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28F3" w14:textId="77777777" w:rsidR="00A24FB5" w:rsidRPr="00FA6920" w:rsidRDefault="00A24FB5">
      <w:pPr>
        <w:spacing w:after="0" w:line="200" w:lineRule="exact"/>
        <w:rPr>
          <w:rFonts w:ascii="Times New Roman" w:hAnsi="Times New Roman"/>
          <w:color w:val="auto"/>
          <w:szCs w:val="22"/>
          <w:lang w:val="lv-LV"/>
        </w:rPr>
      </w:pPr>
    </w:p>
    <w:p w14:paraId="7D36B7E2" w14:textId="77777777" w:rsidR="00A24FB5" w:rsidRPr="00FA6920" w:rsidRDefault="00A24FB5">
      <w:pPr>
        <w:spacing w:before="2" w:after="0" w:line="240" w:lineRule="exact"/>
        <w:rPr>
          <w:rFonts w:ascii="Times New Roman" w:hAnsi="Times New Roman"/>
          <w:color w:val="auto"/>
          <w:szCs w:val="22"/>
          <w:lang w:val="lv-LV"/>
        </w:rPr>
      </w:pPr>
    </w:p>
    <w:p w14:paraId="37394F7D" w14:textId="77777777" w:rsidR="00A24FB5" w:rsidRPr="00FA6920" w:rsidRDefault="00A24FB5" w:rsidP="000B0D02">
      <w:pPr>
        <w:tabs>
          <w:tab w:val="left" w:pos="2268"/>
        </w:tabs>
        <w:spacing w:before="31" w:after="0" w:line="240" w:lineRule="auto"/>
        <w:ind w:left="2241"/>
        <w:rPr>
          <w:rFonts w:ascii="Times New Roman" w:hAnsi="Times New Roman"/>
          <w:b/>
          <w:color w:val="auto"/>
          <w:szCs w:val="22"/>
          <w:lang w:val="lv-LV"/>
        </w:rPr>
      </w:pPr>
      <w:r w:rsidRPr="00FA6920">
        <w:rPr>
          <w:rFonts w:ascii="Times New Roman" w:hAnsi="Times New Roman"/>
          <w:b/>
          <w:spacing w:val="-1"/>
          <w:szCs w:val="22"/>
          <w:lang w:val="lv-LV"/>
        </w:rPr>
        <w:t>Z</w:t>
      </w:r>
      <w:r w:rsidRPr="00FA6920">
        <w:rPr>
          <w:rFonts w:ascii="Times New Roman" w:hAnsi="Times New Roman"/>
          <w:b/>
          <w:spacing w:val="1"/>
          <w:szCs w:val="22"/>
          <w:lang w:val="lv-LV"/>
        </w:rPr>
        <w:t>Ā</w:t>
      </w:r>
      <w:r w:rsidRPr="00FA6920">
        <w:rPr>
          <w:rFonts w:ascii="Times New Roman" w:hAnsi="Times New Roman"/>
          <w:b/>
          <w:szCs w:val="22"/>
          <w:lang w:val="lv-LV"/>
        </w:rPr>
        <w:t>ĻU</w:t>
      </w:r>
      <w:r w:rsidRPr="00FA6920">
        <w:rPr>
          <w:rFonts w:ascii="Times New Roman" w:hAnsi="Times New Roman"/>
          <w:b/>
          <w:spacing w:val="-5"/>
          <w:szCs w:val="22"/>
          <w:lang w:val="lv-LV"/>
        </w:rPr>
        <w:t xml:space="preserve"> </w:t>
      </w:r>
      <w:r w:rsidRPr="00FA6920">
        <w:rPr>
          <w:rFonts w:ascii="Times New Roman" w:hAnsi="Times New Roman"/>
          <w:b/>
          <w:szCs w:val="22"/>
          <w:lang w:val="lv-LV"/>
        </w:rPr>
        <w:t>AP</w:t>
      </w:r>
      <w:r w:rsidRPr="00FA6920">
        <w:rPr>
          <w:rFonts w:ascii="Times New Roman" w:hAnsi="Times New Roman"/>
          <w:b/>
          <w:spacing w:val="1"/>
          <w:szCs w:val="22"/>
          <w:lang w:val="lv-LV"/>
        </w:rPr>
        <w:t>R</w:t>
      </w:r>
      <w:r w:rsidRPr="00FA6920">
        <w:rPr>
          <w:rFonts w:ascii="Times New Roman" w:hAnsi="Times New Roman"/>
          <w:b/>
          <w:szCs w:val="22"/>
          <w:lang w:val="lv-LV"/>
        </w:rPr>
        <w:t>AKSTS</w:t>
      </w:r>
    </w:p>
    <w:p w14:paraId="2CAB47F3" w14:textId="77777777" w:rsidR="00A24FB5" w:rsidRPr="00FA6920" w:rsidRDefault="00A24FB5" w:rsidP="000B0D02">
      <w:pPr>
        <w:spacing w:before="12" w:after="0" w:line="240" w:lineRule="exact"/>
        <w:rPr>
          <w:rFonts w:ascii="Times New Roman" w:hAnsi="Times New Roman"/>
          <w:color w:val="auto"/>
          <w:szCs w:val="22"/>
          <w:lang w:val="lv-LV"/>
        </w:rPr>
      </w:pPr>
    </w:p>
    <w:p w14:paraId="41F41170" w14:textId="77777777" w:rsidR="00A24FB5" w:rsidRPr="00FA6920" w:rsidRDefault="00A24FB5" w:rsidP="000B0D02">
      <w:pPr>
        <w:tabs>
          <w:tab w:val="left" w:pos="567"/>
        </w:tabs>
        <w:spacing w:after="0" w:line="240" w:lineRule="auto"/>
        <w:rPr>
          <w:rFonts w:ascii="Times New Roman" w:hAnsi="Times New Roman"/>
          <w:b/>
          <w:color w:val="auto"/>
          <w:szCs w:val="22"/>
          <w:lang w:val="lv-LV"/>
        </w:rPr>
      </w:pPr>
      <w:r w:rsidRPr="00FA6920">
        <w:rPr>
          <w:rFonts w:ascii="Times New Roman" w:hAnsi="Times New Roman"/>
          <w:b/>
          <w:spacing w:val="1"/>
          <w:szCs w:val="22"/>
          <w:lang w:val="lv-LV"/>
        </w:rPr>
        <w:t>1</w:t>
      </w:r>
      <w:r w:rsidRPr="00FA6920">
        <w:rPr>
          <w:rFonts w:ascii="Times New Roman" w:hAnsi="Times New Roman"/>
          <w:b/>
          <w:szCs w:val="22"/>
          <w:lang w:val="lv-LV"/>
        </w:rPr>
        <w:t>.</w:t>
      </w:r>
      <w:r w:rsidR="003C5378">
        <w:rPr>
          <w:rFonts w:ascii="Times New Roman" w:hAnsi="Times New Roman"/>
          <w:b/>
          <w:szCs w:val="22"/>
          <w:lang w:val="lv-LV"/>
        </w:rPr>
        <w:tab/>
      </w:r>
      <w:r w:rsidRPr="00FA6920">
        <w:rPr>
          <w:rFonts w:ascii="Times New Roman" w:hAnsi="Times New Roman"/>
          <w:b/>
          <w:spacing w:val="-3"/>
          <w:szCs w:val="22"/>
          <w:lang w:val="lv-LV"/>
        </w:rPr>
        <w:t>Z</w:t>
      </w:r>
      <w:r w:rsidRPr="00FA6920">
        <w:rPr>
          <w:rFonts w:ascii="Times New Roman" w:hAnsi="Times New Roman"/>
          <w:b/>
          <w:szCs w:val="22"/>
          <w:lang w:val="lv-LV"/>
        </w:rPr>
        <w:t>Ā</w:t>
      </w:r>
      <w:r w:rsidRPr="00FA6920">
        <w:rPr>
          <w:rFonts w:ascii="Times New Roman" w:hAnsi="Times New Roman"/>
          <w:b/>
          <w:spacing w:val="1"/>
          <w:szCs w:val="22"/>
          <w:lang w:val="lv-LV"/>
        </w:rPr>
        <w:t>Ļ</w:t>
      </w:r>
      <w:r w:rsidRPr="00FA6920">
        <w:rPr>
          <w:rFonts w:ascii="Times New Roman" w:hAnsi="Times New Roman"/>
          <w:b/>
          <w:szCs w:val="22"/>
          <w:lang w:val="lv-LV"/>
        </w:rPr>
        <w:t>U</w:t>
      </w:r>
      <w:r w:rsidRPr="00FA6920">
        <w:rPr>
          <w:rFonts w:ascii="Times New Roman" w:hAnsi="Times New Roman"/>
          <w:b/>
          <w:spacing w:val="-6"/>
          <w:szCs w:val="22"/>
          <w:lang w:val="lv-LV"/>
        </w:rPr>
        <w:t xml:space="preserve"> </w:t>
      </w:r>
      <w:r w:rsidRPr="00FA6920">
        <w:rPr>
          <w:rFonts w:ascii="Times New Roman" w:hAnsi="Times New Roman"/>
          <w:b/>
          <w:szCs w:val="22"/>
          <w:lang w:val="lv-LV"/>
        </w:rPr>
        <w:t>NOSAUKUMS</w:t>
      </w:r>
    </w:p>
    <w:p w14:paraId="4B4DDF90" w14:textId="77777777" w:rsidR="00FA6920" w:rsidRPr="00FA6920" w:rsidRDefault="00FA6920" w:rsidP="000E37E6">
      <w:pPr>
        <w:spacing w:after="0" w:line="252" w:lineRule="exact"/>
        <w:rPr>
          <w:rFonts w:ascii="Times New Roman" w:hAnsi="Times New Roman"/>
          <w:szCs w:val="22"/>
          <w:lang w:val="lv-LV"/>
        </w:rPr>
      </w:pPr>
    </w:p>
    <w:p w14:paraId="0586640B" w14:textId="77777777" w:rsidR="00A24FB5" w:rsidRPr="00FA6920" w:rsidRDefault="00A24FB5" w:rsidP="00521693">
      <w:pPr>
        <w:spacing w:after="0" w:line="252" w:lineRule="exact"/>
        <w:rPr>
          <w:rFonts w:ascii="Times New Roman" w:hAnsi="Times New Roman"/>
          <w:color w:val="auto"/>
          <w:szCs w:val="22"/>
          <w:lang w:val="lv-LV"/>
        </w:rPr>
      </w:pPr>
      <w:r w:rsidRPr="00FA6920">
        <w:rPr>
          <w:rFonts w:ascii="Times New Roman" w:hAnsi="Times New Roman"/>
          <w:szCs w:val="22"/>
          <w:lang w:val="lv-LV"/>
        </w:rPr>
        <w:t>I</w:t>
      </w:r>
      <w:r w:rsidR="005D5A34">
        <w:rPr>
          <w:rFonts w:ascii="Times New Roman" w:hAnsi="Times New Roman"/>
          <w:szCs w:val="22"/>
          <w:lang w:val="lv-LV"/>
        </w:rPr>
        <w:t>bufen</w:t>
      </w:r>
      <w:r w:rsidRPr="00FA6920">
        <w:rPr>
          <w:rFonts w:ascii="Times New Roman" w:hAnsi="Times New Roman"/>
          <w:spacing w:val="-8"/>
          <w:szCs w:val="22"/>
          <w:lang w:val="lv-LV"/>
        </w:rPr>
        <w:t xml:space="preserve"> </w:t>
      </w:r>
      <w:r w:rsidRPr="00FA6920">
        <w:rPr>
          <w:rFonts w:ascii="Times New Roman" w:hAnsi="Times New Roman"/>
          <w:szCs w:val="22"/>
          <w:lang w:val="lv-LV"/>
        </w:rPr>
        <w:t>100</w:t>
      </w:r>
      <w:r w:rsidRPr="00FA6920">
        <w:rPr>
          <w:rFonts w:ascii="Times New Roman" w:hAnsi="Times New Roman"/>
          <w:spacing w:val="-3"/>
          <w:szCs w:val="22"/>
          <w:lang w:val="lv-LV"/>
        </w:rPr>
        <w:t xml:space="preserve"> </w:t>
      </w:r>
      <w:r w:rsidRPr="00FA6920">
        <w:rPr>
          <w:rFonts w:ascii="Times New Roman" w:hAnsi="Times New Roman"/>
          <w:spacing w:val="-2"/>
          <w:szCs w:val="22"/>
          <w:lang w:val="lv-LV"/>
        </w:rPr>
        <w:t>m</w:t>
      </w:r>
      <w:r w:rsidRPr="00FA6920">
        <w:rPr>
          <w:rFonts w:ascii="Times New Roman" w:hAnsi="Times New Roman"/>
          <w:spacing w:val="1"/>
          <w:szCs w:val="22"/>
          <w:lang w:val="lv-LV"/>
        </w:rPr>
        <w:t>g</w:t>
      </w:r>
      <w:r w:rsidRPr="00FA6920">
        <w:rPr>
          <w:rFonts w:ascii="Times New Roman" w:hAnsi="Times New Roman"/>
          <w:szCs w:val="22"/>
          <w:lang w:val="lv-LV"/>
        </w:rPr>
        <w:t>/5</w:t>
      </w:r>
      <w:r w:rsidRPr="00FA6920">
        <w:rPr>
          <w:rFonts w:ascii="Times New Roman" w:hAnsi="Times New Roman"/>
          <w:spacing w:val="-3"/>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l</w:t>
      </w:r>
      <w:r w:rsidRPr="00FA6920">
        <w:rPr>
          <w:rFonts w:ascii="Times New Roman" w:hAnsi="Times New Roman"/>
          <w:spacing w:val="-2"/>
          <w:szCs w:val="22"/>
          <w:lang w:val="lv-LV"/>
        </w:rPr>
        <w:t xml:space="preserve"> </w:t>
      </w:r>
      <w:r w:rsidRPr="00FA6920">
        <w:rPr>
          <w:rFonts w:ascii="Times New Roman" w:hAnsi="Times New Roman"/>
          <w:szCs w:val="22"/>
          <w:lang w:val="lv-LV"/>
        </w:rPr>
        <w:t>s</w:t>
      </w:r>
      <w:r w:rsidRPr="00FA6920">
        <w:rPr>
          <w:rFonts w:ascii="Times New Roman" w:hAnsi="Times New Roman"/>
          <w:spacing w:val="2"/>
          <w:szCs w:val="22"/>
          <w:lang w:val="lv-LV"/>
        </w:rPr>
        <w:t>u</w:t>
      </w:r>
      <w:r w:rsidRPr="00FA6920">
        <w:rPr>
          <w:rFonts w:ascii="Times New Roman" w:hAnsi="Times New Roman"/>
          <w:szCs w:val="22"/>
          <w:lang w:val="lv-LV"/>
        </w:rPr>
        <w:t>spensija</w:t>
      </w:r>
      <w:r w:rsidRPr="00FA6920">
        <w:rPr>
          <w:rFonts w:ascii="Times New Roman" w:hAnsi="Times New Roman"/>
          <w:spacing w:val="-9"/>
          <w:szCs w:val="22"/>
          <w:lang w:val="lv-LV"/>
        </w:rPr>
        <w:t xml:space="preserve"> </w:t>
      </w:r>
      <w:r w:rsidRPr="00FA6920">
        <w:rPr>
          <w:rFonts w:ascii="Times New Roman" w:hAnsi="Times New Roman"/>
          <w:szCs w:val="22"/>
          <w:lang w:val="lv-LV"/>
        </w:rPr>
        <w:t>iek</w:t>
      </w:r>
      <w:r w:rsidRPr="00FA6920">
        <w:rPr>
          <w:rFonts w:ascii="Times New Roman" w:hAnsi="Times New Roman"/>
          <w:spacing w:val="-2"/>
          <w:szCs w:val="22"/>
          <w:lang w:val="lv-LV"/>
        </w:rPr>
        <w:t>š</w:t>
      </w:r>
      <w:r w:rsidRPr="00FA6920">
        <w:rPr>
          <w:rFonts w:ascii="Times New Roman" w:hAnsi="Times New Roman"/>
          <w:spacing w:val="1"/>
          <w:szCs w:val="22"/>
          <w:lang w:val="lv-LV"/>
        </w:rPr>
        <w:t>ķ</w:t>
      </w:r>
      <w:r w:rsidRPr="00FA6920">
        <w:rPr>
          <w:rFonts w:ascii="Times New Roman" w:hAnsi="Times New Roman"/>
          <w:szCs w:val="22"/>
          <w:lang w:val="lv-LV"/>
        </w:rPr>
        <w:t>īgai</w:t>
      </w:r>
      <w:r w:rsidRPr="00FA6920">
        <w:rPr>
          <w:rFonts w:ascii="Times New Roman" w:hAnsi="Times New Roman"/>
          <w:spacing w:val="-8"/>
          <w:szCs w:val="22"/>
          <w:lang w:val="lv-LV"/>
        </w:rPr>
        <w:t xml:space="preserve"> </w:t>
      </w:r>
      <w:r w:rsidRPr="00FA6920">
        <w:rPr>
          <w:rFonts w:ascii="Times New Roman" w:hAnsi="Times New Roman"/>
          <w:szCs w:val="22"/>
          <w:lang w:val="lv-LV"/>
        </w:rPr>
        <w:t>lietošanai</w:t>
      </w:r>
    </w:p>
    <w:p w14:paraId="0FB8AD7A" w14:textId="77777777" w:rsidR="00A24FB5" w:rsidRDefault="00A24FB5" w:rsidP="000E37E6">
      <w:pPr>
        <w:spacing w:before="15" w:after="0" w:line="240" w:lineRule="exact"/>
        <w:rPr>
          <w:rFonts w:ascii="Times New Roman" w:hAnsi="Times New Roman"/>
          <w:color w:val="auto"/>
          <w:szCs w:val="22"/>
          <w:lang w:val="lv-LV"/>
        </w:rPr>
      </w:pPr>
    </w:p>
    <w:p w14:paraId="3AE3CCA1" w14:textId="77777777" w:rsidR="00FD1A07" w:rsidRPr="00FA6920" w:rsidRDefault="00FD1A07" w:rsidP="000E37E6">
      <w:pPr>
        <w:spacing w:before="15" w:after="0" w:line="240" w:lineRule="exact"/>
        <w:rPr>
          <w:rFonts w:ascii="Times New Roman" w:hAnsi="Times New Roman"/>
          <w:color w:val="auto"/>
          <w:szCs w:val="22"/>
          <w:lang w:val="lv-LV"/>
        </w:rPr>
      </w:pPr>
    </w:p>
    <w:p w14:paraId="502E15E1" w14:textId="77777777" w:rsidR="00A24FB5" w:rsidRPr="00FA6920" w:rsidRDefault="00A24FB5" w:rsidP="000B0D02">
      <w:pPr>
        <w:tabs>
          <w:tab w:val="left" w:pos="567"/>
        </w:tabs>
        <w:spacing w:after="0" w:line="240" w:lineRule="auto"/>
        <w:rPr>
          <w:rFonts w:ascii="Times New Roman" w:hAnsi="Times New Roman"/>
          <w:b/>
          <w:color w:val="auto"/>
          <w:szCs w:val="22"/>
          <w:lang w:val="lv-LV"/>
        </w:rPr>
      </w:pPr>
      <w:r w:rsidRPr="00FA6920">
        <w:rPr>
          <w:rFonts w:ascii="Times New Roman" w:hAnsi="Times New Roman"/>
          <w:b/>
          <w:szCs w:val="22"/>
          <w:lang w:val="lv-LV"/>
        </w:rPr>
        <w:t>2.</w:t>
      </w:r>
      <w:r w:rsidR="003C5378">
        <w:rPr>
          <w:rFonts w:ascii="Times New Roman" w:hAnsi="Times New Roman"/>
          <w:b/>
          <w:spacing w:val="-2"/>
          <w:szCs w:val="22"/>
          <w:lang w:val="lv-LV"/>
        </w:rPr>
        <w:tab/>
      </w:r>
      <w:r w:rsidRPr="00FA6920">
        <w:rPr>
          <w:rFonts w:ascii="Times New Roman" w:hAnsi="Times New Roman"/>
          <w:b/>
          <w:szCs w:val="22"/>
          <w:lang w:val="lv-LV"/>
        </w:rPr>
        <w:t>KVAL</w:t>
      </w:r>
      <w:r w:rsidRPr="00FA6920">
        <w:rPr>
          <w:rFonts w:ascii="Times New Roman" w:hAnsi="Times New Roman"/>
          <w:b/>
          <w:spacing w:val="1"/>
          <w:szCs w:val="22"/>
          <w:lang w:val="lv-LV"/>
        </w:rPr>
        <w:t>IT</w:t>
      </w:r>
      <w:r w:rsidRPr="00FA6920">
        <w:rPr>
          <w:rFonts w:ascii="Times New Roman" w:hAnsi="Times New Roman"/>
          <w:b/>
          <w:szCs w:val="22"/>
          <w:lang w:val="lv-LV"/>
        </w:rPr>
        <w:t>ATĪ</w:t>
      </w:r>
      <w:r w:rsidRPr="00FA6920">
        <w:rPr>
          <w:rFonts w:ascii="Times New Roman" w:hAnsi="Times New Roman"/>
          <w:b/>
          <w:spacing w:val="1"/>
          <w:szCs w:val="22"/>
          <w:lang w:val="lv-LV"/>
        </w:rPr>
        <w:t>V</w:t>
      </w:r>
      <w:r w:rsidRPr="00FA6920">
        <w:rPr>
          <w:rFonts w:ascii="Times New Roman" w:hAnsi="Times New Roman"/>
          <w:b/>
          <w:szCs w:val="22"/>
          <w:lang w:val="lv-LV"/>
        </w:rPr>
        <w:t>AIS</w:t>
      </w:r>
      <w:r w:rsidRPr="00FA6920">
        <w:rPr>
          <w:rFonts w:ascii="Times New Roman" w:hAnsi="Times New Roman"/>
          <w:b/>
          <w:spacing w:val="-18"/>
          <w:szCs w:val="22"/>
          <w:lang w:val="lv-LV"/>
        </w:rPr>
        <w:t xml:space="preserve"> </w:t>
      </w:r>
      <w:r w:rsidRPr="00FA6920">
        <w:rPr>
          <w:rFonts w:ascii="Times New Roman" w:hAnsi="Times New Roman"/>
          <w:b/>
          <w:spacing w:val="1"/>
          <w:szCs w:val="22"/>
          <w:lang w:val="lv-LV"/>
        </w:rPr>
        <w:t>U</w:t>
      </w:r>
      <w:r w:rsidRPr="00FA6920">
        <w:rPr>
          <w:rFonts w:ascii="Times New Roman" w:hAnsi="Times New Roman"/>
          <w:b/>
          <w:szCs w:val="22"/>
          <w:lang w:val="lv-LV"/>
        </w:rPr>
        <w:t>N</w:t>
      </w:r>
      <w:r w:rsidRPr="00FA6920">
        <w:rPr>
          <w:rFonts w:ascii="Times New Roman" w:hAnsi="Times New Roman"/>
          <w:b/>
          <w:spacing w:val="-3"/>
          <w:szCs w:val="22"/>
          <w:lang w:val="lv-LV"/>
        </w:rPr>
        <w:t xml:space="preserve"> </w:t>
      </w:r>
      <w:r w:rsidRPr="00FA6920">
        <w:rPr>
          <w:rFonts w:ascii="Times New Roman" w:hAnsi="Times New Roman"/>
          <w:b/>
          <w:szCs w:val="22"/>
          <w:lang w:val="lv-LV"/>
        </w:rPr>
        <w:t>K</w:t>
      </w:r>
      <w:r w:rsidRPr="00FA6920">
        <w:rPr>
          <w:rFonts w:ascii="Times New Roman" w:hAnsi="Times New Roman"/>
          <w:b/>
          <w:spacing w:val="1"/>
          <w:szCs w:val="22"/>
          <w:lang w:val="lv-LV"/>
        </w:rPr>
        <w:t>V</w:t>
      </w:r>
      <w:r w:rsidRPr="00FA6920">
        <w:rPr>
          <w:rFonts w:ascii="Times New Roman" w:hAnsi="Times New Roman"/>
          <w:b/>
          <w:szCs w:val="22"/>
          <w:lang w:val="lv-LV"/>
        </w:rPr>
        <w:t>AN</w:t>
      </w:r>
      <w:r w:rsidRPr="00FA6920">
        <w:rPr>
          <w:rFonts w:ascii="Times New Roman" w:hAnsi="Times New Roman"/>
          <w:b/>
          <w:spacing w:val="1"/>
          <w:szCs w:val="22"/>
          <w:lang w:val="lv-LV"/>
        </w:rPr>
        <w:t>TI</w:t>
      </w:r>
      <w:r w:rsidRPr="00FA6920">
        <w:rPr>
          <w:rFonts w:ascii="Times New Roman" w:hAnsi="Times New Roman"/>
          <w:b/>
          <w:szCs w:val="22"/>
          <w:lang w:val="lv-LV"/>
        </w:rPr>
        <w:t>TAT</w:t>
      </w:r>
      <w:r w:rsidRPr="00FA6920">
        <w:rPr>
          <w:rFonts w:ascii="Times New Roman" w:hAnsi="Times New Roman"/>
          <w:b/>
          <w:spacing w:val="1"/>
          <w:szCs w:val="22"/>
          <w:lang w:val="lv-LV"/>
        </w:rPr>
        <w:t>Ī</w:t>
      </w:r>
      <w:r w:rsidRPr="00FA6920">
        <w:rPr>
          <w:rFonts w:ascii="Times New Roman" w:hAnsi="Times New Roman"/>
          <w:b/>
          <w:szCs w:val="22"/>
          <w:lang w:val="lv-LV"/>
        </w:rPr>
        <w:t>VAIS</w:t>
      </w:r>
      <w:r w:rsidRPr="00FA6920">
        <w:rPr>
          <w:rFonts w:ascii="Times New Roman" w:hAnsi="Times New Roman"/>
          <w:b/>
          <w:spacing w:val="-18"/>
          <w:szCs w:val="22"/>
          <w:lang w:val="lv-LV"/>
        </w:rPr>
        <w:t xml:space="preserve"> </w:t>
      </w:r>
      <w:r w:rsidRPr="00FA6920">
        <w:rPr>
          <w:rFonts w:ascii="Times New Roman" w:hAnsi="Times New Roman"/>
          <w:b/>
          <w:szCs w:val="22"/>
          <w:lang w:val="lv-LV"/>
        </w:rPr>
        <w:t>SASTĀVS</w:t>
      </w:r>
    </w:p>
    <w:p w14:paraId="130A26F7" w14:textId="77777777" w:rsidR="00FA6920" w:rsidRPr="00FA6920" w:rsidRDefault="00FA6920" w:rsidP="000E37E6">
      <w:pPr>
        <w:spacing w:after="0" w:line="252" w:lineRule="exact"/>
        <w:rPr>
          <w:rFonts w:ascii="Times New Roman" w:hAnsi="Times New Roman"/>
          <w:szCs w:val="22"/>
          <w:lang w:val="lv-LV"/>
        </w:rPr>
      </w:pPr>
    </w:p>
    <w:p w14:paraId="07859D7D" w14:textId="77777777" w:rsidR="00A24FB5" w:rsidRDefault="00A24FB5" w:rsidP="00521693">
      <w:pPr>
        <w:spacing w:after="0" w:line="252" w:lineRule="exact"/>
        <w:rPr>
          <w:rFonts w:ascii="Times New Roman" w:hAnsi="Times New Roman"/>
          <w:szCs w:val="22"/>
          <w:lang w:val="lv-LV"/>
        </w:rPr>
      </w:pPr>
      <w:r w:rsidRPr="00FA6920">
        <w:rPr>
          <w:rFonts w:ascii="Times New Roman" w:hAnsi="Times New Roman"/>
          <w:szCs w:val="22"/>
          <w:lang w:val="lv-LV"/>
        </w:rPr>
        <w:t>5</w:t>
      </w:r>
      <w:r w:rsidRPr="00FA6920">
        <w:rPr>
          <w:rFonts w:ascii="Times New Roman" w:hAnsi="Times New Roman"/>
          <w:spacing w:val="-1"/>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l</w:t>
      </w:r>
      <w:r w:rsidRPr="00FA6920">
        <w:rPr>
          <w:rFonts w:ascii="Times New Roman" w:hAnsi="Times New Roman"/>
          <w:spacing w:val="-2"/>
          <w:szCs w:val="22"/>
          <w:lang w:val="lv-LV"/>
        </w:rPr>
        <w:t xml:space="preserve"> </w:t>
      </w:r>
      <w:r w:rsidRPr="00FA6920">
        <w:rPr>
          <w:rFonts w:ascii="Times New Roman" w:hAnsi="Times New Roman"/>
          <w:szCs w:val="22"/>
          <w:lang w:val="lv-LV"/>
        </w:rPr>
        <w:t>suspensijas</w:t>
      </w:r>
      <w:r w:rsidRPr="00FA6920">
        <w:rPr>
          <w:rFonts w:ascii="Times New Roman" w:hAnsi="Times New Roman"/>
          <w:spacing w:val="-10"/>
          <w:szCs w:val="22"/>
          <w:lang w:val="lv-LV"/>
        </w:rPr>
        <w:t xml:space="preserve"> </w:t>
      </w:r>
      <w:r w:rsidRPr="00FA6920">
        <w:rPr>
          <w:rFonts w:ascii="Times New Roman" w:hAnsi="Times New Roman"/>
          <w:szCs w:val="22"/>
          <w:lang w:val="lv-LV"/>
        </w:rPr>
        <w:t>satur</w:t>
      </w:r>
      <w:r w:rsidRPr="00FA6920">
        <w:rPr>
          <w:rFonts w:ascii="Times New Roman" w:hAnsi="Times New Roman"/>
          <w:spacing w:val="-4"/>
          <w:szCs w:val="22"/>
          <w:lang w:val="lv-LV"/>
        </w:rPr>
        <w:t xml:space="preserve"> </w:t>
      </w:r>
      <w:r w:rsidRPr="00FA6920">
        <w:rPr>
          <w:rFonts w:ascii="Times New Roman" w:hAnsi="Times New Roman"/>
          <w:szCs w:val="22"/>
          <w:lang w:val="lv-LV"/>
        </w:rPr>
        <w:t>100</w:t>
      </w:r>
      <w:r w:rsidRPr="00FA6920">
        <w:rPr>
          <w:rFonts w:ascii="Times New Roman" w:hAnsi="Times New Roman"/>
          <w:spacing w:val="-4"/>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g</w:t>
      </w:r>
      <w:r w:rsidRPr="00FA6920">
        <w:rPr>
          <w:rFonts w:ascii="Times New Roman" w:hAnsi="Times New Roman"/>
          <w:spacing w:val="-2"/>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0"/>
          <w:szCs w:val="22"/>
          <w:lang w:val="lv-LV"/>
        </w:rPr>
        <w:t xml:space="preserve"> </w:t>
      </w:r>
      <w:r w:rsidRPr="00FA6920">
        <w:rPr>
          <w:rFonts w:ascii="Times New Roman" w:hAnsi="Times New Roman"/>
          <w:szCs w:val="22"/>
          <w:lang w:val="lv-LV"/>
        </w:rPr>
        <w:t>(Ibuprofen</w:t>
      </w:r>
      <w:r w:rsidRPr="00FA6920">
        <w:rPr>
          <w:rFonts w:ascii="Times New Roman" w:hAnsi="Times New Roman"/>
          <w:spacing w:val="-1"/>
          <w:szCs w:val="22"/>
          <w:lang w:val="lv-LV"/>
        </w:rPr>
        <w:t>u</w:t>
      </w:r>
      <w:r w:rsidRPr="00FA6920">
        <w:rPr>
          <w:rFonts w:ascii="Times New Roman" w:hAnsi="Times New Roman"/>
          <w:szCs w:val="22"/>
          <w:lang w:val="lv-LV"/>
        </w:rPr>
        <w:t>m).</w:t>
      </w:r>
    </w:p>
    <w:p w14:paraId="2BF76A07" w14:textId="77777777" w:rsidR="00330496" w:rsidRPr="00FA6920" w:rsidRDefault="00330496" w:rsidP="000E37E6">
      <w:pPr>
        <w:spacing w:after="0" w:line="252" w:lineRule="exact"/>
        <w:rPr>
          <w:rFonts w:ascii="Times New Roman" w:hAnsi="Times New Roman"/>
          <w:szCs w:val="22"/>
          <w:lang w:val="lv-LV"/>
        </w:rPr>
      </w:pPr>
    </w:p>
    <w:p w14:paraId="4DAB4910" w14:textId="43DBCA62" w:rsidR="006A4C01" w:rsidRDefault="00A24FB5" w:rsidP="00DE1191">
      <w:pPr>
        <w:pStyle w:val="EMEAEnBodyText"/>
        <w:spacing w:before="0" w:after="0" w:line="240" w:lineRule="auto"/>
        <w:ind w:right="-1001"/>
        <w:jc w:val="left"/>
        <w:rPr>
          <w:rFonts w:ascii="Times New Roman" w:hAnsi="Times New Roman" w:cs="Times New Roman"/>
          <w:sz w:val="22"/>
          <w:szCs w:val="22"/>
          <w:lang w:val="lv-LV"/>
        </w:rPr>
      </w:pPr>
      <w:r w:rsidRPr="00DE1191">
        <w:rPr>
          <w:rFonts w:ascii="Times New Roman" w:hAnsi="Times New Roman" w:cs="Times New Roman"/>
          <w:sz w:val="22"/>
          <w:szCs w:val="22"/>
          <w:u w:val="single"/>
          <w:lang w:val="lv-LV"/>
        </w:rPr>
        <w:t>Palīgvielas ar zināmu iedarbību:</w:t>
      </w:r>
      <w:r w:rsidRPr="00DE1191">
        <w:rPr>
          <w:rFonts w:ascii="Times New Roman" w:hAnsi="Times New Roman" w:cs="Times New Roman"/>
          <w:sz w:val="22"/>
          <w:szCs w:val="22"/>
          <w:lang w:val="lv-LV"/>
        </w:rPr>
        <w:t xml:space="preserve"> </w:t>
      </w:r>
      <w:r w:rsidR="00DE1191" w:rsidRPr="00A860F5">
        <w:rPr>
          <w:rFonts w:ascii="Times New Roman" w:hAnsi="Times New Roman" w:cs="Times New Roman"/>
          <w:sz w:val="22"/>
          <w:szCs w:val="22"/>
          <w:lang w:val="lv-LV"/>
        </w:rPr>
        <w:t xml:space="preserve">5 ml satur </w:t>
      </w:r>
      <w:r w:rsidR="008971F7" w:rsidRPr="005031B3">
        <w:rPr>
          <w:rFonts w:ascii="Times New Roman" w:eastAsia="Calibri" w:hAnsi="Times New Roman" w:cs="Times New Roman"/>
          <w:sz w:val="22"/>
          <w:szCs w:val="22"/>
          <w:lang w:val="lv-LV" w:eastAsia="pl-PL"/>
        </w:rPr>
        <w:t xml:space="preserve">57 mg makrogolglicerīna hidroksistearāta, </w:t>
      </w:r>
      <w:r w:rsidR="00DE1191">
        <w:rPr>
          <w:rFonts w:ascii="Times New Roman" w:hAnsi="Times New Roman" w:cs="Times New Roman"/>
          <w:sz w:val="22"/>
          <w:szCs w:val="22"/>
          <w:lang w:val="lv-LV"/>
        </w:rPr>
        <w:t>1710</w:t>
      </w:r>
      <w:r w:rsidR="00ED028C">
        <w:rPr>
          <w:rFonts w:ascii="Times New Roman" w:hAnsi="Times New Roman" w:cs="Times New Roman"/>
          <w:sz w:val="22"/>
          <w:szCs w:val="22"/>
          <w:lang w:val="lv-LV"/>
        </w:rPr>
        <w:t> </w:t>
      </w:r>
      <w:r w:rsidR="00DE1191">
        <w:rPr>
          <w:rFonts w:ascii="Times New Roman" w:hAnsi="Times New Roman" w:cs="Times New Roman"/>
          <w:sz w:val="22"/>
          <w:szCs w:val="22"/>
          <w:lang w:val="lv-LV"/>
        </w:rPr>
        <w:t xml:space="preserve">mg </w:t>
      </w:r>
      <w:r w:rsidRPr="00DE1191">
        <w:rPr>
          <w:rFonts w:ascii="Times New Roman" w:hAnsi="Times New Roman" w:cs="Times New Roman"/>
          <w:sz w:val="22"/>
          <w:szCs w:val="22"/>
          <w:lang w:val="lv-LV"/>
        </w:rPr>
        <w:t>saharoz</w:t>
      </w:r>
      <w:r w:rsidR="00F632E4">
        <w:rPr>
          <w:rFonts w:ascii="Times New Roman" w:hAnsi="Times New Roman" w:cs="Times New Roman"/>
          <w:sz w:val="22"/>
          <w:szCs w:val="22"/>
          <w:lang w:val="lv-LV"/>
        </w:rPr>
        <w:t>es</w:t>
      </w:r>
      <w:r w:rsidR="00DE1191">
        <w:rPr>
          <w:rFonts w:ascii="Times New Roman" w:hAnsi="Times New Roman" w:cs="Times New Roman"/>
          <w:sz w:val="22"/>
          <w:szCs w:val="22"/>
          <w:lang w:val="lv-LV"/>
        </w:rPr>
        <w:t>;</w:t>
      </w:r>
      <w:r w:rsidR="00330496" w:rsidRPr="00A9267C">
        <w:rPr>
          <w:rFonts w:ascii="Times New Roman" w:hAnsi="Times New Roman"/>
          <w:sz w:val="22"/>
          <w:szCs w:val="22"/>
          <w:lang w:val="lv-LV"/>
        </w:rPr>
        <w:t xml:space="preserve"> </w:t>
      </w:r>
      <w:r w:rsidR="00DE1191">
        <w:rPr>
          <w:rFonts w:ascii="Times New Roman" w:hAnsi="Times New Roman"/>
          <w:sz w:val="22"/>
          <w:szCs w:val="22"/>
          <w:lang w:val="lv-LV"/>
        </w:rPr>
        <w:t>2,5</w:t>
      </w:r>
      <w:r w:rsidR="00ED028C">
        <w:rPr>
          <w:rFonts w:ascii="Times New Roman" w:hAnsi="Times New Roman"/>
          <w:sz w:val="22"/>
          <w:szCs w:val="22"/>
          <w:lang w:val="lv-LV"/>
        </w:rPr>
        <w:t> </w:t>
      </w:r>
      <w:r w:rsidR="00DE1191">
        <w:rPr>
          <w:rFonts w:ascii="Times New Roman" w:hAnsi="Times New Roman"/>
          <w:sz w:val="22"/>
          <w:szCs w:val="22"/>
          <w:lang w:val="lv-LV"/>
        </w:rPr>
        <w:t xml:space="preserve">mg </w:t>
      </w:r>
      <w:r w:rsidR="006A4C01" w:rsidRPr="00A9267C">
        <w:rPr>
          <w:rFonts w:ascii="Times New Roman" w:hAnsi="Times New Roman" w:cs="Times New Roman"/>
          <w:sz w:val="22"/>
          <w:szCs w:val="22"/>
          <w:lang w:val="lv-LV"/>
        </w:rPr>
        <w:t>propilparahidroksibenzoāt</w:t>
      </w:r>
      <w:r w:rsidR="00922676">
        <w:rPr>
          <w:rFonts w:ascii="Times New Roman" w:hAnsi="Times New Roman" w:cs="Times New Roman"/>
          <w:sz w:val="22"/>
          <w:szCs w:val="22"/>
          <w:lang w:val="lv-LV"/>
        </w:rPr>
        <w:t>a</w:t>
      </w:r>
      <w:r w:rsidR="006A4C01" w:rsidRPr="00A9267C">
        <w:rPr>
          <w:rFonts w:ascii="Times New Roman" w:hAnsi="Times New Roman" w:cs="Times New Roman"/>
          <w:sz w:val="22"/>
          <w:szCs w:val="22"/>
          <w:lang w:val="lv-LV"/>
        </w:rPr>
        <w:t> (E216)</w:t>
      </w:r>
      <w:r w:rsidR="00DE1191">
        <w:rPr>
          <w:rFonts w:ascii="Times New Roman" w:hAnsi="Times New Roman" w:cs="Times New Roman"/>
          <w:sz w:val="22"/>
          <w:szCs w:val="22"/>
          <w:lang w:val="lv-LV"/>
        </w:rPr>
        <w:t>;</w:t>
      </w:r>
      <w:r w:rsidR="006A4C01" w:rsidRPr="00A9267C">
        <w:rPr>
          <w:rFonts w:ascii="Times New Roman" w:hAnsi="Times New Roman" w:cs="Times New Roman"/>
          <w:sz w:val="22"/>
          <w:szCs w:val="22"/>
          <w:lang w:val="lv-LV"/>
        </w:rPr>
        <w:t xml:space="preserve"> </w:t>
      </w:r>
      <w:r w:rsidR="00922676">
        <w:rPr>
          <w:rFonts w:ascii="Times New Roman" w:hAnsi="Times New Roman" w:cs="Times New Roman"/>
          <w:sz w:val="22"/>
          <w:szCs w:val="22"/>
          <w:lang w:val="lv-LV"/>
        </w:rPr>
        <w:t>7,5 </w:t>
      </w:r>
      <w:r w:rsidR="00DE1191">
        <w:rPr>
          <w:rFonts w:ascii="Times New Roman" w:hAnsi="Times New Roman" w:cs="Times New Roman"/>
          <w:sz w:val="22"/>
          <w:szCs w:val="22"/>
          <w:lang w:val="lv-LV"/>
        </w:rPr>
        <w:t>mg</w:t>
      </w:r>
      <w:r w:rsidR="005A1A7E">
        <w:rPr>
          <w:rFonts w:ascii="Times New Roman" w:hAnsi="Times New Roman" w:cs="Times New Roman"/>
          <w:sz w:val="22"/>
          <w:szCs w:val="22"/>
          <w:lang w:val="lv-LV"/>
        </w:rPr>
        <w:t> </w:t>
      </w:r>
      <w:r w:rsidR="006A4C01" w:rsidRPr="00A9267C">
        <w:rPr>
          <w:rFonts w:ascii="Times New Roman" w:hAnsi="Times New Roman" w:cs="Times New Roman"/>
          <w:sz w:val="22"/>
          <w:szCs w:val="22"/>
          <w:lang w:val="lv-LV"/>
        </w:rPr>
        <w:t>metilparahidroksibenzoāt</w:t>
      </w:r>
      <w:r w:rsidR="00922676">
        <w:rPr>
          <w:rFonts w:ascii="Times New Roman" w:hAnsi="Times New Roman" w:cs="Times New Roman"/>
          <w:sz w:val="22"/>
          <w:szCs w:val="22"/>
          <w:lang w:val="lv-LV"/>
        </w:rPr>
        <w:t>a</w:t>
      </w:r>
      <w:r w:rsidR="006A4C01" w:rsidRPr="00A9267C">
        <w:rPr>
          <w:rFonts w:ascii="Times New Roman" w:hAnsi="Times New Roman" w:cs="Times New Roman"/>
          <w:sz w:val="22"/>
          <w:szCs w:val="22"/>
          <w:lang w:val="lv-LV"/>
        </w:rPr>
        <w:t> (E218)</w:t>
      </w:r>
      <w:r w:rsidR="00DE1191">
        <w:rPr>
          <w:rFonts w:ascii="Times New Roman" w:hAnsi="Times New Roman" w:cs="Times New Roman"/>
          <w:sz w:val="22"/>
          <w:szCs w:val="22"/>
          <w:lang w:val="lv-LV"/>
        </w:rPr>
        <w:t>;</w:t>
      </w:r>
      <w:r w:rsidR="006A4C01" w:rsidRPr="00A9267C">
        <w:rPr>
          <w:rFonts w:ascii="Times New Roman" w:hAnsi="Times New Roman" w:cs="Times New Roman"/>
          <w:sz w:val="22"/>
          <w:szCs w:val="22"/>
          <w:lang w:val="lv-LV"/>
        </w:rPr>
        <w:t xml:space="preserve"> </w:t>
      </w:r>
      <w:r w:rsidR="00DE1191">
        <w:rPr>
          <w:rFonts w:ascii="Times New Roman" w:hAnsi="Times New Roman" w:cs="Times New Roman"/>
          <w:sz w:val="22"/>
          <w:szCs w:val="22"/>
          <w:lang w:val="lv-LV"/>
        </w:rPr>
        <w:t xml:space="preserve">1 mg </w:t>
      </w:r>
      <w:r w:rsidR="006A4C01" w:rsidRPr="00A9267C">
        <w:rPr>
          <w:rFonts w:ascii="Times New Roman" w:hAnsi="Times New Roman" w:cs="Times New Roman"/>
          <w:sz w:val="22"/>
          <w:szCs w:val="22"/>
          <w:lang w:val="lv-LV"/>
        </w:rPr>
        <w:t>saulrieta dzelten</w:t>
      </w:r>
      <w:r w:rsidR="00576BF0">
        <w:rPr>
          <w:rFonts w:ascii="Times New Roman" w:hAnsi="Times New Roman" w:cs="Times New Roman"/>
          <w:sz w:val="22"/>
          <w:szCs w:val="22"/>
          <w:lang w:val="lv-LV"/>
        </w:rPr>
        <w:t>ā</w:t>
      </w:r>
      <w:r w:rsidR="006A4C01" w:rsidRPr="00A9267C">
        <w:rPr>
          <w:rFonts w:ascii="Times New Roman" w:hAnsi="Times New Roman" w:cs="Times New Roman"/>
          <w:sz w:val="22"/>
          <w:szCs w:val="22"/>
          <w:lang w:val="lv-LV"/>
        </w:rPr>
        <w:t> FCF (E110)</w:t>
      </w:r>
      <w:r w:rsidR="008971F7">
        <w:rPr>
          <w:rFonts w:ascii="Times New Roman" w:hAnsi="Times New Roman" w:cs="Times New Roman"/>
          <w:sz w:val="22"/>
          <w:szCs w:val="22"/>
          <w:lang w:val="lv-LV"/>
        </w:rPr>
        <w:t>,</w:t>
      </w:r>
      <w:r w:rsidR="006A4C01" w:rsidRPr="00A9267C">
        <w:rPr>
          <w:rFonts w:ascii="Times New Roman" w:hAnsi="Times New Roman" w:cs="Times New Roman"/>
          <w:sz w:val="22"/>
          <w:szCs w:val="22"/>
          <w:lang w:val="lv-LV"/>
        </w:rPr>
        <w:t xml:space="preserve"> </w:t>
      </w:r>
      <w:r w:rsidR="00840329">
        <w:rPr>
          <w:rFonts w:ascii="Times New Roman" w:hAnsi="Times New Roman" w:cs="Times New Roman"/>
          <w:sz w:val="22"/>
          <w:szCs w:val="22"/>
          <w:lang w:val="lv-LV"/>
        </w:rPr>
        <w:t>1</w:t>
      </w:r>
      <w:r w:rsidR="008971F7">
        <w:rPr>
          <w:rFonts w:ascii="Times New Roman" w:hAnsi="Times New Roman" w:cs="Times New Roman"/>
          <w:sz w:val="22"/>
          <w:szCs w:val="22"/>
          <w:lang w:val="lv-LV"/>
        </w:rPr>
        <w:t>2,62</w:t>
      </w:r>
      <w:r w:rsidR="00ED028C">
        <w:rPr>
          <w:rFonts w:ascii="Times New Roman" w:hAnsi="Times New Roman" w:cs="Times New Roman"/>
          <w:sz w:val="22"/>
          <w:szCs w:val="22"/>
          <w:lang w:val="lv-LV"/>
        </w:rPr>
        <w:t> </w:t>
      </w:r>
      <w:r w:rsidR="00FE7680">
        <w:rPr>
          <w:rFonts w:ascii="Times New Roman" w:hAnsi="Times New Roman" w:cs="Times New Roman"/>
          <w:sz w:val="22"/>
          <w:szCs w:val="22"/>
          <w:lang w:val="lv-LV"/>
        </w:rPr>
        <w:t xml:space="preserve">mg </w:t>
      </w:r>
      <w:r w:rsidR="006A4C01" w:rsidRPr="00A9267C">
        <w:rPr>
          <w:rFonts w:ascii="Times New Roman" w:hAnsi="Times New Roman" w:cs="Times New Roman"/>
          <w:sz w:val="22"/>
          <w:szCs w:val="22"/>
          <w:lang w:val="lv-LV"/>
        </w:rPr>
        <w:t>nātrij</w:t>
      </w:r>
      <w:r w:rsidR="00922676">
        <w:rPr>
          <w:rFonts w:ascii="Times New Roman" w:hAnsi="Times New Roman" w:cs="Times New Roman"/>
          <w:sz w:val="22"/>
          <w:szCs w:val="22"/>
          <w:lang w:val="lv-LV"/>
        </w:rPr>
        <w:t>a</w:t>
      </w:r>
      <w:r w:rsidR="006A4C01" w:rsidRPr="00A9267C">
        <w:rPr>
          <w:rFonts w:ascii="Times New Roman" w:hAnsi="Times New Roman" w:cs="Times New Roman"/>
          <w:sz w:val="22"/>
          <w:szCs w:val="22"/>
          <w:lang w:val="lv-LV"/>
        </w:rPr>
        <w:t>.</w:t>
      </w:r>
    </w:p>
    <w:p w14:paraId="3F1EBF55" w14:textId="77777777" w:rsidR="00840329" w:rsidRPr="00A9267C" w:rsidRDefault="00741CB7" w:rsidP="00DE1191">
      <w:pPr>
        <w:pStyle w:val="EMEAEnBodyText"/>
        <w:spacing w:before="0" w:after="0" w:line="240" w:lineRule="auto"/>
        <w:ind w:right="-1001"/>
        <w:jc w:val="left"/>
        <w:rPr>
          <w:rFonts w:ascii="Times New Roman" w:hAnsi="Times New Roman" w:cs="Times New Roman"/>
          <w:sz w:val="22"/>
          <w:szCs w:val="22"/>
          <w:lang w:val="lv-LV"/>
        </w:rPr>
      </w:pPr>
      <w:r>
        <w:rPr>
          <w:rFonts w:ascii="Times New Roman" w:hAnsi="Times New Roman" w:cs="Times New Roman"/>
          <w:sz w:val="22"/>
          <w:szCs w:val="22"/>
          <w:lang w:val="lv-LV"/>
        </w:rPr>
        <w:t>A</w:t>
      </w:r>
      <w:r w:rsidR="000C6F5E">
        <w:rPr>
          <w:rFonts w:ascii="Times New Roman" w:hAnsi="Times New Roman" w:cs="Times New Roman"/>
          <w:sz w:val="22"/>
          <w:szCs w:val="22"/>
          <w:lang w:val="lv-LV"/>
        </w:rPr>
        <w:t>pelsīnu aromātviela</w:t>
      </w:r>
      <w:r w:rsidR="00840329">
        <w:rPr>
          <w:rFonts w:ascii="Times New Roman" w:hAnsi="Times New Roman" w:cs="Times New Roman"/>
          <w:sz w:val="22"/>
          <w:szCs w:val="22"/>
          <w:lang w:val="lv-LV"/>
        </w:rPr>
        <w:t xml:space="preserve"> satur 13,18 mg et</w:t>
      </w:r>
      <w:r w:rsidR="003C010A">
        <w:rPr>
          <w:rFonts w:ascii="Times New Roman" w:hAnsi="Times New Roman" w:cs="Times New Roman"/>
          <w:sz w:val="22"/>
          <w:szCs w:val="22"/>
          <w:lang w:val="lv-LV"/>
        </w:rPr>
        <w:t>ilspirt</w:t>
      </w:r>
      <w:r w:rsidR="00840329">
        <w:rPr>
          <w:rFonts w:ascii="Times New Roman" w:hAnsi="Times New Roman" w:cs="Times New Roman"/>
          <w:sz w:val="22"/>
          <w:szCs w:val="22"/>
          <w:lang w:val="lv-LV"/>
        </w:rPr>
        <w:t>a</w:t>
      </w:r>
      <w:r>
        <w:rPr>
          <w:rFonts w:ascii="Times New Roman" w:hAnsi="Times New Roman" w:cs="Times New Roman"/>
          <w:sz w:val="22"/>
          <w:szCs w:val="22"/>
          <w:lang w:val="lv-LV"/>
        </w:rPr>
        <w:t xml:space="preserve"> 5 ml suspensijas iekšķīgai lietošanai</w:t>
      </w:r>
      <w:r w:rsidR="00840329">
        <w:rPr>
          <w:rFonts w:ascii="Times New Roman" w:hAnsi="Times New Roman" w:cs="Times New Roman"/>
          <w:sz w:val="22"/>
          <w:szCs w:val="22"/>
          <w:lang w:val="lv-LV"/>
        </w:rPr>
        <w:t xml:space="preserve">. </w:t>
      </w:r>
    </w:p>
    <w:p w14:paraId="199EF586" w14:textId="77777777" w:rsidR="00330496" w:rsidRPr="00FA6920" w:rsidRDefault="00330496" w:rsidP="000E37E6">
      <w:pPr>
        <w:spacing w:after="0" w:line="252" w:lineRule="exact"/>
        <w:rPr>
          <w:rFonts w:ascii="Times New Roman" w:hAnsi="Times New Roman"/>
          <w:szCs w:val="22"/>
          <w:lang w:val="lv-LV"/>
        </w:rPr>
      </w:pPr>
    </w:p>
    <w:p w14:paraId="023DE0C3" w14:textId="77777777" w:rsidR="00A24FB5" w:rsidRPr="00FA6920" w:rsidRDefault="00A24FB5" w:rsidP="00521693">
      <w:pPr>
        <w:spacing w:after="0" w:line="252" w:lineRule="exact"/>
        <w:rPr>
          <w:rFonts w:ascii="Times New Roman" w:hAnsi="Times New Roman"/>
          <w:color w:val="auto"/>
          <w:szCs w:val="22"/>
          <w:lang w:val="lv-LV"/>
        </w:rPr>
      </w:pPr>
      <w:r w:rsidRPr="00FA6920">
        <w:rPr>
          <w:rFonts w:ascii="Times New Roman" w:hAnsi="Times New Roman"/>
          <w:szCs w:val="22"/>
          <w:lang w:val="lv-LV"/>
        </w:rPr>
        <w:t>Pilnu palīgvielu sarakstu skatīt 6.1</w:t>
      </w:r>
      <w:r w:rsidR="00074F4E">
        <w:rPr>
          <w:rFonts w:ascii="Times New Roman" w:hAnsi="Times New Roman"/>
          <w:szCs w:val="22"/>
          <w:lang w:val="lv-LV"/>
        </w:rPr>
        <w:t>. </w:t>
      </w:r>
      <w:r w:rsidRPr="00FA6920">
        <w:rPr>
          <w:rFonts w:ascii="Times New Roman" w:hAnsi="Times New Roman"/>
          <w:szCs w:val="22"/>
          <w:lang w:val="lv-LV"/>
        </w:rPr>
        <w:t>apakšpunktā.</w:t>
      </w:r>
    </w:p>
    <w:p w14:paraId="1AE44C78" w14:textId="77777777" w:rsidR="00A24FB5" w:rsidRDefault="00A24FB5" w:rsidP="000E37E6">
      <w:pPr>
        <w:spacing w:before="13" w:after="0" w:line="240" w:lineRule="exact"/>
        <w:rPr>
          <w:rFonts w:ascii="Times New Roman" w:hAnsi="Times New Roman"/>
          <w:color w:val="auto"/>
          <w:szCs w:val="22"/>
          <w:lang w:val="lv-LV"/>
        </w:rPr>
      </w:pPr>
    </w:p>
    <w:p w14:paraId="435650D7" w14:textId="77777777" w:rsidR="00FD1A07" w:rsidRPr="00FA6920" w:rsidRDefault="00FD1A07" w:rsidP="000E37E6">
      <w:pPr>
        <w:spacing w:before="13" w:after="0" w:line="240" w:lineRule="exact"/>
        <w:rPr>
          <w:rFonts w:ascii="Times New Roman" w:hAnsi="Times New Roman"/>
          <w:color w:val="auto"/>
          <w:szCs w:val="22"/>
          <w:lang w:val="lv-LV"/>
        </w:rPr>
      </w:pPr>
    </w:p>
    <w:p w14:paraId="61683041" w14:textId="77777777" w:rsidR="00A24FB5" w:rsidRPr="00FA6920" w:rsidRDefault="00A24FB5" w:rsidP="000B0D02">
      <w:pPr>
        <w:tabs>
          <w:tab w:val="left" w:pos="567"/>
        </w:tabs>
        <w:spacing w:after="0" w:line="240" w:lineRule="auto"/>
        <w:rPr>
          <w:rFonts w:ascii="Times New Roman" w:hAnsi="Times New Roman"/>
          <w:b/>
          <w:color w:val="auto"/>
          <w:szCs w:val="22"/>
          <w:lang w:val="lv-LV"/>
        </w:rPr>
      </w:pPr>
      <w:r w:rsidRPr="00FA6920">
        <w:rPr>
          <w:rFonts w:ascii="Times New Roman" w:hAnsi="Times New Roman"/>
          <w:b/>
          <w:spacing w:val="1"/>
          <w:szCs w:val="22"/>
          <w:lang w:val="lv-LV"/>
        </w:rPr>
        <w:t>3</w:t>
      </w:r>
      <w:r w:rsidRPr="00FA6920">
        <w:rPr>
          <w:rFonts w:ascii="Times New Roman" w:hAnsi="Times New Roman"/>
          <w:b/>
          <w:szCs w:val="22"/>
          <w:lang w:val="lv-LV"/>
        </w:rPr>
        <w:t>.</w:t>
      </w:r>
      <w:r w:rsidR="00FD1A07">
        <w:rPr>
          <w:rFonts w:ascii="Times New Roman" w:hAnsi="Times New Roman"/>
          <w:b/>
          <w:szCs w:val="22"/>
          <w:lang w:val="lv-LV"/>
        </w:rPr>
        <w:tab/>
      </w:r>
      <w:r w:rsidRPr="00FA6920">
        <w:rPr>
          <w:rFonts w:ascii="Times New Roman" w:hAnsi="Times New Roman"/>
          <w:b/>
          <w:spacing w:val="-3"/>
          <w:szCs w:val="22"/>
          <w:lang w:val="lv-LV"/>
        </w:rPr>
        <w:t>Z</w:t>
      </w:r>
      <w:r w:rsidRPr="00FA6920">
        <w:rPr>
          <w:rFonts w:ascii="Times New Roman" w:hAnsi="Times New Roman"/>
          <w:b/>
          <w:szCs w:val="22"/>
          <w:lang w:val="lv-LV"/>
        </w:rPr>
        <w:t>Ā</w:t>
      </w:r>
      <w:r w:rsidRPr="00FA6920">
        <w:rPr>
          <w:rFonts w:ascii="Times New Roman" w:hAnsi="Times New Roman"/>
          <w:b/>
          <w:spacing w:val="1"/>
          <w:szCs w:val="22"/>
          <w:lang w:val="lv-LV"/>
        </w:rPr>
        <w:t>Ļ</w:t>
      </w:r>
      <w:r w:rsidRPr="00FA6920">
        <w:rPr>
          <w:rFonts w:ascii="Times New Roman" w:hAnsi="Times New Roman"/>
          <w:b/>
          <w:szCs w:val="22"/>
          <w:lang w:val="lv-LV"/>
        </w:rPr>
        <w:t>U</w:t>
      </w:r>
      <w:r w:rsidRPr="00FA6920">
        <w:rPr>
          <w:rFonts w:ascii="Times New Roman" w:hAnsi="Times New Roman"/>
          <w:b/>
          <w:spacing w:val="-6"/>
          <w:szCs w:val="22"/>
          <w:lang w:val="lv-LV"/>
        </w:rPr>
        <w:t xml:space="preserve"> </w:t>
      </w:r>
      <w:r w:rsidRPr="00FA6920">
        <w:rPr>
          <w:rFonts w:ascii="Times New Roman" w:hAnsi="Times New Roman"/>
          <w:b/>
          <w:szCs w:val="22"/>
          <w:lang w:val="lv-LV"/>
        </w:rPr>
        <w:t>FORMA</w:t>
      </w:r>
    </w:p>
    <w:p w14:paraId="751019E2" w14:textId="77777777" w:rsidR="00FA6920" w:rsidRPr="00FA6920" w:rsidRDefault="00FA6920" w:rsidP="000E37E6">
      <w:pPr>
        <w:spacing w:after="0" w:line="252" w:lineRule="exact"/>
        <w:rPr>
          <w:rFonts w:ascii="Times New Roman" w:hAnsi="Times New Roman"/>
          <w:szCs w:val="22"/>
          <w:lang w:val="lv-LV"/>
        </w:rPr>
      </w:pPr>
    </w:p>
    <w:p w14:paraId="05BDDF01" w14:textId="77777777" w:rsidR="00A24FB5" w:rsidRPr="00DF3B16" w:rsidRDefault="00A24FB5" w:rsidP="00521693">
      <w:pPr>
        <w:spacing w:after="0" w:line="252" w:lineRule="exact"/>
        <w:rPr>
          <w:rFonts w:ascii="Times New Roman" w:hAnsi="Times New Roman"/>
          <w:color w:val="auto"/>
          <w:szCs w:val="22"/>
          <w:lang w:val="lv-LV"/>
        </w:rPr>
      </w:pPr>
      <w:r w:rsidRPr="00181255">
        <w:rPr>
          <w:rFonts w:ascii="Times New Roman" w:hAnsi="Times New Roman"/>
          <w:color w:val="auto"/>
          <w:szCs w:val="22"/>
          <w:lang w:val="lv-LV"/>
        </w:rPr>
        <w:t>Suspensija</w:t>
      </w:r>
      <w:r w:rsidRPr="00181255">
        <w:rPr>
          <w:rFonts w:ascii="Times New Roman" w:hAnsi="Times New Roman"/>
          <w:color w:val="auto"/>
          <w:spacing w:val="-9"/>
          <w:szCs w:val="22"/>
          <w:lang w:val="lv-LV"/>
        </w:rPr>
        <w:t xml:space="preserve"> </w:t>
      </w:r>
      <w:r w:rsidRPr="00181255">
        <w:rPr>
          <w:rFonts w:ascii="Times New Roman" w:hAnsi="Times New Roman"/>
          <w:color w:val="auto"/>
          <w:szCs w:val="22"/>
          <w:lang w:val="lv-LV"/>
        </w:rPr>
        <w:t>iek</w:t>
      </w:r>
      <w:r w:rsidRPr="00181255">
        <w:rPr>
          <w:rFonts w:ascii="Times New Roman" w:hAnsi="Times New Roman"/>
          <w:color w:val="auto"/>
          <w:spacing w:val="-1"/>
          <w:szCs w:val="22"/>
          <w:lang w:val="lv-LV"/>
        </w:rPr>
        <w:t>š</w:t>
      </w:r>
      <w:r w:rsidRPr="00181255">
        <w:rPr>
          <w:rFonts w:ascii="Times New Roman" w:hAnsi="Times New Roman"/>
          <w:color w:val="auto"/>
          <w:spacing w:val="1"/>
          <w:szCs w:val="22"/>
          <w:lang w:val="lv-LV"/>
        </w:rPr>
        <w:t>ķ</w:t>
      </w:r>
      <w:r w:rsidRPr="00181255">
        <w:rPr>
          <w:rFonts w:ascii="Times New Roman" w:hAnsi="Times New Roman"/>
          <w:color w:val="auto"/>
          <w:szCs w:val="22"/>
          <w:lang w:val="lv-LV"/>
        </w:rPr>
        <w:t>īgai</w:t>
      </w:r>
      <w:r w:rsidRPr="00181255">
        <w:rPr>
          <w:rFonts w:ascii="Times New Roman" w:hAnsi="Times New Roman"/>
          <w:color w:val="auto"/>
          <w:spacing w:val="-8"/>
          <w:szCs w:val="22"/>
          <w:lang w:val="lv-LV"/>
        </w:rPr>
        <w:t xml:space="preserve"> </w:t>
      </w:r>
      <w:r w:rsidRPr="00181255">
        <w:rPr>
          <w:rFonts w:ascii="Times New Roman" w:hAnsi="Times New Roman"/>
          <w:color w:val="auto"/>
          <w:szCs w:val="22"/>
          <w:lang w:val="lv-LV"/>
        </w:rPr>
        <w:t>lietošanai</w:t>
      </w:r>
    </w:p>
    <w:p w14:paraId="6020CC0E" w14:textId="77777777" w:rsidR="00A24FB5" w:rsidRPr="00DF3B16" w:rsidRDefault="00A24FB5" w:rsidP="000E37E6">
      <w:pPr>
        <w:spacing w:before="15" w:after="0" w:line="240" w:lineRule="exact"/>
        <w:rPr>
          <w:rFonts w:ascii="Times New Roman" w:hAnsi="Times New Roman"/>
          <w:color w:val="auto"/>
          <w:szCs w:val="22"/>
          <w:lang w:val="lv-LV"/>
        </w:rPr>
      </w:pPr>
    </w:p>
    <w:p w14:paraId="654112BF" w14:textId="77777777" w:rsidR="00321F98" w:rsidRPr="00181255" w:rsidRDefault="00321F98" w:rsidP="00321F98">
      <w:pPr>
        <w:rPr>
          <w:rFonts w:ascii="Times New Roman" w:eastAsia="Calibri" w:hAnsi="Times New Roman"/>
          <w:color w:val="auto"/>
          <w:szCs w:val="22"/>
          <w:lang w:val="lv-LV" w:eastAsia="pl-PL"/>
        </w:rPr>
      </w:pPr>
      <w:r w:rsidRPr="00181255">
        <w:rPr>
          <w:rFonts w:ascii="Times New Roman" w:hAnsi="Times New Roman"/>
          <w:color w:val="auto"/>
          <w:szCs w:val="22"/>
          <w:lang w:val="lv-LV"/>
        </w:rPr>
        <w:t>Oranžas krāsas suspensija ar apelsīnu aromātu un saldu garšu, ar viegli dedzinošu pēcgaršu</w:t>
      </w:r>
    </w:p>
    <w:p w14:paraId="0C79052D" w14:textId="77777777" w:rsidR="00FD1A07" w:rsidRPr="00FA6920" w:rsidRDefault="00FD1A07" w:rsidP="000E37E6">
      <w:pPr>
        <w:spacing w:before="15" w:after="0" w:line="240" w:lineRule="exact"/>
        <w:rPr>
          <w:rFonts w:ascii="Times New Roman" w:hAnsi="Times New Roman"/>
          <w:color w:val="auto"/>
          <w:szCs w:val="22"/>
          <w:lang w:val="lv-LV"/>
        </w:rPr>
      </w:pPr>
    </w:p>
    <w:p w14:paraId="19C85662" w14:textId="77777777" w:rsidR="00A24FB5" w:rsidRPr="00FA6920" w:rsidRDefault="00A24FB5" w:rsidP="000B0D02">
      <w:pPr>
        <w:tabs>
          <w:tab w:val="left" w:pos="567"/>
        </w:tabs>
        <w:spacing w:after="0" w:line="240" w:lineRule="auto"/>
        <w:rPr>
          <w:rFonts w:ascii="Times New Roman" w:hAnsi="Times New Roman"/>
          <w:b/>
          <w:color w:val="auto"/>
          <w:szCs w:val="22"/>
          <w:lang w:val="lv-LV"/>
        </w:rPr>
      </w:pPr>
      <w:r w:rsidRPr="00FA6920">
        <w:rPr>
          <w:rFonts w:ascii="Times New Roman" w:hAnsi="Times New Roman"/>
          <w:b/>
          <w:szCs w:val="22"/>
          <w:lang w:val="lv-LV"/>
        </w:rPr>
        <w:t>4.</w:t>
      </w:r>
      <w:r w:rsidR="00FD1A07">
        <w:rPr>
          <w:rFonts w:ascii="Times New Roman" w:hAnsi="Times New Roman"/>
          <w:b/>
          <w:spacing w:val="-1"/>
          <w:szCs w:val="22"/>
          <w:lang w:val="lv-LV"/>
        </w:rPr>
        <w:tab/>
      </w:r>
      <w:r w:rsidRPr="00FA6920">
        <w:rPr>
          <w:rFonts w:ascii="Times New Roman" w:hAnsi="Times New Roman"/>
          <w:b/>
          <w:szCs w:val="22"/>
          <w:lang w:val="lv-LV"/>
        </w:rPr>
        <w:t>KL</w:t>
      </w:r>
      <w:r w:rsidRPr="00FA6920">
        <w:rPr>
          <w:rFonts w:ascii="Times New Roman" w:hAnsi="Times New Roman"/>
          <w:b/>
          <w:spacing w:val="-1"/>
          <w:szCs w:val="22"/>
          <w:lang w:val="lv-LV"/>
        </w:rPr>
        <w:t>Ī</w:t>
      </w:r>
      <w:r w:rsidRPr="00FA6920">
        <w:rPr>
          <w:rFonts w:ascii="Times New Roman" w:hAnsi="Times New Roman"/>
          <w:b/>
          <w:szCs w:val="22"/>
          <w:lang w:val="lv-LV"/>
        </w:rPr>
        <w:t>NIS</w:t>
      </w:r>
      <w:r w:rsidRPr="00FA6920">
        <w:rPr>
          <w:rFonts w:ascii="Times New Roman" w:hAnsi="Times New Roman"/>
          <w:b/>
          <w:spacing w:val="-1"/>
          <w:szCs w:val="22"/>
          <w:lang w:val="lv-LV"/>
        </w:rPr>
        <w:t>K</w:t>
      </w:r>
      <w:r w:rsidRPr="00FA6920">
        <w:rPr>
          <w:rFonts w:ascii="Times New Roman" w:hAnsi="Times New Roman"/>
          <w:b/>
          <w:szCs w:val="22"/>
          <w:lang w:val="lv-LV"/>
        </w:rPr>
        <w:t>Ā IN</w:t>
      </w:r>
      <w:r w:rsidRPr="00FA6920">
        <w:rPr>
          <w:rFonts w:ascii="Times New Roman" w:hAnsi="Times New Roman"/>
          <w:b/>
          <w:spacing w:val="-1"/>
          <w:szCs w:val="22"/>
          <w:lang w:val="lv-LV"/>
        </w:rPr>
        <w:t>F</w:t>
      </w:r>
      <w:r w:rsidRPr="00FA6920">
        <w:rPr>
          <w:rFonts w:ascii="Times New Roman" w:hAnsi="Times New Roman"/>
          <w:b/>
          <w:szCs w:val="22"/>
          <w:lang w:val="lv-LV"/>
        </w:rPr>
        <w:t>OR</w:t>
      </w:r>
      <w:r w:rsidRPr="00FA6920">
        <w:rPr>
          <w:rFonts w:ascii="Times New Roman" w:hAnsi="Times New Roman"/>
          <w:b/>
          <w:spacing w:val="-1"/>
          <w:szCs w:val="22"/>
          <w:lang w:val="lv-LV"/>
        </w:rPr>
        <w:t>M</w:t>
      </w:r>
      <w:r w:rsidRPr="00FA6920">
        <w:rPr>
          <w:rFonts w:ascii="Times New Roman" w:hAnsi="Times New Roman"/>
          <w:b/>
          <w:spacing w:val="1"/>
          <w:szCs w:val="22"/>
          <w:lang w:val="lv-LV"/>
        </w:rPr>
        <w:t>Ā</w:t>
      </w:r>
      <w:r w:rsidRPr="00FA6920">
        <w:rPr>
          <w:rFonts w:ascii="Times New Roman" w:hAnsi="Times New Roman"/>
          <w:b/>
          <w:szCs w:val="22"/>
          <w:lang w:val="lv-LV"/>
        </w:rPr>
        <w:t>CI</w:t>
      </w:r>
      <w:r w:rsidRPr="00FA6920">
        <w:rPr>
          <w:rFonts w:ascii="Times New Roman" w:hAnsi="Times New Roman"/>
          <w:b/>
          <w:spacing w:val="1"/>
          <w:szCs w:val="22"/>
          <w:lang w:val="lv-LV"/>
        </w:rPr>
        <w:t>J</w:t>
      </w:r>
      <w:r w:rsidRPr="00FA6920">
        <w:rPr>
          <w:rFonts w:ascii="Times New Roman" w:hAnsi="Times New Roman"/>
          <w:b/>
          <w:szCs w:val="22"/>
          <w:lang w:val="lv-LV"/>
        </w:rPr>
        <w:t>A</w:t>
      </w:r>
    </w:p>
    <w:p w14:paraId="35A6A892" w14:textId="77777777" w:rsidR="00A24FB5" w:rsidRPr="00FA6920" w:rsidRDefault="00A24FB5" w:rsidP="000E37E6">
      <w:pPr>
        <w:spacing w:before="12" w:after="0" w:line="240" w:lineRule="exact"/>
        <w:rPr>
          <w:rFonts w:ascii="Times New Roman" w:hAnsi="Times New Roman"/>
          <w:color w:val="auto"/>
          <w:szCs w:val="22"/>
          <w:lang w:val="lv-LV"/>
        </w:rPr>
      </w:pPr>
    </w:p>
    <w:p w14:paraId="559DC101" w14:textId="77777777" w:rsidR="00A24FB5" w:rsidRPr="00FA6920" w:rsidRDefault="00A24FB5" w:rsidP="000B0D02">
      <w:pPr>
        <w:tabs>
          <w:tab w:val="left" w:pos="567"/>
        </w:tabs>
        <w:spacing w:after="0" w:line="240" w:lineRule="auto"/>
        <w:rPr>
          <w:rFonts w:ascii="Times New Roman" w:hAnsi="Times New Roman"/>
          <w:b/>
          <w:color w:val="auto"/>
          <w:szCs w:val="22"/>
          <w:lang w:val="lv-LV"/>
        </w:rPr>
      </w:pPr>
      <w:r w:rsidRPr="00FA6920">
        <w:rPr>
          <w:rFonts w:ascii="Times New Roman" w:hAnsi="Times New Roman"/>
          <w:b/>
          <w:szCs w:val="22"/>
          <w:lang w:val="lv-LV"/>
        </w:rPr>
        <w:t>4.1.</w:t>
      </w:r>
      <w:r w:rsidR="00FD1A07">
        <w:rPr>
          <w:rFonts w:ascii="Times New Roman" w:hAnsi="Times New Roman"/>
          <w:b/>
          <w:spacing w:val="-3"/>
          <w:szCs w:val="22"/>
          <w:lang w:val="lv-LV"/>
        </w:rPr>
        <w:tab/>
      </w:r>
      <w:r w:rsidRPr="00FA6920">
        <w:rPr>
          <w:rFonts w:ascii="Times New Roman" w:hAnsi="Times New Roman"/>
          <w:b/>
          <w:szCs w:val="22"/>
          <w:lang w:val="lv-LV"/>
        </w:rPr>
        <w:t>Terapeitis</w:t>
      </w:r>
      <w:r w:rsidRPr="00FA6920">
        <w:rPr>
          <w:rFonts w:ascii="Times New Roman" w:hAnsi="Times New Roman"/>
          <w:b/>
          <w:spacing w:val="-1"/>
          <w:szCs w:val="22"/>
          <w:lang w:val="lv-LV"/>
        </w:rPr>
        <w:t>k</w:t>
      </w:r>
      <w:r w:rsidRPr="00FA6920">
        <w:rPr>
          <w:rFonts w:ascii="Times New Roman" w:hAnsi="Times New Roman"/>
          <w:b/>
          <w:spacing w:val="1"/>
          <w:szCs w:val="22"/>
          <w:lang w:val="lv-LV"/>
        </w:rPr>
        <w:t>ā</w:t>
      </w:r>
      <w:r w:rsidRPr="00FA6920">
        <w:rPr>
          <w:rFonts w:ascii="Times New Roman" w:hAnsi="Times New Roman"/>
          <w:b/>
          <w:szCs w:val="22"/>
          <w:lang w:val="lv-LV"/>
        </w:rPr>
        <w:t>s</w:t>
      </w:r>
      <w:r w:rsidRPr="00FA6920">
        <w:rPr>
          <w:rFonts w:ascii="Times New Roman" w:hAnsi="Times New Roman"/>
          <w:b/>
          <w:spacing w:val="-13"/>
          <w:szCs w:val="22"/>
          <w:lang w:val="lv-LV"/>
        </w:rPr>
        <w:t xml:space="preserve"> </w:t>
      </w:r>
      <w:r w:rsidRPr="00FA6920">
        <w:rPr>
          <w:rFonts w:ascii="Times New Roman" w:hAnsi="Times New Roman"/>
          <w:b/>
          <w:szCs w:val="22"/>
          <w:lang w:val="lv-LV"/>
        </w:rPr>
        <w:t>indi</w:t>
      </w:r>
      <w:r w:rsidRPr="00FA6920">
        <w:rPr>
          <w:rFonts w:ascii="Times New Roman" w:hAnsi="Times New Roman"/>
          <w:b/>
          <w:spacing w:val="1"/>
          <w:szCs w:val="22"/>
          <w:lang w:val="lv-LV"/>
        </w:rPr>
        <w:t>kā</w:t>
      </w:r>
      <w:r w:rsidRPr="00FA6920">
        <w:rPr>
          <w:rFonts w:ascii="Times New Roman" w:hAnsi="Times New Roman"/>
          <w:b/>
          <w:szCs w:val="22"/>
          <w:lang w:val="lv-LV"/>
        </w:rPr>
        <w:t>cijas</w:t>
      </w:r>
    </w:p>
    <w:p w14:paraId="200226A5" w14:textId="77777777" w:rsidR="00FA6920" w:rsidRPr="00FA6920" w:rsidRDefault="00FA6920" w:rsidP="000E37E6">
      <w:pPr>
        <w:spacing w:before="1" w:after="0" w:line="254" w:lineRule="exact"/>
        <w:ind w:right="1573"/>
        <w:rPr>
          <w:rFonts w:ascii="Times New Roman" w:hAnsi="Times New Roman"/>
          <w:szCs w:val="22"/>
          <w:lang w:val="lv-LV"/>
        </w:rPr>
      </w:pPr>
    </w:p>
    <w:p w14:paraId="0D915545" w14:textId="77777777" w:rsidR="00A24FB5" w:rsidRPr="00FA6920" w:rsidRDefault="00A24FB5" w:rsidP="00521693">
      <w:pPr>
        <w:spacing w:before="1" w:after="0" w:line="254" w:lineRule="exact"/>
        <w:ind w:right="1573"/>
        <w:rPr>
          <w:rFonts w:ascii="Times New Roman" w:hAnsi="Times New Roman"/>
          <w:color w:val="auto"/>
          <w:szCs w:val="22"/>
          <w:lang w:val="lv-LV"/>
        </w:rPr>
      </w:pPr>
      <w:r w:rsidRPr="00FA6920">
        <w:rPr>
          <w:rFonts w:ascii="Times New Roman" w:hAnsi="Times New Roman"/>
          <w:szCs w:val="22"/>
          <w:lang w:val="lv-LV"/>
        </w:rPr>
        <w:t>Dažā</w:t>
      </w:r>
      <w:r w:rsidRPr="00FA6920">
        <w:rPr>
          <w:rFonts w:ascii="Times New Roman" w:hAnsi="Times New Roman"/>
          <w:spacing w:val="2"/>
          <w:szCs w:val="22"/>
          <w:lang w:val="lv-LV"/>
        </w:rPr>
        <w:t>d</w:t>
      </w:r>
      <w:r w:rsidRPr="00FA6920">
        <w:rPr>
          <w:rFonts w:ascii="Times New Roman" w:hAnsi="Times New Roman"/>
          <w:szCs w:val="22"/>
          <w:lang w:val="lv-LV"/>
        </w:rPr>
        <w:t>as</w:t>
      </w:r>
      <w:r w:rsidRPr="00FA6920">
        <w:rPr>
          <w:rFonts w:ascii="Times New Roman" w:hAnsi="Times New Roman"/>
          <w:spacing w:val="-7"/>
          <w:szCs w:val="22"/>
          <w:lang w:val="lv-LV"/>
        </w:rPr>
        <w:t xml:space="preserve"> </w:t>
      </w:r>
      <w:r w:rsidRPr="00FA6920">
        <w:rPr>
          <w:rFonts w:ascii="Times New Roman" w:hAnsi="Times New Roman"/>
          <w:szCs w:val="22"/>
          <w:lang w:val="lv-LV"/>
        </w:rPr>
        <w:t>etio</w:t>
      </w:r>
      <w:r w:rsidRPr="00FA6920">
        <w:rPr>
          <w:rFonts w:ascii="Times New Roman" w:hAnsi="Times New Roman"/>
          <w:spacing w:val="2"/>
          <w:szCs w:val="22"/>
          <w:lang w:val="lv-LV"/>
        </w:rPr>
        <w:t>l</w:t>
      </w:r>
      <w:r w:rsidRPr="00FA6920">
        <w:rPr>
          <w:rFonts w:ascii="Times New Roman" w:hAnsi="Times New Roman"/>
          <w:spacing w:val="1"/>
          <w:szCs w:val="22"/>
          <w:lang w:val="lv-LV"/>
        </w:rPr>
        <w:t>oģ</w:t>
      </w:r>
      <w:r w:rsidRPr="00FA6920">
        <w:rPr>
          <w:rFonts w:ascii="Times New Roman" w:hAnsi="Times New Roman"/>
          <w:szCs w:val="22"/>
          <w:lang w:val="lv-LV"/>
        </w:rPr>
        <w:t>ijas</w:t>
      </w:r>
      <w:r w:rsidRPr="00FA6920">
        <w:rPr>
          <w:rFonts w:ascii="Times New Roman" w:hAnsi="Times New Roman"/>
          <w:spacing w:val="-9"/>
          <w:szCs w:val="22"/>
          <w:lang w:val="lv-LV"/>
        </w:rPr>
        <w:t xml:space="preserve"> </w:t>
      </w:r>
      <w:r w:rsidR="00FA6920" w:rsidRPr="00FA6920">
        <w:rPr>
          <w:rFonts w:ascii="Times New Roman" w:hAnsi="Times New Roman"/>
          <w:szCs w:val="22"/>
          <w:lang w:val="lv-LV"/>
        </w:rPr>
        <w:t>drudzis</w:t>
      </w:r>
      <w:r w:rsidRPr="00FA6920">
        <w:rPr>
          <w:rFonts w:ascii="Times New Roman" w:hAnsi="Times New Roman"/>
          <w:spacing w:val="-8"/>
          <w:szCs w:val="22"/>
          <w:lang w:val="lv-LV"/>
        </w:rPr>
        <w:t xml:space="preserve"> </w:t>
      </w:r>
      <w:r w:rsidRPr="00FA6920">
        <w:rPr>
          <w:rFonts w:ascii="Times New Roman" w:hAnsi="Times New Roman"/>
          <w:szCs w:val="22"/>
          <w:lang w:val="lv-LV"/>
        </w:rPr>
        <w:t>(arī</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v</w:t>
      </w:r>
      <w:r w:rsidRPr="00FA6920">
        <w:rPr>
          <w:rFonts w:ascii="Times New Roman" w:hAnsi="Times New Roman"/>
          <w:szCs w:val="22"/>
          <w:lang w:val="lv-LV"/>
        </w:rPr>
        <w:t>īrusu</w:t>
      </w:r>
      <w:r w:rsidRPr="00FA6920">
        <w:rPr>
          <w:rFonts w:ascii="Times New Roman" w:hAnsi="Times New Roman"/>
          <w:spacing w:val="-5"/>
          <w:szCs w:val="22"/>
          <w:lang w:val="lv-LV"/>
        </w:rPr>
        <w:t xml:space="preserve"> </w:t>
      </w:r>
      <w:r w:rsidRPr="00FA6920">
        <w:rPr>
          <w:rFonts w:ascii="Times New Roman" w:hAnsi="Times New Roman"/>
          <w:szCs w:val="22"/>
          <w:lang w:val="lv-LV"/>
        </w:rPr>
        <w:t>infekcijas</w:t>
      </w:r>
      <w:r w:rsidRPr="00FA6920">
        <w:rPr>
          <w:rFonts w:ascii="Times New Roman" w:hAnsi="Times New Roman"/>
          <w:spacing w:val="-9"/>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pēcvakci</w:t>
      </w:r>
      <w:r w:rsidRPr="00FA6920">
        <w:rPr>
          <w:rFonts w:ascii="Times New Roman" w:hAnsi="Times New Roman"/>
          <w:spacing w:val="1"/>
          <w:szCs w:val="22"/>
          <w:lang w:val="lv-LV"/>
        </w:rPr>
        <w:t>n</w:t>
      </w:r>
      <w:r w:rsidRPr="00FA6920">
        <w:rPr>
          <w:rFonts w:ascii="Times New Roman" w:hAnsi="Times New Roman"/>
          <w:szCs w:val="22"/>
          <w:lang w:val="lv-LV"/>
        </w:rPr>
        <w:t>āc</w:t>
      </w:r>
      <w:r w:rsidRPr="00FA6920">
        <w:rPr>
          <w:rFonts w:ascii="Times New Roman" w:hAnsi="Times New Roman"/>
          <w:spacing w:val="1"/>
          <w:szCs w:val="22"/>
          <w:lang w:val="lv-LV"/>
        </w:rPr>
        <w:t>i</w:t>
      </w:r>
      <w:r w:rsidRPr="00FA6920">
        <w:rPr>
          <w:rFonts w:ascii="Times New Roman" w:hAnsi="Times New Roman"/>
          <w:szCs w:val="22"/>
          <w:lang w:val="lv-LV"/>
        </w:rPr>
        <w:t>jas</w:t>
      </w:r>
      <w:r w:rsidRPr="00FA6920">
        <w:rPr>
          <w:rFonts w:ascii="Times New Roman" w:hAnsi="Times New Roman"/>
          <w:spacing w:val="-14"/>
          <w:szCs w:val="22"/>
          <w:lang w:val="lv-LV"/>
        </w:rPr>
        <w:t xml:space="preserve"> </w:t>
      </w:r>
      <w:r w:rsidRPr="00FA6920">
        <w:rPr>
          <w:rFonts w:ascii="Times New Roman" w:hAnsi="Times New Roman"/>
          <w:szCs w:val="22"/>
          <w:lang w:val="lv-LV"/>
        </w:rPr>
        <w:t>reakciju</w:t>
      </w:r>
      <w:r w:rsidRPr="00FA6920">
        <w:rPr>
          <w:rFonts w:ascii="Times New Roman" w:hAnsi="Times New Roman"/>
          <w:spacing w:val="-7"/>
          <w:szCs w:val="22"/>
          <w:lang w:val="lv-LV"/>
        </w:rPr>
        <w:t xml:space="preserve"> </w:t>
      </w:r>
      <w:r w:rsidRPr="00FA6920">
        <w:rPr>
          <w:rFonts w:ascii="Times New Roman" w:hAnsi="Times New Roman"/>
          <w:szCs w:val="22"/>
          <w:lang w:val="lv-LV"/>
        </w:rPr>
        <w:t>l</w:t>
      </w:r>
      <w:r w:rsidRPr="00FA6920">
        <w:rPr>
          <w:rFonts w:ascii="Times New Roman" w:hAnsi="Times New Roman"/>
          <w:spacing w:val="1"/>
          <w:szCs w:val="22"/>
          <w:lang w:val="lv-LV"/>
        </w:rPr>
        <w:t>a</w:t>
      </w:r>
      <w:r w:rsidRPr="00FA6920">
        <w:rPr>
          <w:rFonts w:ascii="Times New Roman" w:hAnsi="Times New Roman"/>
          <w:szCs w:val="22"/>
          <w:lang w:val="lv-LV"/>
        </w:rPr>
        <w:t>ikā). Dažā</w:t>
      </w:r>
      <w:r w:rsidRPr="00FA6920">
        <w:rPr>
          <w:rFonts w:ascii="Times New Roman" w:hAnsi="Times New Roman"/>
          <w:spacing w:val="2"/>
          <w:szCs w:val="22"/>
          <w:lang w:val="lv-LV"/>
        </w:rPr>
        <w:t>d</w:t>
      </w:r>
      <w:r w:rsidRPr="00FA6920">
        <w:rPr>
          <w:rFonts w:ascii="Times New Roman" w:hAnsi="Times New Roman"/>
          <w:szCs w:val="22"/>
          <w:lang w:val="lv-LV"/>
        </w:rPr>
        <w:t>as</w:t>
      </w:r>
      <w:r w:rsidRPr="00FA6920">
        <w:rPr>
          <w:rFonts w:ascii="Times New Roman" w:hAnsi="Times New Roman"/>
          <w:spacing w:val="-7"/>
          <w:szCs w:val="22"/>
          <w:lang w:val="lv-LV"/>
        </w:rPr>
        <w:t xml:space="preserve"> </w:t>
      </w:r>
      <w:r w:rsidRPr="00FA6920">
        <w:rPr>
          <w:rFonts w:ascii="Times New Roman" w:hAnsi="Times New Roman"/>
          <w:szCs w:val="22"/>
          <w:lang w:val="lv-LV"/>
        </w:rPr>
        <w:t>etio</w:t>
      </w:r>
      <w:r w:rsidRPr="00FA6920">
        <w:rPr>
          <w:rFonts w:ascii="Times New Roman" w:hAnsi="Times New Roman"/>
          <w:spacing w:val="2"/>
          <w:szCs w:val="22"/>
          <w:lang w:val="lv-LV"/>
        </w:rPr>
        <w:t>l</w:t>
      </w:r>
      <w:r w:rsidRPr="00FA6920">
        <w:rPr>
          <w:rFonts w:ascii="Times New Roman" w:hAnsi="Times New Roman"/>
          <w:spacing w:val="1"/>
          <w:szCs w:val="22"/>
          <w:lang w:val="lv-LV"/>
        </w:rPr>
        <w:t>oģ</w:t>
      </w:r>
      <w:r w:rsidRPr="00FA6920">
        <w:rPr>
          <w:rFonts w:ascii="Times New Roman" w:hAnsi="Times New Roman"/>
          <w:szCs w:val="22"/>
          <w:lang w:val="lv-LV"/>
        </w:rPr>
        <w:t>ijas</w:t>
      </w:r>
      <w:r w:rsidRPr="00FA6920">
        <w:rPr>
          <w:rFonts w:ascii="Times New Roman" w:hAnsi="Times New Roman"/>
          <w:spacing w:val="-9"/>
          <w:szCs w:val="22"/>
          <w:lang w:val="lv-LV"/>
        </w:rPr>
        <w:t xml:space="preserve"> </w:t>
      </w:r>
      <w:r w:rsidRPr="00FA6920">
        <w:rPr>
          <w:rFonts w:ascii="Times New Roman" w:hAnsi="Times New Roman"/>
          <w:szCs w:val="22"/>
          <w:lang w:val="lv-LV"/>
        </w:rPr>
        <w:t>vieglas</w:t>
      </w:r>
      <w:r w:rsidRPr="00FA6920">
        <w:rPr>
          <w:rFonts w:ascii="Times New Roman" w:hAnsi="Times New Roman"/>
          <w:spacing w:val="-6"/>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vi</w:t>
      </w:r>
      <w:r w:rsidRPr="00FA6920">
        <w:rPr>
          <w:rFonts w:ascii="Times New Roman" w:hAnsi="Times New Roman"/>
          <w:spacing w:val="1"/>
          <w:szCs w:val="22"/>
          <w:lang w:val="lv-LV"/>
        </w:rPr>
        <w:t>d</w:t>
      </w:r>
      <w:r w:rsidRPr="00FA6920">
        <w:rPr>
          <w:rFonts w:ascii="Times New Roman" w:hAnsi="Times New Roman"/>
          <w:szCs w:val="22"/>
          <w:lang w:val="lv-LV"/>
        </w:rPr>
        <w:t>ēji</w:t>
      </w:r>
      <w:r w:rsidRPr="00FA6920">
        <w:rPr>
          <w:rFonts w:ascii="Times New Roman" w:hAnsi="Times New Roman"/>
          <w:spacing w:val="-5"/>
          <w:szCs w:val="22"/>
          <w:lang w:val="lv-LV"/>
        </w:rPr>
        <w:t xml:space="preserve"> </w:t>
      </w:r>
      <w:r w:rsidRPr="00FA6920">
        <w:rPr>
          <w:rFonts w:ascii="Times New Roman" w:hAnsi="Times New Roman"/>
          <w:szCs w:val="22"/>
          <w:lang w:val="lv-LV"/>
        </w:rPr>
        <w:t>stipras</w:t>
      </w:r>
      <w:r w:rsidRPr="00FA6920">
        <w:rPr>
          <w:rFonts w:ascii="Times New Roman" w:hAnsi="Times New Roman"/>
          <w:spacing w:val="-6"/>
          <w:szCs w:val="22"/>
          <w:lang w:val="lv-LV"/>
        </w:rPr>
        <w:t xml:space="preserve"> </w:t>
      </w:r>
      <w:r w:rsidRPr="00FA6920">
        <w:rPr>
          <w:rFonts w:ascii="Times New Roman" w:hAnsi="Times New Roman"/>
          <w:szCs w:val="22"/>
          <w:lang w:val="lv-LV"/>
        </w:rPr>
        <w:t>sāpes:</w:t>
      </w:r>
    </w:p>
    <w:p w14:paraId="1B80FCEE" w14:textId="77777777" w:rsidR="00A24FB5" w:rsidRPr="00FA6920" w:rsidRDefault="00A24FB5" w:rsidP="00561534">
      <w:pPr>
        <w:tabs>
          <w:tab w:val="left" w:pos="709"/>
        </w:tabs>
        <w:spacing w:after="0" w:line="250" w:lineRule="exact"/>
        <w:ind w:left="297"/>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galvassāpes,</w:t>
      </w:r>
      <w:r w:rsidRPr="00FA6920">
        <w:rPr>
          <w:rFonts w:ascii="Times New Roman" w:hAnsi="Times New Roman"/>
          <w:spacing w:val="-9"/>
          <w:szCs w:val="22"/>
          <w:lang w:val="lv-LV"/>
        </w:rPr>
        <w:t xml:space="preserve"> </w:t>
      </w:r>
      <w:r w:rsidRPr="00FA6920">
        <w:rPr>
          <w:rFonts w:ascii="Times New Roman" w:hAnsi="Times New Roman"/>
          <w:szCs w:val="22"/>
          <w:lang w:val="lv-LV"/>
        </w:rPr>
        <w:t>kakla</w:t>
      </w:r>
      <w:r w:rsidRPr="00FA6920">
        <w:rPr>
          <w:rFonts w:ascii="Times New Roman" w:hAnsi="Times New Roman"/>
          <w:spacing w:val="-5"/>
          <w:szCs w:val="22"/>
          <w:lang w:val="lv-LV"/>
        </w:rPr>
        <w:t xml:space="preserve"> </w:t>
      </w:r>
      <w:r w:rsidRPr="00FA6920">
        <w:rPr>
          <w:rFonts w:ascii="Times New Roman" w:hAnsi="Times New Roman"/>
          <w:szCs w:val="22"/>
          <w:lang w:val="lv-LV"/>
        </w:rPr>
        <w:t>iekaisums</w:t>
      </w:r>
      <w:r w:rsidRPr="00FA6920">
        <w:rPr>
          <w:rFonts w:ascii="Times New Roman" w:hAnsi="Times New Roman"/>
          <w:spacing w:val="-9"/>
          <w:szCs w:val="22"/>
          <w:lang w:val="lv-LV"/>
        </w:rPr>
        <w:t xml:space="preserve"> </w:t>
      </w:r>
      <w:r w:rsidRPr="00FA6920">
        <w:rPr>
          <w:rFonts w:ascii="Times New Roman" w:hAnsi="Times New Roman"/>
          <w:szCs w:val="22"/>
          <w:lang w:val="lv-LV"/>
        </w:rPr>
        <w:t xml:space="preserve">un </w:t>
      </w:r>
      <w:r w:rsidRPr="00FA6920">
        <w:rPr>
          <w:rFonts w:ascii="Times New Roman" w:hAnsi="Times New Roman"/>
          <w:spacing w:val="-2"/>
          <w:szCs w:val="22"/>
          <w:lang w:val="lv-LV"/>
        </w:rPr>
        <w:t>m</w:t>
      </w:r>
      <w:r w:rsidRPr="00FA6920">
        <w:rPr>
          <w:rFonts w:ascii="Times New Roman" w:hAnsi="Times New Roman"/>
          <w:spacing w:val="1"/>
          <w:szCs w:val="22"/>
          <w:lang w:val="lv-LV"/>
        </w:rPr>
        <w:t>u</w:t>
      </w:r>
      <w:r w:rsidRPr="00FA6920">
        <w:rPr>
          <w:rFonts w:ascii="Times New Roman" w:hAnsi="Times New Roman"/>
          <w:szCs w:val="22"/>
          <w:lang w:val="lv-LV"/>
        </w:rPr>
        <w:t>sk</w:t>
      </w:r>
      <w:r w:rsidRPr="00FA6920">
        <w:rPr>
          <w:rFonts w:ascii="Times New Roman" w:hAnsi="Times New Roman"/>
          <w:spacing w:val="-1"/>
          <w:szCs w:val="22"/>
          <w:lang w:val="lv-LV"/>
        </w:rPr>
        <w:t>u</w:t>
      </w:r>
      <w:r w:rsidRPr="00FA6920">
        <w:rPr>
          <w:rFonts w:ascii="Times New Roman" w:hAnsi="Times New Roman"/>
          <w:szCs w:val="22"/>
          <w:lang w:val="lv-LV"/>
        </w:rPr>
        <w:t>ļu</w:t>
      </w:r>
      <w:r w:rsidRPr="00FA6920">
        <w:rPr>
          <w:rFonts w:ascii="Times New Roman" w:hAnsi="Times New Roman"/>
          <w:spacing w:val="-7"/>
          <w:szCs w:val="22"/>
          <w:lang w:val="lv-LV"/>
        </w:rPr>
        <w:t xml:space="preserve"> </w:t>
      </w:r>
      <w:r w:rsidRPr="00FA6920">
        <w:rPr>
          <w:rFonts w:ascii="Times New Roman" w:hAnsi="Times New Roman"/>
          <w:szCs w:val="22"/>
          <w:lang w:val="lv-LV"/>
        </w:rPr>
        <w:t>sāpes,</w:t>
      </w:r>
      <w:r w:rsidRPr="00FA6920">
        <w:rPr>
          <w:rFonts w:ascii="Times New Roman" w:hAnsi="Times New Roman"/>
          <w:spacing w:val="-5"/>
          <w:szCs w:val="22"/>
          <w:lang w:val="lv-LV"/>
        </w:rPr>
        <w:t xml:space="preserve"> </w:t>
      </w:r>
      <w:r w:rsidRPr="00FA6920">
        <w:rPr>
          <w:rFonts w:ascii="Times New Roman" w:hAnsi="Times New Roman"/>
          <w:szCs w:val="22"/>
          <w:lang w:val="lv-LV"/>
        </w:rPr>
        <w:t>piemēram,</w:t>
      </w:r>
      <w:r w:rsidRPr="00FA6920">
        <w:rPr>
          <w:rFonts w:ascii="Times New Roman" w:hAnsi="Times New Roman"/>
          <w:spacing w:val="-9"/>
          <w:szCs w:val="22"/>
          <w:lang w:val="lv-LV"/>
        </w:rPr>
        <w:t xml:space="preserve"> </w:t>
      </w:r>
      <w:r w:rsidRPr="00FA6920">
        <w:rPr>
          <w:rFonts w:ascii="Times New Roman" w:hAnsi="Times New Roman"/>
          <w:szCs w:val="22"/>
          <w:lang w:val="lv-LV"/>
        </w:rPr>
        <w:t>vīrusu</w:t>
      </w:r>
      <w:r w:rsidRPr="00FA6920">
        <w:rPr>
          <w:rFonts w:ascii="Times New Roman" w:hAnsi="Times New Roman"/>
          <w:spacing w:val="-5"/>
          <w:szCs w:val="22"/>
          <w:lang w:val="lv-LV"/>
        </w:rPr>
        <w:t xml:space="preserve"> </w:t>
      </w:r>
      <w:r w:rsidRPr="00FA6920">
        <w:rPr>
          <w:rFonts w:ascii="Times New Roman" w:hAnsi="Times New Roman"/>
          <w:szCs w:val="22"/>
          <w:lang w:val="lv-LV"/>
        </w:rPr>
        <w:t>infekciju</w:t>
      </w:r>
      <w:r w:rsidRPr="00FA6920">
        <w:rPr>
          <w:rFonts w:ascii="Times New Roman" w:hAnsi="Times New Roman"/>
          <w:spacing w:val="-7"/>
          <w:szCs w:val="22"/>
          <w:lang w:val="lv-LV"/>
        </w:rPr>
        <w:t xml:space="preserve"> </w:t>
      </w:r>
      <w:r w:rsidRPr="00FA6920">
        <w:rPr>
          <w:rFonts w:ascii="Times New Roman" w:hAnsi="Times New Roman"/>
          <w:szCs w:val="22"/>
          <w:lang w:val="lv-LV"/>
        </w:rPr>
        <w:t>la</w:t>
      </w:r>
      <w:r w:rsidRPr="00FA6920">
        <w:rPr>
          <w:rFonts w:ascii="Times New Roman" w:hAnsi="Times New Roman"/>
          <w:spacing w:val="-1"/>
          <w:szCs w:val="22"/>
          <w:lang w:val="lv-LV"/>
        </w:rPr>
        <w:t>i</w:t>
      </w:r>
      <w:r w:rsidRPr="00FA6920">
        <w:rPr>
          <w:rFonts w:ascii="Times New Roman" w:hAnsi="Times New Roman"/>
          <w:szCs w:val="22"/>
          <w:lang w:val="lv-LV"/>
        </w:rPr>
        <w:t>kā;</w:t>
      </w:r>
    </w:p>
    <w:p w14:paraId="3E73E72A" w14:textId="77777777" w:rsidR="00A24FB5" w:rsidRPr="00FA6920" w:rsidRDefault="00A24FB5" w:rsidP="00561534">
      <w:pPr>
        <w:spacing w:after="0" w:line="240" w:lineRule="auto"/>
        <w:ind w:left="709" w:hanging="425"/>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r>
      <w:r w:rsidRPr="00FA6920">
        <w:rPr>
          <w:rFonts w:ascii="Times New Roman" w:hAnsi="Times New Roman"/>
          <w:spacing w:val="-2"/>
          <w:szCs w:val="22"/>
          <w:lang w:val="lv-LV"/>
        </w:rPr>
        <w:t>m</w:t>
      </w:r>
      <w:r w:rsidRPr="00FA6920">
        <w:rPr>
          <w:rFonts w:ascii="Times New Roman" w:hAnsi="Times New Roman"/>
          <w:spacing w:val="2"/>
          <w:szCs w:val="22"/>
          <w:lang w:val="lv-LV"/>
        </w:rPr>
        <w:t>u</w:t>
      </w:r>
      <w:r w:rsidRPr="00FA6920">
        <w:rPr>
          <w:rFonts w:ascii="Times New Roman" w:hAnsi="Times New Roman"/>
          <w:szCs w:val="22"/>
          <w:lang w:val="lv-LV"/>
        </w:rPr>
        <w:t>s</w:t>
      </w:r>
      <w:r w:rsidRPr="00FA6920">
        <w:rPr>
          <w:rFonts w:ascii="Times New Roman" w:hAnsi="Times New Roman"/>
          <w:spacing w:val="1"/>
          <w:szCs w:val="22"/>
          <w:lang w:val="lv-LV"/>
        </w:rPr>
        <w:t>ku</w:t>
      </w:r>
      <w:r w:rsidRPr="00FA6920">
        <w:rPr>
          <w:rFonts w:ascii="Times New Roman" w:hAnsi="Times New Roman"/>
          <w:szCs w:val="22"/>
          <w:lang w:val="lv-LV"/>
        </w:rPr>
        <w:t>ļu</w:t>
      </w:r>
      <w:r w:rsidRPr="00FA6920">
        <w:rPr>
          <w:rFonts w:ascii="Times New Roman" w:hAnsi="Times New Roman"/>
          <w:spacing w:val="-7"/>
          <w:szCs w:val="22"/>
          <w:lang w:val="lv-LV"/>
        </w:rPr>
        <w:t xml:space="preserve"> </w:t>
      </w:r>
      <w:r w:rsidRPr="00FA6920">
        <w:rPr>
          <w:rFonts w:ascii="Times New Roman" w:hAnsi="Times New Roman"/>
          <w:szCs w:val="22"/>
          <w:lang w:val="lv-LV"/>
        </w:rPr>
        <w:t>sāpes,</w:t>
      </w:r>
      <w:r w:rsidRPr="00FA6920">
        <w:rPr>
          <w:rFonts w:ascii="Times New Roman" w:hAnsi="Times New Roman"/>
          <w:spacing w:val="-5"/>
          <w:szCs w:val="22"/>
          <w:lang w:val="lv-LV"/>
        </w:rPr>
        <w:t xml:space="preserve"> </w:t>
      </w:r>
      <w:r w:rsidRPr="00FA6920">
        <w:rPr>
          <w:rFonts w:ascii="Times New Roman" w:hAnsi="Times New Roman"/>
          <w:szCs w:val="22"/>
          <w:lang w:val="lv-LV"/>
        </w:rPr>
        <w:t>osteoartrīta</w:t>
      </w:r>
      <w:r w:rsidRPr="00FA6920">
        <w:rPr>
          <w:rFonts w:ascii="Times New Roman" w:hAnsi="Times New Roman"/>
          <w:spacing w:val="-10"/>
          <w:szCs w:val="22"/>
          <w:lang w:val="lv-LV"/>
        </w:rPr>
        <w:t xml:space="preserve"> </w:t>
      </w:r>
      <w:r w:rsidRPr="00FA6920">
        <w:rPr>
          <w:rFonts w:ascii="Times New Roman" w:hAnsi="Times New Roman"/>
          <w:szCs w:val="22"/>
          <w:lang w:val="lv-LV"/>
        </w:rPr>
        <w:t>izrai</w:t>
      </w:r>
      <w:r w:rsidRPr="00FA6920">
        <w:rPr>
          <w:rFonts w:ascii="Times New Roman" w:hAnsi="Times New Roman"/>
          <w:spacing w:val="-1"/>
          <w:szCs w:val="22"/>
          <w:lang w:val="lv-LV"/>
        </w:rPr>
        <w:t>s</w:t>
      </w:r>
      <w:r w:rsidRPr="00FA6920">
        <w:rPr>
          <w:rFonts w:ascii="Times New Roman" w:hAnsi="Times New Roman"/>
          <w:szCs w:val="22"/>
          <w:lang w:val="lv-LV"/>
        </w:rPr>
        <w:t>ītas</w:t>
      </w:r>
      <w:r w:rsidRPr="00FA6920">
        <w:rPr>
          <w:rFonts w:ascii="Times New Roman" w:hAnsi="Times New Roman"/>
          <w:spacing w:val="-7"/>
          <w:szCs w:val="22"/>
          <w:lang w:val="lv-LV"/>
        </w:rPr>
        <w:t xml:space="preserve"> </w:t>
      </w:r>
      <w:r w:rsidRPr="00FA6920">
        <w:rPr>
          <w:rFonts w:ascii="Times New Roman" w:hAnsi="Times New Roman"/>
          <w:szCs w:val="22"/>
          <w:lang w:val="lv-LV"/>
        </w:rPr>
        <w:t>sā</w:t>
      </w:r>
      <w:r w:rsidRPr="00FA6920">
        <w:rPr>
          <w:rFonts w:ascii="Times New Roman" w:hAnsi="Times New Roman"/>
          <w:spacing w:val="2"/>
          <w:szCs w:val="22"/>
          <w:lang w:val="lv-LV"/>
        </w:rPr>
        <w:t>p</w:t>
      </w:r>
      <w:r w:rsidRPr="00FA6920">
        <w:rPr>
          <w:rFonts w:ascii="Times New Roman" w:hAnsi="Times New Roman"/>
          <w:szCs w:val="22"/>
          <w:lang w:val="lv-LV"/>
        </w:rPr>
        <w:t>es,</w:t>
      </w:r>
      <w:r w:rsidRPr="00FA6920">
        <w:rPr>
          <w:rFonts w:ascii="Times New Roman" w:hAnsi="Times New Roman"/>
          <w:spacing w:val="-5"/>
          <w:szCs w:val="22"/>
          <w:lang w:val="lv-LV"/>
        </w:rPr>
        <w:t xml:space="preserve"> </w:t>
      </w:r>
      <w:r w:rsidRPr="00FA6920">
        <w:rPr>
          <w:rFonts w:ascii="Times New Roman" w:hAnsi="Times New Roman"/>
          <w:szCs w:val="22"/>
          <w:lang w:val="lv-LV"/>
        </w:rPr>
        <w:t>posttra</w:t>
      </w:r>
      <w:r w:rsidRPr="00FA6920">
        <w:rPr>
          <w:rFonts w:ascii="Times New Roman" w:hAnsi="Times New Roman"/>
          <w:spacing w:val="2"/>
          <w:szCs w:val="22"/>
          <w:lang w:val="lv-LV"/>
        </w:rPr>
        <w:t>u</w:t>
      </w:r>
      <w:r w:rsidRPr="00FA6920">
        <w:rPr>
          <w:rFonts w:ascii="Times New Roman" w:hAnsi="Times New Roman"/>
          <w:szCs w:val="22"/>
          <w:lang w:val="lv-LV"/>
        </w:rPr>
        <w:t>matiskas</w:t>
      </w:r>
      <w:r w:rsidRPr="00FA6920">
        <w:rPr>
          <w:rFonts w:ascii="Times New Roman" w:hAnsi="Times New Roman"/>
          <w:spacing w:val="-15"/>
          <w:szCs w:val="22"/>
          <w:lang w:val="lv-LV"/>
        </w:rPr>
        <w:t xml:space="preserve"> </w:t>
      </w:r>
      <w:r w:rsidRPr="00FA6920">
        <w:rPr>
          <w:rFonts w:ascii="Times New Roman" w:hAnsi="Times New Roman"/>
          <w:szCs w:val="22"/>
          <w:lang w:val="lv-LV"/>
        </w:rPr>
        <w:t>sā</w:t>
      </w:r>
      <w:r w:rsidRPr="00FA6920">
        <w:rPr>
          <w:rFonts w:ascii="Times New Roman" w:hAnsi="Times New Roman"/>
          <w:spacing w:val="2"/>
          <w:szCs w:val="22"/>
          <w:lang w:val="lv-LV"/>
        </w:rPr>
        <w:t>p</w:t>
      </w:r>
      <w:r w:rsidRPr="00FA6920">
        <w:rPr>
          <w:rFonts w:ascii="Times New Roman" w:hAnsi="Times New Roman"/>
          <w:szCs w:val="22"/>
          <w:lang w:val="lv-LV"/>
        </w:rPr>
        <w:t>es</w:t>
      </w:r>
      <w:r w:rsidRPr="00FA6920">
        <w:rPr>
          <w:rFonts w:ascii="Times New Roman" w:hAnsi="Times New Roman"/>
          <w:spacing w:val="-3"/>
          <w:szCs w:val="22"/>
          <w:lang w:val="lv-LV"/>
        </w:rPr>
        <w:t xml:space="preserve"> </w:t>
      </w:r>
      <w:r w:rsidRPr="00FA6920">
        <w:rPr>
          <w:rFonts w:ascii="Times New Roman" w:hAnsi="Times New Roman"/>
          <w:szCs w:val="22"/>
          <w:lang w:val="lv-LV"/>
        </w:rPr>
        <w:t>loko</w:t>
      </w:r>
      <w:r w:rsidRPr="00FA6920">
        <w:rPr>
          <w:rFonts w:ascii="Times New Roman" w:hAnsi="Times New Roman"/>
          <w:spacing w:val="-2"/>
          <w:szCs w:val="22"/>
          <w:lang w:val="lv-LV"/>
        </w:rPr>
        <w:t>m</w:t>
      </w:r>
      <w:r w:rsidRPr="00FA6920">
        <w:rPr>
          <w:rFonts w:ascii="Times New Roman" w:hAnsi="Times New Roman"/>
          <w:szCs w:val="22"/>
          <w:lang w:val="lv-LV"/>
        </w:rPr>
        <w:t>otora</w:t>
      </w:r>
      <w:r w:rsidRPr="00FA6920">
        <w:rPr>
          <w:rFonts w:ascii="Times New Roman" w:hAnsi="Times New Roman"/>
          <w:spacing w:val="1"/>
          <w:szCs w:val="22"/>
          <w:lang w:val="lv-LV"/>
        </w:rPr>
        <w:t>j</w:t>
      </w:r>
      <w:r w:rsidRPr="00FA6920">
        <w:rPr>
          <w:rFonts w:ascii="Times New Roman" w:hAnsi="Times New Roman"/>
          <w:szCs w:val="22"/>
          <w:lang w:val="lv-LV"/>
        </w:rPr>
        <w:t>ā</w:t>
      </w:r>
      <w:r w:rsidRPr="00FA6920">
        <w:rPr>
          <w:rFonts w:ascii="Times New Roman" w:hAnsi="Times New Roman"/>
          <w:spacing w:val="-12"/>
          <w:szCs w:val="22"/>
          <w:lang w:val="lv-LV"/>
        </w:rPr>
        <w:t xml:space="preserve"> </w:t>
      </w:r>
      <w:r w:rsidRPr="00FA6920">
        <w:rPr>
          <w:rFonts w:ascii="Times New Roman" w:hAnsi="Times New Roman"/>
          <w:szCs w:val="22"/>
          <w:lang w:val="lv-LV"/>
        </w:rPr>
        <w:t>sist</w:t>
      </w:r>
      <w:r w:rsidRPr="00FA6920">
        <w:rPr>
          <w:rFonts w:ascii="Times New Roman" w:hAnsi="Times New Roman"/>
          <w:spacing w:val="1"/>
          <w:szCs w:val="22"/>
          <w:lang w:val="lv-LV"/>
        </w:rPr>
        <w:t>ē</w:t>
      </w:r>
      <w:r w:rsidRPr="00FA6920">
        <w:rPr>
          <w:rFonts w:ascii="Times New Roman" w:hAnsi="Times New Roman"/>
          <w:szCs w:val="22"/>
          <w:lang w:val="lv-LV"/>
        </w:rPr>
        <w:t>mā</w:t>
      </w:r>
      <w:r w:rsidR="00561534" w:rsidRPr="00FA6920">
        <w:rPr>
          <w:rFonts w:ascii="Times New Roman" w:hAnsi="Times New Roman"/>
          <w:szCs w:val="22"/>
          <w:lang w:val="lv-LV"/>
        </w:rPr>
        <w:t xml:space="preserve"> </w:t>
      </w:r>
      <w:r w:rsidRPr="00FA6920">
        <w:rPr>
          <w:rFonts w:ascii="Times New Roman" w:hAnsi="Times New Roman"/>
          <w:szCs w:val="22"/>
          <w:lang w:val="lv-LV"/>
        </w:rPr>
        <w:t>(tra</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Pr="00FA6920">
        <w:rPr>
          <w:rFonts w:ascii="Times New Roman" w:hAnsi="Times New Roman"/>
          <w:szCs w:val="22"/>
          <w:lang w:val="lv-LV"/>
        </w:rPr>
        <w:t>as,</w:t>
      </w:r>
      <w:r w:rsidR="00551F55">
        <w:rPr>
          <w:rFonts w:ascii="Times New Roman" w:hAnsi="Times New Roman"/>
          <w:spacing w:val="-8"/>
          <w:szCs w:val="22"/>
          <w:lang w:val="lv-LV"/>
        </w:rPr>
        <w:t xml:space="preserve"> </w:t>
      </w:r>
      <w:r w:rsidRPr="00FA6920">
        <w:rPr>
          <w:rFonts w:ascii="Times New Roman" w:hAnsi="Times New Roman"/>
          <w:spacing w:val="1"/>
          <w:szCs w:val="22"/>
          <w:lang w:val="lv-LV"/>
        </w:rPr>
        <w:t>s</w:t>
      </w:r>
      <w:r w:rsidRPr="00FA6920">
        <w:rPr>
          <w:rFonts w:ascii="Times New Roman" w:hAnsi="Times New Roman"/>
          <w:szCs w:val="22"/>
          <w:lang w:val="lv-LV"/>
        </w:rPr>
        <w:t>as</w:t>
      </w:r>
      <w:r w:rsidRPr="00FA6920">
        <w:rPr>
          <w:rFonts w:ascii="Times New Roman" w:hAnsi="Times New Roman"/>
          <w:spacing w:val="1"/>
          <w:szCs w:val="22"/>
          <w:lang w:val="lv-LV"/>
        </w:rPr>
        <w:t>t</w:t>
      </w:r>
      <w:r w:rsidRPr="00FA6920">
        <w:rPr>
          <w:rFonts w:ascii="Times New Roman" w:hAnsi="Times New Roman"/>
          <w:szCs w:val="22"/>
          <w:lang w:val="lv-LV"/>
        </w:rPr>
        <w:t>iepu</w:t>
      </w:r>
      <w:r w:rsidRPr="00FA6920">
        <w:rPr>
          <w:rFonts w:ascii="Times New Roman" w:hAnsi="Times New Roman"/>
          <w:spacing w:val="-1"/>
          <w:szCs w:val="22"/>
          <w:lang w:val="lv-LV"/>
        </w:rPr>
        <w:t>m</w:t>
      </w:r>
      <w:r w:rsidRPr="00FA6920">
        <w:rPr>
          <w:rFonts w:ascii="Times New Roman" w:hAnsi="Times New Roman"/>
          <w:szCs w:val="22"/>
          <w:lang w:val="lv-LV"/>
        </w:rPr>
        <w:t>i);</w:t>
      </w:r>
    </w:p>
    <w:p w14:paraId="7F7812A4" w14:textId="77777777" w:rsidR="00A24FB5" w:rsidRPr="00FA6920" w:rsidRDefault="00A24FB5" w:rsidP="00561534">
      <w:pPr>
        <w:tabs>
          <w:tab w:val="left" w:pos="709"/>
        </w:tabs>
        <w:spacing w:after="0" w:line="252" w:lineRule="exact"/>
        <w:ind w:left="297"/>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posttraumatiskas</w:t>
      </w:r>
      <w:r w:rsidRPr="00FA6920">
        <w:rPr>
          <w:rFonts w:ascii="Times New Roman" w:hAnsi="Times New Roman"/>
          <w:spacing w:val="-13"/>
          <w:szCs w:val="22"/>
          <w:lang w:val="lv-LV"/>
        </w:rPr>
        <w:t xml:space="preserve"> </w:t>
      </w:r>
      <w:r w:rsidRPr="00FA6920">
        <w:rPr>
          <w:rFonts w:ascii="Times New Roman" w:hAnsi="Times New Roman"/>
          <w:spacing w:val="-1"/>
          <w:szCs w:val="22"/>
          <w:lang w:val="lv-LV"/>
        </w:rPr>
        <w:t>m</w:t>
      </w:r>
      <w:r w:rsidRPr="00FA6920">
        <w:rPr>
          <w:rFonts w:ascii="Times New Roman" w:hAnsi="Times New Roman"/>
          <w:szCs w:val="22"/>
          <w:lang w:val="lv-LV"/>
        </w:rPr>
        <w:t>īksto</w:t>
      </w:r>
      <w:r w:rsidRPr="00FA6920">
        <w:rPr>
          <w:rFonts w:ascii="Times New Roman" w:hAnsi="Times New Roman"/>
          <w:spacing w:val="-5"/>
          <w:szCs w:val="22"/>
          <w:lang w:val="lv-LV"/>
        </w:rPr>
        <w:t xml:space="preserve"> </w:t>
      </w:r>
      <w:r w:rsidRPr="00FA6920">
        <w:rPr>
          <w:rFonts w:ascii="Times New Roman" w:hAnsi="Times New Roman"/>
          <w:szCs w:val="22"/>
          <w:lang w:val="lv-LV"/>
        </w:rPr>
        <w:t>audu</w:t>
      </w:r>
      <w:r w:rsidRPr="00FA6920">
        <w:rPr>
          <w:rFonts w:ascii="Times New Roman" w:hAnsi="Times New Roman"/>
          <w:spacing w:val="-3"/>
          <w:szCs w:val="22"/>
          <w:lang w:val="lv-LV"/>
        </w:rPr>
        <w:t xml:space="preserve"> </w:t>
      </w:r>
      <w:r w:rsidRPr="00FA6920">
        <w:rPr>
          <w:rFonts w:ascii="Times New Roman" w:hAnsi="Times New Roman"/>
          <w:szCs w:val="22"/>
          <w:lang w:val="lv-LV"/>
        </w:rPr>
        <w:t>sāpes,</w:t>
      </w:r>
      <w:r w:rsidRPr="00FA6920">
        <w:rPr>
          <w:rFonts w:ascii="Times New Roman" w:hAnsi="Times New Roman"/>
          <w:spacing w:val="-5"/>
          <w:szCs w:val="22"/>
          <w:lang w:val="lv-LV"/>
        </w:rPr>
        <w:t xml:space="preserve"> </w:t>
      </w:r>
      <w:r w:rsidRPr="00FA6920">
        <w:rPr>
          <w:rFonts w:ascii="Times New Roman" w:hAnsi="Times New Roman"/>
          <w:szCs w:val="22"/>
          <w:lang w:val="lv-LV"/>
        </w:rPr>
        <w:t>sāpes</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p</w:t>
      </w:r>
      <w:r w:rsidRPr="00FA6920">
        <w:rPr>
          <w:rFonts w:ascii="Times New Roman" w:hAnsi="Times New Roman"/>
          <w:szCs w:val="22"/>
          <w:lang w:val="lv-LV"/>
        </w:rPr>
        <w:t>ēc</w:t>
      </w:r>
      <w:r w:rsidRPr="00FA6920">
        <w:rPr>
          <w:rFonts w:ascii="Times New Roman" w:hAnsi="Times New Roman"/>
          <w:spacing w:val="-3"/>
          <w:szCs w:val="22"/>
          <w:lang w:val="lv-LV"/>
        </w:rPr>
        <w:t xml:space="preserve"> </w:t>
      </w:r>
      <w:r w:rsidRPr="00FA6920">
        <w:rPr>
          <w:rFonts w:ascii="Times New Roman" w:hAnsi="Times New Roman"/>
          <w:szCs w:val="22"/>
          <w:lang w:val="lv-LV"/>
        </w:rPr>
        <w:t>operā</w:t>
      </w:r>
      <w:r w:rsidRPr="00FA6920">
        <w:rPr>
          <w:rFonts w:ascii="Times New Roman" w:hAnsi="Times New Roman"/>
          <w:spacing w:val="1"/>
          <w:szCs w:val="22"/>
          <w:lang w:val="lv-LV"/>
        </w:rPr>
        <w:t>c</w:t>
      </w:r>
      <w:r w:rsidRPr="00FA6920">
        <w:rPr>
          <w:rFonts w:ascii="Times New Roman" w:hAnsi="Times New Roman"/>
          <w:szCs w:val="22"/>
          <w:lang w:val="lv-LV"/>
        </w:rPr>
        <w:t>ijas;</w:t>
      </w:r>
    </w:p>
    <w:p w14:paraId="3C701C5B" w14:textId="77777777" w:rsidR="00A24FB5" w:rsidRPr="00FA6920" w:rsidRDefault="00A24FB5" w:rsidP="00561534">
      <w:pPr>
        <w:tabs>
          <w:tab w:val="left" w:pos="709"/>
        </w:tabs>
        <w:spacing w:after="0" w:line="240" w:lineRule="auto"/>
        <w:ind w:left="297"/>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zobu</w:t>
      </w:r>
      <w:r w:rsidRPr="00FA6920">
        <w:rPr>
          <w:rFonts w:ascii="Times New Roman" w:hAnsi="Times New Roman"/>
          <w:spacing w:val="-3"/>
          <w:szCs w:val="22"/>
          <w:lang w:val="lv-LV"/>
        </w:rPr>
        <w:t xml:space="preserve"> </w:t>
      </w:r>
      <w:r w:rsidRPr="00FA6920">
        <w:rPr>
          <w:rFonts w:ascii="Times New Roman" w:hAnsi="Times New Roman"/>
          <w:szCs w:val="22"/>
          <w:lang w:val="lv-LV"/>
        </w:rPr>
        <w:t>sāpes,</w:t>
      </w:r>
      <w:r w:rsidRPr="00FA6920">
        <w:rPr>
          <w:rFonts w:ascii="Times New Roman" w:hAnsi="Times New Roman"/>
          <w:spacing w:val="-5"/>
          <w:szCs w:val="22"/>
          <w:lang w:val="lv-LV"/>
        </w:rPr>
        <w:t xml:space="preserve"> </w:t>
      </w:r>
      <w:r w:rsidRPr="00FA6920">
        <w:rPr>
          <w:rFonts w:ascii="Times New Roman" w:hAnsi="Times New Roman"/>
          <w:szCs w:val="22"/>
          <w:lang w:val="lv-LV"/>
        </w:rPr>
        <w:t>sāpes</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p</w:t>
      </w:r>
      <w:r w:rsidRPr="00FA6920">
        <w:rPr>
          <w:rFonts w:ascii="Times New Roman" w:hAnsi="Times New Roman"/>
          <w:szCs w:val="22"/>
          <w:lang w:val="lv-LV"/>
        </w:rPr>
        <w:t>ēc</w:t>
      </w:r>
      <w:r w:rsidRPr="00FA6920">
        <w:rPr>
          <w:rFonts w:ascii="Times New Roman" w:hAnsi="Times New Roman"/>
          <w:spacing w:val="-3"/>
          <w:szCs w:val="22"/>
          <w:lang w:val="lv-LV"/>
        </w:rPr>
        <w:t xml:space="preserve"> </w:t>
      </w:r>
      <w:r w:rsidRPr="00FA6920">
        <w:rPr>
          <w:rFonts w:ascii="Times New Roman" w:hAnsi="Times New Roman"/>
          <w:szCs w:val="22"/>
          <w:lang w:val="lv-LV"/>
        </w:rPr>
        <w:t>zoba</w:t>
      </w:r>
      <w:r w:rsidRPr="00FA6920">
        <w:rPr>
          <w:rFonts w:ascii="Times New Roman" w:hAnsi="Times New Roman"/>
          <w:spacing w:val="-3"/>
          <w:szCs w:val="22"/>
          <w:lang w:val="lv-LV"/>
        </w:rPr>
        <w:t xml:space="preserve"> </w:t>
      </w:r>
      <w:r w:rsidRPr="00FA6920">
        <w:rPr>
          <w:rFonts w:ascii="Times New Roman" w:hAnsi="Times New Roman"/>
          <w:szCs w:val="22"/>
          <w:lang w:val="lv-LV"/>
        </w:rPr>
        <w:t>ekstrakcijas,</w:t>
      </w:r>
      <w:r w:rsidRPr="00FA6920">
        <w:rPr>
          <w:rFonts w:ascii="Times New Roman" w:hAnsi="Times New Roman"/>
          <w:spacing w:val="-9"/>
          <w:szCs w:val="22"/>
          <w:lang w:val="lv-LV"/>
        </w:rPr>
        <w:t xml:space="preserve"> </w:t>
      </w:r>
      <w:r w:rsidRPr="00FA6920">
        <w:rPr>
          <w:rFonts w:ascii="Times New Roman" w:hAnsi="Times New Roman"/>
          <w:spacing w:val="-1"/>
          <w:szCs w:val="22"/>
          <w:lang w:val="lv-LV"/>
        </w:rPr>
        <w:t>s</w:t>
      </w:r>
      <w:r w:rsidRPr="00FA6920">
        <w:rPr>
          <w:rFonts w:ascii="Times New Roman" w:hAnsi="Times New Roman"/>
          <w:szCs w:val="22"/>
          <w:lang w:val="lv-LV"/>
        </w:rPr>
        <w:t>āpes</w:t>
      </w:r>
      <w:r w:rsidRPr="00FA6920">
        <w:rPr>
          <w:rFonts w:ascii="Times New Roman" w:hAnsi="Times New Roman"/>
          <w:spacing w:val="-5"/>
          <w:szCs w:val="22"/>
          <w:lang w:val="lv-LV"/>
        </w:rPr>
        <w:t xml:space="preserve"> </w:t>
      </w:r>
      <w:r w:rsidRPr="00FA6920">
        <w:rPr>
          <w:rFonts w:ascii="Times New Roman" w:hAnsi="Times New Roman"/>
          <w:szCs w:val="22"/>
          <w:lang w:val="lv-LV"/>
        </w:rPr>
        <w:t>zobu</w:t>
      </w:r>
      <w:r w:rsidRPr="00FA6920">
        <w:rPr>
          <w:rFonts w:ascii="Times New Roman" w:hAnsi="Times New Roman"/>
          <w:spacing w:val="-4"/>
          <w:szCs w:val="22"/>
          <w:lang w:val="lv-LV"/>
        </w:rPr>
        <w:t xml:space="preserve"> </w:t>
      </w:r>
      <w:r w:rsidRPr="00FA6920">
        <w:rPr>
          <w:rFonts w:ascii="Times New Roman" w:hAnsi="Times New Roman"/>
          <w:szCs w:val="22"/>
          <w:lang w:val="lv-LV"/>
        </w:rPr>
        <w:t>š</w:t>
      </w:r>
      <w:r w:rsidRPr="00FA6920">
        <w:rPr>
          <w:rFonts w:ascii="Times New Roman" w:hAnsi="Times New Roman"/>
          <w:spacing w:val="1"/>
          <w:szCs w:val="22"/>
          <w:lang w:val="lv-LV"/>
        </w:rPr>
        <w:t>ķ</w:t>
      </w:r>
      <w:r w:rsidRPr="00FA6920">
        <w:rPr>
          <w:rFonts w:ascii="Times New Roman" w:hAnsi="Times New Roman"/>
          <w:szCs w:val="22"/>
          <w:lang w:val="lv-LV"/>
        </w:rPr>
        <w:t>ilša</w:t>
      </w:r>
      <w:r w:rsidRPr="00FA6920">
        <w:rPr>
          <w:rFonts w:ascii="Times New Roman" w:hAnsi="Times New Roman"/>
          <w:spacing w:val="1"/>
          <w:szCs w:val="22"/>
          <w:lang w:val="lv-LV"/>
        </w:rPr>
        <w:t>n</w:t>
      </w:r>
      <w:r w:rsidRPr="00FA6920">
        <w:rPr>
          <w:rFonts w:ascii="Times New Roman" w:hAnsi="Times New Roman"/>
          <w:szCs w:val="22"/>
          <w:lang w:val="lv-LV"/>
        </w:rPr>
        <w:t>ās</w:t>
      </w:r>
      <w:r w:rsidRPr="00FA6920">
        <w:rPr>
          <w:rFonts w:ascii="Times New Roman" w:hAnsi="Times New Roman"/>
          <w:spacing w:val="-8"/>
          <w:szCs w:val="22"/>
          <w:lang w:val="lv-LV"/>
        </w:rPr>
        <w:t xml:space="preserve"> </w:t>
      </w:r>
      <w:r w:rsidRPr="00FA6920">
        <w:rPr>
          <w:rFonts w:ascii="Times New Roman" w:hAnsi="Times New Roman"/>
          <w:szCs w:val="22"/>
          <w:lang w:val="lv-LV"/>
        </w:rPr>
        <w:t>lai</w:t>
      </w:r>
      <w:r w:rsidRPr="00FA6920">
        <w:rPr>
          <w:rFonts w:ascii="Times New Roman" w:hAnsi="Times New Roman"/>
          <w:spacing w:val="1"/>
          <w:szCs w:val="22"/>
          <w:lang w:val="lv-LV"/>
        </w:rPr>
        <w:t>k</w:t>
      </w:r>
      <w:r w:rsidRPr="00FA6920">
        <w:rPr>
          <w:rFonts w:ascii="Times New Roman" w:hAnsi="Times New Roman"/>
          <w:szCs w:val="22"/>
          <w:lang w:val="lv-LV"/>
        </w:rPr>
        <w:t>ā;</w:t>
      </w:r>
    </w:p>
    <w:p w14:paraId="33FCB5C9" w14:textId="77777777" w:rsidR="00A24FB5" w:rsidRPr="00FA6920" w:rsidRDefault="00A24FB5" w:rsidP="00561534">
      <w:pPr>
        <w:tabs>
          <w:tab w:val="left" w:pos="709"/>
        </w:tabs>
        <w:spacing w:after="0" w:line="240" w:lineRule="auto"/>
        <w:ind w:left="851" w:hanging="567"/>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galvassāpes;</w:t>
      </w:r>
    </w:p>
    <w:p w14:paraId="00D6BAFD" w14:textId="77777777" w:rsidR="00A24FB5" w:rsidRPr="00FA6920" w:rsidRDefault="00A24FB5" w:rsidP="00561534">
      <w:pPr>
        <w:tabs>
          <w:tab w:val="left" w:pos="709"/>
        </w:tabs>
        <w:spacing w:after="0" w:line="240" w:lineRule="auto"/>
        <w:ind w:firstLine="284"/>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ausu</w:t>
      </w:r>
      <w:r w:rsidRPr="00FA6920">
        <w:rPr>
          <w:rFonts w:ascii="Times New Roman" w:hAnsi="Times New Roman"/>
          <w:spacing w:val="-4"/>
          <w:szCs w:val="22"/>
          <w:lang w:val="lv-LV"/>
        </w:rPr>
        <w:t xml:space="preserve"> </w:t>
      </w:r>
      <w:r w:rsidRPr="00FA6920">
        <w:rPr>
          <w:rFonts w:ascii="Times New Roman" w:hAnsi="Times New Roman"/>
          <w:szCs w:val="22"/>
          <w:lang w:val="lv-LV"/>
        </w:rPr>
        <w:t>sāpes</w:t>
      </w:r>
      <w:r w:rsidRPr="00FA6920">
        <w:rPr>
          <w:rFonts w:ascii="Times New Roman" w:hAnsi="Times New Roman"/>
          <w:spacing w:val="-5"/>
          <w:szCs w:val="22"/>
          <w:lang w:val="lv-LV"/>
        </w:rPr>
        <w:t xml:space="preserve"> </w:t>
      </w:r>
      <w:r w:rsidRPr="00FA6920">
        <w:rPr>
          <w:rFonts w:ascii="Times New Roman" w:hAnsi="Times New Roman"/>
          <w:szCs w:val="22"/>
          <w:lang w:val="lv-LV"/>
        </w:rPr>
        <w:t>vidusauss</w:t>
      </w:r>
      <w:r w:rsidRPr="00FA6920">
        <w:rPr>
          <w:rFonts w:ascii="Times New Roman" w:hAnsi="Times New Roman"/>
          <w:spacing w:val="-9"/>
          <w:szCs w:val="22"/>
          <w:lang w:val="lv-LV"/>
        </w:rPr>
        <w:t xml:space="preserve"> </w:t>
      </w:r>
      <w:r w:rsidRPr="00FA6920">
        <w:rPr>
          <w:rFonts w:ascii="Times New Roman" w:hAnsi="Times New Roman"/>
          <w:szCs w:val="22"/>
          <w:lang w:val="lv-LV"/>
        </w:rPr>
        <w:t>iekais</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00FA6920" w:rsidRPr="00FA6920">
        <w:rPr>
          <w:rFonts w:ascii="Times New Roman" w:hAnsi="Times New Roman"/>
          <w:szCs w:val="22"/>
          <w:lang w:val="lv-LV"/>
        </w:rPr>
        <w:t>a gadījumā</w:t>
      </w:r>
      <w:r w:rsidRPr="00FA6920">
        <w:rPr>
          <w:rFonts w:ascii="Times New Roman" w:hAnsi="Times New Roman"/>
          <w:szCs w:val="22"/>
          <w:lang w:val="lv-LV"/>
        </w:rPr>
        <w:t>.</w:t>
      </w:r>
    </w:p>
    <w:p w14:paraId="48D01CA7" w14:textId="77777777" w:rsidR="00A24FB5" w:rsidRPr="00FA6920" w:rsidRDefault="00A24FB5" w:rsidP="00FD1A07">
      <w:pPr>
        <w:spacing w:before="13" w:after="0" w:line="240" w:lineRule="exact"/>
        <w:rPr>
          <w:rFonts w:ascii="Times New Roman" w:hAnsi="Times New Roman"/>
          <w:color w:val="auto"/>
          <w:szCs w:val="22"/>
          <w:lang w:val="lv-LV"/>
        </w:rPr>
      </w:pPr>
    </w:p>
    <w:p w14:paraId="72E81AF7" w14:textId="77777777" w:rsidR="00A24FB5" w:rsidRPr="00FA6920" w:rsidRDefault="00A24FB5" w:rsidP="00024703">
      <w:pPr>
        <w:tabs>
          <w:tab w:val="left" w:pos="567"/>
        </w:tabs>
        <w:spacing w:after="0" w:line="240" w:lineRule="auto"/>
        <w:rPr>
          <w:rFonts w:ascii="Times New Roman" w:hAnsi="Times New Roman"/>
          <w:b/>
          <w:szCs w:val="22"/>
          <w:lang w:val="lv-LV"/>
        </w:rPr>
      </w:pPr>
      <w:r w:rsidRPr="00FA6920">
        <w:rPr>
          <w:rFonts w:ascii="Times New Roman" w:hAnsi="Times New Roman"/>
          <w:b/>
          <w:szCs w:val="22"/>
          <w:lang w:val="lv-LV"/>
        </w:rPr>
        <w:t>4.</w:t>
      </w:r>
      <w:r w:rsidRPr="00FA6920">
        <w:rPr>
          <w:rFonts w:ascii="Times New Roman" w:hAnsi="Times New Roman"/>
          <w:b/>
          <w:spacing w:val="-1"/>
          <w:szCs w:val="22"/>
          <w:lang w:val="lv-LV"/>
        </w:rPr>
        <w:t>2</w:t>
      </w:r>
      <w:r w:rsidRPr="00FA6920">
        <w:rPr>
          <w:rFonts w:ascii="Times New Roman" w:hAnsi="Times New Roman"/>
          <w:b/>
          <w:szCs w:val="22"/>
          <w:lang w:val="lv-LV"/>
        </w:rPr>
        <w:t>.</w:t>
      </w:r>
      <w:r w:rsidR="008E7247">
        <w:rPr>
          <w:rFonts w:ascii="Times New Roman" w:hAnsi="Times New Roman"/>
          <w:b/>
          <w:spacing w:val="-3"/>
          <w:szCs w:val="22"/>
          <w:lang w:val="lv-LV"/>
        </w:rPr>
        <w:tab/>
      </w:r>
      <w:r w:rsidRPr="00FA6920">
        <w:rPr>
          <w:rFonts w:ascii="Times New Roman" w:hAnsi="Times New Roman"/>
          <w:b/>
          <w:szCs w:val="22"/>
          <w:lang w:val="lv-LV"/>
        </w:rPr>
        <w:t>Devas</w:t>
      </w:r>
      <w:r w:rsidRPr="00FA6920">
        <w:rPr>
          <w:rFonts w:ascii="Times New Roman" w:hAnsi="Times New Roman"/>
          <w:b/>
          <w:spacing w:val="-6"/>
          <w:szCs w:val="22"/>
          <w:lang w:val="lv-LV"/>
        </w:rPr>
        <w:t xml:space="preserve"> </w:t>
      </w:r>
      <w:r w:rsidRPr="00FA6920">
        <w:rPr>
          <w:rFonts w:ascii="Times New Roman" w:hAnsi="Times New Roman"/>
          <w:b/>
          <w:szCs w:val="22"/>
          <w:lang w:val="lv-LV"/>
        </w:rPr>
        <w:t>un</w:t>
      </w:r>
      <w:r w:rsidRPr="00FA6920">
        <w:rPr>
          <w:rFonts w:ascii="Times New Roman" w:hAnsi="Times New Roman"/>
          <w:b/>
          <w:spacing w:val="-2"/>
          <w:szCs w:val="22"/>
          <w:lang w:val="lv-LV"/>
        </w:rPr>
        <w:t xml:space="preserve"> </w:t>
      </w:r>
      <w:r w:rsidRPr="00FA6920">
        <w:rPr>
          <w:rFonts w:ascii="Times New Roman" w:hAnsi="Times New Roman"/>
          <w:b/>
          <w:szCs w:val="22"/>
          <w:lang w:val="lv-LV"/>
        </w:rPr>
        <w:t>lietošanas</w:t>
      </w:r>
      <w:r w:rsidRPr="00FA6920">
        <w:rPr>
          <w:rFonts w:ascii="Times New Roman" w:hAnsi="Times New Roman"/>
          <w:b/>
          <w:spacing w:val="-9"/>
          <w:szCs w:val="22"/>
          <w:lang w:val="lv-LV"/>
        </w:rPr>
        <w:t xml:space="preserve"> </w:t>
      </w:r>
      <w:r w:rsidRPr="00FA6920">
        <w:rPr>
          <w:rFonts w:ascii="Times New Roman" w:hAnsi="Times New Roman"/>
          <w:b/>
          <w:szCs w:val="22"/>
          <w:lang w:val="lv-LV"/>
        </w:rPr>
        <w:t>veids</w:t>
      </w:r>
    </w:p>
    <w:p w14:paraId="4D5F7B67" w14:textId="77777777" w:rsidR="00FA6920" w:rsidRPr="000E37E6" w:rsidRDefault="00FA6920" w:rsidP="00FD1A07">
      <w:pPr>
        <w:spacing w:after="0" w:line="240" w:lineRule="auto"/>
        <w:rPr>
          <w:rFonts w:ascii="Times New Roman" w:hAnsi="Times New Roman"/>
          <w:color w:val="auto"/>
          <w:szCs w:val="22"/>
          <w:lang w:val="lv-LV"/>
        </w:rPr>
      </w:pPr>
    </w:p>
    <w:p w14:paraId="45ED2012" w14:textId="77777777" w:rsidR="00A24FB5" w:rsidRPr="001319EA" w:rsidRDefault="006A4C01" w:rsidP="00953CD8">
      <w:pPr>
        <w:spacing w:after="0" w:line="240" w:lineRule="auto"/>
        <w:ind w:right="3981"/>
        <w:rPr>
          <w:rFonts w:ascii="Times New Roman" w:hAnsi="Times New Roman"/>
          <w:color w:val="auto"/>
          <w:szCs w:val="22"/>
          <w:lang w:val="lv-LV"/>
        </w:rPr>
      </w:pPr>
      <w:r w:rsidRPr="001319EA">
        <w:rPr>
          <w:rFonts w:ascii="Times New Roman" w:hAnsi="Times New Roman"/>
          <w:u w:val="single"/>
          <w:lang w:val="lv-LV"/>
        </w:rPr>
        <w:t>Devas</w:t>
      </w:r>
    </w:p>
    <w:p w14:paraId="34F429C2" w14:textId="54D61865" w:rsidR="00521693" w:rsidRPr="001319EA" w:rsidRDefault="00521693" w:rsidP="001319EA">
      <w:pPr>
        <w:spacing w:after="0" w:line="240" w:lineRule="auto"/>
        <w:ind w:right="714"/>
        <w:rPr>
          <w:rFonts w:ascii="Times New Roman" w:hAnsi="Times New Roman"/>
          <w:color w:val="auto"/>
          <w:szCs w:val="22"/>
          <w:lang w:val="lv-LV"/>
        </w:rPr>
      </w:pPr>
    </w:p>
    <w:p w14:paraId="326475F9" w14:textId="77777777" w:rsidR="001319EA" w:rsidRPr="00953CD8" w:rsidRDefault="001319EA" w:rsidP="00953CD8">
      <w:pPr>
        <w:spacing w:after="0" w:line="240" w:lineRule="auto"/>
        <w:rPr>
          <w:rFonts w:ascii="Times New Roman" w:hAnsi="Times New Roman"/>
          <w:szCs w:val="22"/>
          <w:lang w:val="lv-LV"/>
        </w:rPr>
      </w:pPr>
      <w:r w:rsidRPr="00953CD8">
        <w:rPr>
          <w:rFonts w:ascii="Times New Roman" w:hAnsi="Times New Roman"/>
          <w:szCs w:val="22"/>
          <w:lang w:val="lv-LV"/>
        </w:rPr>
        <w:t>Jālieto mazākā efektīvā deva iespējami īsāku laiku, kas nepieciešama, lai atvieglotu simptomus (skatīt 4.4. apakšpunktu).</w:t>
      </w:r>
    </w:p>
    <w:p w14:paraId="3472C7B7" w14:textId="77777777" w:rsidR="001319EA" w:rsidRPr="001319EA" w:rsidRDefault="001319EA" w:rsidP="001319EA">
      <w:pPr>
        <w:spacing w:after="0" w:line="240" w:lineRule="auto"/>
        <w:ind w:right="714"/>
        <w:rPr>
          <w:rFonts w:ascii="Times New Roman" w:hAnsi="Times New Roman"/>
          <w:color w:val="auto"/>
          <w:szCs w:val="22"/>
          <w:lang w:val="lv-LV"/>
        </w:rPr>
      </w:pPr>
    </w:p>
    <w:p w14:paraId="15F2BB70" w14:textId="77777777" w:rsidR="00F656AC" w:rsidRPr="001319EA" w:rsidRDefault="00FA6920" w:rsidP="001319EA">
      <w:pPr>
        <w:spacing w:after="0" w:line="240" w:lineRule="auto"/>
        <w:ind w:right="714"/>
        <w:rPr>
          <w:rFonts w:ascii="Times New Roman" w:hAnsi="Times New Roman"/>
          <w:spacing w:val="-6"/>
          <w:szCs w:val="22"/>
          <w:lang w:val="lv-LV"/>
        </w:rPr>
      </w:pPr>
      <w:r w:rsidRPr="001319EA">
        <w:rPr>
          <w:rFonts w:ascii="Times New Roman" w:hAnsi="Times New Roman"/>
          <w:szCs w:val="22"/>
          <w:lang w:val="lv-LV"/>
        </w:rPr>
        <w:t xml:space="preserve">Iekšķīgi lietojamās </w:t>
      </w:r>
      <w:r w:rsidR="00A24FB5" w:rsidRPr="001319EA">
        <w:rPr>
          <w:rFonts w:ascii="Times New Roman" w:hAnsi="Times New Roman"/>
          <w:szCs w:val="22"/>
          <w:lang w:val="lv-LV"/>
        </w:rPr>
        <w:t>I</w:t>
      </w:r>
      <w:r w:rsidR="00330496" w:rsidRPr="001319EA">
        <w:rPr>
          <w:rFonts w:ascii="Times New Roman" w:hAnsi="Times New Roman"/>
          <w:szCs w:val="22"/>
          <w:lang w:val="lv-LV"/>
        </w:rPr>
        <w:t>bufen</w:t>
      </w:r>
      <w:r w:rsidR="00A24FB5" w:rsidRPr="001319EA">
        <w:rPr>
          <w:rFonts w:ascii="Times New Roman" w:hAnsi="Times New Roman"/>
          <w:spacing w:val="-8"/>
          <w:szCs w:val="22"/>
          <w:lang w:val="lv-LV"/>
        </w:rPr>
        <w:t xml:space="preserve"> </w:t>
      </w:r>
      <w:r w:rsidR="00A24FB5" w:rsidRPr="001319EA">
        <w:rPr>
          <w:rFonts w:ascii="Times New Roman" w:hAnsi="Times New Roman"/>
          <w:szCs w:val="22"/>
          <w:lang w:val="lv-LV"/>
        </w:rPr>
        <w:t>suspensijas</w:t>
      </w:r>
      <w:r w:rsidR="00A24FB5" w:rsidRPr="001319EA">
        <w:rPr>
          <w:rFonts w:ascii="Times New Roman" w:hAnsi="Times New Roman"/>
          <w:spacing w:val="-10"/>
          <w:szCs w:val="22"/>
          <w:lang w:val="lv-LV"/>
        </w:rPr>
        <w:t xml:space="preserve"> </w:t>
      </w:r>
      <w:r w:rsidR="00A24FB5" w:rsidRPr="001319EA">
        <w:rPr>
          <w:rFonts w:ascii="Times New Roman" w:hAnsi="Times New Roman"/>
          <w:szCs w:val="22"/>
          <w:lang w:val="lv-LV"/>
        </w:rPr>
        <w:t>dienas</w:t>
      </w:r>
      <w:r w:rsidR="00A24FB5" w:rsidRPr="001319EA">
        <w:rPr>
          <w:rFonts w:ascii="Times New Roman" w:hAnsi="Times New Roman"/>
          <w:spacing w:val="-6"/>
          <w:szCs w:val="22"/>
          <w:lang w:val="lv-LV"/>
        </w:rPr>
        <w:t xml:space="preserve"> </w:t>
      </w:r>
      <w:r w:rsidR="00A24FB5" w:rsidRPr="001319EA">
        <w:rPr>
          <w:rFonts w:ascii="Times New Roman" w:hAnsi="Times New Roman"/>
          <w:szCs w:val="22"/>
          <w:lang w:val="lv-LV"/>
        </w:rPr>
        <w:t>d</w:t>
      </w:r>
      <w:r w:rsidR="00A24FB5" w:rsidRPr="001319EA">
        <w:rPr>
          <w:rFonts w:ascii="Times New Roman" w:hAnsi="Times New Roman"/>
          <w:spacing w:val="1"/>
          <w:szCs w:val="22"/>
          <w:lang w:val="lv-LV"/>
        </w:rPr>
        <w:t>e</w:t>
      </w:r>
      <w:r w:rsidR="00A24FB5" w:rsidRPr="001319EA">
        <w:rPr>
          <w:rFonts w:ascii="Times New Roman" w:hAnsi="Times New Roman"/>
          <w:szCs w:val="22"/>
          <w:lang w:val="lv-LV"/>
        </w:rPr>
        <w:t>va</w:t>
      </w:r>
      <w:r w:rsidR="00A24FB5" w:rsidRPr="001319EA">
        <w:rPr>
          <w:rFonts w:ascii="Times New Roman" w:hAnsi="Times New Roman"/>
          <w:spacing w:val="-4"/>
          <w:szCs w:val="22"/>
          <w:lang w:val="lv-LV"/>
        </w:rPr>
        <w:t xml:space="preserve"> </w:t>
      </w:r>
      <w:r w:rsidR="00A24FB5" w:rsidRPr="001319EA">
        <w:rPr>
          <w:rFonts w:ascii="Times New Roman" w:hAnsi="Times New Roman"/>
          <w:szCs w:val="22"/>
          <w:lang w:val="lv-LV"/>
        </w:rPr>
        <w:t>ir</w:t>
      </w:r>
      <w:r w:rsidR="00A24FB5" w:rsidRPr="001319EA">
        <w:rPr>
          <w:rFonts w:ascii="Times New Roman" w:hAnsi="Times New Roman"/>
          <w:spacing w:val="-1"/>
          <w:szCs w:val="22"/>
          <w:lang w:val="lv-LV"/>
        </w:rPr>
        <w:t xml:space="preserve"> </w:t>
      </w:r>
      <w:r w:rsidR="00A24FB5" w:rsidRPr="001319EA">
        <w:rPr>
          <w:rFonts w:ascii="Times New Roman" w:hAnsi="Times New Roman"/>
          <w:szCs w:val="22"/>
          <w:lang w:val="lv-LV"/>
        </w:rPr>
        <w:t>20</w:t>
      </w:r>
      <w:r w:rsidR="00A24FB5" w:rsidRPr="001319EA">
        <w:rPr>
          <w:rFonts w:ascii="Times New Roman" w:hAnsi="Times New Roman"/>
          <w:spacing w:val="-2"/>
          <w:szCs w:val="22"/>
          <w:lang w:val="lv-LV"/>
        </w:rPr>
        <w:t xml:space="preserve"> </w:t>
      </w:r>
      <w:r w:rsidR="00A24FB5" w:rsidRPr="001319EA">
        <w:rPr>
          <w:rFonts w:ascii="Times New Roman" w:hAnsi="Times New Roman"/>
          <w:szCs w:val="22"/>
          <w:lang w:val="lv-LV"/>
        </w:rPr>
        <w:t>-</w:t>
      </w:r>
      <w:r w:rsidR="00A24FB5" w:rsidRPr="001319EA">
        <w:rPr>
          <w:rFonts w:ascii="Times New Roman" w:hAnsi="Times New Roman"/>
          <w:spacing w:val="-2"/>
          <w:szCs w:val="22"/>
          <w:lang w:val="lv-LV"/>
        </w:rPr>
        <w:t xml:space="preserve"> </w:t>
      </w:r>
      <w:r w:rsidR="00A24FB5" w:rsidRPr="001319EA">
        <w:rPr>
          <w:rFonts w:ascii="Times New Roman" w:hAnsi="Times New Roman"/>
          <w:szCs w:val="22"/>
          <w:lang w:val="lv-LV"/>
        </w:rPr>
        <w:t>30</w:t>
      </w:r>
      <w:r w:rsidR="00A24FB5" w:rsidRPr="001319EA">
        <w:rPr>
          <w:rFonts w:ascii="Times New Roman" w:hAnsi="Times New Roman"/>
          <w:spacing w:val="-3"/>
          <w:szCs w:val="22"/>
          <w:lang w:val="lv-LV"/>
        </w:rPr>
        <w:t xml:space="preserve"> </w:t>
      </w:r>
      <w:r w:rsidR="00A24FB5" w:rsidRPr="001319EA">
        <w:rPr>
          <w:rFonts w:ascii="Times New Roman" w:hAnsi="Times New Roman"/>
          <w:spacing w:val="-2"/>
          <w:szCs w:val="22"/>
          <w:lang w:val="lv-LV"/>
        </w:rPr>
        <w:t>m</w:t>
      </w:r>
      <w:r w:rsidR="00A24FB5" w:rsidRPr="001319EA">
        <w:rPr>
          <w:rFonts w:ascii="Times New Roman" w:hAnsi="Times New Roman"/>
          <w:spacing w:val="1"/>
          <w:szCs w:val="22"/>
          <w:lang w:val="lv-LV"/>
        </w:rPr>
        <w:t>g</w:t>
      </w:r>
      <w:r w:rsidR="00A24FB5" w:rsidRPr="001319EA">
        <w:rPr>
          <w:rFonts w:ascii="Times New Roman" w:hAnsi="Times New Roman"/>
          <w:szCs w:val="22"/>
          <w:lang w:val="lv-LV"/>
        </w:rPr>
        <w:t>/kg</w:t>
      </w:r>
      <w:r w:rsidR="00A24FB5" w:rsidRPr="001319EA">
        <w:rPr>
          <w:rFonts w:ascii="Times New Roman" w:hAnsi="Times New Roman"/>
          <w:spacing w:val="-7"/>
          <w:szCs w:val="22"/>
          <w:lang w:val="lv-LV"/>
        </w:rPr>
        <w:t xml:space="preserve"> </w:t>
      </w:r>
      <w:r w:rsidR="00A24FB5" w:rsidRPr="001319EA">
        <w:rPr>
          <w:rFonts w:ascii="Times New Roman" w:hAnsi="Times New Roman"/>
          <w:spacing w:val="1"/>
          <w:szCs w:val="22"/>
          <w:lang w:val="lv-LV"/>
        </w:rPr>
        <w:t>ķ</w:t>
      </w:r>
      <w:r w:rsidR="00A24FB5" w:rsidRPr="001319EA">
        <w:rPr>
          <w:rFonts w:ascii="Times New Roman" w:hAnsi="Times New Roman"/>
          <w:szCs w:val="22"/>
          <w:lang w:val="lv-LV"/>
        </w:rPr>
        <w:t>e</w:t>
      </w:r>
      <w:r w:rsidR="00A24FB5" w:rsidRPr="001319EA">
        <w:rPr>
          <w:rFonts w:ascii="Times New Roman" w:hAnsi="Times New Roman"/>
          <w:spacing w:val="1"/>
          <w:szCs w:val="22"/>
          <w:lang w:val="lv-LV"/>
        </w:rPr>
        <w:t>r</w:t>
      </w:r>
      <w:r w:rsidR="00A24FB5" w:rsidRPr="001319EA">
        <w:rPr>
          <w:rFonts w:ascii="Times New Roman" w:hAnsi="Times New Roman"/>
          <w:spacing w:val="-2"/>
          <w:szCs w:val="22"/>
          <w:lang w:val="lv-LV"/>
        </w:rPr>
        <w:t>m</w:t>
      </w:r>
      <w:r w:rsidR="00A24FB5" w:rsidRPr="001319EA">
        <w:rPr>
          <w:rFonts w:ascii="Times New Roman" w:hAnsi="Times New Roman"/>
          <w:spacing w:val="1"/>
          <w:szCs w:val="22"/>
          <w:lang w:val="lv-LV"/>
        </w:rPr>
        <w:t>eņ</w:t>
      </w:r>
      <w:r w:rsidR="00A24FB5" w:rsidRPr="001319EA">
        <w:rPr>
          <w:rFonts w:ascii="Times New Roman" w:hAnsi="Times New Roman"/>
          <w:szCs w:val="22"/>
          <w:lang w:val="lv-LV"/>
        </w:rPr>
        <w:t>a</w:t>
      </w:r>
      <w:r w:rsidR="00A24FB5" w:rsidRPr="001319EA">
        <w:rPr>
          <w:rFonts w:ascii="Times New Roman" w:hAnsi="Times New Roman"/>
          <w:spacing w:val="-8"/>
          <w:szCs w:val="22"/>
          <w:lang w:val="lv-LV"/>
        </w:rPr>
        <w:t xml:space="preserve"> </w:t>
      </w:r>
      <w:r w:rsidR="00A24FB5" w:rsidRPr="001319EA">
        <w:rPr>
          <w:rFonts w:ascii="Times New Roman" w:hAnsi="Times New Roman"/>
          <w:szCs w:val="22"/>
          <w:lang w:val="lv-LV"/>
        </w:rPr>
        <w:t>ma</w:t>
      </w:r>
      <w:r w:rsidR="00A24FB5" w:rsidRPr="001319EA">
        <w:rPr>
          <w:rFonts w:ascii="Times New Roman" w:hAnsi="Times New Roman"/>
          <w:spacing w:val="1"/>
          <w:szCs w:val="22"/>
          <w:lang w:val="lv-LV"/>
        </w:rPr>
        <w:t>s</w:t>
      </w:r>
      <w:r w:rsidR="00A24FB5" w:rsidRPr="001319EA">
        <w:rPr>
          <w:rFonts w:ascii="Times New Roman" w:hAnsi="Times New Roman"/>
          <w:szCs w:val="22"/>
          <w:lang w:val="lv-LV"/>
        </w:rPr>
        <w:t>as.</w:t>
      </w:r>
    </w:p>
    <w:p w14:paraId="1C0D87DD" w14:textId="77777777" w:rsidR="00A24FB5" w:rsidRPr="00FA6920" w:rsidRDefault="00A24FB5" w:rsidP="00FD1A07">
      <w:pPr>
        <w:spacing w:after="0" w:line="240" w:lineRule="auto"/>
        <w:ind w:right="714"/>
        <w:rPr>
          <w:rFonts w:ascii="Times New Roman" w:hAnsi="Times New Roman"/>
          <w:color w:val="auto"/>
          <w:szCs w:val="22"/>
          <w:lang w:val="lv-LV"/>
        </w:rPr>
      </w:pPr>
      <w:r w:rsidRPr="00FA6920">
        <w:rPr>
          <w:rFonts w:ascii="Times New Roman" w:hAnsi="Times New Roman"/>
          <w:szCs w:val="22"/>
          <w:lang w:val="lv-LV"/>
        </w:rPr>
        <w:t>Di</w:t>
      </w:r>
      <w:r w:rsidRPr="00FA6920">
        <w:rPr>
          <w:rFonts w:ascii="Times New Roman" w:hAnsi="Times New Roman"/>
          <w:spacing w:val="1"/>
          <w:szCs w:val="22"/>
          <w:lang w:val="lv-LV"/>
        </w:rPr>
        <w:t>en</w:t>
      </w:r>
      <w:r w:rsidRPr="00FA6920">
        <w:rPr>
          <w:rFonts w:ascii="Times New Roman" w:hAnsi="Times New Roman"/>
          <w:szCs w:val="22"/>
          <w:lang w:val="lv-LV"/>
        </w:rPr>
        <w:t>as</w:t>
      </w:r>
      <w:r w:rsidRPr="00FA6920">
        <w:rPr>
          <w:rFonts w:ascii="Times New Roman" w:hAnsi="Times New Roman"/>
          <w:spacing w:val="-6"/>
          <w:szCs w:val="22"/>
          <w:lang w:val="lv-LV"/>
        </w:rPr>
        <w:t xml:space="preserve"> </w:t>
      </w:r>
      <w:r w:rsidRPr="00FA6920">
        <w:rPr>
          <w:rFonts w:ascii="Times New Roman" w:hAnsi="Times New Roman"/>
          <w:szCs w:val="22"/>
          <w:lang w:val="lv-LV"/>
        </w:rPr>
        <w:t>devu</w:t>
      </w:r>
      <w:r w:rsidRPr="00FA6920">
        <w:rPr>
          <w:rFonts w:ascii="Times New Roman" w:hAnsi="Times New Roman"/>
          <w:spacing w:val="-4"/>
          <w:szCs w:val="22"/>
          <w:lang w:val="lv-LV"/>
        </w:rPr>
        <w:t xml:space="preserve"> </w:t>
      </w:r>
      <w:r w:rsidRPr="00FA6920">
        <w:rPr>
          <w:rFonts w:ascii="Times New Roman" w:hAnsi="Times New Roman"/>
          <w:szCs w:val="22"/>
          <w:lang w:val="lv-LV"/>
        </w:rPr>
        <w:t>sadala atbilstoši</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š</w:t>
      </w:r>
      <w:r w:rsidRPr="00FA6920">
        <w:rPr>
          <w:rFonts w:ascii="Times New Roman" w:hAnsi="Times New Roman"/>
          <w:szCs w:val="22"/>
          <w:lang w:val="lv-LV"/>
        </w:rPr>
        <w:t>ādai</w:t>
      </w:r>
      <w:r w:rsidRPr="00FA6920">
        <w:rPr>
          <w:rFonts w:ascii="Times New Roman" w:hAnsi="Times New Roman"/>
          <w:spacing w:val="-5"/>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hē</w:t>
      </w:r>
      <w:r w:rsidRPr="00FA6920">
        <w:rPr>
          <w:rFonts w:ascii="Times New Roman" w:hAnsi="Times New Roman"/>
          <w:spacing w:val="-2"/>
          <w:szCs w:val="22"/>
          <w:lang w:val="lv-LV"/>
        </w:rPr>
        <w:t>m</w:t>
      </w:r>
      <w:r w:rsidRPr="00FA6920">
        <w:rPr>
          <w:rFonts w:ascii="Times New Roman" w:hAnsi="Times New Roman"/>
          <w:szCs w:val="22"/>
          <w:lang w:val="lv-LV"/>
        </w:rPr>
        <w:t>ai:</w:t>
      </w:r>
    </w:p>
    <w:p w14:paraId="4E21EA66" w14:textId="0910EE07"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b/>
          <w:szCs w:val="22"/>
          <w:lang w:val="lv-LV"/>
        </w:rPr>
        <w:t xml:space="preserve">3 - 6 </w:t>
      </w:r>
      <w:r w:rsidRPr="00FA6920">
        <w:rPr>
          <w:rFonts w:ascii="Times New Roman" w:hAnsi="Times New Roman"/>
          <w:b/>
          <w:spacing w:val="-1"/>
          <w:szCs w:val="22"/>
          <w:lang w:val="lv-LV"/>
        </w:rPr>
        <w:t>m</w:t>
      </w:r>
      <w:r w:rsidRPr="00FA6920">
        <w:rPr>
          <w:rFonts w:ascii="Times New Roman" w:hAnsi="Times New Roman"/>
          <w:b/>
          <w:szCs w:val="22"/>
          <w:lang w:val="lv-LV"/>
        </w:rPr>
        <w:t>ēneš</w:t>
      </w:r>
      <w:r w:rsidRPr="00FA6920">
        <w:rPr>
          <w:rFonts w:ascii="Times New Roman" w:hAnsi="Times New Roman"/>
          <w:b/>
          <w:spacing w:val="1"/>
          <w:szCs w:val="22"/>
          <w:lang w:val="lv-LV"/>
        </w:rPr>
        <w:t>u</w:t>
      </w:r>
      <w:r w:rsidRPr="00FA6920">
        <w:rPr>
          <w:rFonts w:ascii="Times New Roman" w:hAnsi="Times New Roman"/>
          <w:b/>
          <w:szCs w:val="22"/>
          <w:lang w:val="lv-LV"/>
        </w:rPr>
        <w:t>s</w:t>
      </w:r>
      <w:r w:rsidRPr="00FA6920">
        <w:rPr>
          <w:rFonts w:ascii="Times New Roman" w:hAnsi="Times New Roman"/>
          <w:b/>
          <w:spacing w:val="-8"/>
          <w:szCs w:val="22"/>
          <w:lang w:val="lv-LV"/>
        </w:rPr>
        <w:t xml:space="preserve"> </w:t>
      </w:r>
      <w:r w:rsidRPr="00FA6920">
        <w:rPr>
          <w:rFonts w:ascii="Times New Roman" w:hAnsi="Times New Roman"/>
          <w:b/>
          <w:szCs w:val="22"/>
          <w:lang w:val="lv-LV"/>
        </w:rPr>
        <w:t>veci</w:t>
      </w:r>
      <w:r w:rsidRPr="00FA6920">
        <w:rPr>
          <w:rFonts w:ascii="Times New Roman" w:hAnsi="Times New Roman"/>
          <w:b/>
          <w:spacing w:val="1"/>
          <w:szCs w:val="22"/>
          <w:lang w:val="lv-LV"/>
        </w:rPr>
        <w:t>e</w:t>
      </w:r>
      <w:r w:rsidRPr="00FA6920">
        <w:rPr>
          <w:rFonts w:ascii="Times New Roman" w:hAnsi="Times New Roman"/>
          <w:b/>
          <w:szCs w:val="22"/>
          <w:lang w:val="lv-LV"/>
        </w:rPr>
        <w:t>m</w:t>
      </w:r>
      <w:r w:rsidRPr="00FA6920">
        <w:rPr>
          <w:rFonts w:ascii="Times New Roman" w:hAnsi="Times New Roman"/>
          <w:b/>
          <w:spacing w:val="-5"/>
          <w:szCs w:val="22"/>
          <w:lang w:val="lv-LV"/>
        </w:rPr>
        <w:t xml:space="preserve"> </w:t>
      </w:r>
      <w:r w:rsidRPr="00FA6920">
        <w:rPr>
          <w:rFonts w:ascii="Times New Roman" w:hAnsi="Times New Roman"/>
          <w:b/>
          <w:spacing w:val="-1"/>
          <w:szCs w:val="22"/>
          <w:lang w:val="lv-LV"/>
        </w:rPr>
        <w:t>z</w:t>
      </w:r>
      <w:r w:rsidRPr="00FA6920">
        <w:rPr>
          <w:rFonts w:ascii="Times New Roman" w:hAnsi="Times New Roman"/>
          <w:b/>
          <w:szCs w:val="22"/>
          <w:lang w:val="lv-LV"/>
        </w:rPr>
        <w:t>ī</w:t>
      </w:r>
      <w:r w:rsidRPr="00FA6920">
        <w:rPr>
          <w:rFonts w:ascii="Times New Roman" w:hAnsi="Times New Roman"/>
          <w:b/>
          <w:spacing w:val="1"/>
          <w:szCs w:val="22"/>
          <w:lang w:val="lv-LV"/>
        </w:rPr>
        <w:t>da</w:t>
      </w:r>
      <w:r w:rsidRPr="00FA6920">
        <w:rPr>
          <w:rFonts w:ascii="Times New Roman" w:hAnsi="Times New Roman"/>
          <w:b/>
          <w:szCs w:val="22"/>
          <w:lang w:val="lv-LV"/>
        </w:rPr>
        <w:t>iņiem</w:t>
      </w:r>
      <w:r w:rsidRPr="00FA6920">
        <w:rPr>
          <w:rFonts w:ascii="Times New Roman" w:hAnsi="Times New Roman"/>
          <w:b/>
          <w:spacing w:val="-9"/>
          <w:szCs w:val="22"/>
          <w:lang w:val="lv-LV"/>
        </w:rPr>
        <w:t xml:space="preserve"> </w:t>
      </w:r>
      <w:r w:rsidRPr="00FA6920">
        <w:rPr>
          <w:rFonts w:ascii="Times New Roman" w:hAnsi="Times New Roman"/>
          <w:b/>
          <w:szCs w:val="22"/>
          <w:lang w:val="lv-LV"/>
        </w:rPr>
        <w:t>ar</w:t>
      </w:r>
      <w:r w:rsidRPr="00FA6920">
        <w:rPr>
          <w:rFonts w:ascii="Times New Roman" w:hAnsi="Times New Roman"/>
          <w:b/>
          <w:spacing w:val="-2"/>
          <w:szCs w:val="22"/>
          <w:lang w:val="lv-LV"/>
        </w:rPr>
        <w:t xml:space="preserve"> </w:t>
      </w:r>
      <w:r w:rsidRPr="00FA6920">
        <w:rPr>
          <w:rFonts w:ascii="Times New Roman" w:hAnsi="Times New Roman"/>
          <w:b/>
          <w:szCs w:val="22"/>
          <w:lang w:val="lv-LV"/>
        </w:rPr>
        <w:t>ķ</w:t>
      </w:r>
      <w:r w:rsidRPr="00FA6920">
        <w:rPr>
          <w:rFonts w:ascii="Times New Roman" w:hAnsi="Times New Roman"/>
          <w:b/>
          <w:spacing w:val="1"/>
          <w:szCs w:val="22"/>
          <w:lang w:val="lv-LV"/>
        </w:rPr>
        <w:t>e</w:t>
      </w:r>
      <w:r w:rsidRPr="00FA6920">
        <w:rPr>
          <w:rFonts w:ascii="Times New Roman" w:hAnsi="Times New Roman"/>
          <w:b/>
          <w:szCs w:val="22"/>
          <w:lang w:val="lv-LV"/>
        </w:rPr>
        <w:t>r</w:t>
      </w:r>
      <w:r w:rsidRPr="00FA6920">
        <w:rPr>
          <w:rFonts w:ascii="Times New Roman" w:hAnsi="Times New Roman"/>
          <w:b/>
          <w:spacing w:val="-1"/>
          <w:szCs w:val="22"/>
          <w:lang w:val="lv-LV"/>
        </w:rPr>
        <w:t>m</w:t>
      </w:r>
      <w:r w:rsidRPr="00FA6920">
        <w:rPr>
          <w:rFonts w:ascii="Times New Roman" w:hAnsi="Times New Roman"/>
          <w:b/>
          <w:szCs w:val="22"/>
          <w:lang w:val="lv-LV"/>
        </w:rPr>
        <w:t>eņa</w:t>
      </w:r>
      <w:r w:rsidRPr="00FA6920">
        <w:rPr>
          <w:rFonts w:ascii="Times New Roman" w:hAnsi="Times New Roman"/>
          <w:b/>
          <w:spacing w:val="-6"/>
          <w:szCs w:val="22"/>
          <w:lang w:val="lv-LV"/>
        </w:rPr>
        <w:t xml:space="preserve"> </w:t>
      </w:r>
      <w:r w:rsidRPr="00FA6920">
        <w:rPr>
          <w:rFonts w:ascii="Times New Roman" w:hAnsi="Times New Roman"/>
          <w:b/>
          <w:spacing w:val="-1"/>
          <w:szCs w:val="22"/>
          <w:lang w:val="lv-LV"/>
        </w:rPr>
        <w:t>m</w:t>
      </w:r>
      <w:r w:rsidRPr="00FA6920">
        <w:rPr>
          <w:rFonts w:ascii="Times New Roman" w:hAnsi="Times New Roman"/>
          <w:b/>
          <w:spacing w:val="1"/>
          <w:szCs w:val="22"/>
          <w:lang w:val="lv-LV"/>
        </w:rPr>
        <w:t>a</w:t>
      </w:r>
      <w:r w:rsidRPr="00FA6920">
        <w:rPr>
          <w:rFonts w:ascii="Times New Roman" w:hAnsi="Times New Roman"/>
          <w:b/>
          <w:szCs w:val="22"/>
          <w:lang w:val="lv-LV"/>
        </w:rPr>
        <w:t>su</w:t>
      </w:r>
      <w:r w:rsidRPr="00FA6920">
        <w:rPr>
          <w:rFonts w:ascii="Times New Roman" w:hAnsi="Times New Roman"/>
          <w:b/>
          <w:spacing w:val="-5"/>
          <w:szCs w:val="22"/>
          <w:lang w:val="lv-LV"/>
        </w:rPr>
        <w:t xml:space="preserve"> </w:t>
      </w:r>
      <w:r w:rsidRPr="00FA6920">
        <w:rPr>
          <w:rFonts w:ascii="Times New Roman" w:hAnsi="Times New Roman"/>
          <w:b/>
          <w:szCs w:val="22"/>
          <w:lang w:val="lv-LV"/>
        </w:rPr>
        <w:t>no</w:t>
      </w:r>
      <w:r w:rsidRPr="00FA6920">
        <w:rPr>
          <w:rFonts w:ascii="Times New Roman" w:hAnsi="Times New Roman"/>
          <w:b/>
          <w:spacing w:val="-1"/>
          <w:szCs w:val="22"/>
          <w:lang w:val="lv-LV"/>
        </w:rPr>
        <w:t xml:space="preserve"> </w:t>
      </w:r>
      <w:r w:rsidRPr="00FA6920">
        <w:rPr>
          <w:rFonts w:ascii="Times New Roman" w:hAnsi="Times New Roman"/>
          <w:b/>
          <w:szCs w:val="22"/>
          <w:lang w:val="lv-LV"/>
        </w:rPr>
        <w:t>5 līdz</w:t>
      </w:r>
      <w:r w:rsidRPr="00FA6920">
        <w:rPr>
          <w:rFonts w:ascii="Times New Roman" w:hAnsi="Times New Roman"/>
          <w:b/>
          <w:spacing w:val="-4"/>
          <w:szCs w:val="22"/>
          <w:lang w:val="lv-LV"/>
        </w:rPr>
        <w:t xml:space="preserve"> </w:t>
      </w:r>
      <w:r w:rsidRPr="00FA6920">
        <w:rPr>
          <w:rFonts w:ascii="Times New Roman" w:hAnsi="Times New Roman"/>
          <w:b/>
          <w:szCs w:val="22"/>
          <w:lang w:val="lv-LV"/>
        </w:rPr>
        <w:t>7,6</w:t>
      </w:r>
      <w:r w:rsidRPr="00FA6920">
        <w:rPr>
          <w:rFonts w:ascii="Times New Roman" w:hAnsi="Times New Roman"/>
          <w:b/>
          <w:spacing w:val="-4"/>
          <w:szCs w:val="22"/>
          <w:lang w:val="lv-LV"/>
        </w:rPr>
        <w:t xml:space="preserve"> </w:t>
      </w:r>
      <w:r w:rsidRPr="00FA6920">
        <w:rPr>
          <w:rFonts w:ascii="Times New Roman" w:hAnsi="Times New Roman"/>
          <w:b/>
          <w:szCs w:val="22"/>
          <w:lang w:val="lv-LV"/>
        </w:rPr>
        <w:t>kg:</w:t>
      </w:r>
      <w:r w:rsidRPr="00FA6920">
        <w:rPr>
          <w:rFonts w:ascii="Times New Roman" w:hAnsi="Times New Roman"/>
          <w:spacing w:val="-2"/>
          <w:szCs w:val="22"/>
          <w:lang w:val="lv-LV"/>
        </w:rPr>
        <w:t xml:space="preserve"> </w:t>
      </w:r>
      <w:r w:rsidRPr="00FA6920">
        <w:rPr>
          <w:rFonts w:ascii="Times New Roman" w:hAnsi="Times New Roman"/>
          <w:szCs w:val="22"/>
          <w:lang w:val="lv-LV"/>
        </w:rPr>
        <w:t>pa</w:t>
      </w:r>
      <w:r w:rsidRPr="00FA6920">
        <w:rPr>
          <w:rFonts w:ascii="Times New Roman" w:hAnsi="Times New Roman"/>
          <w:spacing w:val="-2"/>
          <w:szCs w:val="22"/>
          <w:lang w:val="lv-LV"/>
        </w:rPr>
        <w:t xml:space="preserve"> </w:t>
      </w:r>
      <w:r w:rsidRPr="00FA6920">
        <w:rPr>
          <w:rFonts w:ascii="Times New Roman" w:hAnsi="Times New Roman"/>
          <w:szCs w:val="22"/>
          <w:lang w:val="lv-LV"/>
        </w:rPr>
        <w:t>2,5</w:t>
      </w:r>
      <w:r w:rsidRPr="00FA6920">
        <w:rPr>
          <w:rFonts w:ascii="Times New Roman" w:hAnsi="Times New Roman"/>
          <w:spacing w:val="-3"/>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l 3</w:t>
      </w:r>
      <w:r w:rsidRPr="00FA6920">
        <w:rPr>
          <w:rFonts w:ascii="Times New Roman" w:hAnsi="Times New Roman"/>
          <w:spacing w:val="-1"/>
          <w:szCs w:val="22"/>
          <w:lang w:val="lv-LV"/>
        </w:rPr>
        <w:t xml:space="preserve"> </w:t>
      </w:r>
      <w:r w:rsidRPr="00FA6920">
        <w:rPr>
          <w:rFonts w:ascii="Times New Roman" w:hAnsi="Times New Roman"/>
          <w:szCs w:val="22"/>
          <w:lang w:val="lv-LV"/>
        </w:rPr>
        <w:t>reizes</w:t>
      </w:r>
      <w:r w:rsidRPr="00FA6920">
        <w:rPr>
          <w:rFonts w:ascii="Times New Roman" w:hAnsi="Times New Roman"/>
          <w:spacing w:val="-5"/>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r w:rsidRPr="00FA6920">
        <w:rPr>
          <w:rFonts w:ascii="Times New Roman" w:hAnsi="Times New Roman"/>
          <w:spacing w:val="-5"/>
          <w:szCs w:val="22"/>
          <w:lang w:val="lv-LV"/>
        </w:rPr>
        <w:t xml:space="preserve"> </w:t>
      </w:r>
      <w:r w:rsidRPr="00FA6920">
        <w:rPr>
          <w:rFonts w:ascii="Times New Roman" w:hAnsi="Times New Roman"/>
          <w:szCs w:val="22"/>
          <w:lang w:val="lv-LV"/>
        </w:rPr>
        <w:t>(atbilst</w:t>
      </w:r>
      <w:r w:rsidR="00561534">
        <w:rPr>
          <w:rFonts w:ascii="Times New Roman" w:hAnsi="Times New Roman"/>
          <w:szCs w:val="22"/>
          <w:lang w:val="lv-LV"/>
        </w:rPr>
        <w:t xml:space="preserve"> </w:t>
      </w:r>
      <w:r w:rsidRPr="00FA6920">
        <w:rPr>
          <w:rFonts w:ascii="Times New Roman" w:hAnsi="Times New Roman"/>
          <w:spacing w:val="1"/>
          <w:szCs w:val="22"/>
          <w:lang w:val="lv-LV"/>
        </w:rPr>
        <w:t>15</w:t>
      </w:r>
      <w:r w:rsidRPr="00FA6920">
        <w:rPr>
          <w:rFonts w:ascii="Times New Roman" w:hAnsi="Times New Roman"/>
          <w:szCs w:val="22"/>
          <w:lang w:val="lv-LV"/>
        </w:rPr>
        <w:t>0</w:t>
      </w:r>
      <w:r w:rsidRPr="00FA6920">
        <w:rPr>
          <w:rFonts w:ascii="Times New Roman" w:hAnsi="Times New Roman"/>
          <w:spacing w:val="-2"/>
          <w:szCs w:val="22"/>
          <w:lang w:val="lv-LV"/>
        </w:rPr>
        <w:t xml:space="preserve"> m</w:t>
      </w:r>
      <w:r w:rsidRPr="00FA6920">
        <w:rPr>
          <w:rFonts w:ascii="Times New Roman" w:hAnsi="Times New Roman"/>
          <w:szCs w:val="22"/>
          <w:lang w:val="lv-LV"/>
        </w:rPr>
        <w:t>g</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ibup</w:t>
      </w:r>
      <w:r w:rsidRPr="00FA6920">
        <w:rPr>
          <w:rFonts w:ascii="Times New Roman" w:hAnsi="Times New Roman"/>
          <w:spacing w:val="-1"/>
          <w:szCs w:val="22"/>
          <w:lang w:val="lv-LV"/>
        </w:rPr>
        <w:t>r</w:t>
      </w:r>
      <w:r w:rsidRPr="00FA6920">
        <w:rPr>
          <w:rFonts w:ascii="Times New Roman" w:hAnsi="Times New Roman"/>
          <w:spacing w:val="1"/>
          <w:szCs w:val="22"/>
          <w:lang w:val="lv-LV"/>
        </w:rPr>
        <w:t>o</w:t>
      </w:r>
      <w:r w:rsidRPr="00FA6920">
        <w:rPr>
          <w:rFonts w:ascii="Times New Roman" w:hAnsi="Times New Roman"/>
          <w:szCs w:val="22"/>
          <w:lang w:val="lv-LV"/>
        </w:rPr>
        <w:t>fēna</w:t>
      </w:r>
      <w:r w:rsidRPr="00FA6920">
        <w:rPr>
          <w:rFonts w:ascii="Times New Roman" w:hAnsi="Times New Roman"/>
          <w:spacing w:val="-10"/>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p>
    <w:p w14:paraId="062A1EFA" w14:textId="2AB2624C" w:rsidR="00A24FB5" w:rsidRPr="00FA6920" w:rsidRDefault="00A24FB5" w:rsidP="00561534">
      <w:pPr>
        <w:spacing w:after="0" w:line="240" w:lineRule="auto"/>
        <w:rPr>
          <w:rFonts w:ascii="Times New Roman" w:hAnsi="Times New Roman"/>
          <w:color w:val="auto"/>
          <w:szCs w:val="22"/>
          <w:lang w:val="lv-LV"/>
        </w:rPr>
      </w:pPr>
      <w:r w:rsidRPr="00FA6920">
        <w:rPr>
          <w:rFonts w:ascii="Times New Roman" w:hAnsi="Times New Roman"/>
          <w:b/>
          <w:szCs w:val="22"/>
          <w:lang w:val="lv-LV"/>
        </w:rPr>
        <w:t>6 - 12</w:t>
      </w:r>
      <w:r w:rsidRPr="00FA6920">
        <w:rPr>
          <w:rFonts w:ascii="Times New Roman" w:hAnsi="Times New Roman"/>
          <w:b/>
          <w:spacing w:val="-1"/>
          <w:szCs w:val="22"/>
          <w:lang w:val="lv-LV"/>
        </w:rPr>
        <w:t xml:space="preserve"> </w:t>
      </w:r>
      <w:r w:rsidRPr="00FA6920">
        <w:rPr>
          <w:rFonts w:ascii="Times New Roman" w:hAnsi="Times New Roman"/>
          <w:b/>
          <w:szCs w:val="22"/>
          <w:lang w:val="lv-LV"/>
        </w:rPr>
        <w:t>mēnešus</w:t>
      </w:r>
      <w:r w:rsidRPr="00FA6920">
        <w:rPr>
          <w:rFonts w:ascii="Times New Roman" w:hAnsi="Times New Roman"/>
          <w:b/>
          <w:spacing w:val="-8"/>
          <w:szCs w:val="22"/>
          <w:lang w:val="lv-LV"/>
        </w:rPr>
        <w:t xml:space="preserve"> </w:t>
      </w:r>
      <w:r w:rsidRPr="00FA6920">
        <w:rPr>
          <w:rFonts w:ascii="Times New Roman" w:hAnsi="Times New Roman"/>
          <w:b/>
          <w:szCs w:val="22"/>
          <w:lang w:val="lv-LV"/>
        </w:rPr>
        <w:t>veci</w:t>
      </w:r>
      <w:r w:rsidRPr="00FA6920">
        <w:rPr>
          <w:rFonts w:ascii="Times New Roman" w:hAnsi="Times New Roman"/>
          <w:b/>
          <w:spacing w:val="1"/>
          <w:szCs w:val="22"/>
          <w:lang w:val="lv-LV"/>
        </w:rPr>
        <w:t>e</w:t>
      </w:r>
      <w:r w:rsidRPr="00FA6920">
        <w:rPr>
          <w:rFonts w:ascii="Times New Roman" w:hAnsi="Times New Roman"/>
          <w:b/>
          <w:szCs w:val="22"/>
          <w:lang w:val="lv-LV"/>
        </w:rPr>
        <w:t>m</w:t>
      </w:r>
      <w:r w:rsidRPr="00FA6920">
        <w:rPr>
          <w:rFonts w:ascii="Times New Roman" w:hAnsi="Times New Roman"/>
          <w:b/>
          <w:spacing w:val="-5"/>
          <w:szCs w:val="22"/>
          <w:lang w:val="lv-LV"/>
        </w:rPr>
        <w:t xml:space="preserve"> </w:t>
      </w:r>
      <w:r w:rsidRPr="00FA6920">
        <w:rPr>
          <w:rFonts w:ascii="Times New Roman" w:hAnsi="Times New Roman"/>
          <w:b/>
          <w:spacing w:val="-1"/>
          <w:szCs w:val="22"/>
          <w:lang w:val="lv-LV"/>
        </w:rPr>
        <w:t>z</w:t>
      </w:r>
      <w:r w:rsidRPr="00FA6920">
        <w:rPr>
          <w:rFonts w:ascii="Times New Roman" w:hAnsi="Times New Roman"/>
          <w:b/>
          <w:spacing w:val="2"/>
          <w:szCs w:val="22"/>
          <w:lang w:val="lv-LV"/>
        </w:rPr>
        <w:t>ī</w:t>
      </w:r>
      <w:r w:rsidRPr="00FA6920">
        <w:rPr>
          <w:rFonts w:ascii="Times New Roman" w:hAnsi="Times New Roman"/>
          <w:b/>
          <w:szCs w:val="22"/>
          <w:lang w:val="lv-LV"/>
        </w:rPr>
        <w:t>daiņiem</w:t>
      </w:r>
      <w:r w:rsidRPr="00FA6920">
        <w:rPr>
          <w:rFonts w:ascii="Times New Roman" w:hAnsi="Times New Roman"/>
          <w:b/>
          <w:spacing w:val="-9"/>
          <w:szCs w:val="22"/>
          <w:lang w:val="lv-LV"/>
        </w:rPr>
        <w:t xml:space="preserve"> </w:t>
      </w:r>
      <w:r w:rsidRPr="00FA6920">
        <w:rPr>
          <w:rFonts w:ascii="Times New Roman" w:hAnsi="Times New Roman"/>
          <w:b/>
          <w:szCs w:val="22"/>
          <w:lang w:val="lv-LV"/>
        </w:rPr>
        <w:t>ar</w:t>
      </w:r>
      <w:r w:rsidRPr="00FA6920">
        <w:rPr>
          <w:rFonts w:ascii="Times New Roman" w:hAnsi="Times New Roman"/>
          <w:b/>
          <w:spacing w:val="-2"/>
          <w:szCs w:val="22"/>
          <w:lang w:val="lv-LV"/>
        </w:rPr>
        <w:t xml:space="preserve"> </w:t>
      </w:r>
      <w:r w:rsidRPr="00FA6920">
        <w:rPr>
          <w:rFonts w:ascii="Times New Roman" w:hAnsi="Times New Roman"/>
          <w:b/>
          <w:szCs w:val="22"/>
          <w:lang w:val="lv-LV"/>
        </w:rPr>
        <w:t>ķermeņa</w:t>
      </w:r>
      <w:r w:rsidRPr="00FA6920">
        <w:rPr>
          <w:rFonts w:ascii="Times New Roman" w:hAnsi="Times New Roman"/>
          <w:b/>
          <w:spacing w:val="-7"/>
          <w:szCs w:val="22"/>
          <w:lang w:val="lv-LV"/>
        </w:rPr>
        <w:t xml:space="preserve"> </w:t>
      </w:r>
      <w:r w:rsidRPr="00FA6920">
        <w:rPr>
          <w:rFonts w:ascii="Times New Roman" w:hAnsi="Times New Roman"/>
          <w:b/>
          <w:spacing w:val="-1"/>
          <w:szCs w:val="22"/>
          <w:lang w:val="lv-LV"/>
        </w:rPr>
        <w:t>m</w:t>
      </w:r>
      <w:r w:rsidRPr="00FA6920">
        <w:rPr>
          <w:rFonts w:ascii="Times New Roman" w:hAnsi="Times New Roman"/>
          <w:b/>
          <w:spacing w:val="1"/>
          <w:szCs w:val="22"/>
          <w:lang w:val="lv-LV"/>
        </w:rPr>
        <w:t>as</w:t>
      </w:r>
      <w:r w:rsidRPr="00FA6920">
        <w:rPr>
          <w:rFonts w:ascii="Times New Roman" w:hAnsi="Times New Roman"/>
          <w:b/>
          <w:szCs w:val="22"/>
          <w:lang w:val="lv-LV"/>
        </w:rPr>
        <w:t>u</w:t>
      </w:r>
      <w:r w:rsidRPr="00FA6920">
        <w:rPr>
          <w:rFonts w:ascii="Times New Roman" w:hAnsi="Times New Roman"/>
          <w:b/>
          <w:spacing w:val="-4"/>
          <w:szCs w:val="22"/>
          <w:lang w:val="lv-LV"/>
        </w:rPr>
        <w:t xml:space="preserve"> </w:t>
      </w:r>
      <w:r w:rsidRPr="00FA6920">
        <w:rPr>
          <w:rFonts w:ascii="Times New Roman" w:hAnsi="Times New Roman"/>
          <w:b/>
          <w:spacing w:val="1"/>
          <w:szCs w:val="22"/>
          <w:lang w:val="lv-LV"/>
        </w:rPr>
        <w:t>n</w:t>
      </w:r>
      <w:r w:rsidRPr="00FA6920">
        <w:rPr>
          <w:rFonts w:ascii="Times New Roman" w:hAnsi="Times New Roman"/>
          <w:b/>
          <w:szCs w:val="22"/>
          <w:lang w:val="lv-LV"/>
        </w:rPr>
        <w:t>o</w:t>
      </w:r>
      <w:r w:rsidRPr="00FA6920">
        <w:rPr>
          <w:rFonts w:ascii="Times New Roman" w:hAnsi="Times New Roman"/>
          <w:b/>
          <w:spacing w:val="-1"/>
          <w:szCs w:val="22"/>
          <w:lang w:val="lv-LV"/>
        </w:rPr>
        <w:t xml:space="preserve"> </w:t>
      </w:r>
      <w:r w:rsidRPr="00FA6920">
        <w:rPr>
          <w:rFonts w:ascii="Times New Roman" w:hAnsi="Times New Roman"/>
          <w:b/>
          <w:spacing w:val="1"/>
          <w:szCs w:val="22"/>
          <w:lang w:val="lv-LV"/>
        </w:rPr>
        <w:t>7</w:t>
      </w:r>
      <w:r w:rsidRPr="00FA6920">
        <w:rPr>
          <w:rFonts w:ascii="Times New Roman" w:hAnsi="Times New Roman"/>
          <w:b/>
          <w:spacing w:val="-1"/>
          <w:szCs w:val="22"/>
          <w:lang w:val="lv-LV"/>
        </w:rPr>
        <w:t>,</w:t>
      </w:r>
      <w:r w:rsidRPr="00FA6920">
        <w:rPr>
          <w:rFonts w:ascii="Times New Roman" w:hAnsi="Times New Roman"/>
          <w:b/>
          <w:szCs w:val="22"/>
          <w:lang w:val="lv-LV"/>
        </w:rPr>
        <w:t>7</w:t>
      </w:r>
      <w:r w:rsidRPr="00FA6920">
        <w:rPr>
          <w:rFonts w:ascii="Times New Roman" w:hAnsi="Times New Roman"/>
          <w:b/>
          <w:spacing w:val="-2"/>
          <w:szCs w:val="22"/>
          <w:lang w:val="lv-LV"/>
        </w:rPr>
        <w:t xml:space="preserve"> </w:t>
      </w:r>
      <w:r w:rsidRPr="00FA6920">
        <w:rPr>
          <w:rFonts w:ascii="Times New Roman" w:hAnsi="Times New Roman"/>
          <w:b/>
          <w:szCs w:val="22"/>
          <w:lang w:val="lv-LV"/>
        </w:rPr>
        <w:t>līdz</w:t>
      </w:r>
      <w:r w:rsidRPr="00FA6920">
        <w:rPr>
          <w:rFonts w:ascii="Times New Roman" w:hAnsi="Times New Roman"/>
          <w:b/>
          <w:spacing w:val="-4"/>
          <w:szCs w:val="22"/>
          <w:lang w:val="lv-LV"/>
        </w:rPr>
        <w:t xml:space="preserve"> </w:t>
      </w:r>
      <w:r w:rsidRPr="00FA6920">
        <w:rPr>
          <w:rFonts w:ascii="Times New Roman" w:hAnsi="Times New Roman"/>
          <w:b/>
          <w:szCs w:val="22"/>
          <w:lang w:val="lv-LV"/>
        </w:rPr>
        <w:t>9 kg:</w:t>
      </w:r>
      <w:r w:rsidRPr="00FA6920">
        <w:rPr>
          <w:rFonts w:ascii="Times New Roman" w:hAnsi="Times New Roman"/>
          <w:spacing w:val="-3"/>
          <w:szCs w:val="22"/>
          <w:lang w:val="lv-LV"/>
        </w:rPr>
        <w:t xml:space="preserve"> </w:t>
      </w:r>
      <w:r w:rsidRPr="00FA6920">
        <w:rPr>
          <w:rFonts w:ascii="Times New Roman" w:hAnsi="Times New Roman"/>
          <w:szCs w:val="22"/>
          <w:lang w:val="lv-LV"/>
        </w:rPr>
        <w:t>pa</w:t>
      </w:r>
      <w:r w:rsidRPr="00FA6920">
        <w:rPr>
          <w:rFonts w:ascii="Times New Roman" w:hAnsi="Times New Roman"/>
          <w:spacing w:val="-2"/>
          <w:szCs w:val="22"/>
          <w:lang w:val="lv-LV"/>
        </w:rPr>
        <w:t xml:space="preserve"> </w:t>
      </w:r>
      <w:r w:rsidRPr="00FA6920">
        <w:rPr>
          <w:rFonts w:ascii="Times New Roman" w:hAnsi="Times New Roman"/>
          <w:szCs w:val="22"/>
          <w:lang w:val="lv-LV"/>
        </w:rPr>
        <w:t>2,5</w:t>
      </w:r>
      <w:r w:rsidRPr="00FA6920">
        <w:rPr>
          <w:rFonts w:ascii="Times New Roman" w:hAnsi="Times New Roman"/>
          <w:spacing w:val="-4"/>
          <w:szCs w:val="22"/>
          <w:lang w:val="lv-LV"/>
        </w:rPr>
        <w:t xml:space="preserve"> </w:t>
      </w:r>
      <w:r w:rsidRPr="00FA6920">
        <w:rPr>
          <w:rFonts w:ascii="Times New Roman" w:hAnsi="Times New Roman"/>
          <w:szCs w:val="22"/>
          <w:lang w:val="lv-LV"/>
        </w:rPr>
        <w:t>ml</w:t>
      </w:r>
      <w:r w:rsidRPr="00FA6920">
        <w:rPr>
          <w:rFonts w:ascii="Times New Roman" w:hAnsi="Times New Roman"/>
          <w:spacing w:val="-2"/>
          <w:szCs w:val="22"/>
          <w:lang w:val="lv-LV"/>
        </w:rPr>
        <w:t xml:space="preserve"> </w:t>
      </w:r>
      <w:r w:rsidRPr="00FA6920">
        <w:rPr>
          <w:rFonts w:ascii="Times New Roman" w:hAnsi="Times New Roman"/>
          <w:szCs w:val="22"/>
          <w:lang w:val="lv-LV"/>
        </w:rPr>
        <w:t>3</w:t>
      </w:r>
      <w:r w:rsidRPr="00FA6920">
        <w:rPr>
          <w:rFonts w:ascii="Times New Roman" w:hAnsi="Times New Roman"/>
          <w:spacing w:val="-1"/>
          <w:szCs w:val="22"/>
          <w:lang w:val="lv-LV"/>
        </w:rPr>
        <w:t xml:space="preserve"> </w:t>
      </w:r>
      <w:r w:rsidR="000B0D02">
        <w:rPr>
          <w:rFonts w:ascii="Times New Roman" w:hAnsi="Times New Roman"/>
          <w:szCs w:val="22"/>
          <w:lang w:val="lv-LV"/>
        </w:rPr>
        <w:t>-</w:t>
      </w:r>
      <w:r w:rsidRPr="00FA6920">
        <w:rPr>
          <w:rFonts w:ascii="Times New Roman" w:hAnsi="Times New Roman"/>
          <w:spacing w:val="-1"/>
          <w:szCs w:val="22"/>
          <w:lang w:val="lv-LV"/>
        </w:rPr>
        <w:t xml:space="preserve"> </w:t>
      </w:r>
      <w:r w:rsidRPr="00FA6920">
        <w:rPr>
          <w:rFonts w:ascii="Times New Roman" w:hAnsi="Times New Roman"/>
          <w:szCs w:val="22"/>
          <w:lang w:val="lv-LV"/>
        </w:rPr>
        <w:t>4</w:t>
      </w:r>
      <w:r w:rsidRPr="00FA6920">
        <w:rPr>
          <w:rFonts w:ascii="Times New Roman" w:hAnsi="Times New Roman"/>
          <w:spacing w:val="-1"/>
          <w:szCs w:val="22"/>
          <w:lang w:val="lv-LV"/>
        </w:rPr>
        <w:t xml:space="preserve"> </w:t>
      </w:r>
      <w:r w:rsidRPr="00FA6920">
        <w:rPr>
          <w:rFonts w:ascii="Times New Roman" w:hAnsi="Times New Roman"/>
          <w:szCs w:val="22"/>
          <w:lang w:val="lv-LV"/>
        </w:rPr>
        <w:t>reizes</w:t>
      </w:r>
      <w:r w:rsidRPr="00FA6920">
        <w:rPr>
          <w:rFonts w:ascii="Times New Roman" w:hAnsi="Times New Roman"/>
          <w:spacing w:val="-5"/>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r w:rsidR="00561534" w:rsidRPr="00FA6920">
        <w:rPr>
          <w:rFonts w:ascii="Times New Roman" w:hAnsi="Times New Roman"/>
          <w:szCs w:val="22"/>
          <w:lang w:val="lv-LV"/>
        </w:rPr>
        <w:t xml:space="preserve"> </w:t>
      </w:r>
      <w:r w:rsidRPr="00FA6920">
        <w:rPr>
          <w:rFonts w:ascii="Times New Roman" w:hAnsi="Times New Roman"/>
          <w:szCs w:val="22"/>
          <w:lang w:val="lv-LV"/>
        </w:rPr>
        <w:t>(atbilst</w:t>
      </w:r>
      <w:r w:rsidRPr="00FA6920">
        <w:rPr>
          <w:rFonts w:ascii="Times New Roman" w:hAnsi="Times New Roman"/>
          <w:spacing w:val="-5"/>
          <w:szCs w:val="22"/>
          <w:lang w:val="lv-LV"/>
        </w:rPr>
        <w:t xml:space="preserve"> </w:t>
      </w:r>
      <w:r w:rsidRPr="00FA6920">
        <w:rPr>
          <w:rFonts w:ascii="Times New Roman" w:hAnsi="Times New Roman"/>
          <w:szCs w:val="22"/>
          <w:lang w:val="lv-LV"/>
        </w:rPr>
        <w:t>150</w:t>
      </w:r>
      <w:r w:rsidRPr="00FA6920">
        <w:rPr>
          <w:rFonts w:ascii="Times New Roman" w:hAnsi="Times New Roman"/>
          <w:spacing w:val="-2"/>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zCs w:val="22"/>
          <w:lang w:val="lv-LV"/>
        </w:rPr>
        <w:t>200</w:t>
      </w:r>
      <w:r w:rsidRPr="00FA6920">
        <w:rPr>
          <w:rFonts w:ascii="Times New Roman" w:hAnsi="Times New Roman"/>
          <w:spacing w:val="-2"/>
          <w:szCs w:val="22"/>
          <w:lang w:val="lv-LV"/>
        </w:rPr>
        <w:t xml:space="preserve"> m</w:t>
      </w:r>
      <w:r w:rsidRPr="00FA6920">
        <w:rPr>
          <w:rFonts w:ascii="Times New Roman" w:hAnsi="Times New Roman"/>
          <w:szCs w:val="22"/>
          <w:lang w:val="lv-LV"/>
        </w:rPr>
        <w:t>g</w:t>
      </w:r>
      <w:r w:rsidRPr="00FA6920">
        <w:rPr>
          <w:rFonts w:ascii="Times New Roman" w:hAnsi="Times New Roman"/>
          <w:spacing w:val="-2"/>
          <w:szCs w:val="22"/>
          <w:lang w:val="lv-LV"/>
        </w:rPr>
        <w:t xml:space="preserve"> </w:t>
      </w:r>
      <w:r w:rsidRPr="00FA6920">
        <w:rPr>
          <w:rFonts w:ascii="Times New Roman" w:hAnsi="Times New Roman"/>
          <w:szCs w:val="22"/>
          <w:lang w:val="lv-LV"/>
        </w:rPr>
        <w:t>ibup</w:t>
      </w:r>
      <w:r w:rsidRPr="00FA6920">
        <w:rPr>
          <w:rFonts w:ascii="Times New Roman" w:hAnsi="Times New Roman"/>
          <w:spacing w:val="-1"/>
          <w:szCs w:val="22"/>
          <w:lang w:val="lv-LV"/>
        </w:rPr>
        <w:t>r</w:t>
      </w:r>
      <w:r w:rsidRPr="00FA6920">
        <w:rPr>
          <w:rFonts w:ascii="Times New Roman" w:hAnsi="Times New Roman"/>
          <w:szCs w:val="22"/>
          <w:lang w:val="lv-LV"/>
        </w:rPr>
        <w:t>ofēna</w:t>
      </w:r>
      <w:r w:rsidRPr="00FA6920">
        <w:rPr>
          <w:rFonts w:ascii="Times New Roman" w:hAnsi="Times New Roman"/>
          <w:spacing w:val="-10"/>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p>
    <w:p w14:paraId="18F32115" w14:textId="62912661"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b/>
          <w:szCs w:val="22"/>
          <w:lang w:val="lv-LV"/>
        </w:rPr>
        <w:t>1</w:t>
      </w:r>
      <w:r w:rsidRPr="00FA6920">
        <w:rPr>
          <w:rFonts w:ascii="Times New Roman" w:hAnsi="Times New Roman"/>
          <w:b/>
          <w:spacing w:val="-1"/>
          <w:szCs w:val="22"/>
          <w:lang w:val="lv-LV"/>
        </w:rPr>
        <w:t xml:space="preserve"> </w:t>
      </w:r>
      <w:r w:rsidRPr="00FA6920">
        <w:rPr>
          <w:rFonts w:ascii="Times New Roman" w:hAnsi="Times New Roman"/>
          <w:b/>
          <w:szCs w:val="22"/>
          <w:lang w:val="lv-LV"/>
        </w:rPr>
        <w:t>-</w:t>
      </w:r>
      <w:r w:rsidRPr="00FA6920">
        <w:rPr>
          <w:rFonts w:ascii="Times New Roman" w:hAnsi="Times New Roman"/>
          <w:b/>
          <w:spacing w:val="-1"/>
          <w:szCs w:val="22"/>
          <w:lang w:val="lv-LV"/>
        </w:rPr>
        <w:t xml:space="preserve"> </w:t>
      </w:r>
      <w:r w:rsidRPr="00FA6920">
        <w:rPr>
          <w:rFonts w:ascii="Times New Roman" w:hAnsi="Times New Roman"/>
          <w:b/>
          <w:szCs w:val="22"/>
          <w:lang w:val="lv-LV"/>
        </w:rPr>
        <w:t>3</w:t>
      </w:r>
      <w:r w:rsidRPr="00FA6920">
        <w:rPr>
          <w:rFonts w:ascii="Times New Roman" w:hAnsi="Times New Roman"/>
          <w:b/>
          <w:spacing w:val="-1"/>
          <w:szCs w:val="22"/>
          <w:lang w:val="lv-LV"/>
        </w:rPr>
        <w:t xml:space="preserve"> g</w:t>
      </w:r>
      <w:r w:rsidRPr="00FA6920">
        <w:rPr>
          <w:rFonts w:ascii="Times New Roman" w:hAnsi="Times New Roman"/>
          <w:b/>
          <w:spacing w:val="1"/>
          <w:szCs w:val="22"/>
          <w:lang w:val="lv-LV"/>
        </w:rPr>
        <w:t>a</w:t>
      </w:r>
      <w:r w:rsidRPr="00FA6920">
        <w:rPr>
          <w:rFonts w:ascii="Times New Roman" w:hAnsi="Times New Roman"/>
          <w:b/>
          <w:szCs w:val="22"/>
          <w:lang w:val="lv-LV"/>
        </w:rPr>
        <w:t>dus</w:t>
      </w:r>
      <w:r w:rsidRPr="00FA6920">
        <w:rPr>
          <w:rFonts w:ascii="Times New Roman" w:hAnsi="Times New Roman"/>
          <w:b/>
          <w:spacing w:val="-5"/>
          <w:szCs w:val="22"/>
          <w:lang w:val="lv-LV"/>
        </w:rPr>
        <w:t xml:space="preserve"> </w:t>
      </w:r>
      <w:r w:rsidRPr="00FA6920">
        <w:rPr>
          <w:rFonts w:ascii="Times New Roman" w:hAnsi="Times New Roman"/>
          <w:b/>
          <w:spacing w:val="-1"/>
          <w:szCs w:val="22"/>
          <w:lang w:val="lv-LV"/>
        </w:rPr>
        <w:t>v</w:t>
      </w:r>
      <w:r w:rsidRPr="00FA6920">
        <w:rPr>
          <w:rFonts w:ascii="Times New Roman" w:hAnsi="Times New Roman"/>
          <w:b/>
          <w:szCs w:val="22"/>
          <w:lang w:val="lv-LV"/>
        </w:rPr>
        <w:t>eciem</w:t>
      </w:r>
      <w:r w:rsidRPr="00FA6920">
        <w:rPr>
          <w:rFonts w:ascii="Times New Roman" w:hAnsi="Times New Roman"/>
          <w:b/>
          <w:spacing w:val="-6"/>
          <w:szCs w:val="22"/>
          <w:lang w:val="lv-LV"/>
        </w:rPr>
        <w:t xml:space="preserve"> </w:t>
      </w:r>
      <w:r w:rsidRPr="00FA6920">
        <w:rPr>
          <w:rFonts w:ascii="Times New Roman" w:hAnsi="Times New Roman"/>
          <w:b/>
          <w:spacing w:val="-1"/>
          <w:szCs w:val="22"/>
          <w:lang w:val="lv-LV"/>
        </w:rPr>
        <w:t>b</w:t>
      </w:r>
      <w:r w:rsidRPr="00FA6920">
        <w:rPr>
          <w:rFonts w:ascii="Times New Roman" w:hAnsi="Times New Roman"/>
          <w:b/>
          <w:szCs w:val="22"/>
          <w:lang w:val="lv-LV"/>
        </w:rPr>
        <w:t>ērn</w:t>
      </w:r>
      <w:r w:rsidRPr="00FA6920">
        <w:rPr>
          <w:rFonts w:ascii="Times New Roman" w:hAnsi="Times New Roman"/>
          <w:b/>
          <w:spacing w:val="1"/>
          <w:szCs w:val="22"/>
          <w:lang w:val="lv-LV"/>
        </w:rPr>
        <w:t>ie</w:t>
      </w:r>
      <w:r w:rsidRPr="00FA6920">
        <w:rPr>
          <w:rFonts w:ascii="Times New Roman" w:hAnsi="Times New Roman"/>
          <w:b/>
          <w:szCs w:val="22"/>
          <w:lang w:val="lv-LV"/>
        </w:rPr>
        <w:t>m</w:t>
      </w:r>
      <w:r w:rsidRPr="00FA6920">
        <w:rPr>
          <w:rFonts w:ascii="Times New Roman" w:hAnsi="Times New Roman"/>
          <w:b/>
          <w:spacing w:val="-8"/>
          <w:szCs w:val="22"/>
          <w:lang w:val="lv-LV"/>
        </w:rPr>
        <w:t xml:space="preserve"> </w:t>
      </w:r>
      <w:r w:rsidRPr="00FA6920">
        <w:rPr>
          <w:rFonts w:ascii="Times New Roman" w:hAnsi="Times New Roman"/>
          <w:b/>
          <w:szCs w:val="22"/>
          <w:lang w:val="lv-LV"/>
        </w:rPr>
        <w:t>ar</w:t>
      </w:r>
      <w:r w:rsidRPr="00FA6920">
        <w:rPr>
          <w:rFonts w:ascii="Times New Roman" w:hAnsi="Times New Roman"/>
          <w:b/>
          <w:spacing w:val="-2"/>
          <w:szCs w:val="22"/>
          <w:lang w:val="lv-LV"/>
        </w:rPr>
        <w:t xml:space="preserve"> </w:t>
      </w:r>
      <w:r w:rsidRPr="00FA6920">
        <w:rPr>
          <w:rFonts w:ascii="Times New Roman" w:hAnsi="Times New Roman"/>
          <w:b/>
          <w:szCs w:val="22"/>
          <w:lang w:val="lv-LV"/>
        </w:rPr>
        <w:t>ķe</w:t>
      </w:r>
      <w:r w:rsidRPr="00FA6920">
        <w:rPr>
          <w:rFonts w:ascii="Times New Roman" w:hAnsi="Times New Roman"/>
          <w:b/>
          <w:spacing w:val="1"/>
          <w:szCs w:val="22"/>
          <w:lang w:val="lv-LV"/>
        </w:rPr>
        <w:t>r</w:t>
      </w:r>
      <w:r w:rsidRPr="00FA6920">
        <w:rPr>
          <w:rFonts w:ascii="Times New Roman" w:hAnsi="Times New Roman"/>
          <w:b/>
          <w:szCs w:val="22"/>
          <w:lang w:val="lv-LV"/>
        </w:rPr>
        <w:t>me</w:t>
      </w:r>
      <w:r w:rsidRPr="00FA6920">
        <w:rPr>
          <w:rFonts w:ascii="Times New Roman" w:hAnsi="Times New Roman"/>
          <w:b/>
          <w:spacing w:val="1"/>
          <w:szCs w:val="22"/>
          <w:lang w:val="lv-LV"/>
        </w:rPr>
        <w:t>ņ</w:t>
      </w:r>
      <w:r w:rsidRPr="00FA6920">
        <w:rPr>
          <w:rFonts w:ascii="Times New Roman" w:hAnsi="Times New Roman"/>
          <w:b/>
          <w:szCs w:val="22"/>
          <w:lang w:val="lv-LV"/>
        </w:rPr>
        <w:t>a</w:t>
      </w:r>
      <w:r w:rsidRPr="00FA6920">
        <w:rPr>
          <w:rFonts w:ascii="Times New Roman" w:hAnsi="Times New Roman"/>
          <w:b/>
          <w:spacing w:val="-8"/>
          <w:szCs w:val="22"/>
          <w:lang w:val="lv-LV"/>
        </w:rPr>
        <w:t xml:space="preserve"> </w:t>
      </w:r>
      <w:r w:rsidRPr="00FA6920">
        <w:rPr>
          <w:rFonts w:ascii="Times New Roman" w:hAnsi="Times New Roman"/>
          <w:b/>
          <w:szCs w:val="22"/>
          <w:lang w:val="lv-LV"/>
        </w:rPr>
        <w:t>masu</w:t>
      </w:r>
      <w:r w:rsidRPr="00FA6920">
        <w:rPr>
          <w:rFonts w:ascii="Times New Roman" w:hAnsi="Times New Roman"/>
          <w:b/>
          <w:spacing w:val="-5"/>
          <w:szCs w:val="22"/>
          <w:lang w:val="lv-LV"/>
        </w:rPr>
        <w:t xml:space="preserve"> </w:t>
      </w:r>
      <w:r w:rsidRPr="00FA6920">
        <w:rPr>
          <w:rFonts w:ascii="Times New Roman" w:hAnsi="Times New Roman"/>
          <w:b/>
          <w:szCs w:val="22"/>
          <w:lang w:val="lv-LV"/>
        </w:rPr>
        <w:t>no</w:t>
      </w:r>
      <w:r w:rsidRPr="00FA6920">
        <w:rPr>
          <w:rFonts w:ascii="Times New Roman" w:hAnsi="Times New Roman"/>
          <w:b/>
          <w:spacing w:val="-2"/>
          <w:szCs w:val="22"/>
          <w:lang w:val="lv-LV"/>
        </w:rPr>
        <w:t xml:space="preserve"> </w:t>
      </w:r>
      <w:r w:rsidRPr="00FA6920">
        <w:rPr>
          <w:rFonts w:ascii="Times New Roman" w:hAnsi="Times New Roman"/>
          <w:b/>
          <w:szCs w:val="22"/>
          <w:lang w:val="lv-LV"/>
        </w:rPr>
        <w:t>10</w:t>
      </w:r>
      <w:r w:rsidRPr="00FA6920">
        <w:rPr>
          <w:rFonts w:ascii="Times New Roman" w:hAnsi="Times New Roman"/>
          <w:b/>
          <w:spacing w:val="-2"/>
          <w:szCs w:val="22"/>
          <w:lang w:val="lv-LV"/>
        </w:rPr>
        <w:t xml:space="preserve"> </w:t>
      </w:r>
      <w:r w:rsidRPr="00FA6920">
        <w:rPr>
          <w:rFonts w:ascii="Times New Roman" w:hAnsi="Times New Roman"/>
          <w:b/>
          <w:szCs w:val="22"/>
          <w:lang w:val="lv-LV"/>
        </w:rPr>
        <w:t>l</w:t>
      </w:r>
      <w:r w:rsidRPr="00FA6920">
        <w:rPr>
          <w:rFonts w:ascii="Times New Roman" w:hAnsi="Times New Roman"/>
          <w:b/>
          <w:spacing w:val="1"/>
          <w:szCs w:val="22"/>
          <w:lang w:val="lv-LV"/>
        </w:rPr>
        <w:t>ī</w:t>
      </w:r>
      <w:r w:rsidRPr="00FA6920">
        <w:rPr>
          <w:rFonts w:ascii="Times New Roman" w:hAnsi="Times New Roman"/>
          <w:b/>
          <w:szCs w:val="22"/>
          <w:lang w:val="lv-LV"/>
        </w:rPr>
        <w:t>dz</w:t>
      </w:r>
      <w:r w:rsidRPr="00FA6920">
        <w:rPr>
          <w:rFonts w:ascii="Times New Roman" w:hAnsi="Times New Roman"/>
          <w:b/>
          <w:spacing w:val="-4"/>
          <w:szCs w:val="22"/>
          <w:lang w:val="lv-LV"/>
        </w:rPr>
        <w:t xml:space="preserve"> </w:t>
      </w:r>
      <w:r w:rsidRPr="00FA6920">
        <w:rPr>
          <w:rFonts w:ascii="Times New Roman" w:hAnsi="Times New Roman"/>
          <w:b/>
          <w:szCs w:val="22"/>
          <w:lang w:val="lv-LV"/>
        </w:rPr>
        <w:t>15</w:t>
      </w:r>
      <w:r w:rsidRPr="00FA6920">
        <w:rPr>
          <w:rFonts w:ascii="Times New Roman" w:hAnsi="Times New Roman"/>
          <w:b/>
          <w:spacing w:val="-1"/>
          <w:szCs w:val="22"/>
          <w:lang w:val="lv-LV"/>
        </w:rPr>
        <w:t xml:space="preserve"> </w:t>
      </w:r>
      <w:r w:rsidRPr="00FA6920">
        <w:rPr>
          <w:rFonts w:ascii="Times New Roman" w:hAnsi="Times New Roman"/>
          <w:b/>
          <w:szCs w:val="22"/>
          <w:lang w:val="lv-LV"/>
        </w:rPr>
        <w:t>kg:</w:t>
      </w:r>
      <w:r w:rsidRPr="00FA6920">
        <w:rPr>
          <w:rFonts w:ascii="Times New Roman" w:hAnsi="Times New Roman"/>
          <w:spacing w:val="-4"/>
          <w:szCs w:val="22"/>
          <w:lang w:val="lv-LV"/>
        </w:rPr>
        <w:t xml:space="preserve"> </w:t>
      </w:r>
      <w:r w:rsidRPr="00FA6920">
        <w:rPr>
          <w:rFonts w:ascii="Times New Roman" w:hAnsi="Times New Roman"/>
          <w:szCs w:val="22"/>
          <w:lang w:val="lv-LV"/>
        </w:rPr>
        <w:t>pa</w:t>
      </w:r>
      <w:r w:rsidRPr="00FA6920">
        <w:rPr>
          <w:rFonts w:ascii="Times New Roman" w:hAnsi="Times New Roman"/>
          <w:spacing w:val="-2"/>
          <w:szCs w:val="22"/>
          <w:lang w:val="lv-LV"/>
        </w:rPr>
        <w:t xml:space="preserve"> </w:t>
      </w:r>
      <w:r w:rsidRPr="00FA6920">
        <w:rPr>
          <w:rFonts w:ascii="Times New Roman" w:hAnsi="Times New Roman"/>
          <w:szCs w:val="22"/>
          <w:lang w:val="lv-LV"/>
        </w:rPr>
        <w:t>5</w:t>
      </w:r>
      <w:r w:rsidRPr="00FA6920">
        <w:rPr>
          <w:rFonts w:ascii="Times New Roman" w:hAnsi="Times New Roman"/>
          <w:spacing w:val="-1"/>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l</w:t>
      </w:r>
      <w:r w:rsidRPr="00FA6920">
        <w:rPr>
          <w:rFonts w:ascii="Times New Roman" w:hAnsi="Times New Roman"/>
          <w:spacing w:val="-2"/>
          <w:szCs w:val="22"/>
          <w:lang w:val="lv-LV"/>
        </w:rPr>
        <w:t xml:space="preserve"> </w:t>
      </w:r>
      <w:r w:rsidRPr="00FA6920">
        <w:rPr>
          <w:rFonts w:ascii="Times New Roman" w:hAnsi="Times New Roman"/>
          <w:szCs w:val="22"/>
          <w:lang w:val="lv-LV"/>
        </w:rPr>
        <w:t>3</w:t>
      </w:r>
      <w:r w:rsidRPr="00FA6920">
        <w:rPr>
          <w:rFonts w:ascii="Times New Roman" w:hAnsi="Times New Roman"/>
          <w:spacing w:val="-1"/>
          <w:szCs w:val="22"/>
          <w:lang w:val="lv-LV"/>
        </w:rPr>
        <w:t xml:space="preserve"> </w:t>
      </w:r>
      <w:r w:rsidRPr="00FA6920">
        <w:rPr>
          <w:rFonts w:ascii="Times New Roman" w:hAnsi="Times New Roman"/>
          <w:szCs w:val="22"/>
          <w:lang w:val="lv-LV"/>
        </w:rPr>
        <w:t>reizes</w:t>
      </w:r>
      <w:r w:rsidRPr="00FA6920">
        <w:rPr>
          <w:rFonts w:ascii="Times New Roman" w:hAnsi="Times New Roman"/>
          <w:spacing w:val="-5"/>
          <w:szCs w:val="22"/>
          <w:lang w:val="lv-LV"/>
        </w:rPr>
        <w:t xml:space="preserve"> </w:t>
      </w:r>
      <w:r w:rsidRPr="00FA6920">
        <w:rPr>
          <w:rFonts w:ascii="Times New Roman" w:hAnsi="Times New Roman"/>
          <w:szCs w:val="22"/>
          <w:lang w:val="lv-LV"/>
        </w:rPr>
        <w:t>dienā</w:t>
      </w:r>
      <w:r w:rsidRPr="00FA6920">
        <w:rPr>
          <w:rFonts w:ascii="Times New Roman" w:hAnsi="Times New Roman"/>
          <w:spacing w:val="-5"/>
          <w:szCs w:val="22"/>
          <w:lang w:val="lv-LV"/>
        </w:rPr>
        <w:t xml:space="preserve"> </w:t>
      </w:r>
      <w:r w:rsidRPr="00FA6920">
        <w:rPr>
          <w:rFonts w:ascii="Times New Roman" w:hAnsi="Times New Roman"/>
          <w:szCs w:val="22"/>
          <w:lang w:val="lv-LV"/>
        </w:rPr>
        <w:t>(atbilst</w:t>
      </w:r>
      <w:r w:rsidR="00561534">
        <w:rPr>
          <w:rFonts w:ascii="Times New Roman" w:hAnsi="Times New Roman"/>
          <w:szCs w:val="22"/>
          <w:lang w:val="lv-LV"/>
        </w:rPr>
        <w:t xml:space="preserve"> </w:t>
      </w:r>
      <w:r w:rsidRPr="00FA6920">
        <w:rPr>
          <w:rFonts w:ascii="Times New Roman" w:hAnsi="Times New Roman"/>
          <w:spacing w:val="1"/>
          <w:szCs w:val="22"/>
          <w:lang w:val="lv-LV"/>
        </w:rPr>
        <w:t>30</w:t>
      </w:r>
      <w:r w:rsidRPr="00FA6920">
        <w:rPr>
          <w:rFonts w:ascii="Times New Roman" w:hAnsi="Times New Roman"/>
          <w:szCs w:val="22"/>
          <w:lang w:val="lv-LV"/>
        </w:rPr>
        <w:t>0</w:t>
      </w:r>
      <w:r w:rsidR="00561534">
        <w:rPr>
          <w:rFonts w:ascii="Times New Roman" w:hAnsi="Times New Roman"/>
          <w:spacing w:val="-2"/>
          <w:szCs w:val="22"/>
          <w:lang w:val="lv-LV"/>
        </w:rPr>
        <w:t> </w:t>
      </w:r>
      <w:r w:rsidRPr="00FA6920">
        <w:rPr>
          <w:rFonts w:ascii="Times New Roman" w:hAnsi="Times New Roman"/>
          <w:spacing w:val="-2"/>
          <w:szCs w:val="22"/>
          <w:lang w:val="lv-LV"/>
        </w:rPr>
        <w:t>m</w:t>
      </w:r>
      <w:r w:rsidRPr="00FA6920">
        <w:rPr>
          <w:rFonts w:ascii="Times New Roman" w:hAnsi="Times New Roman"/>
          <w:szCs w:val="22"/>
          <w:lang w:val="lv-LV"/>
        </w:rPr>
        <w:t>g</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ibup</w:t>
      </w:r>
      <w:r w:rsidRPr="00FA6920">
        <w:rPr>
          <w:rFonts w:ascii="Times New Roman" w:hAnsi="Times New Roman"/>
          <w:spacing w:val="-1"/>
          <w:szCs w:val="22"/>
          <w:lang w:val="lv-LV"/>
        </w:rPr>
        <w:t>r</w:t>
      </w:r>
      <w:r w:rsidRPr="00FA6920">
        <w:rPr>
          <w:rFonts w:ascii="Times New Roman" w:hAnsi="Times New Roman"/>
          <w:spacing w:val="1"/>
          <w:szCs w:val="22"/>
          <w:lang w:val="lv-LV"/>
        </w:rPr>
        <w:t>o</w:t>
      </w:r>
      <w:r w:rsidRPr="00FA6920">
        <w:rPr>
          <w:rFonts w:ascii="Times New Roman" w:hAnsi="Times New Roman"/>
          <w:szCs w:val="22"/>
          <w:lang w:val="lv-LV"/>
        </w:rPr>
        <w:t>fēna</w:t>
      </w:r>
      <w:r w:rsidRPr="00FA6920">
        <w:rPr>
          <w:rFonts w:ascii="Times New Roman" w:hAnsi="Times New Roman"/>
          <w:spacing w:val="-10"/>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p>
    <w:p w14:paraId="4248E850" w14:textId="6D464C17"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b/>
          <w:szCs w:val="22"/>
          <w:lang w:val="lv-LV"/>
        </w:rPr>
        <w:lastRenderedPageBreak/>
        <w:t>4</w:t>
      </w:r>
      <w:r w:rsidRPr="00FA6920">
        <w:rPr>
          <w:rFonts w:ascii="Times New Roman" w:hAnsi="Times New Roman"/>
          <w:b/>
          <w:spacing w:val="-1"/>
          <w:szCs w:val="22"/>
          <w:lang w:val="lv-LV"/>
        </w:rPr>
        <w:t xml:space="preserve"> </w:t>
      </w:r>
      <w:r w:rsidRPr="00FA6920">
        <w:rPr>
          <w:rFonts w:ascii="Times New Roman" w:hAnsi="Times New Roman"/>
          <w:b/>
          <w:szCs w:val="22"/>
          <w:lang w:val="lv-LV"/>
        </w:rPr>
        <w:t>-</w:t>
      </w:r>
      <w:r w:rsidRPr="00FA6920">
        <w:rPr>
          <w:rFonts w:ascii="Times New Roman" w:hAnsi="Times New Roman"/>
          <w:b/>
          <w:spacing w:val="-1"/>
          <w:szCs w:val="22"/>
          <w:lang w:val="lv-LV"/>
        </w:rPr>
        <w:t xml:space="preserve"> </w:t>
      </w:r>
      <w:r w:rsidRPr="00FA6920">
        <w:rPr>
          <w:rFonts w:ascii="Times New Roman" w:hAnsi="Times New Roman"/>
          <w:b/>
          <w:szCs w:val="22"/>
          <w:lang w:val="lv-LV"/>
        </w:rPr>
        <w:t>6</w:t>
      </w:r>
      <w:r w:rsidRPr="00FA6920">
        <w:rPr>
          <w:rFonts w:ascii="Times New Roman" w:hAnsi="Times New Roman"/>
          <w:b/>
          <w:spacing w:val="-1"/>
          <w:szCs w:val="22"/>
          <w:lang w:val="lv-LV"/>
        </w:rPr>
        <w:t xml:space="preserve"> g</w:t>
      </w:r>
      <w:r w:rsidRPr="00FA6920">
        <w:rPr>
          <w:rFonts w:ascii="Times New Roman" w:hAnsi="Times New Roman"/>
          <w:b/>
          <w:spacing w:val="1"/>
          <w:szCs w:val="22"/>
          <w:lang w:val="lv-LV"/>
        </w:rPr>
        <w:t>a</w:t>
      </w:r>
      <w:r w:rsidRPr="00FA6920">
        <w:rPr>
          <w:rFonts w:ascii="Times New Roman" w:hAnsi="Times New Roman"/>
          <w:b/>
          <w:szCs w:val="22"/>
          <w:lang w:val="lv-LV"/>
        </w:rPr>
        <w:t>dus</w:t>
      </w:r>
      <w:r w:rsidRPr="00FA6920">
        <w:rPr>
          <w:rFonts w:ascii="Times New Roman" w:hAnsi="Times New Roman"/>
          <w:b/>
          <w:spacing w:val="-5"/>
          <w:szCs w:val="22"/>
          <w:lang w:val="lv-LV"/>
        </w:rPr>
        <w:t xml:space="preserve"> </w:t>
      </w:r>
      <w:r w:rsidRPr="00FA6920">
        <w:rPr>
          <w:rFonts w:ascii="Times New Roman" w:hAnsi="Times New Roman"/>
          <w:b/>
          <w:spacing w:val="-1"/>
          <w:szCs w:val="22"/>
          <w:lang w:val="lv-LV"/>
        </w:rPr>
        <w:t>v</w:t>
      </w:r>
      <w:r w:rsidRPr="00FA6920">
        <w:rPr>
          <w:rFonts w:ascii="Times New Roman" w:hAnsi="Times New Roman"/>
          <w:b/>
          <w:szCs w:val="22"/>
          <w:lang w:val="lv-LV"/>
        </w:rPr>
        <w:t>eciem</w:t>
      </w:r>
      <w:r w:rsidRPr="00FA6920">
        <w:rPr>
          <w:rFonts w:ascii="Times New Roman" w:hAnsi="Times New Roman"/>
          <w:b/>
          <w:spacing w:val="-6"/>
          <w:szCs w:val="22"/>
          <w:lang w:val="lv-LV"/>
        </w:rPr>
        <w:t xml:space="preserve"> </w:t>
      </w:r>
      <w:r w:rsidRPr="00FA6920">
        <w:rPr>
          <w:rFonts w:ascii="Times New Roman" w:hAnsi="Times New Roman"/>
          <w:b/>
          <w:spacing w:val="-1"/>
          <w:szCs w:val="22"/>
          <w:lang w:val="lv-LV"/>
        </w:rPr>
        <w:t>b</w:t>
      </w:r>
      <w:r w:rsidRPr="00FA6920">
        <w:rPr>
          <w:rFonts w:ascii="Times New Roman" w:hAnsi="Times New Roman"/>
          <w:b/>
          <w:szCs w:val="22"/>
          <w:lang w:val="lv-LV"/>
        </w:rPr>
        <w:t>ērn</w:t>
      </w:r>
      <w:r w:rsidRPr="00FA6920">
        <w:rPr>
          <w:rFonts w:ascii="Times New Roman" w:hAnsi="Times New Roman"/>
          <w:b/>
          <w:spacing w:val="1"/>
          <w:szCs w:val="22"/>
          <w:lang w:val="lv-LV"/>
        </w:rPr>
        <w:t>ie</w:t>
      </w:r>
      <w:r w:rsidRPr="00FA6920">
        <w:rPr>
          <w:rFonts w:ascii="Times New Roman" w:hAnsi="Times New Roman"/>
          <w:b/>
          <w:szCs w:val="22"/>
          <w:lang w:val="lv-LV"/>
        </w:rPr>
        <w:t>m</w:t>
      </w:r>
      <w:r w:rsidRPr="00FA6920">
        <w:rPr>
          <w:rFonts w:ascii="Times New Roman" w:hAnsi="Times New Roman"/>
          <w:b/>
          <w:spacing w:val="-8"/>
          <w:szCs w:val="22"/>
          <w:lang w:val="lv-LV"/>
        </w:rPr>
        <w:t xml:space="preserve"> </w:t>
      </w:r>
      <w:r w:rsidRPr="00FA6920">
        <w:rPr>
          <w:rFonts w:ascii="Times New Roman" w:hAnsi="Times New Roman"/>
          <w:b/>
          <w:szCs w:val="22"/>
          <w:lang w:val="lv-LV"/>
        </w:rPr>
        <w:t>ar</w:t>
      </w:r>
      <w:r w:rsidRPr="00FA6920">
        <w:rPr>
          <w:rFonts w:ascii="Times New Roman" w:hAnsi="Times New Roman"/>
          <w:b/>
          <w:spacing w:val="-2"/>
          <w:szCs w:val="22"/>
          <w:lang w:val="lv-LV"/>
        </w:rPr>
        <w:t xml:space="preserve"> </w:t>
      </w:r>
      <w:r w:rsidRPr="00FA6920">
        <w:rPr>
          <w:rFonts w:ascii="Times New Roman" w:hAnsi="Times New Roman"/>
          <w:b/>
          <w:szCs w:val="22"/>
          <w:lang w:val="lv-LV"/>
        </w:rPr>
        <w:t>ķe</w:t>
      </w:r>
      <w:r w:rsidRPr="00FA6920">
        <w:rPr>
          <w:rFonts w:ascii="Times New Roman" w:hAnsi="Times New Roman"/>
          <w:b/>
          <w:spacing w:val="1"/>
          <w:szCs w:val="22"/>
          <w:lang w:val="lv-LV"/>
        </w:rPr>
        <w:t>r</w:t>
      </w:r>
      <w:r w:rsidRPr="00FA6920">
        <w:rPr>
          <w:rFonts w:ascii="Times New Roman" w:hAnsi="Times New Roman"/>
          <w:b/>
          <w:szCs w:val="22"/>
          <w:lang w:val="lv-LV"/>
        </w:rPr>
        <w:t>me</w:t>
      </w:r>
      <w:r w:rsidRPr="00FA6920">
        <w:rPr>
          <w:rFonts w:ascii="Times New Roman" w:hAnsi="Times New Roman"/>
          <w:b/>
          <w:spacing w:val="1"/>
          <w:szCs w:val="22"/>
          <w:lang w:val="lv-LV"/>
        </w:rPr>
        <w:t>ņ</w:t>
      </w:r>
      <w:r w:rsidRPr="00FA6920">
        <w:rPr>
          <w:rFonts w:ascii="Times New Roman" w:hAnsi="Times New Roman"/>
          <w:b/>
          <w:szCs w:val="22"/>
          <w:lang w:val="lv-LV"/>
        </w:rPr>
        <w:t>a</w:t>
      </w:r>
      <w:r w:rsidRPr="00FA6920">
        <w:rPr>
          <w:rFonts w:ascii="Times New Roman" w:hAnsi="Times New Roman"/>
          <w:b/>
          <w:spacing w:val="-8"/>
          <w:szCs w:val="22"/>
          <w:lang w:val="lv-LV"/>
        </w:rPr>
        <w:t xml:space="preserve"> </w:t>
      </w:r>
      <w:r w:rsidRPr="00FA6920">
        <w:rPr>
          <w:rFonts w:ascii="Times New Roman" w:hAnsi="Times New Roman"/>
          <w:b/>
          <w:szCs w:val="22"/>
          <w:lang w:val="lv-LV"/>
        </w:rPr>
        <w:t>masu</w:t>
      </w:r>
      <w:r w:rsidRPr="00FA6920">
        <w:rPr>
          <w:rFonts w:ascii="Times New Roman" w:hAnsi="Times New Roman"/>
          <w:b/>
          <w:spacing w:val="-5"/>
          <w:szCs w:val="22"/>
          <w:lang w:val="lv-LV"/>
        </w:rPr>
        <w:t xml:space="preserve"> </w:t>
      </w:r>
      <w:r w:rsidRPr="00FA6920">
        <w:rPr>
          <w:rFonts w:ascii="Times New Roman" w:hAnsi="Times New Roman"/>
          <w:b/>
          <w:szCs w:val="22"/>
          <w:lang w:val="lv-LV"/>
        </w:rPr>
        <w:t>no</w:t>
      </w:r>
      <w:r w:rsidRPr="00FA6920">
        <w:rPr>
          <w:rFonts w:ascii="Times New Roman" w:hAnsi="Times New Roman"/>
          <w:b/>
          <w:spacing w:val="-2"/>
          <w:szCs w:val="22"/>
          <w:lang w:val="lv-LV"/>
        </w:rPr>
        <w:t xml:space="preserve"> </w:t>
      </w:r>
      <w:r w:rsidRPr="00FA6920">
        <w:rPr>
          <w:rFonts w:ascii="Times New Roman" w:hAnsi="Times New Roman"/>
          <w:b/>
          <w:szCs w:val="22"/>
          <w:lang w:val="lv-LV"/>
        </w:rPr>
        <w:t>16</w:t>
      </w:r>
      <w:r w:rsidRPr="00FA6920">
        <w:rPr>
          <w:rFonts w:ascii="Times New Roman" w:hAnsi="Times New Roman"/>
          <w:b/>
          <w:spacing w:val="-2"/>
          <w:szCs w:val="22"/>
          <w:lang w:val="lv-LV"/>
        </w:rPr>
        <w:t xml:space="preserve"> </w:t>
      </w:r>
      <w:r w:rsidRPr="00FA6920">
        <w:rPr>
          <w:rFonts w:ascii="Times New Roman" w:hAnsi="Times New Roman"/>
          <w:b/>
          <w:szCs w:val="22"/>
          <w:lang w:val="lv-LV"/>
        </w:rPr>
        <w:t>līdz</w:t>
      </w:r>
      <w:r w:rsidRPr="00FA6920">
        <w:rPr>
          <w:rFonts w:ascii="Times New Roman" w:hAnsi="Times New Roman"/>
          <w:b/>
          <w:spacing w:val="-4"/>
          <w:szCs w:val="22"/>
          <w:lang w:val="lv-LV"/>
        </w:rPr>
        <w:t xml:space="preserve"> </w:t>
      </w:r>
      <w:r w:rsidRPr="00FA6920">
        <w:rPr>
          <w:rFonts w:ascii="Times New Roman" w:hAnsi="Times New Roman"/>
          <w:b/>
          <w:szCs w:val="22"/>
          <w:lang w:val="lv-LV"/>
        </w:rPr>
        <w:t>20</w:t>
      </w:r>
      <w:r w:rsidRPr="00FA6920">
        <w:rPr>
          <w:rFonts w:ascii="Times New Roman" w:hAnsi="Times New Roman"/>
          <w:b/>
          <w:spacing w:val="-1"/>
          <w:szCs w:val="22"/>
          <w:lang w:val="lv-LV"/>
        </w:rPr>
        <w:t xml:space="preserve"> </w:t>
      </w:r>
      <w:r w:rsidRPr="00FA6920">
        <w:rPr>
          <w:rFonts w:ascii="Times New Roman" w:hAnsi="Times New Roman"/>
          <w:b/>
          <w:szCs w:val="22"/>
          <w:lang w:val="lv-LV"/>
        </w:rPr>
        <w:t>kg:</w:t>
      </w:r>
      <w:r w:rsidRPr="00FA6920">
        <w:rPr>
          <w:rFonts w:ascii="Times New Roman" w:hAnsi="Times New Roman"/>
          <w:spacing w:val="-4"/>
          <w:szCs w:val="22"/>
          <w:lang w:val="lv-LV"/>
        </w:rPr>
        <w:t xml:space="preserve"> </w:t>
      </w:r>
      <w:r w:rsidRPr="00FA6920">
        <w:rPr>
          <w:rFonts w:ascii="Times New Roman" w:hAnsi="Times New Roman"/>
          <w:szCs w:val="22"/>
          <w:lang w:val="lv-LV"/>
        </w:rPr>
        <w:t>pa</w:t>
      </w:r>
      <w:r w:rsidRPr="00FA6920">
        <w:rPr>
          <w:rFonts w:ascii="Times New Roman" w:hAnsi="Times New Roman"/>
          <w:spacing w:val="-2"/>
          <w:szCs w:val="22"/>
          <w:lang w:val="lv-LV"/>
        </w:rPr>
        <w:t xml:space="preserve"> </w:t>
      </w:r>
      <w:r w:rsidRPr="00FA6920">
        <w:rPr>
          <w:rFonts w:ascii="Times New Roman" w:hAnsi="Times New Roman"/>
          <w:szCs w:val="22"/>
          <w:lang w:val="lv-LV"/>
        </w:rPr>
        <w:t>7,5</w:t>
      </w:r>
      <w:r w:rsidRPr="00FA6920">
        <w:rPr>
          <w:rFonts w:ascii="Times New Roman" w:hAnsi="Times New Roman"/>
          <w:spacing w:val="-3"/>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l</w:t>
      </w:r>
      <w:r w:rsidRPr="00FA6920">
        <w:rPr>
          <w:rFonts w:ascii="Times New Roman" w:hAnsi="Times New Roman"/>
          <w:spacing w:val="-2"/>
          <w:szCs w:val="22"/>
          <w:lang w:val="lv-LV"/>
        </w:rPr>
        <w:t xml:space="preserve"> </w:t>
      </w:r>
      <w:r w:rsidRPr="00FA6920">
        <w:rPr>
          <w:rFonts w:ascii="Times New Roman" w:hAnsi="Times New Roman"/>
          <w:szCs w:val="22"/>
          <w:lang w:val="lv-LV"/>
        </w:rPr>
        <w:t>3</w:t>
      </w:r>
      <w:r w:rsidRPr="00FA6920">
        <w:rPr>
          <w:rFonts w:ascii="Times New Roman" w:hAnsi="Times New Roman"/>
          <w:spacing w:val="-1"/>
          <w:szCs w:val="22"/>
          <w:lang w:val="lv-LV"/>
        </w:rPr>
        <w:t xml:space="preserve"> </w:t>
      </w:r>
      <w:r w:rsidRPr="00FA6920">
        <w:rPr>
          <w:rFonts w:ascii="Times New Roman" w:hAnsi="Times New Roman"/>
          <w:szCs w:val="22"/>
          <w:lang w:val="lv-LV"/>
        </w:rPr>
        <w:t>reizes</w:t>
      </w:r>
      <w:r w:rsidRPr="00FA6920">
        <w:rPr>
          <w:rFonts w:ascii="Times New Roman" w:hAnsi="Times New Roman"/>
          <w:spacing w:val="-5"/>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r w:rsidRPr="00FA6920">
        <w:rPr>
          <w:rFonts w:ascii="Times New Roman" w:hAnsi="Times New Roman"/>
          <w:spacing w:val="-5"/>
          <w:szCs w:val="22"/>
          <w:lang w:val="lv-LV"/>
        </w:rPr>
        <w:t xml:space="preserve"> </w:t>
      </w:r>
      <w:r w:rsidRPr="00FA6920">
        <w:rPr>
          <w:rFonts w:ascii="Times New Roman" w:hAnsi="Times New Roman"/>
          <w:szCs w:val="22"/>
          <w:lang w:val="lv-LV"/>
        </w:rPr>
        <w:t>(a</w:t>
      </w:r>
      <w:r w:rsidRPr="00FA6920">
        <w:rPr>
          <w:rFonts w:ascii="Times New Roman" w:hAnsi="Times New Roman"/>
          <w:spacing w:val="1"/>
          <w:szCs w:val="22"/>
          <w:lang w:val="lv-LV"/>
        </w:rPr>
        <w:t>tb</w:t>
      </w:r>
      <w:r w:rsidRPr="00FA6920">
        <w:rPr>
          <w:rFonts w:ascii="Times New Roman" w:hAnsi="Times New Roman"/>
          <w:szCs w:val="22"/>
          <w:lang w:val="lv-LV"/>
        </w:rPr>
        <w:t>ilst</w:t>
      </w:r>
      <w:r w:rsidR="00561534">
        <w:rPr>
          <w:rFonts w:ascii="Times New Roman" w:hAnsi="Times New Roman"/>
          <w:szCs w:val="22"/>
          <w:lang w:val="lv-LV"/>
        </w:rPr>
        <w:t xml:space="preserve"> </w:t>
      </w:r>
      <w:r w:rsidRPr="00FA6920">
        <w:rPr>
          <w:rFonts w:ascii="Times New Roman" w:hAnsi="Times New Roman"/>
          <w:spacing w:val="1"/>
          <w:szCs w:val="22"/>
          <w:lang w:val="lv-LV"/>
        </w:rPr>
        <w:t>45</w:t>
      </w:r>
      <w:r w:rsidRPr="00FA6920">
        <w:rPr>
          <w:rFonts w:ascii="Times New Roman" w:hAnsi="Times New Roman"/>
          <w:szCs w:val="22"/>
          <w:lang w:val="lv-LV"/>
        </w:rPr>
        <w:t>0</w:t>
      </w:r>
      <w:r w:rsidR="00561534">
        <w:rPr>
          <w:rFonts w:ascii="Times New Roman" w:hAnsi="Times New Roman"/>
          <w:spacing w:val="-2"/>
          <w:szCs w:val="22"/>
          <w:lang w:val="lv-LV"/>
        </w:rPr>
        <w:t> </w:t>
      </w:r>
      <w:r w:rsidRPr="00FA6920">
        <w:rPr>
          <w:rFonts w:ascii="Times New Roman" w:hAnsi="Times New Roman"/>
          <w:spacing w:val="-2"/>
          <w:szCs w:val="22"/>
          <w:lang w:val="lv-LV"/>
        </w:rPr>
        <w:t>m</w:t>
      </w:r>
      <w:r w:rsidRPr="00FA6920">
        <w:rPr>
          <w:rFonts w:ascii="Times New Roman" w:hAnsi="Times New Roman"/>
          <w:szCs w:val="22"/>
          <w:lang w:val="lv-LV"/>
        </w:rPr>
        <w:t>g</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ibup</w:t>
      </w:r>
      <w:r w:rsidRPr="00FA6920">
        <w:rPr>
          <w:rFonts w:ascii="Times New Roman" w:hAnsi="Times New Roman"/>
          <w:spacing w:val="-1"/>
          <w:szCs w:val="22"/>
          <w:lang w:val="lv-LV"/>
        </w:rPr>
        <w:t>r</w:t>
      </w:r>
      <w:r w:rsidRPr="00FA6920">
        <w:rPr>
          <w:rFonts w:ascii="Times New Roman" w:hAnsi="Times New Roman"/>
          <w:spacing w:val="1"/>
          <w:szCs w:val="22"/>
          <w:lang w:val="lv-LV"/>
        </w:rPr>
        <w:t>o</w:t>
      </w:r>
      <w:r w:rsidRPr="00FA6920">
        <w:rPr>
          <w:rFonts w:ascii="Times New Roman" w:hAnsi="Times New Roman"/>
          <w:szCs w:val="22"/>
          <w:lang w:val="lv-LV"/>
        </w:rPr>
        <w:t>fēna</w:t>
      </w:r>
      <w:r w:rsidRPr="00FA6920">
        <w:rPr>
          <w:rFonts w:ascii="Times New Roman" w:hAnsi="Times New Roman"/>
          <w:spacing w:val="-10"/>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p>
    <w:p w14:paraId="02051C0F" w14:textId="42870D0C" w:rsidR="00A24FB5" w:rsidRPr="00FA6920" w:rsidRDefault="00A24FB5" w:rsidP="00561534">
      <w:pPr>
        <w:spacing w:after="0" w:line="252" w:lineRule="exact"/>
        <w:rPr>
          <w:rFonts w:ascii="Times New Roman" w:hAnsi="Times New Roman"/>
          <w:color w:val="auto"/>
          <w:szCs w:val="22"/>
          <w:lang w:val="lv-LV"/>
        </w:rPr>
      </w:pPr>
      <w:r w:rsidRPr="00FA6920">
        <w:rPr>
          <w:rFonts w:ascii="Times New Roman" w:hAnsi="Times New Roman"/>
          <w:b/>
          <w:szCs w:val="22"/>
          <w:lang w:val="lv-LV"/>
        </w:rPr>
        <w:t>7</w:t>
      </w:r>
      <w:r w:rsidRPr="00FA6920">
        <w:rPr>
          <w:rFonts w:ascii="Times New Roman" w:hAnsi="Times New Roman"/>
          <w:b/>
          <w:spacing w:val="-1"/>
          <w:szCs w:val="22"/>
          <w:lang w:val="lv-LV"/>
        </w:rPr>
        <w:t xml:space="preserve"> </w:t>
      </w:r>
      <w:r w:rsidRPr="00FA6920">
        <w:rPr>
          <w:rFonts w:ascii="Times New Roman" w:hAnsi="Times New Roman"/>
          <w:b/>
          <w:szCs w:val="22"/>
          <w:lang w:val="lv-LV"/>
        </w:rPr>
        <w:t>-</w:t>
      </w:r>
      <w:r w:rsidRPr="00FA6920">
        <w:rPr>
          <w:rFonts w:ascii="Times New Roman" w:hAnsi="Times New Roman"/>
          <w:b/>
          <w:spacing w:val="-1"/>
          <w:szCs w:val="22"/>
          <w:lang w:val="lv-LV"/>
        </w:rPr>
        <w:t xml:space="preserve"> </w:t>
      </w:r>
      <w:r w:rsidRPr="00FA6920">
        <w:rPr>
          <w:rFonts w:ascii="Times New Roman" w:hAnsi="Times New Roman"/>
          <w:b/>
          <w:szCs w:val="22"/>
          <w:lang w:val="lv-LV"/>
        </w:rPr>
        <w:t>9</w:t>
      </w:r>
      <w:r w:rsidRPr="00FA6920">
        <w:rPr>
          <w:rFonts w:ascii="Times New Roman" w:hAnsi="Times New Roman"/>
          <w:b/>
          <w:spacing w:val="-1"/>
          <w:szCs w:val="22"/>
          <w:lang w:val="lv-LV"/>
        </w:rPr>
        <w:t xml:space="preserve"> g</w:t>
      </w:r>
      <w:r w:rsidRPr="00FA6920">
        <w:rPr>
          <w:rFonts w:ascii="Times New Roman" w:hAnsi="Times New Roman"/>
          <w:b/>
          <w:spacing w:val="1"/>
          <w:szCs w:val="22"/>
          <w:lang w:val="lv-LV"/>
        </w:rPr>
        <w:t>a</w:t>
      </w:r>
      <w:r w:rsidRPr="00FA6920">
        <w:rPr>
          <w:rFonts w:ascii="Times New Roman" w:hAnsi="Times New Roman"/>
          <w:b/>
          <w:szCs w:val="22"/>
          <w:lang w:val="lv-LV"/>
        </w:rPr>
        <w:t>dus</w:t>
      </w:r>
      <w:r w:rsidRPr="00FA6920">
        <w:rPr>
          <w:rFonts w:ascii="Times New Roman" w:hAnsi="Times New Roman"/>
          <w:b/>
          <w:spacing w:val="-5"/>
          <w:szCs w:val="22"/>
          <w:lang w:val="lv-LV"/>
        </w:rPr>
        <w:t xml:space="preserve"> </w:t>
      </w:r>
      <w:r w:rsidRPr="00FA6920">
        <w:rPr>
          <w:rFonts w:ascii="Times New Roman" w:hAnsi="Times New Roman"/>
          <w:b/>
          <w:spacing w:val="-1"/>
          <w:szCs w:val="22"/>
          <w:lang w:val="lv-LV"/>
        </w:rPr>
        <w:t>v</w:t>
      </w:r>
      <w:r w:rsidRPr="00FA6920">
        <w:rPr>
          <w:rFonts w:ascii="Times New Roman" w:hAnsi="Times New Roman"/>
          <w:b/>
          <w:szCs w:val="22"/>
          <w:lang w:val="lv-LV"/>
        </w:rPr>
        <w:t>eciem</w:t>
      </w:r>
      <w:r w:rsidRPr="00FA6920">
        <w:rPr>
          <w:rFonts w:ascii="Times New Roman" w:hAnsi="Times New Roman"/>
          <w:b/>
          <w:spacing w:val="-6"/>
          <w:szCs w:val="22"/>
          <w:lang w:val="lv-LV"/>
        </w:rPr>
        <w:t xml:space="preserve"> </w:t>
      </w:r>
      <w:r w:rsidRPr="00FA6920">
        <w:rPr>
          <w:rFonts w:ascii="Times New Roman" w:hAnsi="Times New Roman"/>
          <w:b/>
          <w:spacing w:val="-1"/>
          <w:szCs w:val="22"/>
          <w:lang w:val="lv-LV"/>
        </w:rPr>
        <w:t>b</w:t>
      </w:r>
      <w:r w:rsidRPr="00FA6920">
        <w:rPr>
          <w:rFonts w:ascii="Times New Roman" w:hAnsi="Times New Roman"/>
          <w:b/>
          <w:szCs w:val="22"/>
          <w:lang w:val="lv-LV"/>
        </w:rPr>
        <w:t>ērn</w:t>
      </w:r>
      <w:r w:rsidRPr="00FA6920">
        <w:rPr>
          <w:rFonts w:ascii="Times New Roman" w:hAnsi="Times New Roman"/>
          <w:b/>
          <w:spacing w:val="1"/>
          <w:szCs w:val="22"/>
          <w:lang w:val="lv-LV"/>
        </w:rPr>
        <w:t>ie</w:t>
      </w:r>
      <w:r w:rsidRPr="00FA6920">
        <w:rPr>
          <w:rFonts w:ascii="Times New Roman" w:hAnsi="Times New Roman"/>
          <w:b/>
          <w:szCs w:val="22"/>
          <w:lang w:val="lv-LV"/>
        </w:rPr>
        <w:t>m</w:t>
      </w:r>
      <w:r w:rsidRPr="00FA6920">
        <w:rPr>
          <w:rFonts w:ascii="Times New Roman" w:hAnsi="Times New Roman"/>
          <w:b/>
          <w:spacing w:val="-8"/>
          <w:szCs w:val="22"/>
          <w:lang w:val="lv-LV"/>
        </w:rPr>
        <w:t xml:space="preserve"> </w:t>
      </w:r>
      <w:r w:rsidRPr="00FA6920">
        <w:rPr>
          <w:rFonts w:ascii="Times New Roman" w:hAnsi="Times New Roman"/>
          <w:b/>
          <w:szCs w:val="22"/>
          <w:lang w:val="lv-LV"/>
        </w:rPr>
        <w:t>ar</w:t>
      </w:r>
      <w:r w:rsidRPr="00FA6920">
        <w:rPr>
          <w:rFonts w:ascii="Times New Roman" w:hAnsi="Times New Roman"/>
          <w:b/>
          <w:spacing w:val="-2"/>
          <w:szCs w:val="22"/>
          <w:lang w:val="lv-LV"/>
        </w:rPr>
        <w:t xml:space="preserve"> </w:t>
      </w:r>
      <w:r w:rsidRPr="00FA6920">
        <w:rPr>
          <w:rFonts w:ascii="Times New Roman" w:hAnsi="Times New Roman"/>
          <w:b/>
          <w:szCs w:val="22"/>
          <w:lang w:val="lv-LV"/>
        </w:rPr>
        <w:t>ķe</w:t>
      </w:r>
      <w:r w:rsidRPr="00FA6920">
        <w:rPr>
          <w:rFonts w:ascii="Times New Roman" w:hAnsi="Times New Roman"/>
          <w:b/>
          <w:spacing w:val="1"/>
          <w:szCs w:val="22"/>
          <w:lang w:val="lv-LV"/>
        </w:rPr>
        <w:t>r</w:t>
      </w:r>
      <w:r w:rsidRPr="00FA6920">
        <w:rPr>
          <w:rFonts w:ascii="Times New Roman" w:hAnsi="Times New Roman"/>
          <w:b/>
          <w:szCs w:val="22"/>
          <w:lang w:val="lv-LV"/>
        </w:rPr>
        <w:t>me</w:t>
      </w:r>
      <w:r w:rsidRPr="00FA6920">
        <w:rPr>
          <w:rFonts w:ascii="Times New Roman" w:hAnsi="Times New Roman"/>
          <w:b/>
          <w:spacing w:val="1"/>
          <w:szCs w:val="22"/>
          <w:lang w:val="lv-LV"/>
        </w:rPr>
        <w:t>ņ</w:t>
      </w:r>
      <w:r w:rsidRPr="00FA6920">
        <w:rPr>
          <w:rFonts w:ascii="Times New Roman" w:hAnsi="Times New Roman"/>
          <w:b/>
          <w:szCs w:val="22"/>
          <w:lang w:val="lv-LV"/>
        </w:rPr>
        <w:t>a</w:t>
      </w:r>
      <w:r w:rsidRPr="00FA6920">
        <w:rPr>
          <w:rFonts w:ascii="Times New Roman" w:hAnsi="Times New Roman"/>
          <w:b/>
          <w:spacing w:val="-8"/>
          <w:szCs w:val="22"/>
          <w:lang w:val="lv-LV"/>
        </w:rPr>
        <w:t xml:space="preserve"> </w:t>
      </w:r>
      <w:r w:rsidRPr="00FA6920">
        <w:rPr>
          <w:rFonts w:ascii="Times New Roman" w:hAnsi="Times New Roman"/>
          <w:b/>
          <w:szCs w:val="22"/>
          <w:lang w:val="lv-LV"/>
        </w:rPr>
        <w:t>masu</w:t>
      </w:r>
      <w:r w:rsidRPr="00FA6920">
        <w:rPr>
          <w:rFonts w:ascii="Times New Roman" w:hAnsi="Times New Roman"/>
          <w:b/>
          <w:spacing w:val="-5"/>
          <w:szCs w:val="22"/>
          <w:lang w:val="lv-LV"/>
        </w:rPr>
        <w:t xml:space="preserve"> </w:t>
      </w:r>
      <w:r w:rsidRPr="00FA6920">
        <w:rPr>
          <w:rFonts w:ascii="Times New Roman" w:hAnsi="Times New Roman"/>
          <w:b/>
          <w:szCs w:val="22"/>
          <w:lang w:val="lv-LV"/>
        </w:rPr>
        <w:t>no</w:t>
      </w:r>
      <w:r w:rsidRPr="00FA6920">
        <w:rPr>
          <w:rFonts w:ascii="Times New Roman" w:hAnsi="Times New Roman"/>
          <w:b/>
          <w:spacing w:val="-2"/>
          <w:szCs w:val="22"/>
          <w:lang w:val="lv-LV"/>
        </w:rPr>
        <w:t xml:space="preserve"> </w:t>
      </w:r>
      <w:r w:rsidRPr="00FA6920">
        <w:rPr>
          <w:rFonts w:ascii="Times New Roman" w:hAnsi="Times New Roman"/>
          <w:b/>
          <w:szCs w:val="22"/>
          <w:lang w:val="lv-LV"/>
        </w:rPr>
        <w:t>21</w:t>
      </w:r>
      <w:r w:rsidRPr="00FA6920">
        <w:rPr>
          <w:rFonts w:ascii="Times New Roman" w:hAnsi="Times New Roman"/>
          <w:b/>
          <w:spacing w:val="-2"/>
          <w:szCs w:val="22"/>
          <w:lang w:val="lv-LV"/>
        </w:rPr>
        <w:t xml:space="preserve"> </w:t>
      </w:r>
      <w:r w:rsidRPr="00FA6920">
        <w:rPr>
          <w:rFonts w:ascii="Times New Roman" w:hAnsi="Times New Roman"/>
          <w:b/>
          <w:szCs w:val="22"/>
          <w:lang w:val="lv-LV"/>
        </w:rPr>
        <w:t>līdz</w:t>
      </w:r>
      <w:r w:rsidRPr="00FA6920">
        <w:rPr>
          <w:rFonts w:ascii="Times New Roman" w:hAnsi="Times New Roman"/>
          <w:b/>
          <w:spacing w:val="-4"/>
          <w:szCs w:val="22"/>
          <w:lang w:val="lv-LV"/>
        </w:rPr>
        <w:t xml:space="preserve"> </w:t>
      </w:r>
      <w:r w:rsidRPr="00FA6920">
        <w:rPr>
          <w:rFonts w:ascii="Times New Roman" w:hAnsi="Times New Roman"/>
          <w:b/>
          <w:szCs w:val="22"/>
          <w:lang w:val="lv-LV"/>
        </w:rPr>
        <w:t>29</w:t>
      </w:r>
      <w:r w:rsidRPr="00FA6920">
        <w:rPr>
          <w:rFonts w:ascii="Times New Roman" w:hAnsi="Times New Roman"/>
          <w:b/>
          <w:spacing w:val="-1"/>
          <w:szCs w:val="22"/>
          <w:lang w:val="lv-LV"/>
        </w:rPr>
        <w:t xml:space="preserve"> </w:t>
      </w:r>
      <w:r w:rsidRPr="00FA6920">
        <w:rPr>
          <w:rFonts w:ascii="Times New Roman" w:hAnsi="Times New Roman"/>
          <w:b/>
          <w:szCs w:val="22"/>
          <w:lang w:val="lv-LV"/>
        </w:rPr>
        <w:t>kg:</w:t>
      </w:r>
      <w:r w:rsidRPr="00FA6920">
        <w:rPr>
          <w:rFonts w:ascii="Times New Roman" w:hAnsi="Times New Roman"/>
          <w:spacing w:val="-4"/>
          <w:szCs w:val="22"/>
          <w:lang w:val="lv-LV"/>
        </w:rPr>
        <w:t xml:space="preserve"> </w:t>
      </w:r>
      <w:r w:rsidRPr="00FA6920">
        <w:rPr>
          <w:rFonts w:ascii="Times New Roman" w:hAnsi="Times New Roman"/>
          <w:szCs w:val="22"/>
          <w:lang w:val="lv-LV"/>
        </w:rPr>
        <w:t>pa</w:t>
      </w:r>
      <w:r w:rsidRPr="00FA6920">
        <w:rPr>
          <w:rFonts w:ascii="Times New Roman" w:hAnsi="Times New Roman"/>
          <w:spacing w:val="-2"/>
          <w:szCs w:val="22"/>
          <w:lang w:val="lv-LV"/>
        </w:rPr>
        <w:t xml:space="preserve"> </w:t>
      </w:r>
      <w:r w:rsidRPr="00FA6920">
        <w:rPr>
          <w:rFonts w:ascii="Times New Roman" w:hAnsi="Times New Roman"/>
          <w:szCs w:val="22"/>
          <w:lang w:val="lv-LV"/>
        </w:rPr>
        <w:t>10</w:t>
      </w:r>
      <w:r w:rsidRPr="00FA6920">
        <w:rPr>
          <w:rFonts w:ascii="Times New Roman" w:hAnsi="Times New Roman"/>
          <w:spacing w:val="-2"/>
          <w:szCs w:val="22"/>
          <w:lang w:val="lv-LV"/>
        </w:rPr>
        <w:t xml:space="preserve"> m</w:t>
      </w:r>
      <w:r w:rsidRPr="00FA6920">
        <w:rPr>
          <w:rFonts w:ascii="Times New Roman" w:hAnsi="Times New Roman"/>
          <w:szCs w:val="22"/>
          <w:lang w:val="lv-LV"/>
        </w:rPr>
        <w:t>l</w:t>
      </w:r>
      <w:r w:rsidRPr="00FA6920">
        <w:rPr>
          <w:rFonts w:ascii="Times New Roman" w:hAnsi="Times New Roman"/>
          <w:spacing w:val="-2"/>
          <w:szCs w:val="22"/>
          <w:lang w:val="lv-LV"/>
        </w:rPr>
        <w:t xml:space="preserve"> </w:t>
      </w:r>
      <w:r w:rsidRPr="00FA6920">
        <w:rPr>
          <w:rFonts w:ascii="Times New Roman" w:hAnsi="Times New Roman"/>
          <w:szCs w:val="22"/>
          <w:lang w:val="lv-LV"/>
        </w:rPr>
        <w:t>3</w:t>
      </w:r>
      <w:r w:rsidRPr="00FA6920">
        <w:rPr>
          <w:rFonts w:ascii="Times New Roman" w:hAnsi="Times New Roman"/>
          <w:spacing w:val="-1"/>
          <w:szCs w:val="22"/>
          <w:lang w:val="lv-LV"/>
        </w:rPr>
        <w:t xml:space="preserve"> </w:t>
      </w:r>
      <w:r w:rsidRPr="00FA6920">
        <w:rPr>
          <w:rFonts w:ascii="Times New Roman" w:hAnsi="Times New Roman"/>
          <w:szCs w:val="22"/>
          <w:lang w:val="lv-LV"/>
        </w:rPr>
        <w:t>reizes</w:t>
      </w:r>
      <w:r w:rsidRPr="00FA6920">
        <w:rPr>
          <w:rFonts w:ascii="Times New Roman" w:hAnsi="Times New Roman"/>
          <w:spacing w:val="-5"/>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r w:rsidRPr="00FA6920">
        <w:rPr>
          <w:rFonts w:ascii="Times New Roman" w:hAnsi="Times New Roman"/>
          <w:spacing w:val="-5"/>
          <w:szCs w:val="22"/>
          <w:lang w:val="lv-LV"/>
        </w:rPr>
        <w:t xml:space="preserve"> </w:t>
      </w:r>
      <w:r w:rsidRPr="00FA6920">
        <w:rPr>
          <w:rFonts w:ascii="Times New Roman" w:hAnsi="Times New Roman"/>
          <w:szCs w:val="22"/>
          <w:lang w:val="lv-LV"/>
        </w:rPr>
        <w:t>(at</w:t>
      </w:r>
      <w:r w:rsidRPr="00FA6920">
        <w:rPr>
          <w:rFonts w:ascii="Times New Roman" w:hAnsi="Times New Roman"/>
          <w:spacing w:val="2"/>
          <w:szCs w:val="22"/>
          <w:lang w:val="lv-LV"/>
        </w:rPr>
        <w:t>b</w:t>
      </w:r>
      <w:r w:rsidRPr="00FA6920">
        <w:rPr>
          <w:rFonts w:ascii="Times New Roman" w:hAnsi="Times New Roman"/>
          <w:szCs w:val="22"/>
          <w:lang w:val="lv-LV"/>
        </w:rPr>
        <w:t>ilst</w:t>
      </w:r>
      <w:r w:rsidR="00561534">
        <w:rPr>
          <w:rFonts w:ascii="Times New Roman" w:hAnsi="Times New Roman"/>
          <w:szCs w:val="22"/>
          <w:lang w:val="lv-LV"/>
        </w:rPr>
        <w:t xml:space="preserve"> </w:t>
      </w:r>
      <w:r w:rsidRPr="00FA6920">
        <w:rPr>
          <w:rFonts w:ascii="Times New Roman" w:hAnsi="Times New Roman"/>
          <w:spacing w:val="1"/>
          <w:szCs w:val="22"/>
          <w:lang w:val="lv-LV"/>
        </w:rPr>
        <w:t>60</w:t>
      </w:r>
      <w:r w:rsidRPr="00FA6920">
        <w:rPr>
          <w:rFonts w:ascii="Times New Roman" w:hAnsi="Times New Roman"/>
          <w:szCs w:val="22"/>
          <w:lang w:val="lv-LV"/>
        </w:rPr>
        <w:t>0</w:t>
      </w:r>
      <w:r w:rsidR="00561534">
        <w:rPr>
          <w:rFonts w:ascii="Times New Roman" w:hAnsi="Times New Roman"/>
          <w:spacing w:val="-2"/>
          <w:szCs w:val="22"/>
          <w:lang w:val="lv-LV"/>
        </w:rPr>
        <w:t> </w:t>
      </w:r>
      <w:r w:rsidRPr="00FA6920">
        <w:rPr>
          <w:rFonts w:ascii="Times New Roman" w:hAnsi="Times New Roman"/>
          <w:spacing w:val="-2"/>
          <w:szCs w:val="22"/>
          <w:lang w:val="lv-LV"/>
        </w:rPr>
        <w:t>m</w:t>
      </w:r>
      <w:r w:rsidRPr="00FA6920">
        <w:rPr>
          <w:rFonts w:ascii="Times New Roman" w:hAnsi="Times New Roman"/>
          <w:szCs w:val="22"/>
          <w:lang w:val="lv-LV"/>
        </w:rPr>
        <w:t>g</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ibup</w:t>
      </w:r>
      <w:r w:rsidRPr="00FA6920">
        <w:rPr>
          <w:rFonts w:ascii="Times New Roman" w:hAnsi="Times New Roman"/>
          <w:spacing w:val="-1"/>
          <w:szCs w:val="22"/>
          <w:lang w:val="lv-LV"/>
        </w:rPr>
        <w:t>r</w:t>
      </w:r>
      <w:r w:rsidRPr="00FA6920">
        <w:rPr>
          <w:rFonts w:ascii="Times New Roman" w:hAnsi="Times New Roman"/>
          <w:spacing w:val="1"/>
          <w:szCs w:val="22"/>
          <w:lang w:val="lv-LV"/>
        </w:rPr>
        <w:t>o</w:t>
      </w:r>
      <w:r w:rsidRPr="00FA6920">
        <w:rPr>
          <w:rFonts w:ascii="Times New Roman" w:hAnsi="Times New Roman"/>
          <w:szCs w:val="22"/>
          <w:lang w:val="lv-LV"/>
        </w:rPr>
        <w:t>fēna</w:t>
      </w:r>
      <w:r w:rsidRPr="00FA6920">
        <w:rPr>
          <w:rFonts w:ascii="Times New Roman" w:hAnsi="Times New Roman"/>
          <w:spacing w:val="-10"/>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p>
    <w:p w14:paraId="19121A82" w14:textId="40848F80"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b/>
          <w:szCs w:val="22"/>
          <w:lang w:val="lv-LV"/>
        </w:rPr>
        <w:t>10</w:t>
      </w:r>
      <w:r w:rsidRPr="00FA6920">
        <w:rPr>
          <w:rFonts w:ascii="Times New Roman" w:hAnsi="Times New Roman"/>
          <w:b/>
          <w:spacing w:val="-2"/>
          <w:szCs w:val="22"/>
          <w:lang w:val="lv-LV"/>
        </w:rPr>
        <w:t xml:space="preserve"> </w:t>
      </w:r>
      <w:r w:rsidRPr="00FA6920">
        <w:rPr>
          <w:rFonts w:ascii="Times New Roman" w:hAnsi="Times New Roman"/>
          <w:b/>
          <w:szCs w:val="22"/>
          <w:lang w:val="lv-LV"/>
        </w:rPr>
        <w:t>-</w:t>
      </w:r>
      <w:r w:rsidRPr="00FA6920">
        <w:rPr>
          <w:rFonts w:ascii="Times New Roman" w:hAnsi="Times New Roman"/>
          <w:b/>
          <w:spacing w:val="-1"/>
          <w:szCs w:val="22"/>
          <w:lang w:val="lv-LV"/>
        </w:rPr>
        <w:t xml:space="preserve"> 1</w:t>
      </w:r>
      <w:r w:rsidRPr="00FA6920">
        <w:rPr>
          <w:rFonts w:ascii="Times New Roman" w:hAnsi="Times New Roman"/>
          <w:b/>
          <w:szCs w:val="22"/>
          <w:lang w:val="lv-LV"/>
        </w:rPr>
        <w:t>2</w:t>
      </w:r>
      <w:r w:rsidRPr="00FA6920">
        <w:rPr>
          <w:rFonts w:ascii="Times New Roman" w:hAnsi="Times New Roman"/>
          <w:b/>
          <w:spacing w:val="-1"/>
          <w:szCs w:val="22"/>
          <w:lang w:val="lv-LV"/>
        </w:rPr>
        <w:t xml:space="preserve"> </w:t>
      </w:r>
      <w:r w:rsidRPr="00FA6920">
        <w:rPr>
          <w:rFonts w:ascii="Times New Roman" w:hAnsi="Times New Roman"/>
          <w:b/>
          <w:szCs w:val="22"/>
          <w:lang w:val="lv-LV"/>
        </w:rPr>
        <w:t>g</w:t>
      </w:r>
      <w:r w:rsidRPr="00FA6920">
        <w:rPr>
          <w:rFonts w:ascii="Times New Roman" w:hAnsi="Times New Roman"/>
          <w:b/>
          <w:spacing w:val="-1"/>
          <w:szCs w:val="22"/>
          <w:lang w:val="lv-LV"/>
        </w:rPr>
        <w:t>a</w:t>
      </w:r>
      <w:r w:rsidRPr="00FA6920">
        <w:rPr>
          <w:rFonts w:ascii="Times New Roman" w:hAnsi="Times New Roman"/>
          <w:b/>
          <w:szCs w:val="22"/>
          <w:lang w:val="lv-LV"/>
        </w:rPr>
        <w:t>d</w:t>
      </w:r>
      <w:r w:rsidRPr="00FA6920">
        <w:rPr>
          <w:rFonts w:ascii="Times New Roman" w:hAnsi="Times New Roman"/>
          <w:b/>
          <w:spacing w:val="-1"/>
          <w:szCs w:val="22"/>
          <w:lang w:val="lv-LV"/>
        </w:rPr>
        <w:t>u</w:t>
      </w:r>
      <w:r w:rsidRPr="00FA6920">
        <w:rPr>
          <w:rFonts w:ascii="Times New Roman" w:hAnsi="Times New Roman"/>
          <w:b/>
          <w:szCs w:val="22"/>
          <w:lang w:val="lv-LV"/>
        </w:rPr>
        <w:t>s</w:t>
      </w:r>
      <w:r w:rsidRPr="00FA6920">
        <w:rPr>
          <w:rFonts w:ascii="Times New Roman" w:hAnsi="Times New Roman"/>
          <w:b/>
          <w:spacing w:val="-5"/>
          <w:szCs w:val="22"/>
          <w:lang w:val="lv-LV"/>
        </w:rPr>
        <w:t xml:space="preserve"> </w:t>
      </w:r>
      <w:r w:rsidRPr="00FA6920">
        <w:rPr>
          <w:rFonts w:ascii="Times New Roman" w:hAnsi="Times New Roman"/>
          <w:b/>
          <w:szCs w:val="22"/>
          <w:lang w:val="lv-LV"/>
        </w:rPr>
        <w:t>veciem</w:t>
      </w:r>
      <w:r w:rsidRPr="00FA6920">
        <w:rPr>
          <w:rFonts w:ascii="Times New Roman" w:hAnsi="Times New Roman"/>
          <w:b/>
          <w:spacing w:val="-6"/>
          <w:szCs w:val="22"/>
          <w:lang w:val="lv-LV"/>
        </w:rPr>
        <w:t xml:space="preserve"> </w:t>
      </w:r>
      <w:r w:rsidRPr="00FA6920">
        <w:rPr>
          <w:rFonts w:ascii="Times New Roman" w:hAnsi="Times New Roman"/>
          <w:b/>
          <w:szCs w:val="22"/>
          <w:lang w:val="lv-LV"/>
        </w:rPr>
        <w:t>bērniem</w:t>
      </w:r>
      <w:r w:rsidRPr="00FA6920">
        <w:rPr>
          <w:rFonts w:ascii="Times New Roman" w:hAnsi="Times New Roman"/>
          <w:b/>
          <w:spacing w:val="-8"/>
          <w:szCs w:val="22"/>
          <w:lang w:val="lv-LV"/>
        </w:rPr>
        <w:t xml:space="preserve"> </w:t>
      </w:r>
      <w:r w:rsidRPr="00FA6920">
        <w:rPr>
          <w:rFonts w:ascii="Times New Roman" w:hAnsi="Times New Roman"/>
          <w:b/>
          <w:szCs w:val="22"/>
          <w:lang w:val="lv-LV"/>
        </w:rPr>
        <w:t>ar</w:t>
      </w:r>
      <w:r w:rsidRPr="00FA6920">
        <w:rPr>
          <w:rFonts w:ascii="Times New Roman" w:hAnsi="Times New Roman"/>
          <w:b/>
          <w:spacing w:val="-2"/>
          <w:szCs w:val="22"/>
          <w:lang w:val="lv-LV"/>
        </w:rPr>
        <w:t xml:space="preserve"> </w:t>
      </w:r>
      <w:r w:rsidRPr="00FA6920">
        <w:rPr>
          <w:rFonts w:ascii="Times New Roman" w:hAnsi="Times New Roman"/>
          <w:b/>
          <w:szCs w:val="22"/>
          <w:lang w:val="lv-LV"/>
        </w:rPr>
        <w:t>ķe</w:t>
      </w:r>
      <w:r w:rsidRPr="00FA6920">
        <w:rPr>
          <w:rFonts w:ascii="Times New Roman" w:hAnsi="Times New Roman"/>
          <w:b/>
          <w:spacing w:val="1"/>
          <w:szCs w:val="22"/>
          <w:lang w:val="lv-LV"/>
        </w:rPr>
        <w:t>r</w:t>
      </w:r>
      <w:r w:rsidRPr="00FA6920">
        <w:rPr>
          <w:rFonts w:ascii="Times New Roman" w:hAnsi="Times New Roman"/>
          <w:b/>
          <w:szCs w:val="22"/>
          <w:lang w:val="lv-LV"/>
        </w:rPr>
        <w:t>meņa</w:t>
      </w:r>
      <w:r w:rsidRPr="00FA6920">
        <w:rPr>
          <w:rFonts w:ascii="Times New Roman" w:hAnsi="Times New Roman"/>
          <w:b/>
          <w:spacing w:val="-7"/>
          <w:szCs w:val="22"/>
          <w:lang w:val="lv-LV"/>
        </w:rPr>
        <w:t xml:space="preserve"> </w:t>
      </w:r>
      <w:r w:rsidRPr="00FA6920">
        <w:rPr>
          <w:rFonts w:ascii="Times New Roman" w:hAnsi="Times New Roman"/>
          <w:b/>
          <w:spacing w:val="-1"/>
          <w:szCs w:val="22"/>
          <w:lang w:val="lv-LV"/>
        </w:rPr>
        <w:t>m</w:t>
      </w:r>
      <w:r w:rsidRPr="00FA6920">
        <w:rPr>
          <w:rFonts w:ascii="Times New Roman" w:hAnsi="Times New Roman"/>
          <w:b/>
          <w:spacing w:val="1"/>
          <w:szCs w:val="22"/>
          <w:lang w:val="lv-LV"/>
        </w:rPr>
        <w:t>as</w:t>
      </w:r>
      <w:r w:rsidRPr="00FA6920">
        <w:rPr>
          <w:rFonts w:ascii="Times New Roman" w:hAnsi="Times New Roman"/>
          <w:b/>
          <w:szCs w:val="22"/>
          <w:lang w:val="lv-LV"/>
        </w:rPr>
        <w:t>u</w:t>
      </w:r>
      <w:r w:rsidRPr="00FA6920">
        <w:rPr>
          <w:rFonts w:ascii="Times New Roman" w:hAnsi="Times New Roman"/>
          <w:b/>
          <w:spacing w:val="-3"/>
          <w:szCs w:val="22"/>
          <w:lang w:val="lv-LV"/>
        </w:rPr>
        <w:t xml:space="preserve"> </w:t>
      </w:r>
      <w:r w:rsidRPr="00FA6920">
        <w:rPr>
          <w:rFonts w:ascii="Times New Roman" w:hAnsi="Times New Roman"/>
          <w:b/>
          <w:spacing w:val="1"/>
          <w:szCs w:val="22"/>
          <w:lang w:val="lv-LV"/>
        </w:rPr>
        <w:t>n</w:t>
      </w:r>
      <w:r w:rsidRPr="00FA6920">
        <w:rPr>
          <w:rFonts w:ascii="Times New Roman" w:hAnsi="Times New Roman"/>
          <w:b/>
          <w:szCs w:val="22"/>
          <w:lang w:val="lv-LV"/>
        </w:rPr>
        <w:t>o</w:t>
      </w:r>
      <w:r w:rsidRPr="00FA6920">
        <w:rPr>
          <w:rFonts w:ascii="Times New Roman" w:hAnsi="Times New Roman"/>
          <w:b/>
          <w:spacing w:val="-1"/>
          <w:szCs w:val="22"/>
          <w:lang w:val="lv-LV"/>
        </w:rPr>
        <w:t xml:space="preserve"> </w:t>
      </w:r>
      <w:r w:rsidRPr="00FA6920">
        <w:rPr>
          <w:rFonts w:ascii="Times New Roman" w:hAnsi="Times New Roman"/>
          <w:b/>
          <w:spacing w:val="1"/>
          <w:szCs w:val="22"/>
          <w:lang w:val="lv-LV"/>
        </w:rPr>
        <w:t>3</w:t>
      </w:r>
      <w:r w:rsidRPr="00FA6920">
        <w:rPr>
          <w:rFonts w:ascii="Times New Roman" w:hAnsi="Times New Roman"/>
          <w:b/>
          <w:szCs w:val="22"/>
          <w:lang w:val="lv-LV"/>
        </w:rPr>
        <w:t>0</w:t>
      </w:r>
      <w:r w:rsidRPr="00FA6920">
        <w:rPr>
          <w:rFonts w:ascii="Times New Roman" w:hAnsi="Times New Roman"/>
          <w:b/>
          <w:spacing w:val="-1"/>
          <w:szCs w:val="22"/>
          <w:lang w:val="lv-LV"/>
        </w:rPr>
        <w:t xml:space="preserve"> </w:t>
      </w:r>
      <w:r w:rsidRPr="00FA6920">
        <w:rPr>
          <w:rFonts w:ascii="Times New Roman" w:hAnsi="Times New Roman"/>
          <w:b/>
          <w:spacing w:val="-2"/>
          <w:szCs w:val="22"/>
          <w:lang w:val="lv-LV"/>
        </w:rPr>
        <w:t>l</w:t>
      </w:r>
      <w:r w:rsidRPr="00FA6920">
        <w:rPr>
          <w:rFonts w:ascii="Times New Roman" w:hAnsi="Times New Roman"/>
          <w:b/>
          <w:szCs w:val="22"/>
          <w:lang w:val="lv-LV"/>
        </w:rPr>
        <w:t>īdz</w:t>
      </w:r>
      <w:r w:rsidRPr="00FA6920">
        <w:rPr>
          <w:rFonts w:ascii="Times New Roman" w:hAnsi="Times New Roman"/>
          <w:b/>
          <w:spacing w:val="-4"/>
          <w:szCs w:val="22"/>
          <w:lang w:val="lv-LV"/>
        </w:rPr>
        <w:t xml:space="preserve"> </w:t>
      </w:r>
      <w:r w:rsidRPr="00FA6920">
        <w:rPr>
          <w:rFonts w:ascii="Times New Roman" w:hAnsi="Times New Roman"/>
          <w:b/>
          <w:szCs w:val="22"/>
          <w:lang w:val="lv-LV"/>
        </w:rPr>
        <w:t>40</w:t>
      </w:r>
      <w:r w:rsidRPr="00FA6920">
        <w:rPr>
          <w:rFonts w:ascii="Times New Roman" w:hAnsi="Times New Roman"/>
          <w:b/>
          <w:spacing w:val="-1"/>
          <w:szCs w:val="22"/>
          <w:lang w:val="lv-LV"/>
        </w:rPr>
        <w:t xml:space="preserve"> </w:t>
      </w:r>
      <w:r w:rsidRPr="00FA6920">
        <w:rPr>
          <w:rFonts w:ascii="Times New Roman" w:hAnsi="Times New Roman"/>
          <w:b/>
          <w:szCs w:val="22"/>
          <w:lang w:val="lv-LV"/>
        </w:rPr>
        <w:t>kg:</w:t>
      </w:r>
      <w:r w:rsidRPr="00FA6920">
        <w:rPr>
          <w:rFonts w:ascii="Times New Roman" w:hAnsi="Times New Roman"/>
          <w:spacing w:val="-3"/>
          <w:szCs w:val="22"/>
          <w:lang w:val="lv-LV"/>
        </w:rPr>
        <w:t xml:space="preserve"> </w:t>
      </w:r>
      <w:r w:rsidRPr="00FA6920">
        <w:rPr>
          <w:rFonts w:ascii="Times New Roman" w:hAnsi="Times New Roman"/>
          <w:szCs w:val="22"/>
          <w:lang w:val="lv-LV"/>
        </w:rPr>
        <w:t>pa</w:t>
      </w:r>
      <w:r w:rsidRPr="00FA6920">
        <w:rPr>
          <w:rFonts w:ascii="Times New Roman" w:hAnsi="Times New Roman"/>
          <w:spacing w:val="-2"/>
          <w:szCs w:val="22"/>
          <w:lang w:val="lv-LV"/>
        </w:rPr>
        <w:t xml:space="preserve"> </w:t>
      </w:r>
      <w:r w:rsidRPr="00FA6920">
        <w:rPr>
          <w:rFonts w:ascii="Times New Roman" w:hAnsi="Times New Roman"/>
          <w:szCs w:val="22"/>
          <w:lang w:val="lv-LV"/>
        </w:rPr>
        <w:t>15</w:t>
      </w:r>
      <w:r w:rsidRPr="00FA6920">
        <w:rPr>
          <w:rFonts w:ascii="Times New Roman" w:hAnsi="Times New Roman"/>
          <w:spacing w:val="-2"/>
          <w:szCs w:val="22"/>
          <w:lang w:val="lv-LV"/>
        </w:rPr>
        <w:t xml:space="preserve"> m</w:t>
      </w:r>
      <w:r w:rsidRPr="00FA6920">
        <w:rPr>
          <w:rFonts w:ascii="Times New Roman" w:hAnsi="Times New Roman"/>
          <w:szCs w:val="22"/>
          <w:lang w:val="lv-LV"/>
        </w:rPr>
        <w:t>l 3</w:t>
      </w:r>
      <w:r w:rsidRPr="00FA6920">
        <w:rPr>
          <w:rFonts w:ascii="Times New Roman" w:hAnsi="Times New Roman"/>
          <w:spacing w:val="-1"/>
          <w:szCs w:val="22"/>
          <w:lang w:val="lv-LV"/>
        </w:rPr>
        <w:t xml:space="preserve"> </w:t>
      </w:r>
      <w:r w:rsidRPr="00FA6920">
        <w:rPr>
          <w:rFonts w:ascii="Times New Roman" w:hAnsi="Times New Roman"/>
          <w:szCs w:val="22"/>
          <w:lang w:val="lv-LV"/>
        </w:rPr>
        <w:t>reizes</w:t>
      </w:r>
      <w:r w:rsidRPr="00FA6920">
        <w:rPr>
          <w:rFonts w:ascii="Times New Roman" w:hAnsi="Times New Roman"/>
          <w:spacing w:val="-5"/>
          <w:szCs w:val="22"/>
          <w:lang w:val="lv-LV"/>
        </w:rPr>
        <w:t xml:space="preserve"> </w:t>
      </w:r>
      <w:r w:rsidRPr="00FA6920">
        <w:rPr>
          <w:rFonts w:ascii="Times New Roman" w:hAnsi="Times New Roman"/>
          <w:szCs w:val="22"/>
          <w:lang w:val="lv-LV"/>
        </w:rPr>
        <w:t>dienā</w:t>
      </w:r>
      <w:r w:rsidRPr="00FA6920">
        <w:rPr>
          <w:rFonts w:ascii="Times New Roman" w:hAnsi="Times New Roman"/>
          <w:spacing w:val="-5"/>
          <w:szCs w:val="22"/>
          <w:lang w:val="lv-LV"/>
        </w:rPr>
        <w:t xml:space="preserve"> </w:t>
      </w:r>
      <w:r w:rsidRPr="00FA6920">
        <w:rPr>
          <w:rFonts w:ascii="Times New Roman" w:hAnsi="Times New Roman"/>
          <w:szCs w:val="22"/>
          <w:lang w:val="lv-LV"/>
        </w:rPr>
        <w:t>(atbilst</w:t>
      </w:r>
      <w:r w:rsidR="00561534">
        <w:rPr>
          <w:rFonts w:ascii="Times New Roman" w:hAnsi="Times New Roman"/>
          <w:szCs w:val="22"/>
          <w:lang w:val="lv-LV"/>
        </w:rPr>
        <w:t xml:space="preserve"> </w:t>
      </w:r>
      <w:r w:rsidRPr="00FA6920">
        <w:rPr>
          <w:rFonts w:ascii="Times New Roman" w:hAnsi="Times New Roman"/>
          <w:spacing w:val="1"/>
          <w:szCs w:val="22"/>
          <w:lang w:val="lv-LV"/>
        </w:rPr>
        <w:t>90</w:t>
      </w:r>
      <w:r w:rsidRPr="00FA6920">
        <w:rPr>
          <w:rFonts w:ascii="Times New Roman" w:hAnsi="Times New Roman"/>
          <w:szCs w:val="22"/>
          <w:lang w:val="lv-LV"/>
        </w:rPr>
        <w:t>0</w:t>
      </w:r>
      <w:r w:rsidRPr="00FA6920">
        <w:rPr>
          <w:rFonts w:ascii="Times New Roman" w:hAnsi="Times New Roman"/>
          <w:spacing w:val="-2"/>
          <w:szCs w:val="22"/>
          <w:lang w:val="lv-LV"/>
        </w:rPr>
        <w:t xml:space="preserve"> m</w:t>
      </w:r>
      <w:r w:rsidRPr="00FA6920">
        <w:rPr>
          <w:rFonts w:ascii="Times New Roman" w:hAnsi="Times New Roman"/>
          <w:szCs w:val="22"/>
          <w:lang w:val="lv-LV"/>
        </w:rPr>
        <w:t>g</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ibup</w:t>
      </w:r>
      <w:r w:rsidRPr="00FA6920">
        <w:rPr>
          <w:rFonts w:ascii="Times New Roman" w:hAnsi="Times New Roman"/>
          <w:spacing w:val="-1"/>
          <w:szCs w:val="22"/>
          <w:lang w:val="lv-LV"/>
        </w:rPr>
        <w:t>r</w:t>
      </w:r>
      <w:r w:rsidRPr="00FA6920">
        <w:rPr>
          <w:rFonts w:ascii="Times New Roman" w:hAnsi="Times New Roman"/>
          <w:spacing w:val="1"/>
          <w:szCs w:val="22"/>
          <w:lang w:val="lv-LV"/>
        </w:rPr>
        <w:t>o</w:t>
      </w:r>
      <w:r w:rsidRPr="00FA6920">
        <w:rPr>
          <w:rFonts w:ascii="Times New Roman" w:hAnsi="Times New Roman"/>
          <w:szCs w:val="22"/>
          <w:lang w:val="lv-LV"/>
        </w:rPr>
        <w:t>fēna</w:t>
      </w:r>
      <w:r w:rsidRPr="00FA6920">
        <w:rPr>
          <w:rFonts w:ascii="Times New Roman" w:hAnsi="Times New Roman"/>
          <w:spacing w:val="-10"/>
          <w:szCs w:val="22"/>
          <w:lang w:val="lv-LV"/>
        </w:rPr>
        <w:t xml:space="preserve"> </w:t>
      </w:r>
      <w:r w:rsidRPr="00FA6920">
        <w:rPr>
          <w:rFonts w:ascii="Times New Roman" w:hAnsi="Times New Roman"/>
          <w:szCs w:val="22"/>
          <w:lang w:val="lv-LV"/>
        </w:rPr>
        <w:t>die</w:t>
      </w:r>
      <w:r w:rsidRPr="00FA6920">
        <w:rPr>
          <w:rFonts w:ascii="Times New Roman" w:hAnsi="Times New Roman"/>
          <w:spacing w:val="1"/>
          <w:szCs w:val="22"/>
          <w:lang w:val="lv-LV"/>
        </w:rPr>
        <w:t>n</w:t>
      </w:r>
      <w:r w:rsidRPr="00FA6920">
        <w:rPr>
          <w:rFonts w:ascii="Times New Roman" w:hAnsi="Times New Roman"/>
          <w:szCs w:val="22"/>
          <w:lang w:val="lv-LV"/>
        </w:rPr>
        <w:t>ā).</w:t>
      </w:r>
    </w:p>
    <w:p w14:paraId="668FA366" w14:textId="77777777" w:rsidR="00A24FB5" w:rsidRPr="00FA6920" w:rsidRDefault="00A24FB5" w:rsidP="00FD1A07">
      <w:pPr>
        <w:spacing w:before="14" w:after="0" w:line="240" w:lineRule="exact"/>
        <w:rPr>
          <w:rFonts w:ascii="Times New Roman" w:hAnsi="Times New Roman"/>
          <w:color w:val="auto"/>
          <w:szCs w:val="22"/>
          <w:lang w:val="lv-LV"/>
        </w:rPr>
      </w:pPr>
    </w:p>
    <w:p w14:paraId="2F7C7D69" w14:textId="77777777" w:rsidR="00A24FB5" w:rsidRPr="00FA6920" w:rsidRDefault="00A24FB5" w:rsidP="00FD1A07">
      <w:pPr>
        <w:spacing w:after="0" w:line="239" w:lineRule="auto"/>
        <w:ind w:right="74"/>
        <w:rPr>
          <w:rFonts w:ascii="Times New Roman" w:hAnsi="Times New Roman"/>
          <w:szCs w:val="22"/>
          <w:lang w:val="lv-LV"/>
        </w:rPr>
      </w:pPr>
      <w:r w:rsidRPr="00FA6920">
        <w:rPr>
          <w:rFonts w:ascii="Times New Roman" w:hAnsi="Times New Roman"/>
          <w:szCs w:val="22"/>
          <w:lang w:val="lv-LV"/>
        </w:rPr>
        <w:t>Devu</w:t>
      </w:r>
      <w:r w:rsidRPr="00FA6920">
        <w:rPr>
          <w:rFonts w:ascii="Times New Roman" w:hAnsi="Times New Roman"/>
          <w:spacing w:val="-5"/>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lietot</w:t>
      </w:r>
      <w:r w:rsidRPr="00FA6920">
        <w:rPr>
          <w:rFonts w:ascii="Times New Roman" w:hAnsi="Times New Roman"/>
          <w:spacing w:val="-4"/>
          <w:szCs w:val="22"/>
          <w:lang w:val="lv-LV"/>
        </w:rPr>
        <w:t xml:space="preserve"> </w:t>
      </w:r>
      <w:r w:rsidRPr="00FA6920">
        <w:rPr>
          <w:rFonts w:ascii="Times New Roman" w:hAnsi="Times New Roman"/>
          <w:szCs w:val="22"/>
          <w:lang w:val="lv-LV"/>
        </w:rPr>
        <w:t>atkārtoti</w:t>
      </w:r>
      <w:r w:rsidRPr="00FA6920">
        <w:rPr>
          <w:rFonts w:ascii="Times New Roman" w:hAnsi="Times New Roman"/>
          <w:spacing w:val="-7"/>
          <w:szCs w:val="22"/>
          <w:lang w:val="lv-LV"/>
        </w:rPr>
        <w:t xml:space="preserve"> </w:t>
      </w:r>
      <w:r w:rsidRPr="00FA6920">
        <w:rPr>
          <w:rFonts w:ascii="Times New Roman" w:hAnsi="Times New Roman"/>
          <w:szCs w:val="22"/>
          <w:lang w:val="lv-LV"/>
        </w:rPr>
        <w:t>ik</w:t>
      </w:r>
      <w:r w:rsidRPr="00FA6920">
        <w:rPr>
          <w:rFonts w:ascii="Times New Roman" w:hAnsi="Times New Roman"/>
          <w:spacing w:val="-2"/>
          <w:szCs w:val="22"/>
          <w:lang w:val="lv-LV"/>
        </w:rPr>
        <w:t xml:space="preserve"> </w:t>
      </w:r>
      <w:r w:rsidRPr="00FA6920">
        <w:rPr>
          <w:rFonts w:ascii="Times New Roman" w:hAnsi="Times New Roman"/>
          <w:szCs w:val="22"/>
          <w:lang w:val="lv-LV"/>
        </w:rPr>
        <w:t>pēc</w:t>
      </w:r>
      <w:r w:rsidRPr="00FA6920">
        <w:rPr>
          <w:rFonts w:ascii="Times New Roman" w:hAnsi="Times New Roman"/>
          <w:spacing w:val="-3"/>
          <w:szCs w:val="22"/>
          <w:lang w:val="lv-LV"/>
        </w:rPr>
        <w:t xml:space="preserve"> </w:t>
      </w:r>
      <w:r w:rsidRPr="00FA6920">
        <w:rPr>
          <w:rFonts w:ascii="Times New Roman" w:hAnsi="Times New Roman"/>
          <w:szCs w:val="22"/>
          <w:lang w:val="lv-LV"/>
        </w:rPr>
        <w:t>6</w:t>
      </w:r>
      <w:r w:rsidRPr="00FA6920">
        <w:rPr>
          <w:rFonts w:ascii="Times New Roman" w:hAnsi="Times New Roman"/>
          <w:spacing w:val="-1"/>
          <w:szCs w:val="22"/>
          <w:lang w:val="lv-LV"/>
        </w:rPr>
        <w:t xml:space="preserve"> </w:t>
      </w:r>
      <w:r w:rsidRPr="00FA6920">
        <w:rPr>
          <w:rFonts w:ascii="Times New Roman" w:hAnsi="Times New Roman"/>
          <w:szCs w:val="22"/>
          <w:lang w:val="lv-LV"/>
        </w:rPr>
        <w:t>–</w:t>
      </w:r>
      <w:r w:rsidRPr="00FA6920">
        <w:rPr>
          <w:rFonts w:ascii="Times New Roman" w:hAnsi="Times New Roman"/>
          <w:spacing w:val="-1"/>
          <w:szCs w:val="22"/>
          <w:lang w:val="lv-LV"/>
        </w:rPr>
        <w:t xml:space="preserve"> </w:t>
      </w:r>
      <w:r w:rsidRPr="00FA6920">
        <w:rPr>
          <w:rFonts w:ascii="Times New Roman" w:hAnsi="Times New Roman"/>
          <w:szCs w:val="22"/>
          <w:lang w:val="lv-LV"/>
        </w:rPr>
        <w:t>8</w:t>
      </w:r>
      <w:r w:rsidRPr="00FA6920">
        <w:rPr>
          <w:rFonts w:ascii="Times New Roman" w:hAnsi="Times New Roman"/>
          <w:spacing w:val="-1"/>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tu</w:t>
      </w:r>
      <w:r w:rsidRPr="00FA6920">
        <w:rPr>
          <w:rFonts w:ascii="Times New Roman" w:hAnsi="Times New Roman"/>
          <w:spacing w:val="1"/>
          <w:szCs w:val="22"/>
          <w:lang w:val="lv-LV"/>
        </w:rPr>
        <w:t>nd</w:t>
      </w:r>
      <w:r w:rsidRPr="00FA6920">
        <w:rPr>
          <w:rFonts w:ascii="Times New Roman" w:hAnsi="Times New Roman"/>
          <w:szCs w:val="22"/>
          <w:lang w:val="lv-LV"/>
        </w:rPr>
        <w:t>ā</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8"/>
          <w:szCs w:val="22"/>
          <w:lang w:val="lv-LV"/>
        </w:rPr>
        <w:t xml:space="preserve"> </w:t>
      </w:r>
      <w:r w:rsidRPr="00FA6920">
        <w:rPr>
          <w:rFonts w:ascii="Times New Roman" w:hAnsi="Times New Roman"/>
          <w:szCs w:val="22"/>
          <w:lang w:val="lv-LV"/>
        </w:rPr>
        <w:t>Starp</w:t>
      </w:r>
      <w:r w:rsidRPr="00FA6920">
        <w:rPr>
          <w:rFonts w:ascii="Times New Roman" w:hAnsi="Times New Roman"/>
          <w:spacing w:val="-5"/>
          <w:szCs w:val="22"/>
          <w:lang w:val="lv-LV"/>
        </w:rPr>
        <w:t xml:space="preserve"> </w:t>
      </w:r>
      <w:r w:rsidRPr="00FA6920">
        <w:rPr>
          <w:rFonts w:ascii="Times New Roman" w:hAnsi="Times New Roman"/>
          <w:szCs w:val="22"/>
          <w:lang w:val="lv-LV"/>
        </w:rPr>
        <w:t>dev</w:t>
      </w:r>
      <w:r w:rsidRPr="00FA6920">
        <w:rPr>
          <w:rFonts w:ascii="Times New Roman" w:hAnsi="Times New Roman"/>
          <w:spacing w:val="1"/>
          <w:szCs w:val="22"/>
          <w:lang w:val="lv-LV"/>
        </w:rPr>
        <w:t>ā</w:t>
      </w:r>
      <w:r w:rsidRPr="00FA6920">
        <w:rPr>
          <w:rFonts w:ascii="Times New Roman" w:hAnsi="Times New Roman"/>
          <w:szCs w:val="22"/>
          <w:lang w:val="lv-LV"/>
        </w:rPr>
        <w:t>m</w:t>
      </w:r>
      <w:r w:rsidRPr="00FA6920">
        <w:rPr>
          <w:rFonts w:ascii="Times New Roman" w:hAnsi="Times New Roman"/>
          <w:spacing w:val="-7"/>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jā</w:t>
      </w:r>
      <w:r w:rsidRPr="00FA6920">
        <w:rPr>
          <w:rFonts w:ascii="Times New Roman" w:hAnsi="Times New Roman"/>
          <w:spacing w:val="1"/>
          <w:szCs w:val="22"/>
          <w:lang w:val="lv-LV"/>
        </w:rPr>
        <w:t>bū</w:t>
      </w:r>
      <w:r w:rsidRPr="00FA6920">
        <w:rPr>
          <w:rFonts w:ascii="Times New Roman" w:hAnsi="Times New Roman"/>
          <w:szCs w:val="22"/>
          <w:lang w:val="lv-LV"/>
        </w:rPr>
        <w:t>t</w:t>
      </w:r>
      <w:r w:rsidRPr="00FA6920">
        <w:rPr>
          <w:rFonts w:ascii="Times New Roman" w:hAnsi="Times New Roman"/>
          <w:spacing w:val="-4"/>
          <w:szCs w:val="22"/>
          <w:lang w:val="lv-LV"/>
        </w:rPr>
        <w:t xml:space="preserve"> </w:t>
      </w:r>
      <w:r w:rsidRPr="00FA6920">
        <w:rPr>
          <w:rFonts w:ascii="Times New Roman" w:hAnsi="Times New Roman"/>
          <w:szCs w:val="22"/>
          <w:lang w:val="lv-LV"/>
        </w:rPr>
        <w:t>vis</w:t>
      </w:r>
      <w:r w:rsidRPr="00FA6920">
        <w:rPr>
          <w:rFonts w:ascii="Times New Roman" w:hAnsi="Times New Roman"/>
          <w:spacing w:val="-2"/>
          <w:szCs w:val="22"/>
          <w:lang w:val="lv-LV"/>
        </w:rPr>
        <w:t>m</w:t>
      </w:r>
      <w:r w:rsidRPr="00FA6920">
        <w:rPr>
          <w:rFonts w:ascii="Times New Roman" w:hAnsi="Times New Roman"/>
          <w:szCs w:val="22"/>
          <w:lang w:val="lv-LV"/>
        </w:rPr>
        <w:t>az</w:t>
      </w:r>
      <w:r w:rsidRPr="00FA6920">
        <w:rPr>
          <w:rFonts w:ascii="Times New Roman" w:hAnsi="Times New Roman"/>
          <w:spacing w:val="-6"/>
          <w:szCs w:val="22"/>
          <w:lang w:val="lv-LV"/>
        </w:rPr>
        <w:t xml:space="preserve"> </w:t>
      </w:r>
      <w:r w:rsidRPr="00FA6920">
        <w:rPr>
          <w:rFonts w:ascii="Times New Roman" w:hAnsi="Times New Roman"/>
          <w:szCs w:val="22"/>
          <w:lang w:val="lv-LV"/>
        </w:rPr>
        <w:t>4</w:t>
      </w:r>
      <w:r w:rsidRPr="00FA6920">
        <w:rPr>
          <w:rFonts w:ascii="Times New Roman" w:hAnsi="Times New Roman"/>
          <w:spacing w:val="-1"/>
          <w:szCs w:val="22"/>
          <w:lang w:val="lv-LV"/>
        </w:rPr>
        <w:t xml:space="preserve"> </w:t>
      </w:r>
      <w:r w:rsidRPr="00FA6920">
        <w:rPr>
          <w:rFonts w:ascii="Times New Roman" w:hAnsi="Times New Roman"/>
          <w:szCs w:val="22"/>
          <w:lang w:val="lv-LV"/>
        </w:rPr>
        <w:t>stundas</w:t>
      </w:r>
      <w:r w:rsidRPr="00FA6920">
        <w:rPr>
          <w:rFonts w:ascii="Times New Roman" w:hAnsi="Times New Roman"/>
          <w:spacing w:val="-7"/>
          <w:szCs w:val="22"/>
          <w:lang w:val="lv-LV"/>
        </w:rPr>
        <w:t xml:space="preserve"> </w:t>
      </w:r>
      <w:r w:rsidRPr="00FA6920">
        <w:rPr>
          <w:rFonts w:ascii="Times New Roman" w:hAnsi="Times New Roman"/>
          <w:szCs w:val="22"/>
          <w:lang w:val="lv-LV"/>
        </w:rPr>
        <w:t>ilgam</w:t>
      </w:r>
      <w:r w:rsidRPr="00FA6920">
        <w:rPr>
          <w:rFonts w:ascii="Times New Roman" w:hAnsi="Times New Roman"/>
          <w:spacing w:val="-6"/>
          <w:szCs w:val="22"/>
          <w:lang w:val="lv-LV"/>
        </w:rPr>
        <w:t xml:space="preserve"> </w:t>
      </w:r>
      <w:r w:rsidRPr="00FA6920">
        <w:rPr>
          <w:rFonts w:ascii="Times New Roman" w:hAnsi="Times New Roman"/>
          <w:szCs w:val="22"/>
          <w:lang w:val="lv-LV"/>
        </w:rPr>
        <w:t>intervā</w:t>
      </w:r>
      <w:r w:rsidRPr="00FA6920">
        <w:rPr>
          <w:rFonts w:ascii="Times New Roman" w:hAnsi="Times New Roman"/>
          <w:spacing w:val="1"/>
          <w:szCs w:val="22"/>
          <w:lang w:val="lv-LV"/>
        </w:rPr>
        <w:t>la</w:t>
      </w:r>
      <w:r w:rsidRPr="00FA6920">
        <w:rPr>
          <w:rFonts w:ascii="Times New Roman" w:hAnsi="Times New Roman"/>
          <w:spacing w:val="-1"/>
          <w:szCs w:val="22"/>
          <w:lang w:val="lv-LV"/>
        </w:rPr>
        <w:t>m</w:t>
      </w:r>
      <w:r w:rsidRPr="00FA6920">
        <w:rPr>
          <w:rFonts w:ascii="Times New Roman" w:hAnsi="Times New Roman"/>
          <w:szCs w:val="22"/>
          <w:lang w:val="lv-LV"/>
        </w:rPr>
        <w:t>. Bērniem</w:t>
      </w:r>
      <w:r w:rsidRPr="00FA6920">
        <w:rPr>
          <w:rFonts w:ascii="Times New Roman" w:hAnsi="Times New Roman"/>
          <w:spacing w:val="-9"/>
          <w:szCs w:val="22"/>
          <w:lang w:val="lv-LV"/>
        </w:rPr>
        <w:t xml:space="preserve"> </w:t>
      </w:r>
      <w:r w:rsidRPr="00FA6920">
        <w:rPr>
          <w:rFonts w:ascii="Times New Roman" w:hAnsi="Times New Roman"/>
          <w:szCs w:val="22"/>
          <w:lang w:val="lv-LV"/>
        </w:rPr>
        <w:t>lī</w:t>
      </w:r>
      <w:r w:rsidRPr="00FA6920">
        <w:rPr>
          <w:rFonts w:ascii="Times New Roman" w:hAnsi="Times New Roman"/>
          <w:spacing w:val="1"/>
          <w:szCs w:val="22"/>
          <w:lang w:val="lv-LV"/>
        </w:rPr>
        <w:t>d</w:t>
      </w:r>
      <w:r w:rsidRPr="00FA6920">
        <w:rPr>
          <w:rFonts w:ascii="Times New Roman" w:hAnsi="Times New Roman"/>
          <w:szCs w:val="22"/>
          <w:lang w:val="lv-LV"/>
        </w:rPr>
        <w:t>z</w:t>
      </w:r>
      <w:r w:rsidRPr="00FA6920">
        <w:rPr>
          <w:rFonts w:ascii="Times New Roman" w:hAnsi="Times New Roman"/>
          <w:spacing w:val="-1"/>
          <w:szCs w:val="22"/>
          <w:lang w:val="lv-LV"/>
        </w:rPr>
        <w:t xml:space="preserve"> </w:t>
      </w:r>
      <w:r w:rsidRPr="00FA6920">
        <w:rPr>
          <w:rFonts w:ascii="Times New Roman" w:hAnsi="Times New Roman"/>
          <w:szCs w:val="22"/>
          <w:lang w:val="lv-LV"/>
        </w:rPr>
        <w:t xml:space="preserve">6 </w:t>
      </w:r>
      <w:r w:rsidRPr="00FA6920">
        <w:rPr>
          <w:rFonts w:ascii="Times New Roman" w:hAnsi="Times New Roman"/>
          <w:spacing w:val="-2"/>
          <w:szCs w:val="22"/>
          <w:lang w:val="lv-LV"/>
        </w:rPr>
        <w:t>m</w:t>
      </w:r>
      <w:r w:rsidRPr="00FA6920">
        <w:rPr>
          <w:rFonts w:ascii="Times New Roman" w:hAnsi="Times New Roman"/>
          <w:szCs w:val="22"/>
          <w:lang w:val="lv-LV"/>
        </w:rPr>
        <w:t>ēnešu</w:t>
      </w:r>
      <w:r w:rsidRPr="00FA6920">
        <w:rPr>
          <w:rFonts w:ascii="Times New Roman" w:hAnsi="Times New Roman"/>
          <w:spacing w:val="-6"/>
          <w:szCs w:val="22"/>
          <w:lang w:val="lv-LV"/>
        </w:rPr>
        <w:t xml:space="preserve"> </w:t>
      </w:r>
      <w:r w:rsidRPr="00FA6920">
        <w:rPr>
          <w:rFonts w:ascii="Times New Roman" w:hAnsi="Times New Roman"/>
          <w:szCs w:val="22"/>
          <w:lang w:val="lv-LV"/>
        </w:rPr>
        <w:t>vecumam</w:t>
      </w:r>
      <w:r w:rsidRPr="00FA6920">
        <w:rPr>
          <w:rFonts w:ascii="Times New Roman" w:hAnsi="Times New Roman"/>
          <w:spacing w:val="-10"/>
          <w:szCs w:val="22"/>
          <w:lang w:val="lv-LV"/>
        </w:rPr>
        <w:t xml:space="preserve"> </w:t>
      </w:r>
      <w:r w:rsidRPr="00FA6920">
        <w:rPr>
          <w:rFonts w:ascii="Times New Roman" w:hAnsi="Times New Roman"/>
          <w:szCs w:val="22"/>
          <w:lang w:val="lv-LV"/>
        </w:rPr>
        <w:t>š</w:t>
      </w:r>
      <w:r w:rsidRPr="00FA6920">
        <w:rPr>
          <w:rFonts w:ascii="Times New Roman" w:hAnsi="Times New Roman"/>
          <w:spacing w:val="2"/>
          <w:szCs w:val="22"/>
          <w:lang w:val="lv-LV"/>
        </w:rPr>
        <w:t>ī</w:t>
      </w:r>
      <w:r w:rsidRPr="00FA6920">
        <w:rPr>
          <w:rFonts w:ascii="Times New Roman" w:hAnsi="Times New Roman"/>
          <w:szCs w:val="22"/>
          <w:lang w:val="lv-LV"/>
        </w:rPr>
        <w:t>s</w:t>
      </w:r>
      <w:r w:rsidRPr="00FA6920">
        <w:rPr>
          <w:rFonts w:ascii="Times New Roman" w:hAnsi="Times New Roman"/>
          <w:spacing w:val="-2"/>
          <w:szCs w:val="22"/>
          <w:lang w:val="lv-LV"/>
        </w:rPr>
        <w:t xml:space="preserve"> </w:t>
      </w:r>
      <w:r w:rsidRPr="00FA6920">
        <w:rPr>
          <w:rFonts w:ascii="Times New Roman" w:hAnsi="Times New Roman"/>
          <w:szCs w:val="22"/>
          <w:lang w:val="lv-LV"/>
        </w:rPr>
        <w:t>zā</w:t>
      </w:r>
      <w:r w:rsidRPr="00FA6920">
        <w:rPr>
          <w:rFonts w:ascii="Times New Roman" w:hAnsi="Times New Roman"/>
          <w:spacing w:val="1"/>
          <w:szCs w:val="22"/>
          <w:lang w:val="lv-LV"/>
        </w:rPr>
        <w:t>l</w:t>
      </w:r>
      <w:r w:rsidRPr="00FA6920">
        <w:rPr>
          <w:rFonts w:ascii="Times New Roman" w:hAnsi="Times New Roman"/>
          <w:szCs w:val="22"/>
          <w:lang w:val="lv-LV"/>
        </w:rPr>
        <w:t>es</w:t>
      </w:r>
      <w:r w:rsidRPr="00FA6920">
        <w:rPr>
          <w:rFonts w:ascii="Times New Roman" w:hAnsi="Times New Roman"/>
          <w:spacing w:val="-4"/>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atļauts</w:t>
      </w:r>
      <w:r w:rsidRPr="00FA6920">
        <w:rPr>
          <w:rFonts w:ascii="Times New Roman" w:hAnsi="Times New Roman"/>
          <w:spacing w:val="-6"/>
          <w:szCs w:val="22"/>
          <w:lang w:val="lv-LV"/>
        </w:rPr>
        <w:t xml:space="preserve"> </w:t>
      </w:r>
      <w:r w:rsidRPr="00FA6920">
        <w:rPr>
          <w:rFonts w:ascii="Times New Roman" w:hAnsi="Times New Roman"/>
          <w:szCs w:val="22"/>
          <w:lang w:val="lv-LV"/>
        </w:rPr>
        <w:t>dot</w:t>
      </w:r>
      <w:r w:rsidRPr="00FA6920">
        <w:rPr>
          <w:rFonts w:ascii="Times New Roman" w:hAnsi="Times New Roman"/>
          <w:spacing w:val="-3"/>
          <w:szCs w:val="22"/>
          <w:lang w:val="lv-LV"/>
        </w:rPr>
        <w:t xml:space="preserve"> </w:t>
      </w:r>
      <w:r w:rsidRPr="00FA6920">
        <w:rPr>
          <w:rFonts w:ascii="Times New Roman" w:hAnsi="Times New Roman"/>
          <w:szCs w:val="22"/>
          <w:lang w:val="lv-LV"/>
        </w:rPr>
        <w:t>tikai</w:t>
      </w:r>
      <w:r w:rsidRPr="00FA6920">
        <w:rPr>
          <w:rFonts w:ascii="Times New Roman" w:hAnsi="Times New Roman"/>
          <w:spacing w:val="-3"/>
          <w:szCs w:val="22"/>
          <w:lang w:val="lv-LV"/>
        </w:rPr>
        <w:t xml:space="preserve"> </w:t>
      </w:r>
      <w:r w:rsidRPr="00FA6920">
        <w:rPr>
          <w:rFonts w:ascii="Times New Roman" w:hAnsi="Times New Roman"/>
          <w:szCs w:val="22"/>
          <w:lang w:val="lv-LV"/>
        </w:rPr>
        <w:t>pēc</w:t>
      </w:r>
      <w:r w:rsidRPr="00FA6920">
        <w:rPr>
          <w:rFonts w:ascii="Times New Roman" w:hAnsi="Times New Roman"/>
          <w:spacing w:val="-3"/>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onsul</w:t>
      </w:r>
      <w:r w:rsidRPr="00FA6920">
        <w:rPr>
          <w:rFonts w:ascii="Times New Roman" w:hAnsi="Times New Roman"/>
          <w:spacing w:val="1"/>
          <w:szCs w:val="22"/>
          <w:lang w:val="lv-LV"/>
        </w:rPr>
        <w:t>t</w:t>
      </w:r>
      <w:r w:rsidRPr="00FA6920">
        <w:rPr>
          <w:rFonts w:ascii="Times New Roman" w:hAnsi="Times New Roman"/>
          <w:szCs w:val="22"/>
          <w:lang w:val="lv-LV"/>
        </w:rPr>
        <w:t>ēša</w:t>
      </w:r>
      <w:r w:rsidRPr="00FA6920">
        <w:rPr>
          <w:rFonts w:ascii="Times New Roman" w:hAnsi="Times New Roman"/>
          <w:spacing w:val="1"/>
          <w:szCs w:val="22"/>
          <w:lang w:val="lv-LV"/>
        </w:rPr>
        <w:t>n</w:t>
      </w:r>
      <w:r w:rsidRPr="00FA6920">
        <w:rPr>
          <w:rFonts w:ascii="Times New Roman" w:hAnsi="Times New Roman"/>
          <w:szCs w:val="22"/>
          <w:lang w:val="lv-LV"/>
        </w:rPr>
        <w:t>ās</w:t>
      </w:r>
      <w:r w:rsidRPr="00FA6920">
        <w:rPr>
          <w:rFonts w:ascii="Times New Roman" w:hAnsi="Times New Roman"/>
          <w:spacing w:val="-12"/>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ārstu</w:t>
      </w:r>
      <w:r w:rsidRPr="00FA6920">
        <w:rPr>
          <w:rFonts w:ascii="Times New Roman" w:hAnsi="Times New Roman"/>
          <w:spacing w:val="-4"/>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pēc</w:t>
      </w:r>
      <w:r w:rsidRPr="00FA6920">
        <w:rPr>
          <w:rFonts w:ascii="Times New Roman" w:hAnsi="Times New Roman"/>
          <w:spacing w:val="-3"/>
          <w:szCs w:val="22"/>
          <w:lang w:val="lv-LV"/>
        </w:rPr>
        <w:t xml:space="preserve"> </w:t>
      </w:r>
      <w:r w:rsidRPr="00FA6920">
        <w:rPr>
          <w:rFonts w:ascii="Times New Roman" w:hAnsi="Times New Roman"/>
          <w:szCs w:val="22"/>
          <w:lang w:val="lv-LV"/>
        </w:rPr>
        <w:t>ārsta ieteikuma.</w:t>
      </w:r>
      <w:r w:rsidRPr="00FA6920">
        <w:rPr>
          <w:rFonts w:ascii="Times New Roman" w:hAnsi="Times New Roman"/>
          <w:spacing w:val="-8"/>
          <w:szCs w:val="22"/>
          <w:lang w:val="lv-LV"/>
        </w:rPr>
        <w:t xml:space="preserve"> </w:t>
      </w:r>
      <w:r w:rsidRPr="00FA6920">
        <w:rPr>
          <w:rFonts w:ascii="Times New Roman" w:hAnsi="Times New Roman"/>
          <w:szCs w:val="22"/>
          <w:lang w:val="lv-LV"/>
        </w:rPr>
        <w:t>Nav</w:t>
      </w:r>
      <w:r w:rsidRPr="00FA6920">
        <w:rPr>
          <w:rFonts w:ascii="Times New Roman" w:hAnsi="Times New Roman"/>
          <w:spacing w:val="-4"/>
          <w:szCs w:val="22"/>
          <w:lang w:val="lv-LV"/>
        </w:rPr>
        <w:t xml:space="preserve"> </w:t>
      </w:r>
      <w:r w:rsidRPr="00FA6920">
        <w:rPr>
          <w:rFonts w:ascii="Times New Roman" w:hAnsi="Times New Roman"/>
          <w:szCs w:val="22"/>
          <w:lang w:val="lv-LV"/>
        </w:rPr>
        <w:t>atļauts</w:t>
      </w:r>
      <w:r w:rsidRPr="00FA6920">
        <w:rPr>
          <w:rFonts w:ascii="Times New Roman" w:hAnsi="Times New Roman"/>
          <w:spacing w:val="-6"/>
          <w:szCs w:val="22"/>
          <w:lang w:val="lv-LV"/>
        </w:rPr>
        <w:t xml:space="preserve"> </w:t>
      </w:r>
      <w:r w:rsidRPr="00FA6920">
        <w:rPr>
          <w:rFonts w:ascii="Times New Roman" w:hAnsi="Times New Roman"/>
          <w:szCs w:val="22"/>
          <w:lang w:val="lv-LV"/>
        </w:rPr>
        <w:t>pārsniegt</w:t>
      </w:r>
      <w:r w:rsidRPr="00FA6920">
        <w:rPr>
          <w:rFonts w:ascii="Times New Roman" w:hAnsi="Times New Roman"/>
          <w:spacing w:val="-8"/>
          <w:szCs w:val="22"/>
          <w:lang w:val="lv-LV"/>
        </w:rPr>
        <w:t xml:space="preserve"> </w:t>
      </w:r>
      <w:r w:rsidRPr="00FA6920">
        <w:rPr>
          <w:rFonts w:ascii="Times New Roman" w:hAnsi="Times New Roman"/>
          <w:szCs w:val="22"/>
          <w:lang w:val="lv-LV"/>
        </w:rPr>
        <w:t>ieteikto</w:t>
      </w:r>
      <w:r w:rsidRPr="00FA6920">
        <w:rPr>
          <w:rFonts w:ascii="Times New Roman" w:hAnsi="Times New Roman"/>
          <w:spacing w:val="-6"/>
          <w:szCs w:val="22"/>
          <w:lang w:val="lv-LV"/>
        </w:rPr>
        <w:t xml:space="preserve"> </w:t>
      </w:r>
      <w:r w:rsidRPr="00FA6920">
        <w:rPr>
          <w:rFonts w:ascii="Times New Roman" w:hAnsi="Times New Roman"/>
          <w:szCs w:val="22"/>
          <w:lang w:val="lv-LV"/>
        </w:rPr>
        <w:t>devu.</w:t>
      </w:r>
    </w:p>
    <w:p w14:paraId="55E3FA90" w14:textId="77777777" w:rsidR="00A24FB5" w:rsidRPr="00FA6920" w:rsidRDefault="00A24FB5" w:rsidP="00FD1A07">
      <w:pPr>
        <w:spacing w:after="0" w:line="239" w:lineRule="auto"/>
        <w:ind w:right="74"/>
        <w:rPr>
          <w:rFonts w:ascii="Times New Roman" w:hAnsi="Times New Roman"/>
          <w:szCs w:val="22"/>
          <w:lang w:val="lv-LV"/>
        </w:rPr>
      </w:pPr>
    </w:p>
    <w:p w14:paraId="261042DA" w14:textId="28F96212" w:rsidR="00A24FB5" w:rsidRPr="00FA6920" w:rsidRDefault="00A24FB5" w:rsidP="00FD1A07">
      <w:pPr>
        <w:spacing w:after="0" w:line="239" w:lineRule="auto"/>
        <w:ind w:right="74"/>
        <w:rPr>
          <w:rFonts w:ascii="Times New Roman" w:hAnsi="Times New Roman"/>
          <w:color w:val="auto"/>
          <w:szCs w:val="22"/>
          <w:lang w:val="lv-LV"/>
        </w:rPr>
      </w:pPr>
      <w:r w:rsidRPr="00FA6920">
        <w:rPr>
          <w:rFonts w:ascii="Times New Roman" w:hAnsi="Times New Roman"/>
          <w:b/>
          <w:szCs w:val="22"/>
          <w:lang w:val="lv-LV"/>
        </w:rPr>
        <w:t>Drudža gadījumā pēc vakcinācijas</w:t>
      </w:r>
      <w:r w:rsidRPr="00FA6920">
        <w:rPr>
          <w:rFonts w:ascii="Times New Roman" w:hAnsi="Times New Roman"/>
          <w:szCs w:val="22"/>
          <w:lang w:val="lv-LV"/>
        </w:rPr>
        <w:t>: Lieto vienu reizes devu 2,5 ml un, nepieciešamības gadījumā, pēc 6 stundām vēl vienu 2,5 ml devu. Nelietot vairāk kā divas 2,5 ml devas 24 stundu laikā. Ja drudzis nemazinās, konsultējieties ar savu ārstu.</w:t>
      </w:r>
    </w:p>
    <w:p w14:paraId="58E1652F" w14:textId="77777777" w:rsidR="00A24FB5" w:rsidRPr="00FA6920" w:rsidRDefault="00A24FB5" w:rsidP="00FD1A07">
      <w:pPr>
        <w:spacing w:before="19" w:after="0" w:line="280" w:lineRule="exact"/>
        <w:rPr>
          <w:rFonts w:ascii="Times New Roman" w:hAnsi="Times New Roman"/>
          <w:color w:val="auto"/>
          <w:szCs w:val="22"/>
          <w:lang w:val="lv-LV"/>
        </w:rPr>
      </w:pPr>
    </w:p>
    <w:p w14:paraId="59F39A8F" w14:textId="77777777" w:rsidR="00A24FB5" w:rsidRPr="00FA6920" w:rsidRDefault="00A24FB5" w:rsidP="00FD1A07">
      <w:pPr>
        <w:spacing w:after="0" w:line="240" w:lineRule="auto"/>
        <w:ind w:right="892"/>
        <w:rPr>
          <w:rFonts w:ascii="Times New Roman" w:hAnsi="Times New Roman"/>
          <w:color w:val="auto"/>
          <w:szCs w:val="22"/>
          <w:lang w:val="lv-LV"/>
        </w:rPr>
      </w:pPr>
      <w:r w:rsidRPr="00FA6920">
        <w:rPr>
          <w:rFonts w:ascii="Times New Roman" w:hAnsi="Times New Roman"/>
          <w:szCs w:val="22"/>
          <w:lang w:val="lv-LV"/>
        </w:rPr>
        <w:t>Zā</w:t>
      </w:r>
      <w:r w:rsidRPr="00FA6920">
        <w:rPr>
          <w:rFonts w:ascii="Times New Roman" w:hAnsi="Times New Roman"/>
          <w:spacing w:val="1"/>
          <w:szCs w:val="22"/>
          <w:lang w:val="lv-LV"/>
        </w:rPr>
        <w:t>ļ</w:t>
      </w:r>
      <w:r w:rsidRPr="00FA6920">
        <w:rPr>
          <w:rFonts w:ascii="Times New Roman" w:hAnsi="Times New Roman"/>
          <w:szCs w:val="22"/>
          <w:lang w:val="lv-LV"/>
        </w:rPr>
        <w:t>u</w:t>
      </w:r>
      <w:r w:rsidRPr="00FA6920">
        <w:rPr>
          <w:rFonts w:ascii="Times New Roman" w:hAnsi="Times New Roman"/>
          <w:spacing w:val="-3"/>
          <w:szCs w:val="22"/>
          <w:lang w:val="lv-LV"/>
        </w:rPr>
        <w:t xml:space="preserve"> </w:t>
      </w:r>
      <w:r w:rsidRPr="00FA6920">
        <w:rPr>
          <w:rFonts w:ascii="Times New Roman" w:hAnsi="Times New Roman"/>
          <w:szCs w:val="22"/>
          <w:lang w:val="lv-LV"/>
        </w:rPr>
        <w:t>nevēlamo</w:t>
      </w:r>
      <w:r w:rsidRPr="00FA6920">
        <w:rPr>
          <w:rFonts w:ascii="Times New Roman" w:hAnsi="Times New Roman"/>
          <w:spacing w:val="-9"/>
          <w:szCs w:val="22"/>
          <w:lang w:val="lv-LV"/>
        </w:rPr>
        <w:t xml:space="preserve"> </w:t>
      </w:r>
      <w:r w:rsidRPr="00FA6920">
        <w:rPr>
          <w:rFonts w:ascii="Times New Roman" w:hAnsi="Times New Roman"/>
          <w:szCs w:val="22"/>
          <w:lang w:val="lv-LV"/>
        </w:rPr>
        <w:t>blakusiedar</w:t>
      </w:r>
      <w:r w:rsidRPr="00FA6920">
        <w:rPr>
          <w:rFonts w:ascii="Times New Roman" w:hAnsi="Times New Roman"/>
          <w:spacing w:val="1"/>
          <w:szCs w:val="22"/>
          <w:lang w:val="lv-LV"/>
        </w:rPr>
        <w:t>b</w:t>
      </w:r>
      <w:r w:rsidRPr="00FA6920">
        <w:rPr>
          <w:rFonts w:ascii="Times New Roman" w:hAnsi="Times New Roman"/>
          <w:szCs w:val="22"/>
          <w:lang w:val="lv-LV"/>
        </w:rPr>
        <w:t>ību</w:t>
      </w:r>
      <w:r w:rsidRPr="00FA6920">
        <w:rPr>
          <w:rFonts w:ascii="Times New Roman" w:hAnsi="Times New Roman"/>
          <w:spacing w:val="-15"/>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mazināt,</w:t>
      </w:r>
      <w:r w:rsidRPr="00FA6920">
        <w:rPr>
          <w:rFonts w:ascii="Times New Roman" w:hAnsi="Times New Roman"/>
          <w:spacing w:val="-8"/>
          <w:szCs w:val="22"/>
          <w:lang w:val="lv-LV"/>
        </w:rPr>
        <w:t xml:space="preserve"> </w:t>
      </w:r>
      <w:r w:rsidRPr="00FA6920">
        <w:rPr>
          <w:rFonts w:ascii="Times New Roman" w:hAnsi="Times New Roman"/>
          <w:szCs w:val="22"/>
          <w:lang w:val="lv-LV"/>
        </w:rPr>
        <w:t>lietojot</w:t>
      </w:r>
      <w:r w:rsidRPr="00FA6920">
        <w:rPr>
          <w:rFonts w:ascii="Times New Roman" w:hAnsi="Times New Roman"/>
          <w:spacing w:val="-5"/>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a</w:t>
      </w:r>
      <w:r w:rsidRPr="00FA6920">
        <w:rPr>
          <w:rFonts w:ascii="Times New Roman" w:hAnsi="Times New Roman"/>
          <w:spacing w:val="-1"/>
          <w:szCs w:val="22"/>
          <w:lang w:val="lv-LV"/>
        </w:rPr>
        <w:t>z</w:t>
      </w:r>
      <w:r w:rsidRPr="00FA6920">
        <w:rPr>
          <w:rFonts w:ascii="Times New Roman" w:hAnsi="Times New Roman"/>
          <w:szCs w:val="22"/>
          <w:lang w:val="lv-LV"/>
        </w:rPr>
        <w:t>āko</w:t>
      </w:r>
      <w:r w:rsidRPr="00FA6920">
        <w:rPr>
          <w:rFonts w:ascii="Times New Roman" w:hAnsi="Times New Roman"/>
          <w:spacing w:val="-7"/>
          <w:szCs w:val="22"/>
          <w:lang w:val="lv-LV"/>
        </w:rPr>
        <w:t xml:space="preserve"> </w:t>
      </w:r>
      <w:r w:rsidRPr="00FA6920">
        <w:rPr>
          <w:rFonts w:ascii="Times New Roman" w:hAnsi="Times New Roman"/>
          <w:szCs w:val="22"/>
          <w:lang w:val="lv-LV"/>
        </w:rPr>
        <w:t>efektīvo</w:t>
      </w:r>
      <w:r w:rsidRPr="00FA6920">
        <w:rPr>
          <w:rFonts w:ascii="Times New Roman" w:hAnsi="Times New Roman"/>
          <w:spacing w:val="-7"/>
          <w:szCs w:val="22"/>
          <w:lang w:val="lv-LV"/>
        </w:rPr>
        <w:t xml:space="preserve"> </w:t>
      </w:r>
      <w:r w:rsidRPr="00FA6920">
        <w:rPr>
          <w:rFonts w:ascii="Times New Roman" w:hAnsi="Times New Roman"/>
          <w:szCs w:val="22"/>
          <w:lang w:val="lv-LV"/>
        </w:rPr>
        <w:t>devu,</w:t>
      </w:r>
      <w:r w:rsidRPr="00FA6920">
        <w:rPr>
          <w:rFonts w:ascii="Times New Roman" w:hAnsi="Times New Roman"/>
          <w:spacing w:val="-6"/>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pacing w:val="-1"/>
          <w:szCs w:val="22"/>
          <w:lang w:val="lv-LV"/>
        </w:rPr>
        <w:t>n</w:t>
      </w:r>
      <w:r w:rsidRPr="00FA6920">
        <w:rPr>
          <w:rFonts w:ascii="Times New Roman" w:hAnsi="Times New Roman"/>
          <w:szCs w:val="22"/>
          <w:lang w:val="lv-LV"/>
        </w:rPr>
        <w:t>epieciešama si</w:t>
      </w:r>
      <w:r w:rsidRPr="00FA6920">
        <w:rPr>
          <w:rFonts w:ascii="Times New Roman" w:hAnsi="Times New Roman"/>
          <w:spacing w:val="-2"/>
          <w:szCs w:val="22"/>
          <w:lang w:val="lv-LV"/>
        </w:rPr>
        <w:t>m</w:t>
      </w:r>
      <w:r w:rsidRPr="00FA6920">
        <w:rPr>
          <w:rFonts w:ascii="Times New Roman" w:hAnsi="Times New Roman"/>
          <w:spacing w:val="1"/>
          <w:szCs w:val="22"/>
          <w:lang w:val="lv-LV"/>
        </w:rPr>
        <w:t>p</w:t>
      </w:r>
      <w:r w:rsidRPr="00FA6920">
        <w:rPr>
          <w:rFonts w:ascii="Times New Roman" w:hAnsi="Times New Roman"/>
          <w:szCs w:val="22"/>
          <w:lang w:val="lv-LV"/>
        </w:rPr>
        <w:t>t</w:t>
      </w:r>
      <w:r w:rsidRPr="00FA6920">
        <w:rPr>
          <w:rFonts w:ascii="Times New Roman" w:hAnsi="Times New Roman"/>
          <w:spacing w:val="2"/>
          <w:szCs w:val="22"/>
          <w:lang w:val="lv-LV"/>
        </w:rPr>
        <w:t>o</w:t>
      </w:r>
      <w:r w:rsidRPr="00FA6920">
        <w:rPr>
          <w:rFonts w:ascii="Times New Roman" w:hAnsi="Times New Roman"/>
          <w:spacing w:val="-2"/>
          <w:szCs w:val="22"/>
          <w:lang w:val="lv-LV"/>
        </w:rPr>
        <w:t>m</w:t>
      </w:r>
      <w:r w:rsidRPr="00FA6920">
        <w:rPr>
          <w:rFonts w:ascii="Times New Roman" w:hAnsi="Times New Roman"/>
          <w:szCs w:val="22"/>
          <w:lang w:val="lv-LV"/>
        </w:rPr>
        <w:t>u</w:t>
      </w:r>
      <w:r w:rsidRPr="00FA6920">
        <w:rPr>
          <w:rFonts w:ascii="Times New Roman" w:hAnsi="Times New Roman"/>
          <w:spacing w:val="-8"/>
          <w:szCs w:val="22"/>
          <w:lang w:val="lv-LV"/>
        </w:rPr>
        <w:t xml:space="preserve"> </w:t>
      </w:r>
      <w:r w:rsidRPr="00FA6920">
        <w:rPr>
          <w:rFonts w:ascii="Times New Roman" w:hAnsi="Times New Roman"/>
          <w:szCs w:val="22"/>
          <w:lang w:val="lv-LV"/>
        </w:rPr>
        <w:t>kontrolei,</w:t>
      </w:r>
      <w:r w:rsidRPr="00FA6920">
        <w:rPr>
          <w:rFonts w:ascii="Times New Roman" w:hAnsi="Times New Roman"/>
          <w:spacing w:val="-7"/>
          <w:szCs w:val="22"/>
          <w:lang w:val="lv-LV"/>
        </w:rPr>
        <w:t xml:space="preserve"> </w:t>
      </w:r>
      <w:r w:rsidRPr="00FA6920">
        <w:rPr>
          <w:rFonts w:ascii="Times New Roman" w:hAnsi="Times New Roman"/>
          <w:szCs w:val="22"/>
          <w:lang w:val="lv-LV"/>
        </w:rPr>
        <w:t>iespē</w:t>
      </w:r>
      <w:r w:rsidRPr="00FA6920">
        <w:rPr>
          <w:rFonts w:ascii="Times New Roman" w:hAnsi="Times New Roman"/>
          <w:spacing w:val="1"/>
          <w:szCs w:val="22"/>
          <w:lang w:val="lv-LV"/>
        </w:rPr>
        <w:t>ja</w:t>
      </w:r>
      <w:r w:rsidRPr="00FA6920">
        <w:rPr>
          <w:rFonts w:ascii="Times New Roman" w:hAnsi="Times New Roman"/>
          <w:spacing w:val="-1"/>
          <w:szCs w:val="22"/>
          <w:lang w:val="lv-LV"/>
        </w:rPr>
        <w:t>m</w:t>
      </w:r>
      <w:r w:rsidRPr="00FA6920">
        <w:rPr>
          <w:rFonts w:ascii="Times New Roman" w:hAnsi="Times New Roman"/>
          <w:szCs w:val="22"/>
          <w:lang w:val="lv-LV"/>
        </w:rPr>
        <w:t>i</w:t>
      </w:r>
      <w:r w:rsidRPr="00FA6920">
        <w:rPr>
          <w:rFonts w:ascii="Times New Roman" w:hAnsi="Times New Roman"/>
          <w:spacing w:val="-8"/>
          <w:szCs w:val="22"/>
          <w:lang w:val="lv-LV"/>
        </w:rPr>
        <w:t xml:space="preserve"> </w:t>
      </w:r>
      <w:r w:rsidRPr="00FA6920">
        <w:rPr>
          <w:rFonts w:ascii="Times New Roman" w:hAnsi="Times New Roman"/>
          <w:szCs w:val="22"/>
          <w:lang w:val="lv-LV"/>
        </w:rPr>
        <w:t>īsāku</w:t>
      </w:r>
      <w:r w:rsidRPr="00FA6920">
        <w:rPr>
          <w:rFonts w:ascii="Times New Roman" w:hAnsi="Times New Roman"/>
          <w:spacing w:val="-4"/>
          <w:szCs w:val="22"/>
          <w:lang w:val="lv-LV"/>
        </w:rPr>
        <w:t xml:space="preserve"> </w:t>
      </w:r>
      <w:r w:rsidRPr="00FA6920">
        <w:rPr>
          <w:rFonts w:ascii="Times New Roman" w:hAnsi="Times New Roman"/>
          <w:szCs w:val="22"/>
          <w:lang w:val="lv-LV"/>
        </w:rPr>
        <w:t>laiku</w:t>
      </w:r>
      <w:r w:rsidRPr="00FA6920">
        <w:rPr>
          <w:rFonts w:ascii="Times New Roman" w:hAnsi="Times New Roman"/>
          <w:spacing w:val="-4"/>
          <w:szCs w:val="22"/>
          <w:lang w:val="lv-LV"/>
        </w:rPr>
        <w:t xml:space="preserve"> </w:t>
      </w:r>
      <w:r w:rsidRPr="00FA6920">
        <w:rPr>
          <w:rFonts w:ascii="Times New Roman" w:hAnsi="Times New Roman"/>
          <w:szCs w:val="22"/>
          <w:lang w:val="lv-LV"/>
        </w:rPr>
        <w:t>(skatīt</w:t>
      </w:r>
      <w:r w:rsidRPr="00FA6920">
        <w:rPr>
          <w:rFonts w:ascii="Times New Roman" w:hAnsi="Times New Roman"/>
          <w:spacing w:val="-5"/>
          <w:szCs w:val="22"/>
          <w:lang w:val="lv-LV"/>
        </w:rPr>
        <w:t xml:space="preserve"> </w:t>
      </w:r>
      <w:r w:rsidRPr="00FA6920">
        <w:rPr>
          <w:rFonts w:ascii="Times New Roman" w:hAnsi="Times New Roman"/>
          <w:szCs w:val="22"/>
          <w:lang w:val="lv-LV"/>
        </w:rPr>
        <w:t>4</w:t>
      </w:r>
      <w:r w:rsidRPr="00FA6920">
        <w:rPr>
          <w:rFonts w:ascii="Times New Roman" w:hAnsi="Times New Roman"/>
          <w:spacing w:val="-1"/>
          <w:szCs w:val="22"/>
          <w:lang w:val="lv-LV"/>
        </w:rPr>
        <w:t>.</w:t>
      </w:r>
      <w:r w:rsidRPr="00FA6920">
        <w:rPr>
          <w:rFonts w:ascii="Times New Roman" w:hAnsi="Times New Roman"/>
          <w:szCs w:val="22"/>
          <w:lang w:val="lv-LV"/>
        </w:rPr>
        <w:t>4</w:t>
      </w:r>
      <w:r w:rsidR="00074F4E">
        <w:rPr>
          <w:rFonts w:ascii="Times New Roman" w:hAnsi="Times New Roman"/>
          <w:szCs w:val="22"/>
          <w:lang w:val="lv-LV"/>
        </w:rPr>
        <w:t>. apakšpunktu</w:t>
      </w:r>
      <w:r w:rsidRPr="00FA6920">
        <w:rPr>
          <w:rFonts w:ascii="Times New Roman" w:hAnsi="Times New Roman"/>
          <w:szCs w:val="22"/>
          <w:lang w:val="lv-LV"/>
        </w:rPr>
        <w:t>).</w:t>
      </w:r>
    </w:p>
    <w:p w14:paraId="717D3BA9" w14:textId="77777777" w:rsidR="00215414" w:rsidRDefault="00215414" w:rsidP="00FD1A07">
      <w:pPr>
        <w:spacing w:after="0" w:line="240" w:lineRule="auto"/>
        <w:rPr>
          <w:rFonts w:ascii="Times New Roman" w:hAnsi="Times New Roman"/>
          <w:color w:val="auto"/>
          <w:szCs w:val="22"/>
          <w:lang w:val="lv-LV"/>
        </w:rPr>
      </w:pPr>
    </w:p>
    <w:p w14:paraId="6C66A8D2" w14:textId="77777777"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szCs w:val="22"/>
          <w:lang w:val="lv-LV"/>
        </w:rPr>
        <w:t>Šīs</w:t>
      </w:r>
      <w:r w:rsidRPr="00FA6920">
        <w:rPr>
          <w:rFonts w:ascii="Times New Roman" w:hAnsi="Times New Roman"/>
          <w:spacing w:val="-3"/>
          <w:szCs w:val="22"/>
          <w:lang w:val="lv-LV"/>
        </w:rPr>
        <w:t xml:space="preserve"> </w:t>
      </w:r>
      <w:r w:rsidRPr="00FA6920">
        <w:rPr>
          <w:rFonts w:ascii="Times New Roman" w:hAnsi="Times New Roman"/>
          <w:szCs w:val="22"/>
          <w:lang w:val="lv-LV"/>
        </w:rPr>
        <w:t>zāles</w:t>
      </w:r>
      <w:r w:rsidRPr="00FA6920">
        <w:rPr>
          <w:rFonts w:ascii="Times New Roman" w:hAnsi="Times New Roman"/>
          <w:spacing w:val="-4"/>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A9267C">
        <w:rPr>
          <w:rFonts w:ascii="Times New Roman" w:hAnsi="Times New Roman"/>
          <w:szCs w:val="22"/>
          <w:lang w:val="lv-LV"/>
        </w:rPr>
        <w:t>paredzētas</w:t>
      </w:r>
      <w:r w:rsidRPr="00A9267C">
        <w:rPr>
          <w:rFonts w:ascii="Times New Roman" w:hAnsi="Times New Roman"/>
          <w:spacing w:val="-9"/>
          <w:szCs w:val="22"/>
          <w:lang w:val="lv-LV"/>
        </w:rPr>
        <w:t xml:space="preserve"> </w:t>
      </w:r>
      <w:r w:rsidR="00443FE7" w:rsidRPr="00A9267C">
        <w:rPr>
          <w:rFonts w:ascii="Times New Roman" w:hAnsi="Times New Roman"/>
          <w:spacing w:val="-9"/>
          <w:szCs w:val="22"/>
          <w:lang w:val="lv-LV"/>
        </w:rPr>
        <w:t xml:space="preserve">tikai </w:t>
      </w:r>
      <w:r w:rsidRPr="00A9267C">
        <w:rPr>
          <w:rFonts w:ascii="Times New Roman" w:hAnsi="Times New Roman"/>
          <w:spacing w:val="2"/>
          <w:szCs w:val="22"/>
          <w:lang w:val="lv-LV"/>
        </w:rPr>
        <w:t>ī</w:t>
      </w:r>
      <w:r w:rsidRPr="00A9267C">
        <w:rPr>
          <w:rFonts w:ascii="Times New Roman" w:hAnsi="Times New Roman"/>
          <w:szCs w:val="22"/>
          <w:lang w:val="lv-LV"/>
        </w:rPr>
        <w:t>sla</w:t>
      </w:r>
      <w:r w:rsidRPr="00A27ECD">
        <w:rPr>
          <w:rFonts w:ascii="Times New Roman" w:hAnsi="Times New Roman"/>
          <w:spacing w:val="1"/>
          <w:szCs w:val="22"/>
          <w:lang w:val="lv-LV"/>
        </w:rPr>
        <w:t>i</w:t>
      </w:r>
      <w:r w:rsidRPr="00A27ECD">
        <w:rPr>
          <w:rFonts w:ascii="Times New Roman" w:hAnsi="Times New Roman"/>
          <w:szCs w:val="22"/>
          <w:lang w:val="lv-LV"/>
        </w:rPr>
        <w:t>cīgai</w:t>
      </w:r>
      <w:r w:rsidRPr="00FA6920">
        <w:rPr>
          <w:rFonts w:ascii="Times New Roman" w:hAnsi="Times New Roman"/>
          <w:spacing w:val="-8"/>
          <w:szCs w:val="22"/>
          <w:lang w:val="lv-LV"/>
        </w:rPr>
        <w:t xml:space="preserve"> </w:t>
      </w:r>
      <w:r w:rsidRPr="00FA6920">
        <w:rPr>
          <w:rFonts w:ascii="Times New Roman" w:hAnsi="Times New Roman"/>
          <w:szCs w:val="22"/>
          <w:lang w:val="lv-LV"/>
        </w:rPr>
        <w:t>lietošanai.</w:t>
      </w:r>
    </w:p>
    <w:p w14:paraId="396765D1" w14:textId="77777777" w:rsidR="00A24FB5" w:rsidRDefault="00A24FB5" w:rsidP="00FD1A07">
      <w:pPr>
        <w:spacing w:before="12" w:after="0" w:line="240" w:lineRule="exact"/>
        <w:rPr>
          <w:rFonts w:ascii="Times New Roman" w:hAnsi="Times New Roman"/>
          <w:color w:val="auto"/>
          <w:szCs w:val="22"/>
          <w:lang w:val="lv-LV"/>
        </w:rPr>
      </w:pPr>
    </w:p>
    <w:p w14:paraId="4EB9E18F" w14:textId="77777777" w:rsidR="008E7247" w:rsidRDefault="008E7247" w:rsidP="00FD1A07">
      <w:pPr>
        <w:spacing w:before="12" w:after="0" w:line="240" w:lineRule="exact"/>
        <w:rPr>
          <w:rFonts w:ascii="Times New Roman" w:hAnsi="Times New Roman"/>
          <w:color w:val="auto"/>
          <w:szCs w:val="22"/>
          <w:lang w:val="lv-LV"/>
        </w:rPr>
      </w:pPr>
      <w:r>
        <w:rPr>
          <w:rFonts w:ascii="Times New Roman" w:hAnsi="Times New Roman"/>
          <w:color w:val="auto"/>
          <w:szCs w:val="22"/>
          <w:lang w:val="lv-LV"/>
        </w:rPr>
        <w:t xml:space="preserve">Jāmeklē medicīniska palīdzība, ja 3 – 5 mēnešus veciem zīdaiņiem simptomi pastiprinās vai ne vēlāk </w:t>
      </w:r>
      <w:r w:rsidR="00D11F6E">
        <w:rPr>
          <w:rFonts w:ascii="Times New Roman" w:hAnsi="Times New Roman"/>
          <w:color w:val="auto"/>
          <w:szCs w:val="22"/>
          <w:lang w:val="lv-LV"/>
        </w:rPr>
        <w:t xml:space="preserve">kā pēc </w:t>
      </w:r>
      <w:r>
        <w:rPr>
          <w:rFonts w:ascii="Times New Roman" w:hAnsi="Times New Roman"/>
          <w:color w:val="auto"/>
          <w:szCs w:val="22"/>
          <w:lang w:val="lv-LV"/>
        </w:rPr>
        <w:t>24 stundām</w:t>
      </w:r>
      <w:r w:rsidR="004C6E4B">
        <w:rPr>
          <w:rFonts w:ascii="Times New Roman" w:hAnsi="Times New Roman"/>
          <w:color w:val="auto"/>
          <w:szCs w:val="22"/>
          <w:lang w:val="lv-LV"/>
        </w:rPr>
        <w:t>,</w:t>
      </w:r>
      <w:r>
        <w:rPr>
          <w:rFonts w:ascii="Times New Roman" w:hAnsi="Times New Roman"/>
          <w:color w:val="auto"/>
          <w:szCs w:val="22"/>
          <w:lang w:val="lv-LV"/>
        </w:rPr>
        <w:t xml:space="preserve"> </w:t>
      </w:r>
      <w:r w:rsidR="00D11F6E">
        <w:rPr>
          <w:rFonts w:ascii="Times New Roman" w:hAnsi="Times New Roman"/>
          <w:color w:val="auto"/>
          <w:szCs w:val="22"/>
          <w:lang w:val="lv-LV"/>
        </w:rPr>
        <w:t>ja</w:t>
      </w:r>
      <w:r>
        <w:rPr>
          <w:rFonts w:ascii="Times New Roman" w:hAnsi="Times New Roman"/>
          <w:color w:val="auto"/>
          <w:szCs w:val="22"/>
          <w:lang w:val="lv-LV"/>
        </w:rPr>
        <w:t xml:space="preserve"> simptom</w:t>
      </w:r>
      <w:r w:rsidR="00D11F6E">
        <w:rPr>
          <w:rFonts w:ascii="Times New Roman" w:hAnsi="Times New Roman"/>
          <w:color w:val="auto"/>
          <w:szCs w:val="22"/>
          <w:lang w:val="lv-LV"/>
        </w:rPr>
        <w:t>i turpinās.</w:t>
      </w:r>
    </w:p>
    <w:p w14:paraId="4C0F1499" w14:textId="77777777" w:rsidR="008E7247" w:rsidRDefault="008E7247" w:rsidP="00FD1A07">
      <w:pPr>
        <w:spacing w:before="12" w:after="0" w:line="240" w:lineRule="exact"/>
        <w:rPr>
          <w:rFonts w:ascii="Times New Roman" w:hAnsi="Times New Roman"/>
          <w:color w:val="auto"/>
          <w:szCs w:val="22"/>
          <w:lang w:val="lv-LV"/>
        </w:rPr>
      </w:pPr>
      <w:r>
        <w:rPr>
          <w:rFonts w:ascii="Times New Roman" w:hAnsi="Times New Roman"/>
          <w:color w:val="auto"/>
          <w:szCs w:val="22"/>
          <w:lang w:val="lv-LV"/>
        </w:rPr>
        <w:t>Ja bērniem no 6 mēnešu vecuma un pusaudžiem šīs zāles nepieciešamas ilgāk nekā 3 dienas vai ja simptomi pastiprinās,</w:t>
      </w:r>
      <w:r w:rsidRPr="008E7247">
        <w:rPr>
          <w:rFonts w:ascii="Times New Roman" w:hAnsi="Times New Roman"/>
          <w:color w:val="auto"/>
          <w:szCs w:val="22"/>
          <w:lang w:val="lv-LV"/>
        </w:rPr>
        <w:t xml:space="preserve"> </w:t>
      </w:r>
      <w:r>
        <w:rPr>
          <w:rFonts w:ascii="Times New Roman" w:hAnsi="Times New Roman"/>
          <w:color w:val="auto"/>
          <w:szCs w:val="22"/>
          <w:lang w:val="lv-LV"/>
        </w:rPr>
        <w:t>jākonsultējas ar ārstu.</w:t>
      </w:r>
    </w:p>
    <w:p w14:paraId="79960FC4" w14:textId="77777777" w:rsidR="008E7247" w:rsidRPr="00FA6920" w:rsidRDefault="008E7247" w:rsidP="00FD1A07">
      <w:pPr>
        <w:spacing w:before="12" w:after="0" w:line="240" w:lineRule="exact"/>
        <w:rPr>
          <w:rFonts w:ascii="Times New Roman" w:hAnsi="Times New Roman"/>
          <w:color w:val="auto"/>
          <w:szCs w:val="22"/>
          <w:lang w:val="lv-LV"/>
        </w:rPr>
      </w:pPr>
    </w:p>
    <w:p w14:paraId="0CE7B869" w14:textId="77777777" w:rsidR="00A24FB5" w:rsidRDefault="00A24FB5" w:rsidP="00FD1A07">
      <w:pPr>
        <w:spacing w:before="31" w:after="0" w:line="240" w:lineRule="auto"/>
        <w:rPr>
          <w:rFonts w:ascii="Times New Roman" w:hAnsi="Times New Roman"/>
          <w:szCs w:val="22"/>
          <w:lang w:val="lv-LV"/>
        </w:rPr>
      </w:pPr>
      <w:r w:rsidRPr="00FA6920">
        <w:rPr>
          <w:rFonts w:ascii="Times New Roman" w:hAnsi="Times New Roman"/>
          <w:szCs w:val="22"/>
          <w:lang w:val="lv-LV"/>
        </w:rPr>
        <w:t>Pēc</w:t>
      </w:r>
      <w:r w:rsidRPr="00FA6920">
        <w:rPr>
          <w:rFonts w:ascii="Times New Roman" w:hAnsi="Times New Roman"/>
          <w:spacing w:val="-3"/>
          <w:szCs w:val="22"/>
          <w:lang w:val="lv-LV"/>
        </w:rPr>
        <w:t xml:space="preserve"> </w:t>
      </w:r>
      <w:r w:rsidR="00443FE7">
        <w:rPr>
          <w:rFonts w:ascii="Times New Roman" w:hAnsi="Times New Roman"/>
          <w:szCs w:val="22"/>
          <w:lang w:val="lv-LV"/>
        </w:rPr>
        <w:t>pudeles</w:t>
      </w:r>
      <w:r w:rsidR="00443FE7" w:rsidRPr="00FA6920">
        <w:rPr>
          <w:rFonts w:ascii="Times New Roman" w:hAnsi="Times New Roman"/>
          <w:spacing w:val="-10"/>
          <w:szCs w:val="22"/>
          <w:lang w:val="lv-LV"/>
        </w:rPr>
        <w:t xml:space="preserve"> </w:t>
      </w:r>
      <w:r w:rsidRPr="00FA6920">
        <w:rPr>
          <w:rFonts w:ascii="Times New Roman" w:hAnsi="Times New Roman"/>
          <w:szCs w:val="22"/>
          <w:lang w:val="lv-LV"/>
        </w:rPr>
        <w:t>at</w:t>
      </w:r>
      <w:r w:rsidRPr="00FA6920">
        <w:rPr>
          <w:rFonts w:ascii="Times New Roman" w:hAnsi="Times New Roman"/>
          <w:spacing w:val="1"/>
          <w:szCs w:val="22"/>
          <w:lang w:val="lv-LV"/>
        </w:rPr>
        <w:t>v</w:t>
      </w:r>
      <w:r w:rsidRPr="00FA6920">
        <w:rPr>
          <w:rFonts w:ascii="Times New Roman" w:hAnsi="Times New Roman"/>
          <w:szCs w:val="22"/>
          <w:lang w:val="lv-LV"/>
        </w:rPr>
        <w:t>ē</w:t>
      </w:r>
      <w:r w:rsidRPr="00FA6920">
        <w:rPr>
          <w:rFonts w:ascii="Times New Roman" w:hAnsi="Times New Roman"/>
          <w:spacing w:val="1"/>
          <w:szCs w:val="22"/>
          <w:lang w:val="lv-LV"/>
        </w:rPr>
        <w:t>r</w:t>
      </w:r>
      <w:r w:rsidRPr="00FA6920">
        <w:rPr>
          <w:rFonts w:ascii="Times New Roman" w:hAnsi="Times New Roman"/>
          <w:szCs w:val="22"/>
          <w:lang w:val="lv-LV"/>
        </w:rPr>
        <w:t>šan</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9"/>
          <w:szCs w:val="22"/>
          <w:lang w:val="lv-LV"/>
        </w:rPr>
        <w:t xml:space="preserve"> </w:t>
      </w:r>
      <w:r w:rsidR="00FA6920">
        <w:rPr>
          <w:rFonts w:ascii="Times New Roman" w:hAnsi="Times New Roman"/>
          <w:szCs w:val="22"/>
          <w:lang w:val="lv-LV"/>
        </w:rPr>
        <w:t>zāles</w:t>
      </w:r>
      <w:r w:rsidRPr="00FA6920">
        <w:rPr>
          <w:rFonts w:ascii="Times New Roman" w:hAnsi="Times New Roman"/>
          <w:spacing w:val="-1"/>
          <w:szCs w:val="22"/>
          <w:lang w:val="lv-LV"/>
        </w:rPr>
        <w:t xml:space="preserve"> </w:t>
      </w:r>
      <w:r w:rsidRPr="00FA6920">
        <w:rPr>
          <w:rFonts w:ascii="Times New Roman" w:hAnsi="Times New Roman"/>
          <w:szCs w:val="22"/>
          <w:lang w:val="lv-LV"/>
        </w:rPr>
        <w:t>jāizlie</w:t>
      </w:r>
      <w:r w:rsidRPr="00FA6920">
        <w:rPr>
          <w:rFonts w:ascii="Times New Roman" w:hAnsi="Times New Roman"/>
          <w:spacing w:val="2"/>
          <w:szCs w:val="22"/>
          <w:lang w:val="lv-LV"/>
        </w:rPr>
        <w:t>t</w:t>
      </w:r>
      <w:r w:rsidRPr="00FA6920">
        <w:rPr>
          <w:rFonts w:ascii="Times New Roman" w:hAnsi="Times New Roman"/>
          <w:szCs w:val="22"/>
          <w:lang w:val="lv-LV"/>
        </w:rPr>
        <w:t>o</w:t>
      </w:r>
      <w:r w:rsidRPr="00FA6920">
        <w:rPr>
          <w:rFonts w:ascii="Times New Roman" w:hAnsi="Times New Roman"/>
          <w:spacing w:val="-6"/>
          <w:szCs w:val="22"/>
          <w:lang w:val="lv-LV"/>
        </w:rPr>
        <w:t xml:space="preserve"> </w:t>
      </w:r>
      <w:r w:rsidRPr="00FA6920">
        <w:rPr>
          <w:rFonts w:ascii="Times New Roman" w:hAnsi="Times New Roman"/>
          <w:szCs w:val="22"/>
          <w:lang w:val="lv-LV"/>
        </w:rPr>
        <w:t>6</w:t>
      </w:r>
      <w:r w:rsidRPr="00FA6920">
        <w:rPr>
          <w:rFonts w:ascii="Times New Roman" w:hAnsi="Times New Roman"/>
          <w:spacing w:val="-1"/>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ēnešu</w:t>
      </w:r>
      <w:r w:rsidRPr="00FA6920">
        <w:rPr>
          <w:rFonts w:ascii="Times New Roman" w:hAnsi="Times New Roman"/>
          <w:spacing w:val="-7"/>
          <w:szCs w:val="22"/>
          <w:lang w:val="lv-LV"/>
        </w:rPr>
        <w:t xml:space="preserve"> </w:t>
      </w:r>
      <w:r w:rsidRPr="00FA6920">
        <w:rPr>
          <w:rFonts w:ascii="Times New Roman" w:hAnsi="Times New Roman"/>
          <w:szCs w:val="22"/>
          <w:lang w:val="lv-LV"/>
        </w:rPr>
        <w:t>lai</w:t>
      </w:r>
      <w:r w:rsidRPr="00FA6920">
        <w:rPr>
          <w:rFonts w:ascii="Times New Roman" w:hAnsi="Times New Roman"/>
          <w:spacing w:val="1"/>
          <w:szCs w:val="22"/>
          <w:lang w:val="lv-LV"/>
        </w:rPr>
        <w:t>k</w:t>
      </w:r>
      <w:r w:rsidRPr="00FA6920">
        <w:rPr>
          <w:rFonts w:ascii="Times New Roman" w:hAnsi="Times New Roman"/>
          <w:szCs w:val="22"/>
          <w:lang w:val="lv-LV"/>
        </w:rPr>
        <w:t>ā.</w:t>
      </w:r>
    </w:p>
    <w:p w14:paraId="309A3E55" w14:textId="77777777" w:rsidR="00443FE7" w:rsidRDefault="00443FE7" w:rsidP="00FD1A07">
      <w:pPr>
        <w:spacing w:before="31" w:after="0" w:line="240" w:lineRule="auto"/>
        <w:rPr>
          <w:rFonts w:ascii="Times New Roman" w:hAnsi="Times New Roman"/>
          <w:szCs w:val="22"/>
          <w:lang w:val="lv-LV"/>
        </w:rPr>
      </w:pPr>
    </w:p>
    <w:p w14:paraId="28560079" w14:textId="77777777" w:rsidR="006A4C01" w:rsidRPr="00561534" w:rsidRDefault="006A4C01" w:rsidP="00FD1A07">
      <w:pPr>
        <w:spacing w:after="0" w:line="240" w:lineRule="auto"/>
        <w:rPr>
          <w:rFonts w:ascii="Times New Roman" w:hAnsi="Times New Roman"/>
          <w:lang w:val="lv-LV"/>
        </w:rPr>
      </w:pPr>
      <w:r w:rsidRPr="0012605F">
        <w:rPr>
          <w:rFonts w:ascii="Times New Roman" w:hAnsi="Times New Roman"/>
          <w:u w:val="single"/>
          <w:lang w:val="lv-LV"/>
        </w:rPr>
        <w:t>Lietošanas veids</w:t>
      </w:r>
    </w:p>
    <w:p w14:paraId="065CE146" w14:textId="77777777" w:rsidR="006A4C01" w:rsidRPr="00561534" w:rsidRDefault="006A4C01" w:rsidP="00FD1A07">
      <w:pPr>
        <w:spacing w:after="0" w:line="240" w:lineRule="auto"/>
        <w:rPr>
          <w:rFonts w:ascii="Times New Roman" w:hAnsi="Times New Roman"/>
          <w:lang w:val="lv-LV"/>
        </w:rPr>
      </w:pPr>
    </w:p>
    <w:p w14:paraId="343B0090" w14:textId="77777777" w:rsidR="006A4C01" w:rsidRPr="00561534" w:rsidRDefault="006A4C01" w:rsidP="00FD1A07">
      <w:pPr>
        <w:spacing w:after="0" w:line="240" w:lineRule="auto"/>
        <w:rPr>
          <w:rFonts w:ascii="Times New Roman" w:hAnsi="Times New Roman"/>
          <w:lang w:val="lv-LV"/>
        </w:rPr>
      </w:pPr>
      <w:r w:rsidRPr="0012605F">
        <w:rPr>
          <w:rFonts w:ascii="Times New Roman" w:hAnsi="Times New Roman"/>
          <w:lang w:val="lv-LV"/>
        </w:rPr>
        <w:t>Šo zāļu iepakojumam ir pievienota mērkarote.</w:t>
      </w:r>
    </w:p>
    <w:p w14:paraId="56916EC0" w14:textId="77777777" w:rsidR="006A4C01" w:rsidRPr="00561534" w:rsidRDefault="006A4C01" w:rsidP="00FD1A07">
      <w:pPr>
        <w:spacing w:after="0" w:line="240" w:lineRule="auto"/>
        <w:rPr>
          <w:rFonts w:ascii="Times New Roman" w:hAnsi="Times New Roman"/>
          <w:lang w:val="lv-LV"/>
        </w:rPr>
      </w:pPr>
      <w:r w:rsidRPr="0012605F">
        <w:rPr>
          <w:rFonts w:ascii="Times New Roman" w:hAnsi="Times New Roman"/>
          <w:lang w:val="lv-LV"/>
        </w:rPr>
        <w:t>Iekšķīgai lietošanai.</w:t>
      </w:r>
    </w:p>
    <w:p w14:paraId="24529ECF" w14:textId="77777777" w:rsidR="006A4C01" w:rsidRPr="00561534" w:rsidRDefault="006A4C01" w:rsidP="00FD1A07">
      <w:pPr>
        <w:spacing w:after="0" w:line="240" w:lineRule="auto"/>
        <w:rPr>
          <w:rFonts w:ascii="Times New Roman" w:hAnsi="Times New Roman"/>
          <w:lang w:val="lv-LV"/>
        </w:rPr>
      </w:pPr>
      <w:r w:rsidRPr="0012605F">
        <w:rPr>
          <w:rFonts w:ascii="Times New Roman" w:hAnsi="Times New Roman"/>
          <w:lang w:val="lv-LV"/>
        </w:rPr>
        <w:t xml:space="preserve">Pirms lietošanas sakratīt, lai iegūtu </w:t>
      </w:r>
      <w:r w:rsidR="008E7247">
        <w:rPr>
          <w:rFonts w:ascii="Times New Roman" w:hAnsi="Times New Roman"/>
          <w:lang w:val="lv-LV"/>
        </w:rPr>
        <w:t xml:space="preserve">viendabīgu </w:t>
      </w:r>
      <w:r w:rsidRPr="0012605F">
        <w:rPr>
          <w:rFonts w:ascii="Times New Roman" w:hAnsi="Times New Roman"/>
          <w:lang w:val="lv-LV"/>
        </w:rPr>
        <w:t>suspensiju.</w:t>
      </w:r>
    </w:p>
    <w:p w14:paraId="10A323A0" w14:textId="77777777" w:rsidR="00443FE7" w:rsidRPr="00FA6920" w:rsidRDefault="006A4C01" w:rsidP="00FD1A07">
      <w:pPr>
        <w:spacing w:after="0" w:line="240" w:lineRule="auto"/>
        <w:rPr>
          <w:rFonts w:ascii="Times New Roman" w:hAnsi="Times New Roman"/>
          <w:szCs w:val="22"/>
          <w:lang w:val="lv-LV"/>
        </w:rPr>
      </w:pPr>
      <w:r w:rsidRPr="0012605F">
        <w:rPr>
          <w:rFonts w:ascii="Times New Roman" w:hAnsi="Times New Roman"/>
          <w:lang w:val="lv-LV"/>
        </w:rPr>
        <w:t>Šīs zāles jālieto pēc ēšanas.</w:t>
      </w:r>
    </w:p>
    <w:p w14:paraId="5D9A5BFC" w14:textId="77777777" w:rsidR="00A24FB5" w:rsidRPr="00FA6920" w:rsidRDefault="00A24FB5" w:rsidP="00FD1A07">
      <w:pPr>
        <w:spacing w:after="0" w:line="240" w:lineRule="auto"/>
        <w:rPr>
          <w:rFonts w:ascii="Times New Roman" w:hAnsi="Times New Roman"/>
          <w:color w:val="auto"/>
          <w:szCs w:val="22"/>
          <w:lang w:val="lv-LV"/>
        </w:rPr>
      </w:pPr>
    </w:p>
    <w:p w14:paraId="05C7A87E" w14:textId="77777777" w:rsidR="00A24FB5" w:rsidRDefault="00A24FB5" w:rsidP="00024703">
      <w:pPr>
        <w:tabs>
          <w:tab w:val="left" w:pos="567"/>
        </w:tabs>
        <w:spacing w:before="31" w:after="0" w:line="240" w:lineRule="auto"/>
        <w:rPr>
          <w:rFonts w:ascii="Times New Roman" w:hAnsi="Times New Roman"/>
          <w:b/>
          <w:szCs w:val="22"/>
          <w:lang w:val="lv-LV"/>
        </w:rPr>
      </w:pPr>
      <w:r w:rsidRPr="00FA6920">
        <w:rPr>
          <w:rFonts w:ascii="Times New Roman" w:hAnsi="Times New Roman"/>
          <w:b/>
          <w:szCs w:val="22"/>
          <w:lang w:val="lv-LV"/>
        </w:rPr>
        <w:t>4.3.</w:t>
      </w:r>
      <w:r w:rsidR="008E7247">
        <w:rPr>
          <w:rFonts w:ascii="Times New Roman" w:hAnsi="Times New Roman"/>
          <w:b/>
          <w:spacing w:val="-3"/>
          <w:szCs w:val="22"/>
          <w:lang w:val="lv-LV"/>
        </w:rPr>
        <w:tab/>
      </w:r>
      <w:r w:rsidRPr="00FA6920">
        <w:rPr>
          <w:rFonts w:ascii="Times New Roman" w:hAnsi="Times New Roman"/>
          <w:b/>
          <w:szCs w:val="22"/>
          <w:lang w:val="lv-LV"/>
        </w:rPr>
        <w:t>Kontrindik</w:t>
      </w:r>
      <w:r w:rsidRPr="00FA6920">
        <w:rPr>
          <w:rFonts w:ascii="Times New Roman" w:hAnsi="Times New Roman"/>
          <w:b/>
          <w:spacing w:val="1"/>
          <w:szCs w:val="22"/>
          <w:lang w:val="lv-LV"/>
        </w:rPr>
        <w:t>ā</w:t>
      </w:r>
      <w:r w:rsidRPr="00FA6920">
        <w:rPr>
          <w:rFonts w:ascii="Times New Roman" w:hAnsi="Times New Roman"/>
          <w:b/>
          <w:szCs w:val="22"/>
          <w:lang w:val="lv-LV"/>
        </w:rPr>
        <w:t>cijas</w:t>
      </w:r>
    </w:p>
    <w:p w14:paraId="5797AA5C" w14:textId="77777777" w:rsidR="00FA6920" w:rsidRPr="00561534" w:rsidRDefault="00FA6920" w:rsidP="00FD1A07">
      <w:pPr>
        <w:spacing w:before="31" w:after="0" w:line="240" w:lineRule="auto"/>
        <w:rPr>
          <w:rFonts w:ascii="Times New Roman" w:hAnsi="Times New Roman"/>
          <w:color w:val="auto"/>
          <w:szCs w:val="22"/>
          <w:lang w:val="lv-LV"/>
        </w:rPr>
      </w:pPr>
    </w:p>
    <w:p w14:paraId="706F7B4A" w14:textId="77777777" w:rsidR="00A24FB5" w:rsidRPr="00FA6920" w:rsidRDefault="00A24FB5" w:rsidP="00FD1A07">
      <w:pPr>
        <w:spacing w:after="0" w:line="251" w:lineRule="exact"/>
        <w:rPr>
          <w:rFonts w:ascii="Times New Roman" w:hAnsi="Times New Roman"/>
          <w:color w:val="auto"/>
          <w:szCs w:val="22"/>
          <w:lang w:val="lv-LV"/>
        </w:rPr>
      </w:pPr>
      <w:r w:rsidRPr="00FA6920">
        <w:rPr>
          <w:rFonts w:ascii="Times New Roman" w:hAnsi="Times New Roman"/>
          <w:szCs w:val="22"/>
          <w:lang w:val="lv-LV"/>
        </w:rPr>
        <w:t>Ibufen</w:t>
      </w:r>
      <w:r w:rsidRPr="00FA6920">
        <w:rPr>
          <w:rFonts w:ascii="Times New Roman" w:hAnsi="Times New Roman"/>
          <w:spacing w:val="-6"/>
          <w:szCs w:val="22"/>
          <w:lang w:val="lv-LV"/>
        </w:rPr>
        <w:t xml:space="preserve"> </w:t>
      </w:r>
      <w:r w:rsidRPr="00FA6920">
        <w:rPr>
          <w:rFonts w:ascii="Times New Roman" w:hAnsi="Times New Roman"/>
          <w:szCs w:val="22"/>
          <w:lang w:val="lv-LV"/>
        </w:rPr>
        <w:t>suspensiju</w:t>
      </w:r>
      <w:r w:rsidRPr="00FA6920">
        <w:rPr>
          <w:rFonts w:ascii="Times New Roman" w:hAnsi="Times New Roman"/>
          <w:spacing w:val="-9"/>
          <w:szCs w:val="22"/>
          <w:lang w:val="lv-LV"/>
        </w:rPr>
        <w:t xml:space="preserve"> </w:t>
      </w:r>
      <w:r w:rsidRPr="00FA6920">
        <w:rPr>
          <w:rFonts w:ascii="Times New Roman" w:hAnsi="Times New Roman"/>
          <w:szCs w:val="22"/>
          <w:lang w:val="lv-LV"/>
        </w:rPr>
        <w:t>nav</w:t>
      </w:r>
      <w:r w:rsidRPr="00FA6920">
        <w:rPr>
          <w:rFonts w:ascii="Times New Roman" w:hAnsi="Times New Roman"/>
          <w:spacing w:val="-3"/>
          <w:szCs w:val="22"/>
          <w:lang w:val="lv-LV"/>
        </w:rPr>
        <w:t xml:space="preserve"> </w:t>
      </w:r>
      <w:r w:rsidRPr="00FA6920">
        <w:rPr>
          <w:rFonts w:ascii="Times New Roman" w:hAnsi="Times New Roman"/>
          <w:szCs w:val="22"/>
          <w:lang w:val="lv-LV"/>
        </w:rPr>
        <w:t>atļauts</w:t>
      </w:r>
      <w:r w:rsidRPr="00FA6920">
        <w:rPr>
          <w:rFonts w:ascii="Times New Roman" w:hAnsi="Times New Roman"/>
          <w:spacing w:val="-6"/>
          <w:szCs w:val="22"/>
          <w:lang w:val="lv-LV"/>
        </w:rPr>
        <w:t xml:space="preserve"> </w:t>
      </w:r>
      <w:r w:rsidRPr="00FA6920">
        <w:rPr>
          <w:rFonts w:ascii="Times New Roman" w:hAnsi="Times New Roman"/>
          <w:szCs w:val="22"/>
          <w:lang w:val="lv-LV"/>
        </w:rPr>
        <w:t>lietot</w:t>
      </w:r>
      <w:r w:rsidRPr="00FA6920">
        <w:rPr>
          <w:rFonts w:ascii="Times New Roman" w:hAnsi="Times New Roman"/>
          <w:spacing w:val="-5"/>
          <w:szCs w:val="22"/>
          <w:lang w:val="lv-LV"/>
        </w:rPr>
        <w:t xml:space="preserve"> </w:t>
      </w:r>
      <w:r w:rsidRPr="00FA6920">
        <w:rPr>
          <w:rFonts w:ascii="Times New Roman" w:hAnsi="Times New Roman"/>
          <w:szCs w:val="22"/>
          <w:lang w:val="lv-LV"/>
        </w:rPr>
        <w:t>pacientie</w:t>
      </w:r>
      <w:r w:rsidRPr="00FA6920">
        <w:rPr>
          <w:rFonts w:ascii="Times New Roman" w:hAnsi="Times New Roman"/>
          <w:spacing w:val="-1"/>
          <w:szCs w:val="22"/>
          <w:lang w:val="lv-LV"/>
        </w:rPr>
        <w:t>m</w:t>
      </w:r>
      <w:r w:rsidRPr="00FA6920">
        <w:rPr>
          <w:rFonts w:ascii="Times New Roman" w:hAnsi="Times New Roman"/>
          <w:szCs w:val="22"/>
          <w:lang w:val="lv-LV"/>
        </w:rPr>
        <w:t>:</w:t>
      </w:r>
    </w:p>
    <w:p w14:paraId="7FD9A6FC" w14:textId="77777777" w:rsidR="00A24FB5" w:rsidRPr="00FA6920" w:rsidRDefault="00A24FB5" w:rsidP="00A27ECD">
      <w:pPr>
        <w:tabs>
          <w:tab w:val="left" w:pos="567"/>
        </w:tabs>
        <w:spacing w:after="0" w:line="240" w:lineRule="auto"/>
        <w:ind w:left="567" w:hanging="567"/>
        <w:rPr>
          <w:rFonts w:ascii="Times New Roman" w:hAnsi="Times New Roman"/>
          <w:szCs w:val="22"/>
          <w:lang w:val="lv-LV"/>
        </w:rPr>
      </w:pPr>
      <w:r w:rsidRPr="00FA6920">
        <w:rPr>
          <w:rFonts w:ascii="Times New Roman" w:hAnsi="Times New Roman"/>
          <w:szCs w:val="22"/>
          <w:lang w:val="lv-LV"/>
        </w:rPr>
        <w:t>-</w:t>
      </w:r>
      <w:r w:rsidRPr="00FA6920">
        <w:rPr>
          <w:rFonts w:ascii="Times New Roman" w:hAnsi="Times New Roman"/>
          <w:szCs w:val="22"/>
          <w:lang w:val="lv-LV"/>
        </w:rPr>
        <w:tab/>
        <w:t>ar</w:t>
      </w:r>
      <w:r w:rsidRPr="00FA6920">
        <w:rPr>
          <w:rFonts w:ascii="Times New Roman" w:hAnsi="Times New Roman"/>
          <w:spacing w:val="-2"/>
          <w:szCs w:val="22"/>
          <w:lang w:val="lv-LV"/>
        </w:rPr>
        <w:t xml:space="preserve"> </w:t>
      </w:r>
      <w:r w:rsidRPr="00FA6920">
        <w:rPr>
          <w:rFonts w:ascii="Times New Roman" w:hAnsi="Times New Roman"/>
          <w:szCs w:val="22"/>
          <w:lang w:val="lv-LV"/>
        </w:rPr>
        <w:t>paaugstinātu</w:t>
      </w:r>
      <w:r w:rsidRPr="00FA6920">
        <w:rPr>
          <w:rFonts w:ascii="Times New Roman" w:hAnsi="Times New Roman"/>
          <w:spacing w:val="-10"/>
          <w:szCs w:val="22"/>
          <w:lang w:val="lv-LV"/>
        </w:rPr>
        <w:t xml:space="preserve"> </w:t>
      </w:r>
      <w:r w:rsidRPr="00FA6920">
        <w:rPr>
          <w:rFonts w:ascii="Times New Roman" w:hAnsi="Times New Roman"/>
          <w:szCs w:val="22"/>
          <w:lang w:val="lv-LV"/>
        </w:rPr>
        <w:t>jutī</w:t>
      </w:r>
      <w:r w:rsidRPr="00FA6920">
        <w:rPr>
          <w:rFonts w:ascii="Times New Roman" w:hAnsi="Times New Roman"/>
          <w:spacing w:val="-1"/>
          <w:szCs w:val="22"/>
          <w:lang w:val="lv-LV"/>
        </w:rPr>
        <w:t>b</w:t>
      </w:r>
      <w:r w:rsidRPr="00FA6920">
        <w:rPr>
          <w:rFonts w:ascii="Times New Roman" w:hAnsi="Times New Roman"/>
          <w:szCs w:val="22"/>
          <w:lang w:val="lv-LV"/>
        </w:rPr>
        <w:t>u</w:t>
      </w:r>
      <w:r w:rsidRPr="00FA6920">
        <w:rPr>
          <w:rFonts w:ascii="Times New Roman" w:hAnsi="Times New Roman"/>
          <w:spacing w:val="-4"/>
          <w:szCs w:val="22"/>
          <w:lang w:val="lv-LV"/>
        </w:rPr>
        <w:t xml:space="preserve"> </w:t>
      </w:r>
      <w:r w:rsidRPr="00FA6920">
        <w:rPr>
          <w:rFonts w:ascii="Times New Roman" w:hAnsi="Times New Roman"/>
          <w:szCs w:val="22"/>
          <w:lang w:val="lv-LV"/>
        </w:rPr>
        <w:t>pret</w:t>
      </w:r>
      <w:r w:rsidRPr="00FA6920">
        <w:rPr>
          <w:rFonts w:ascii="Times New Roman" w:hAnsi="Times New Roman"/>
          <w:spacing w:val="-2"/>
          <w:szCs w:val="22"/>
          <w:lang w:val="lv-LV"/>
        </w:rPr>
        <w:t xml:space="preserve"> </w:t>
      </w:r>
      <w:r w:rsidR="00B12885">
        <w:rPr>
          <w:rFonts w:ascii="Times New Roman" w:hAnsi="Times New Roman"/>
          <w:spacing w:val="-1"/>
          <w:szCs w:val="22"/>
          <w:lang w:val="lv-LV"/>
        </w:rPr>
        <w:t>aktīvo vielu</w:t>
      </w:r>
      <w:r w:rsidRPr="00FA6920">
        <w:rPr>
          <w:rFonts w:ascii="Times New Roman" w:hAnsi="Times New Roman"/>
          <w:szCs w:val="22"/>
          <w:lang w:val="lv-LV"/>
        </w:rPr>
        <w:t xml:space="preserve">, </w:t>
      </w:r>
      <w:r w:rsidRPr="00FA6920">
        <w:rPr>
          <w:rFonts w:ascii="Times New Roman" w:hAnsi="Times New Roman"/>
          <w:spacing w:val="-4"/>
          <w:szCs w:val="22"/>
          <w:lang w:val="lv-LV"/>
        </w:rPr>
        <w:t>citiem nesteroīdajiem pretiekaisuma līdzekļiem (NPL) vai jebkuru no 6.1</w:t>
      </w:r>
      <w:r w:rsidR="00767DAD">
        <w:rPr>
          <w:rFonts w:ascii="Times New Roman" w:hAnsi="Times New Roman"/>
          <w:spacing w:val="-4"/>
          <w:szCs w:val="22"/>
          <w:lang w:val="lv-LV"/>
        </w:rPr>
        <w:t>. </w:t>
      </w:r>
      <w:r w:rsidRPr="00FA6920">
        <w:rPr>
          <w:rFonts w:ascii="Times New Roman" w:hAnsi="Times New Roman"/>
          <w:spacing w:val="-4"/>
          <w:szCs w:val="22"/>
          <w:lang w:val="lv-LV"/>
        </w:rPr>
        <w:t>apakšpunktā uzskaitītajām palīgvielām.</w:t>
      </w:r>
    </w:p>
    <w:p w14:paraId="5BE82155" w14:textId="77777777" w:rsidR="00A24FB5" w:rsidRPr="00FA6920" w:rsidRDefault="00A24FB5" w:rsidP="00A27ECD">
      <w:pPr>
        <w:tabs>
          <w:tab w:val="left" w:pos="640"/>
        </w:tabs>
        <w:spacing w:after="0" w:line="240" w:lineRule="auto"/>
        <w:ind w:left="567" w:hanging="567"/>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kuriem</w:t>
      </w:r>
      <w:r w:rsidRPr="00FA6920">
        <w:rPr>
          <w:rFonts w:ascii="Times New Roman" w:hAnsi="Times New Roman"/>
          <w:spacing w:val="-7"/>
          <w:szCs w:val="22"/>
          <w:lang w:val="lv-LV"/>
        </w:rPr>
        <w:t xml:space="preserve"> </w:t>
      </w:r>
      <w:r w:rsidRPr="00FA6920">
        <w:rPr>
          <w:rFonts w:ascii="Times New Roman" w:hAnsi="Times New Roman"/>
          <w:szCs w:val="22"/>
          <w:lang w:val="lv-LV"/>
        </w:rPr>
        <w:t>p</w:t>
      </w:r>
      <w:r w:rsidRPr="00FA6920">
        <w:rPr>
          <w:rFonts w:ascii="Times New Roman" w:hAnsi="Times New Roman"/>
          <w:spacing w:val="1"/>
          <w:szCs w:val="22"/>
          <w:lang w:val="lv-LV"/>
        </w:rPr>
        <w:t>ē</w:t>
      </w:r>
      <w:r w:rsidRPr="00FA6920">
        <w:rPr>
          <w:rFonts w:ascii="Times New Roman" w:hAnsi="Times New Roman"/>
          <w:szCs w:val="22"/>
          <w:lang w:val="lv-LV"/>
        </w:rPr>
        <w:t>c</w:t>
      </w:r>
      <w:r w:rsidRPr="00FA6920">
        <w:rPr>
          <w:rFonts w:ascii="Times New Roman" w:hAnsi="Times New Roman"/>
          <w:spacing w:val="-3"/>
          <w:szCs w:val="22"/>
          <w:lang w:val="lv-LV"/>
        </w:rPr>
        <w:t xml:space="preserve"> </w:t>
      </w:r>
      <w:r w:rsidRPr="00FA6920">
        <w:rPr>
          <w:rFonts w:ascii="Times New Roman" w:hAnsi="Times New Roman"/>
          <w:szCs w:val="22"/>
          <w:lang w:val="lv-LV"/>
        </w:rPr>
        <w:t>acetilsalici</w:t>
      </w:r>
      <w:r w:rsidRPr="00FA6920">
        <w:rPr>
          <w:rFonts w:ascii="Times New Roman" w:hAnsi="Times New Roman"/>
          <w:spacing w:val="2"/>
          <w:szCs w:val="22"/>
          <w:lang w:val="lv-LV"/>
        </w:rPr>
        <w:t>l</w:t>
      </w:r>
      <w:r w:rsidRPr="00FA6920">
        <w:rPr>
          <w:rFonts w:ascii="Times New Roman" w:hAnsi="Times New Roman"/>
          <w:szCs w:val="22"/>
          <w:lang w:val="lv-LV"/>
        </w:rPr>
        <w:t>sk</w:t>
      </w:r>
      <w:r w:rsidRPr="00FA6920">
        <w:rPr>
          <w:rFonts w:ascii="Times New Roman" w:hAnsi="Times New Roman"/>
          <w:spacing w:val="1"/>
          <w:szCs w:val="22"/>
          <w:lang w:val="lv-LV"/>
        </w:rPr>
        <w:t>ā</w:t>
      </w:r>
      <w:r w:rsidRPr="00FA6920">
        <w:rPr>
          <w:rFonts w:ascii="Times New Roman" w:hAnsi="Times New Roman"/>
          <w:szCs w:val="22"/>
          <w:lang w:val="lv-LV"/>
        </w:rPr>
        <w:t>bes</w:t>
      </w:r>
      <w:r w:rsidRPr="00FA6920">
        <w:rPr>
          <w:rFonts w:ascii="Times New Roman" w:hAnsi="Times New Roman"/>
          <w:spacing w:val="-16"/>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citu</w:t>
      </w:r>
      <w:r w:rsidRPr="00FA6920">
        <w:rPr>
          <w:rFonts w:ascii="Times New Roman" w:hAnsi="Times New Roman"/>
          <w:spacing w:val="-3"/>
          <w:szCs w:val="22"/>
          <w:lang w:val="lv-LV"/>
        </w:rPr>
        <w:t xml:space="preserve"> </w:t>
      </w:r>
      <w:r w:rsidRPr="00FA6920">
        <w:rPr>
          <w:rFonts w:ascii="Times New Roman" w:hAnsi="Times New Roman"/>
          <w:szCs w:val="22"/>
          <w:lang w:val="lv-LV"/>
        </w:rPr>
        <w:t>nesteroīdo</w:t>
      </w:r>
      <w:r w:rsidRPr="00FA6920">
        <w:rPr>
          <w:rFonts w:ascii="Times New Roman" w:hAnsi="Times New Roman"/>
          <w:spacing w:val="-9"/>
          <w:szCs w:val="22"/>
          <w:lang w:val="lv-LV"/>
        </w:rPr>
        <w:t xml:space="preserve"> </w:t>
      </w:r>
      <w:r w:rsidRPr="00FA6920">
        <w:rPr>
          <w:rFonts w:ascii="Times New Roman" w:hAnsi="Times New Roman"/>
          <w:szCs w:val="22"/>
          <w:lang w:val="lv-LV"/>
        </w:rPr>
        <w:t>pretiekais</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Pr="00FA6920">
        <w:rPr>
          <w:rFonts w:ascii="Times New Roman" w:hAnsi="Times New Roman"/>
          <w:szCs w:val="22"/>
          <w:lang w:val="lv-LV"/>
        </w:rPr>
        <w:t>a</w:t>
      </w:r>
      <w:r w:rsidRPr="00FA6920">
        <w:rPr>
          <w:rFonts w:ascii="Times New Roman" w:hAnsi="Times New Roman"/>
          <w:spacing w:val="-12"/>
          <w:szCs w:val="22"/>
          <w:lang w:val="lv-LV"/>
        </w:rPr>
        <w:t xml:space="preserve"> </w:t>
      </w:r>
      <w:r w:rsidRPr="00FA6920">
        <w:rPr>
          <w:rFonts w:ascii="Times New Roman" w:hAnsi="Times New Roman"/>
          <w:szCs w:val="22"/>
          <w:lang w:val="lv-LV"/>
        </w:rPr>
        <w:t>lī</w:t>
      </w:r>
      <w:r w:rsidRPr="00FA6920">
        <w:rPr>
          <w:rFonts w:ascii="Times New Roman" w:hAnsi="Times New Roman"/>
          <w:spacing w:val="2"/>
          <w:szCs w:val="22"/>
          <w:lang w:val="lv-LV"/>
        </w:rPr>
        <w:t>d</w:t>
      </w:r>
      <w:r w:rsidRPr="00FA6920">
        <w:rPr>
          <w:rFonts w:ascii="Times New Roman" w:hAnsi="Times New Roman"/>
          <w:szCs w:val="22"/>
          <w:lang w:val="lv-LV"/>
        </w:rPr>
        <w:t>ze</w:t>
      </w:r>
      <w:r w:rsidRPr="00FA6920">
        <w:rPr>
          <w:rFonts w:ascii="Times New Roman" w:hAnsi="Times New Roman"/>
          <w:spacing w:val="1"/>
          <w:szCs w:val="22"/>
          <w:lang w:val="lv-LV"/>
        </w:rPr>
        <w:t>k</w:t>
      </w:r>
      <w:r w:rsidRPr="00FA6920">
        <w:rPr>
          <w:rFonts w:ascii="Times New Roman" w:hAnsi="Times New Roman"/>
          <w:szCs w:val="22"/>
          <w:lang w:val="lv-LV"/>
        </w:rPr>
        <w:t>ļu</w:t>
      </w:r>
      <w:r w:rsidRPr="00FA6920">
        <w:rPr>
          <w:rFonts w:ascii="Times New Roman" w:hAnsi="Times New Roman"/>
          <w:spacing w:val="-7"/>
          <w:szCs w:val="22"/>
          <w:lang w:val="lv-LV"/>
        </w:rPr>
        <w:t xml:space="preserve"> </w:t>
      </w:r>
      <w:r w:rsidRPr="00FA6920">
        <w:rPr>
          <w:rFonts w:ascii="Times New Roman" w:hAnsi="Times New Roman"/>
          <w:szCs w:val="22"/>
          <w:lang w:val="lv-LV"/>
        </w:rPr>
        <w:t>lietošanas</w:t>
      </w:r>
      <w:r w:rsidRPr="00FA6920">
        <w:rPr>
          <w:rFonts w:ascii="Times New Roman" w:hAnsi="Times New Roman"/>
          <w:spacing w:val="-9"/>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 xml:space="preserve">bijušas </w:t>
      </w:r>
      <w:r w:rsidR="00B12885">
        <w:rPr>
          <w:rFonts w:ascii="Times New Roman" w:hAnsi="Times New Roman"/>
          <w:szCs w:val="22"/>
          <w:lang w:val="lv-LV"/>
        </w:rPr>
        <w:t xml:space="preserve">paaugstinātas jutības reakcijas (piemēram, </w:t>
      </w:r>
      <w:r w:rsidRPr="00FA6920">
        <w:rPr>
          <w:rFonts w:ascii="Times New Roman" w:hAnsi="Times New Roman"/>
          <w:szCs w:val="22"/>
          <w:lang w:val="lv-LV"/>
        </w:rPr>
        <w:t>bronhu</w:t>
      </w:r>
      <w:r w:rsidRPr="00FA6920">
        <w:rPr>
          <w:rFonts w:ascii="Times New Roman" w:hAnsi="Times New Roman"/>
          <w:spacing w:val="-6"/>
          <w:szCs w:val="22"/>
          <w:lang w:val="lv-LV"/>
        </w:rPr>
        <w:t xml:space="preserve"> </w:t>
      </w:r>
      <w:r w:rsidRPr="00FA6920">
        <w:rPr>
          <w:rFonts w:ascii="Times New Roman" w:hAnsi="Times New Roman"/>
          <w:szCs w:val="22"/>
          <w:lang w:val="lv-LV"/>
        </w:rPr>
        <w:t>spazmas,</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1"/>
          <w:szCs w:val="22"/>
          <w:lang w:val="lv-LV"/>
        </w:rPr>
        <w:t>t</w:t>
      </w:r>
      <w:r w:rsidRPr="00FA6920">
        <w:rPr>
          <w:rFonts w:ascii="Times New Roman" w:hAnsi="Times New Roman"/>
          <w:szCs w:val="22"/>
          <w:lang w:val="lv-LV"/>
        </w:rPr>
        <w:t>ma,</w:t>
      </w:r>
      <w:r w:rsidRPr="00FA6920">
        <w:rPr>
          <w:rFonts w:ascii="Times New Roman" w:hAnsi="Times New Roman"/>
          <w:spacing w:val="-6"/>
          <w:szCs w:val="22"/>
          <w:lang w:val="lv-LV"/>
        </w:rPr>
        <w:t xml:space="preserve"> </w:t>
      </w:r>
      <w:r w:rsidRPr="00FA6920">
        <w:rPr>
          <w:rFonts w:ascii="Times New Roman" w:hAnsi="Times New Roman"/>
          <w:szCs w:val="22"/>
          <w:lang w:val="lv-LV"/>
        </w:rPr>
        <w:t>rinīts, angioneirotiska tūska</w:t>
      </w:r>
      <w:r w:rsidRPr="00FA6920">
        <w:rPr>
          <w:rFonts w:ascii="Times New Roman" w:hAnsi="Times New Roman"/>
          <w:spacing w:val="-5"/>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nātrene</w:t>
      </w:r>
      <w:r w:rsidR="00B12885">
        <w:rPr>
          <w:rFonts w:ascii="Times New Roman" w:hAnsi="Times New Roman"/>
          <w:szCs w:val="22"/>
          <w:lang w:val="lv-LV"/>
        </w:rPr>
        <w:t>)</w:t>
      </w:r>
      <w:r w:rsidRPr="00FA6920">
        <w:rPr>
          <w:rFonts w:ascii="Times New Roman" w:hAnsi="Times New Roman"/>
          <w:szCs w:val="22"/>
          <w:lang w:val="lv-LV"/>
        </w:rPr>
        <w:t>;</w:t>
      </w:r>
    </w:p>
    <w:p w14:paraId="7353A998" w14:textId="77777777" w:rsidR="00A24FB5" w:rsidRPr="00FA6920" w:rsidRDefault="00A24FB5" w:rsidP="00A27ECD">
      <w:pPr>
        <w:tabs>
          <w:tab w:val="left" w:pos="567"/>
        </w:tabs>
        <w:spacing w:after="0" w:line="240" w:lineRule="auto"/>
        <w:ind w:left="567" w:hanging="567"/>
        <w:rPr>
          <w:rFonts w:ascii="Times New Roman" w:hAnsi="Times New Roman"/>
          <w:szCs w:val="22"/>
          <w:lang w:val="lv-LV"/>
        </w:rPr>
      </w:pPr>
      <w:r w:rsidRPr="00FA6920">
        <w:rPr>
          <w:rFonts w:ascii="Times New Roman" w:hAnsi="Times New Roman"/>
          <w:szCs w:val="22"/>
          <w:lang w:val="lv-LV"/>
        </w:rPr>
        <w:t>-</w:t>
      </w:r>
      <w:r w:rsidRPr="00FA6920">
        <w:rPr>
          <w:rFonts w:ascii="Times New Roman" w:hAnsi="Times New Roman"/>
          <w:szCs w:val="22"/>
          <w:lang w:val="lv-LV"/>
        </w:rPr>
        <w:tab/>
        <w:t>ar</w:t>
      </w:r>
      <w:r w:rsidRPr="00FA6920">
        <w:rPr>
          <w:rFonts w:ascii="Times New Roman" w:hAnsi="Times New Roman"/>
          <w:spacing w:val="-2"/>
          <w:szCs w:val="22"/>
          <w:lang w:val="lv-LV"/>
        </w:rPr>
        <w:t xml:space="preserve"> </w:t>
      </w:r>
      <w:r w:rsidRPr="00FA6920">
        <w:rPr>
          <w:rFonts w:ascii="Times New Roman" w:hAnsi="Times New Roman"/>
          <w:szCs w:val="22"/>
          <w:lang w:val="lv-LV"/>
        </w:rPr>
        <w:t>aktī</w:t>
      </w:r>
      <w:r w:rsidRPr="00FA6920">
        <w:rPr>
          <w:rFonts w:ascii="Times New Roman" w:hAnsi="Times New Roman"/>
          <w:spacing w:val="1"/>
          <w:szCs w:val="22"/>
          <w:lang w:val="lv-LV"/>
        </w:rPr>
        <w:t>v</w:t>
      </w:r>
      <w:r w:rsidRPr="00FA6920">
        <w:rPr>
          <w:rFonts w:ascii="Times New Roman" w:hAnsi="Times New Roman"/>
          <w:szCs w:val="22"/>
          <w:lang w:val="lv-LV"/>
        </w:rPr>
        <w:t>u</w:t>
      </w:r>
      <w:r w:rsidRPr="00FA6920">
        <w:rPr>
          <w:rFonts w:ascii="Times New Roman" w:hAnsi="Times New Roman"/>
          <w:spacing w:val="-4"/>
          <w:szCs w:val="22"/>
          <w:lang w:val="lv-LV"/>
        </w:rPr>
        <w:t xml:space="preserve"> vai anamnēzē bijušu  atkārtotu peptisku čūlu/asiņošanu (divas vai vairākas pierādītas čūlas vai asiņošanas epizodes)</w:t>
      </w:r>
      <w:r w:rsidRPr="00FA6920">
        <w:rPr>
          <w:rFonts w:ascii="Times New Roman" w:hAnsi="Times New Roman"/>
          <w:szCs w:val="22"/>
          <w:lang w:val="lv-LV"/>
        </w:rPr>
        <w:t>;</w:t>
      </w:r>
    </w:p>
    <w:p w14:paraId="6B9E25C0" w14:textId="77777777" w:rsidR="00A24FB5" w:rsidRPr="00D74F97" w:rsidRDefault="00A24FB5" w:rsidP="00A27ECD">
      <w:pPr>
        <w:tabs>
          <w:tab w:val="left" w:pos="567"/>
        </w:tabs>
        <w:spacing w:after="0" w:line="240" w:lineRule="auto"/>
        <w:rPr>
          <w:rFonts w:ascii="Times New Roman" w:hAnsi="Times New Roman"/>
          <w:szCs w:val="22"/>
          <w:lang w:val="lv-LV"/>
        </w:rPr>
      </w:pPr>
      <w:r w:rsidRPr="00FA6920">
        <w:rPr>
          <w:rFonts w:ascii="Times New Roman" w:hAnsi="Times New Roman"/>
          <w:szCs w:val="22"/>
          <w:lang w:val="lv-LV"/>
        </w:rPr>
        <w:t>-</w:t>
      </w:r>
      <w:r w:rsidR="001377EE">
        <w:rPr>
          <w:rFonts w:ascii="Times New Roman" w:hAnsi="Times New Roman"/>
          <w:szCs w:val="22"/>
          <w:lang w:val="lv-LV"/>
        </w:rPr>
        <w:tab/>
      </w:r>
      <w:r w:rsidRPr="00FA6920">
        <w:rPr>
          <w:rFonts w:ascii="Times New Roman" w:hAnsi="Times New Roman"/>
          <w:szCs w:val="22"/>
          <w:lang w:val="lv-LV"/>
        </w:rPr>
        <w:t>ar kuņģa-zarnu trakta asiņošanu vai perforāciju anamnēzē, kas saistīta ar NPL terapiju;</w:t>
      </w:r>
    </w:p>
    <w:p w14:paraId="2D1B2891" w14:textId="77777777" w:rsidR="00A24FB5" w:rsidRPr="00FA6920" w:rsidRDefault="00A24FB5" w:rsidP="00A326AC">
      <w:pPr>
        <w:tabs>
          <w:tab w:val="left" w:pos="567"/>
        </w:tabs>
        <w:spacing w:after="0" w:line="240" w:lineRule="auto"/>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ar</w:t>
      </w:r>
      <w:r w:rsidRPr="00FA6920">
        <w:rPr>
          <w:rFonts w:ascii="Times New Roman" w:hAnsi="Times New Roman"/>
          <w:spacing w:val="-2"/>
          <w:szCs w:val="22"/>
          <w:lang w:val="lv-LV"/>
        </w:rPr>
        <w:t xml:space="preserve"> </w:t>
      </w:r>
      <w:r w:rsidRPr="00FA6920">
        <w:rPr>
          <w:rFonts w:ascii="Times New Roman" w:hAnsi="Times New Roman"/>
          <w:szCs w:val="22"/>
          <w:lang w:val="lv-LV"/>
        </w:rPr>
        <w:t>smagu</w:t>
      </w:r>
      <w:r w:rsidRPr="00FA6920">
        <w:rPr>
          <w:rFonts w:ascii="Times New Roman" w:hAnsi="Times New Roman"/>
          <w:spacing w:val="-6"/>
          <w:szCs w:val="22"/>
          <w:lang w:val="lv-LV"/>
        </w:rPr>
        <w:t xml:space="preserve"> </w:t>
      </w:r>
      <w:r w:rsidRPr="00FA6920">
        <w:rPr>
          <w:rFonts w:ascii="Times New Roman" w:hAnsi="Times New Roman"/>
          <w:szCs w:val="22"/>
          <w:lang w:val="lv-LV"/>
        </w:rPr>
        <w:t>ak</w:t>
      </w:r>
      <w:r w:rsidRPr="00FA6920">
        <w:rPr>
          <w:rFonts w:ascii="Times New Roman" w:hAnsi="Times New Roman"/>
          <w:spacing w:val="-1"/>
          <w:szCs w:val="22"/>
          <w:lang w:val="lv-LV"/>
        </w:rPr>
        <w:t>n</w:t>
      </w:r>
      <w:r w:rsidRPr="00FA6920">
        <w:rPr>
          <w:rFonts w:ascii="Times New Roman" w:hAnsi="Times New Roman"/>
          <w:szCs w:val="22"/>
          <w:lang w:val="lv-LV"/>
        </w:rPr>
        <w:t>u</w:t>
      </w:r>
      <w:r w:rsidRPr="00FA6920">
        <w:rPr>
          <w:rFonts w:ascii="Times New Roman" w:hAnsi="Times New Roman"/>
          <w:spacing w:val="-3"/>
          <w:szCs w:val="22"/>
          <w:lang w:val="lv-LV"/>
        </w:rPr>
        <w:t xml:space="preserve"> mazspēju</w:t>
      </w:r>
      <w:r w:rsidR="00BB1D00">
        <w:rPr>
          <w:rFonts w:ascii="Times New Roman" w:hAnsi="Times New Roman"/>
          <w:spacing w:val="-3"/>
          <w:szCs w:val="22"/>
          <w:lang w:val="lv-LV"/>
        </w:rPr>
        <w:t xml:space="preserve"> vai</w:t>
      </w:r>
      <w:r w:rsidRPr="00FA6920">
        <w:rPr>
          <w:rFonts w:ascii="Times New Roman" w:hAnsi="Times New Roman"/>
          <w:spacing w:val="-3"/>
          <w:szCs w:val="22"/>
          <w:lang w:val="lv-LV"/>
        </w:rPr>
        <w:t xml:space="preserve"> nieru </w:t>
      </w:r>
      <w:r w:rsidRPr="00FA6920">
        <w:rPr>
          <w:rFonts w:ascii="Times New Roman" w:hAnsi="Times New Roman"/>
          <w:szCs w:val="22"/>
          <w:lang w:val="lv-LV"/>
        </w:rPr>
        <w:t>mazspēju,</w:t>
      </w:r>
    </w:p>
    <w:p w14:paraId="05F01939" w14:textId="77777777" w:rsidR="00B703D7" w:rsidRPr="00D74F97" w:rsidRDefault="00B703D7" w:rsidP="00D74F97">
      <w:pPr>
        <w:tabs>
          <w:tab w:val="left" w:pos="567"/>
        </w:tabs>
        <w:spacing w:after="0" w:line="240" w:lineRule="auto"/>
        <w:rPr>
          <w:rFonts w:ascii="Times New Roman" w:hAnsi="Times New Roman"/>
          <w:szCs w:val="22"/>
          <w:lang w:val="lv-LV"/>
        </w:rPr>
      </w:pPr>
      <w:r>
        <w:rPr>
          <w:rFonts w:ascii="Times New Roman" w:hAnsi="Times New Roman"/>
          <w:szCs w:val="22"/>
          <w:lang w:val="lv-LV"/>
        </w:rPr>
        <w:t>-</w:t>
      </w:r>
      <w:r>
        <w:rPr>
          <w:rFonts w:ascii="Times New Roman" w:hAnsi="Times New Roman"/>
          <w:szCs w:val="22"/>
          <w:lang w:val="lv-LV"/>
        </w:rPr>
        <w:tab/>
        <w:t>s</w:t>
      </w:r>
      <w:r w:rsidRPr="00D74F97">
        <w:rPr>
          <w:rFonts w:ascii="Times New Roman" w:hAnsi="Times New Roman"/>
          <w:szCs w:val="22"/>
          <w:lang w:val="lv-LV"/>
        </w:rPr>
        <w:t>maga sirds mazspē</w:t>
      </w:r>
      <w:r>
        <w:rPr>
          <w:rFonts w:ascii="Times New Roman" w:hAnsi="Times New Roman"/>
          <w:szCs w:val="22"/>
          <w:lang w:val="lv-LV"/>
        </w:rPr>
        <w:t>ja (NYHA IV stadija);</w:t>
      </w:r>
    </w:p>
    <w:p w14:paraId="67044B50" w14:textId="77777777" w:rsidR="00A24FB5" w:rsidRPr="00FA6920" w:rsidRDefault="00A24FB5" w:rsidP="00A326AC">
      <w:pPr>
        <w:pStyle w:val="ListParagraph"/>
        <w:numPr>
          <w:ilvl w:val="0"/>
          <w:numId w:val="1"/>
        </w:numPr>
        <w:tabs>
          <w:tab w:val="clear" w:pos="280"/>
          <w:tab w:val="num" w:pos="567"/>
        </w:tabs>
        <w:spacing w:after="0" w:line="240" w:lineRule="auto"/>
        <w:ind w:left="0" w:firstLine="0"/>
        <w:rPr>
          <w:rFonts w:ascii="Times New Roman" w:hAnsi="Times New Roman"/>
          <w:szCs w:val="22"/>
          <w:lang w:val="lv-LV"/>
        </w:rPr>
      </w:pPr>
      <w:r w:rsidRPr="00FA6920">
        <w:rPr>
          <w:rFonts w:ascii="Times New Roman" w:hAnsi="Times New Roman"/>
          <w:spacing w:val="1"/>
          <w:szCs w:val="22"/>
          <w:lang w:val="lv-LV"/>
        </w:rPr>
        <w:t>g</w:t>
      </w:r>
      <w:r w:rsidRPr="00FA6920">
        <w:rPr>
          <w:rFonts w:ascii="Times New Roman" w:hAnsi="Times New Roman"/>
          <w:szCs w:val="22"/>
          <w:lang w:val="lv-LV"/>
        </w:rPr>
        <w:t>r</w:t>
      </w:r>
      <w:r w:rsidRPr="00FA6920">
        <w:rPr>
          <w:rFonts w:ascii="Times New Roman" w:hAnsi="Times New Roman"/>
          <w:spacing w:val="1"/>
          <w:szCs w:val="22"/>
          <w:lang w:val="lv-LV"/>
        </w:rPr>
        <w:t>ū</w:t>
      </w:r>
      <w:r w:rsidRPr="00FA6920">
        <w:rPr>
          <w:rFonts w:ascii="Times New Roman" w:hAnsi="Times New Roman"/>
          <w:szCs w:val="22"/>
          <w:lang w:val="lv-LV"/>
        </w:rPr>
        <w:t>tn</w:t>
      </w:r>
      <w:r w:rsidRPr="00FA6920">
        <w:rPr>
          <w:rFonts w:ascii="Times New Roman" w:hAnsi="Times New Roman"/>
          <w:spacing w:val="-1"/>
          <w:szCs w:val="22"/>
          <w:lang w:val="lv-LV"/>
        </w:rPr>
        <w:t>i</w:t>
      </w:r>
      <w:r w:rsidRPr="00FA6920">
        <w:rPr>
          <w:rFonts w:ascii="Times New Roman" w:hAnsi="Times New Roman"/>
          <w:szCs w:val="22"/>
          <w:lang w:val="lv-LV"/>
        </w:rPr>
        <w:t>ecības</w:t>
      </w:r>
      <w:r w:rsidRPr="00FA6920">
        <w:rPr>
          <w:rFonts w:ascii="Times New Roman" w:hAnsi="Times New Roman"/>
          <w:spacing w:val="-11"/>
          <w:szCs w:val="22"/>
          <w:lang w:val="lv-LV"/>
        </w:rPr>
        <w:t xml:space="preserve"> </w:t>
      </w:r>
      <w:r w:rsidR="00B12885">
        <w:rPr>
          <w:rFonts w:ascii="Times New Roman" w:hAnsi="Times New Roman"/>
          <w:spacing w:val="-11"/>
          <w:szCs w:val="22"/>
          <w:lang w:val="lv-LV"/>
        </w:rPr>
        <w:t xml:space="preserve">trešā </w:t>
      </w:r>
      <w:r w:rsidRPr="00FA6920">
        <w:rPr>
          <w:rFonts w:ascii="Times New Roman" w:hAnsi="Times New Roman"/>
          <w:szCs w:val="22"/>
          <w:lang w:val="lv-LV"/>
        </w:rPr>
        <w:t>tr</w:t>
      </w:r>
      <w:r w:rsidRPr="00FA6920">
        <w:rPr>
          <w:rFonts w:ascii="Times New Roman" w:hAnsi="Times New Roman"/>
          <w:spacing w:val="1"/>
          <w:szCs w:val="22"/>
          <w:lang w:val="lv-LV"/>
        </w:rPr>
        <w:t>i</w:t>
      </w:r>
      <w:r w:rsidRPr="00FA6920">
        <w:rPr>
          <w:rFonts w:ascii="Times New Roman" w:hAnsi="Times New Roman"/>
          <w:szCs w:val="22"/>
          <w:lang w:val="lv-LV"/>
        </w:rPr>
        <w:t>mes</w:t>
      </w:r>
      <w:r w:rsidRPr="00FA6920">
        <w:rPr>
          <w:rFonts w:ascii="Times New Roman" w:hAnsi="Times New Roman"/>
          <w:spacing w:val="1"/>
          <w:szCs w:val="22"/>
          <w:lang w:val="lv-LV"/>
        </w:rPr>
        <w:t>t</w:t>
      </w:r>
      <w:r w:rsidRPr="00FA6920">
        <w:rPr>
          <w:rFonts w:ascii="Times New Roman" w:hAnsi="Times New Roman"/>
          <w:szCs w:val="22"/>
          <w:lang w:val="lv-LV"/>
        </w:rPr>
        <w:t>ra</w:t>
      </w:r>
      <w:r w:rsidRPr="00FA6920">
        <w:rPr>
          <w:rFonts w:ascii="Times New Roman" w:hAnsi="Times New Roman"/>
          <w:spacing w:val="-8"/>
          <w:szCs w:val="22"/>
          <w:lang w:val="lv-LV"/>
        </w:rPr>
        <w:t xml:space="preserve"> </w:t>
      </w:r>
      <w:r w:rsidRPr="00FA6920">
        <w:rPr>
          <w:rFonts w:ascii="Times New Roman" w:hAnsi="Times New Roman"/>
          <w:szCs w:val="22"/>
          <w:lang w:val="lv-LV"/>
        </w:rPr>
        <w:t>laikā;</w:t>
      </w:r>
    </w:p>
    <w:p w14:paraId="2ACA3154" w14:textId="77777777" w:rsidR="00C032D4" w:rsidRPr="00A80F8F" w:rsidRDefault="00A80F8F" w:rsidP="00A80F8F">
      <w:pPr>
        <w:tabs>
          <w:tab w:val="left" w:pos="567"/>
        </w:tabs>
        <w:autoSpaceDE w:val="0"/>
        <w:autoSpaceDN w:val="0"/>
        <w:adjustRightInd w:val="0"/>
        <w:rPr>
          <w:rFonts w:ascii="Times New Roman" w:hAnsi="Times New Roman"/>
          <w:szCs w:val="22"/>
          <w:lang w:val="lv-LV"/>
        </w:rPr>
      </w:pPr>
      <w:r>
        <w:rPr>
          <w:rFonts w:ascii="Times New Roman" w:hAnsi="Times New Roman"/>
          <w:szCs w:val="22"/>
          <w:lang w:val="lv-LV"/>
        </w:rPr>
        <w:t>-</w:t>
      </w:r>
      <w:r>
        <w:rPr>
          <w:rFonts w:ascii="Times New Roman" w:hAnsi="Times New Roman"/>
          <w:szCs w:val="22"/>
          <w:lang w:val="lv-LV"/>
        </w:rPr>
        <w:tab/>
      </w:r>
      <w:r w:rsidR="00C032D4" w:rsidRPr="00C032D4">
        <w:rPr>
          <w:rFonts w:ascii="Times New Roman" w:hAnsi="Times New Roman"/>
          <w:szCs w:val="22"/>
          <w:lang w:val="lv-LV"/>
        </w:rPr>
        <w:t>traucējumi ar pastiprinātu</w:t>
      </w:r>
      <w:r w:rsidR="00C032D4" w:rsidRPr="00C032D4">
        <w:rPr>
          <w:rFonts w:ascii="Times New Roman" w:hAnsi="Times New Roman"/>
          <w:szCs w:val="22"/>
          <w:lang w:val="lv-LV" w:eastAsia="lv-LV"/>
        </w:rPr>
        <w:t xml:space="preserve"> noslieci uz asiņošanu</w:t>
      </w:r>
      <w:r w:rsidR="00C032D4" w:rsidRPr="00A80F8F">
        <w:rPr>
          <w:rFonts w:ascii="Times New Roman" w:hAnsi="Times New Roman"/>
          <w:szCs w:val="22"/>
          <w:lang w:val="lv-LV" w:eastAsia="lv-LV"/>
        </w:rPr>
        <w:t>.</w:t>
      </w:r>
    </w:p>
    <w:p w14:paraId="29D32142" w14:textId="77777777" w:rsidR="00A24FB5" w:rsidRPr="00FA6920" w:rsidRDefault="00A24FB5" w:rsidP="00024703">
      <w:pPr>
        <w:tabs>
          <w:tab w:val="left" w:pos="567"/>
        </w:tabs>
        <w:spacing w:after="0" w:line="240" w:lineRule="auto"/>
        <w:rPr>
          <w:rFonts w:ascii="Times New Roman" w:hAnsi="Times New Roman"/>
          <w:b/>
          <w:szCs w:val="22"/>
          <w:lang w:val="lv-LV"/>
        </w:rPr>
      </w:pPr>
      <w:r w:rsidRPr="00FA6920">
        <w:rPr>
          <w:rFonts w:ascii="Times New Roman" w:hAnsi="Times New Roman"/>
          <w:b/>
          <w:szCs w:val="22"/>
          <w:lang w:val="lv-LV"/>
        </w:rPr>
        <w:t>4.4.</w:t>
      </w:r>
      <w:r w:rsidR="008E7247">
        <w:rPr>
          <w:rFonts w:ascii="Times New Roman" w:hAnsi="Times New Roman"/>
          <w:b/>
          <w:spacing w:val="-3"/>
          <w:szCs w:val="22"/>
          <w:lang w:val="lv-LV"/>
        </w:rPr>
        <w:tab/>
      </w:r>
      <w:r w:rsidRPr="00FA6920">
        <w:rPr>
          <w:rFonts w:ascii="Times New Roman" w:hAnsi="Times New Roman"/>
          <w:b/>
          <w:szCs w:val="22"/>
          <w:lang w:val="lv-LV"/>
        </w:rPr>
        <w:t>Īpaši</w:t>
      </w:r>
      <w:r w:rsidRPr="00FA6920">
        <w:rPr>
          <w:rFonts w:ascii="Times New Roman" w:hAnsi="Times New Roman"/>
          <w:b/>
          <w:spacing w:val="-5"/>
          <w:szCs w:val="22"/>
          <w:lang w:val="lv-LV"/>
        </w:rPr>
        <w:t xml:space="preserve"> </w:t>
      </w:r>
      <w:r w:rsidRPr="00FA6920">
        <w:rPr>
          <w:rFonts w:ascii="Times New Roman" w:hAnsi="Times New Roman"/>
          <w:b/>
          <w:spacing w:val="-1"/>
          <w:szCs w:val="22"/>
          <w:lang w:val="lv-LV"/>
        </w:rPr>
        <w:t>b</w:t>
      </w:r>
      <w:r w:rsidRPr="00FA6920">
        <w:rPr>
          <w:rFonts w:ascii="Times New Roman" w:hAnsi="Times New Roman"/>
          <w:b/>
          <w:szCs w:val="22"/>
          <w:lang w:val="lv-LV"/>
        </w:rPr>
        <w:t>rīdin</w:t>
      </w:r>
      <w:r w:rsidRPr="00FA6920">
        <w:rPr>
          <w:rFonts w:ascii="Times New Roman" w:hAnsi="Times New Roman"/>
          <w:b/>
          <w:spacing w:val="1"/>
          <w:szCs w:val="22"/>
          <w:lang w:val="lv-LV"/>
        </w:rPr>
        <w:t>ā</w:t>
      </w:r>
      <w:r w:rsidRPr="00FA6920">
        <w:rPr>
          <w:rFonts w:ascii="Times New Roman" w:hAnsi="Times New Roman"/>
          <w:b/>
          <w:szCs w:val="22"/>
          <w:lang w:val="lv-LV"/>
        </w:rPr>
        <w:t>jumi</w:t>
      </w:r>
      <w:r w:rsidRPr="00FA6920">
        <w:rPr>
          <w:rFonts w:ascii="Times New Roman" w:hAnsi="Times New Roman"/>
          <w:b/>
          <w:spacing w:val="-11"/>
          <w:szCs w:val="22"/>
          <w:lang w:val="lv-LV"/>
        </w:rPr>
        <w:t xml:space="preserve"> </w:t>
      </w:r>
      <w:r w:rsidRPr="00FA6920">
        <w:rPr>
          <w:rFonts w:ascii="Times New Roman" w:hAnsi="Times New Roman"/>
          <w:b/>
          <w:szCs w:val="22"/>
          <w:lang w:val="lv-LV"/>
        </w:rPr>
        <w:t>un</w:t>
      </w:r>
      <w:r w:rsidRPr="00FA6920">
        <w:rPr>
          <w:rFonts w:ascii="Times New Roman" w:hAnsi="Times New Roman"/>
          <w:b/>
          <w:spacing w:val="-2"/>
          <w:szCs w:val="22"/>
          <w:lang w:val="lv-LV"/>
        </w:rPr>
        <w:t xml:space="preserve"> </w:t>
      </w:r>
      <w:r w:rsidRPr="00FA6920">
        <w:rPr>
          <w:rFonts w:ascii="Times New Roman" w:hAnsi="Times New Roman"/>
          <w:b/>
          <w:szCs w:val="22"/>
          <w:lang w:val="lv-LV"/>
        </w:rPr>
        <w:t>piesar</w:t>
      </w:r>
      <w:r w:rsidRPr="00FA6920">
        <w:rPr>
          <w:rFonts w:ascii="Times New Roman" w:hAnsi="Times New Roman"/>
          <w:b/>
          <w:spacing w:val="1"/>
          <w:szCs w:val="22"/>
          <w:lang w:val="lv-LV"/>
        </w:rPr>
        <w:t>d</w:t>
      </w:r>
      <w:r w:rsidRPr="00FA6920">
        <w:rPr>
          <w:rFonts w:ascii="Times New Roman" w:hAnsi="Times New Roman"/>
          <w:b/>
          <w:spacing w:val="-1"/>
          <w:szCs w:val="22"/>
          <w:lang w:val="lv-LV"/>
        </w:rPr>
        <w:t>z</w:t>
      </w:r>
      <w:r w:rsidRPr="00FA6920">
        <w:rPr>
          <w:rFonts w:ascii="Times New Roman" w:hAnsi="Times New Roman"/>
          <w:b/>
          <w:szCs w:val="22"/>
          <w:lang w:val="lv-LV"/>
        </w:rPr>
        <w:t>ī</w:t>
      </w:r>
      <w:r w:rsidRPr="00FA6920">
        <w:rPr>
          <w:rFonts w:ascii="Times New Roman" w:hAnsi="Times New Roman"/>
          <w:b/>
          <w:spacing w:val="1"/>
          <w:szCs w:val="22"/>
          <w:lang w:val="lv-LV"/>
        </w:rPr>
        <w:t>b</w:t>
      </w:r>
      <w:r w:rsidRPr="00FA6920">
        <w:rPr>
          <w:rFonts w:ascii="Times New Roman" w:hAnsi="Times New Roman"/>
          <w:b/>
          <w:szCs w:val="22"/>
          <w:lang w:val="lv-LV"/>
        </w:rPr>
        <w:t>a</w:t>
      </w:r>
      <w:r w:rsidRPr="00FA6920">
        <w:rPr>
          <w:rFonts w:ascii="Times New Roman" w:hAnsi="Times New Roman"/>
          <w:b/>
          <w:spacing w:val="-10"/>
          <w:szCs w:val="22"/>
          <w:lang w:val="lv-LV"/>
        </w:rPr>
        <w:t xml:space="preserve"> </w:t>
      </w:r>
      <w:r w:rsidRPr="00FA6920">
        <w:rPr>
          <w:rFonts w:ascii="Times New Roman" w:hAnsi="Times New Roman"/>
          <w:b/>
          <w:szCs w:val="22"/>
          <w:lang w:val="lv-LV"/>
        </w:rPr>
        <w:t>lietošanā</w:t>
      </w:r>
    </w:p>
    <w:p w14:paraId="23AFAE3B" w14:textId="77777777" w:rsidR="00A24FB5" w:rsidRPr="00FA6920" w:rsidRDefault="00A24FB5" w:rsidP="00FD1A07">
      <w:pPr>
        <w:spacing w:after="0" w:line="240" w:lineRule="auto"/>
        <w:rPr>
          <w:rFonts w:ascii="Times New Roman" w:hAnsi="Times New Roman"/>
          <w:szCs w:val="22"/>
          <w:lang w:val="lv-LV"/>
        </w:rPr>
      </w:pPr>
    </w:p>
    <w:p w14:paraId="25BBCB54" w14:textId="77777777" w:rsidR="00A24FB5" w:rsidRDefault="00A24FB5" w:rsidP="00FD1A07">
      <w:pPr>
        <w:spacing w:after="0" w:line="240" w:lineRule="auto"/>
        <w:rPr>
          <w:rFonts w:ascii="Times New Roman" w:hAnsi="Times New Roman"/>
          <w:szCs w:val="22"/>
          <w:lang w:val="lv-LV"/>
        </w:rPr>
      </w:pPr>
      <w:r w:rsidRPr="00FA6920">
        <w:rPr>
          <w:rFonts w:ascii="Times New Roman" w:hAnsi="Times New Roman"/>
          <w:szCs w:val="22"/>
          <w:lang w:val="lv-LV"/>
        </w:rPr>
        <w:t>Piesardzība jāievēro pacientiem ar sekojošām slimībām:</w:t>
      </w:r>
    </w:p>
    <w:p w14:paraId="30740A57" w14:textId="77777777" w:rsidR="00A80F8F" w:rsidRPr="00FA6920" w:rsidRDefault="00A80F8F" w:rsidP="00FD1A07">
      <w:pPr>
        <w:spacing w:after="0" w:line="240" w:lineRule="auto"/>
        <w:rPr>
          <w:rFonts w:ascii="Times New Roman" w:hAnsi="Times New Roman"/>
          <w:szCs w:val="22"/>
          <w:lang w:val="lv-LV"/>
        </w:rPr>
      </w:pPr>
    </w:p>
    <w:p w14:paraId="6EBD879D" w14:textId="77777777" w:rsidR="00A24FB5" w:rsidRPr="00FA6920" w:rsidRDefault="00A24FB5" w:rsidP="00FA3956">
      <w:pPr>
        <w:pStyle w:val="ListParagraph"/>
        <w:numPr>
          <w:ilvl w:val="0"/>
          <w:numId w:val="4"/>
        </w:numPr>
        <w:tabs>
          <w:tab w:val="clear" w:pos="360"/>
          <w:tab w:val="num" w:pos="567"/>
        </w:tabs>
        <w:spacing w:after="0" w:line="240" w:lineRule="auto"/>
        <w:ind w:left="567" w:hanging="567"/>
        <w:rPr>
          <w:rFonts w:ascii="Times New Roman" w:hAnsi="Times New Roman"/>
          <w:szCs w:val="22"/>
          <w:lang w:val="lv-LV"/>
        </w:rPr>
      </w:pPr>
      <w:r w:rsidRPr="00FA6920">
        <w:rPr>
          <w:rFonts w:ascii="Times New Roman" w:hAnsi="Times New Roman"/>
          <w:szCs w:val="22"/>
          <w:lang w:val="lv-LV"/>
        </w:rPr>
        <w:t xml:space="preserve">Sistēmisko sarkano vilkēdi, kā arī jauktām saistaudu sistēmas slimībām, sakarā ar </w:t>
      </w:r>
      <w:r w:rsidR="00FA6920">
        <w:rPr>
          <w:rFonts w:ascii="Times New Roman" w:hAnsi="Times New Roman"/>
          <w:szCs w:val="22"/>
          <w:lang w:val="lv-LV"/>
        </w:rPr>
        <w:t xml:space="preserve">paaugstinātu </w:t>
      </w:r>
      <w:r w:rsidRPr="00FA6920">
        <w:rPr>
          <w:rFonts w:ascii="Times New Roman" w:hAnsi="Times New Roman"/>
          <w:szCs w:val="22"/>
          <w:lang w:val="lv-LV"/>
        </w:rPr>
        <w:t>aseptiska meningīta risku (skatīt 4.8</w:t>
      </w:r>
      <w:r w:rsidR="00074F4E">
        <w:rPr>
          <w:rFonts w:ascii="Times New Roman" w:hAnsi="Times New Roman"/>
          <w:szCs w:val="22"/>
          <w:lang w:val="lv-LV"/>
        </w:rPr>
        <w:t>. apakšpunktu</w:t>
      </w:r>
      <w:r w:rsidRPr="00FA6920">
        <w:rPr>
          <w:rFonts w:ascii="Times New Roman" w:hAnsi="Times New Roman"/>
          <w:szCs w:val="22"/>
          <w:lang w:val="lv-LV"/>
        </w:rPr>
        <w:t>).</w:t>
      </w:r>
    </w:p>
    <w:p w14:paraId="78089455" w14:textId="77777777" w:rsidR="00A24FB5" w:rsidRPr="00FA6920" w:rsidRDefault="00A24FB5" w:rsidP="00FA3956">
      <w:pPr>
        <w:pStyle w:val="ListParagraph"/>
        <w:numPr>
          <w:ilvl w:val="0"/>
          <w:numId w:val="4"/>
        </w:numPr>
        <w:tabs>
          <w:tab w:val="clear" w:pos="360"/>
          <w:tab w:val="num" w:pos="567"/>
        </w:tabs>
        <w:spacing w:after="0" w:line="240" w:lineRule="auto"/>
        <w:ind w:left="567" w:hanging="567"/>
        <w:rPr>
          <w:rFonts w:ascii="Times New Roman" w:hAnsi="Times New Roman"/>
          <w:szCs w:val="22"/>
          <w:lang w:val="lv-LV"/>
        </w:rPr>
      </w:pPr>
      <w:r w:rsidRPr="00FA6920">
        <w:rPr>
          <w:rFonts w:ascii="Times New Roman" w:hAnsi="Times New Roman"/>
          <w:szCs w:val="22"/>
          <w:lang w:val="lv-LV"/>
        </w:rPr>
        <w:lastRenderedPageBreak/>
        <w:t>Kuņģa-zarnu trakta slimībām un hroniskā iekaisīgām zarnu slimībām, sakarā ar iespējamu paasinājumu (čūlainais kolīts, Krona slimība) (skatīt 4.8</w:t>
      </w:r>
      <w:r w:rsidR="00074F4E">
        <w:rPr>
          <w:rFonts w:ascii="Times New Roman" w:hAnsi="Times New Roman"/>
          <w:szCs w:val="22"/>
          <w:lang w:val="lv-LV"/>
        </w:rPr>
        <w:t>. apakšpunktu</w:t>
      </w:r>
      <w:r w:rsidRPr="00FA6920">
        <w:rPr>
          <w:rFonts w:ascii="Times New Roman" w:hAnsi="Times New Roman"/>
          <w:szCs w:val="22"/>
          <w:lang w:val="lv-LV"/>
        </w:rPr>
        <w:t>).</w:t>
      </w:r>
    </w:p>
    <w:p w14:paraId="7C2F7C48" w14:textId="77777777" w:rsidR="00A24FB5" w:rsidRPr="00FA6920" w:rsidRDefault="00A24FB5" w:rsidP="00FA3956">
      <w:pPr>
        <w:pStyle w:val="ListParagraph"/>
        <w:numPr>
          <w:ilvl w:val="0"/>
          <w:numId w:val="4"/>
        </w:numPr>
        <w:tabs>
          <w:tab w:val="clear" w:pos="360"/>
          <w:tab w:val="num" w:pos="567"/>
        </w:tabs>
        <w:spacing w:after="0" w:line="240" w:lineRule="auto"/>
        <w:ind w:left="567" w:hanging="567"/>
        <w:rPr>
          <w:rFonts w:ascii="Times New Roman" w:hAnsi="Times New Roman"/>
          <w:szCs w:val="22"/>
          <w:lang w:val="lv-LV"/>
        </w:rPr>
      </w:pPr>
      <w:r w:rsidRPr="00FA6920">
        <w:rPr>
          <w:rFonts w:ascii="Times New Roman" w:hAnsi="Times New Roman"/>
          <w:szCs w:val="22"/>
          <w:lang w:val="lv-LV"/>
        </w:rPr>
        <w:t xml:space="preserve">Pacientiem ar </w:t>
      </w:r>
      <w:r w:rsidR="00FA6920" w:rsidRPr="00FA6920">
        <w:rPr>
          <w:rFonts w:ascii="Times New Roman" w:hAnsi="Times New Roman"/>
          <w:szCs w:val="22"/>
          <w:lang w:val="lv-LV"/>
        </w:rPr>
        <w:t>hipertensiju</w:t>
      </w:r>
      <w:r w:rsidRPr="00FA6920">
        <w:rPr>
          <w:rFonts w:ascii="Times New Roman" w:hAnsi="Times New Roman"/>
          <w:szCs w:val="22"/>
          <w:lang w:val="lv-LV"/>
        </w:rPr>
        <w:t xml:space="preserve"> un/vai sirds mazspēju sakarā ar šķidruma aizturi pirms terapijas uzsākšanas jāievēro piesardzīb</w:t>
      </w:r>
      <w:r w:rsidR="00B12885">
        <w:rPr>
          <w:rFonts w:ascii="Times New Roman" w:hAnsi="Times New Roman"/>
          <w:szCs w:val="22"/>
          <w:lang w:val="lv-LV"/>
        </w:rPr>
        <w:t>a</w:t>
      </w:r>
      <w:r w:rsidRPr="00FA6920">
        <w:rPr>
          <w:rFonts w:ascii="Times New Roman" w:hAnsi="Times New Roman"/>
          <w:szCs w:val="22"/>
          <w:lang w:val="lv-LV"/>
        </w:rPr>
        <w:t xml:space="preserve">. Ir </w:t>
      </w:r>
      <w:r w:rsidR="00FA6920" w:rsidRPr="00FA6920">
        <w:rPr>
          <w:rFonts w:ascii="Times New Roman" w:hAnsi="Times New Roman"/>
          <w:szCs w:val="22"/>
          <w:lang w:val="lv-LV"/>
        </w:rPr>
        <w:t>ziņots</w:t>
      </w:r>
      <w:r w:rsidRPr="00FA6920">
        <w:rPr>
          <w:rFonts w:ascii="Times New Roman" w:hAnsi="Times New Roman"/>
          <w:szCs w:val="22"/>
          <w:lang w:val="lv-LV"/>
        </w:rPr>
        <w:t xml:space="preserve"> par </w:t>
      </w:r>
      <w:r w:rsidR="00FA6920" w:rsidRPr="00FA6920">
        <w:rPr>
          <w:rFonts w:ascii="Times New Roman" w:hAnsi="Times New Roman"/>
          <w:szCs w:val="22"/>
          <w:lang w:val="lv-LV"/>
        </w:rPr>
        <w:t>hipertensiju</w:t>
      </w:r>
      <w:r w:rsidRPr="00FA6920">
        <w:rPr>
          <w:rFonts w:ascii="Times New Roman" w:hAnsi="Times New Roman"/>
          <w:szCs w:val="22"/>
          <w:lang w:val="lv-LV"/>
        </w:rPr>
        <w:t xml:space="preserve"> un tūsku </w:t>
      </w:r>
      <w:r w:rsidR="00FA6920" w:rsidRPr="00FA6920">
        <w:rPr>
          <w:rFonts w:ascii="Times New Roman" w:hAnsi="Times New Roman"/>
          <w:szCs w:val="22"/>
          <w:lang w:val="lv-LV"/>
        </w:rPr>
        <w:t>saistībā</w:t>
      </w:r>
      <w:r w:rsidRPr="00FA6920">
        <w:rPr>
          <w:rFonts w:ascii="Times New Roman" w:hAnsi="Times New Roman"/>
          <w:szCs w:val="22"/>
          <w:lang w:val="lv-LV"/>
        </w:rPr>
        <w:t xml:space="preserve"> ar NPL terapiju</w:t>
      </w:r>
      <w:r w:rsidR="00B12885">
        <w:rPr>
          <w:rFonts w:ascii="Times New Roman" w:hAnsi="Times New Roman"/>
          <w:szCs w:val="22"/>
          <w:lang w:val="lv-LV"/>
        </w:rPr>
        <w:t xml:space="preserve"> </w:t>
      </w:r>
      <w:r w:rsidR="006A4C01" w:rsidRPr="0012605F">
        <w:rPr>
          <w:rFonts w:ascii="Times New Roman" w:hAnsi="Times New Roman"/>
          <w:szCs w:val="24"/>
          <w:lang w:val="lv-LV"/>
        </w:rPr>
        <w:t>(skatīt 4.5. apakšpunktu)</w:t>
      </w:r>
      <w:r w:rsidRPr="00FA6920">
        <w:rPr>
          <w:rFonts w:ascii="Times New Roman" w:hAnsi="Times New Roman"/>
          <w:szCs w:val="22"/>
          <w:lang w:val="lv-LV"/>
        </w:rPr>
        <w:t>.</w:t>
      </w:r>
    </w:p>
    <w:p w14:paraId="44BFDCA7" w14:textId="77777777" w:rsidR="00A24FB5" w:rsidRPr="00FA6920" w:rsidRDefault="00A24FB5" w:rsidP="000B0D02">
      <w:pPr>
        <w:pStyle w:val="ListParagraph"/>
        <w:numPr>
          <w:ilvl w:val="0"/>
          <w:numId w:val="4"/>
        </w:numPr>
        <w:tabs>
          <w:tab w:val="clear" w:pos="360"/>
          <w:tab w:val="num" w:pos="567"/>
        </w:tabs>
        <w:spacing w:after="0" w:line="240" w:lineRule="auto"/>
        <w:ind w:left="567" w:hanging="567"/>
        <w:rPr>
          <w:rFonts w:ascii="Times New Roman" w:hAnsi="Times New Roman"/>
          <w:szCs w:val="22"/>
          <w:lang w:val="lv-LV"/>
        </w:rPr>
      </w:pPr>
      <w:r w:rsidRPr="00FA6920">
        <w:rPr>
          <w:rFonts w:ascii="Times New Roman" w:hAnsi="Times New Roman"/>
          <w:szCs w:val="22"/>
          <w:lang w:val="lv-LV"/>
        </w:rPr>
        <w:t>Nieru darbības traucējumiem, sakarā ar iespējamo nieru funkciju pasliktināšanos (skatīt 4.3</w:t>
      </w:r>
      <w:r w:rsidR="00074F4E">
        <w:rPr>
          <w:rFonts w:ascii="Times New Roman" w:hAnsi="Times New Roman"/>
          <w:szCs w:val="22"/>
          <w:lang w:val="lv-LV"/>
        </w:rPr>
        <w:t>. </w:t>
      </w:r>
      <w:r w:rsidRPr="00FA6920">
        <w:rPr>
          <w:rFonts w:ascii="Times New Roman" w:hAnsi="Times New Roman"/>
          <w:szCs w:val="22"/>
          <w:lang w:val="lv-LV"/>
        </w:rPr>
        <w:t>un 4.8</w:t>
      </w:r>
      <w:r w:rsidR="00074F4E">
        <w:rPr>
          <w:rFonts w:ascii="Times New Roman" w:hAnsi="Times New Roman"/>
          <w:szCs w:val="22"/>
          <w:lang w:val="lv-LV"/>
        </w:rPr>
        <w:t>. apakšpunktu</w:t>
      </w:r>
      <w:r w:rsidRPr="00FA6920">
        <w:rPr>
          <w:rFonts w:ascii="Times New Roman" w:hAnsi="Times New Roman"/>
          <w:szCs w:val="22"/>
          <w:lang w:val="lv-LV"/>
        </w:rPr>
        <w:t>).</w:t>
      </w:r>
    </w:p>
    <w:p w14:paraId="0F80CE4F" w14:textId="77777777" w:rsidR="00A24FB5" w:rsidRPr="00FA6920" w:rsidRDefault="00A24FB5" w:rsidP="00FA3956">
      <w:pPr>
        <w:pStyle w:val="ListParagraph"/>
        <w:numPr>
          <w:ilvl w:val="0"/>
          <w:numId w:val="4"/>
        </w:numPr>
        <w:tabs>
          <w:tab w:val="clear" w:pos="360"/>
          <w:tab w:val="num" w:pos="567"/>
        </w:tabs>
        <w:spacing w:after="0" w:line="240" w:lineRule="auto"/>
        <w:ind w:left="0" w:firstLine="0"/>
        <w:rPr>
          <w:rFonts w:ascii="Times New Roman" w:hAnsi="Times New Roman"/>
          <w:szCs w:val="22"/>
          <w:lang w:val="lv-LV"/>
        </w:rPr>
      </w:pPr>
      <w:r w:rsidRPr="00FA6920">
        <w:rPr>
          <w:rFonts w:ascii="Times New Roman" w:hAnsi="Times New Roman"/>
          <w:szCs w:val="22"/>
          <w:lang w:val="lv-LV"/>
        </w:rPr>
        <w:t>Aknu darbības traucējumiem (skatīt 4.3</w:t>
      </w:r>
      <w:r w:rsidR="00074F4E">
        <w:rPr>
          <w:rFonts w:ascii="Times New Roman" w:hAnsi="Times New Roman"/>
          <w:szCs w:val="22"/>
          <w:lang w:val="lv-LV"/>
        </w:rPr>
        <w:t>. </w:t>
      </w:r>
      <w:r w:rsidRPr="00FA6920">
        <w:rPr>
          <w:rFonts w:ascii="Times New Roman" w:hAnsi="Times New Roman"/>
          <w:szCs w:val="22"/>
          <w:lang w:val="lv-LV"/>
        </w:rPr>
        <w:t>un 4.8</w:t>
      </w:r>
      <w:r w:rsidR="00074F4E">
        <w:rPr>
          <w:rFonts w:ascii="Times New Roman" w:hAnsi="Times New Roman"/>
          <w:szCs w:val="22"/>
          <w:lang w:val="lv-LV"/>
        </w:rPr>
        <w:t>. apakšpunktu</w:t>
      </w:r>
      <w:r w:rsidRPr="00FA6920">
        <w:rPr>
          <w:rFonts w:ascii="Times New Roman" w:hAnsi="Times New Roman"/>
          <w:szCs w:val="22"/>
          <w:lang w:val="lv-LV"/>
        </w:rPr>
        <w:t>).</w:t>
      </w:r>
    </w:p>
    <w:p w14:paraId="5B7765CB" w14:textId="77777777" w:rsidR="00A24FB5" w:rsidRPr="00FA6920" w:rsidRDefault="00A24FB5" w:rsidP="00FA3956">
      <w:pPr>
        <w:pStyle w:val="ListParagraph"/>
        <w:numPr>
          <w:ilvl w:val="0"/>
          <w:numId w:val="4"/>
        </w:numPr>
        <w:tabs>
          <w:tab w:val="clear" w:pos="360"/>
          <w:tab w:val="num" w:pos="567"/>
        </w:tabs>
        <w:spacing w:after="0" w:line="240" w:lineRule="auto"/>
        <w:ind w:left="0" w:firstLine="0"/>
        <w:rPr>
          <w:rFonts w:ascii="Times New Roman" w:hAnsi="Times New Roman"/>
          <w:szCs w:val="22"/>
          <w:lang w:val="lv-LV"/>
        </w:rPr>
      </w:pPr>
      <w:r w:rsidRPr="00FA6920">
        <w:rPr>
          <w:rFonts w:ascii="Times New Roman" w:hAnsi="Times New Roman"/>
          <w:szCs w:val="22"/>
          <w:lang w:val="lv-LV"/>
        </w:rPr>
        <w:t>Koagulācijas traucējumiem (ibuprof</w:t>
      </w:r>
      <w:r w:rsidR="00FA6920">
        <w:rPr>
          <w:rFonts w:ascii="Times New Roman" w:hAnsi="Times New Roman"/>
          <w:szCs w:val="22"/>
          <w:lang w:val="lv-LV"/>
        </w:rPr>
        <w:t>ē</w:t>
      </w:r>
      <w:r w:rsidRPr="00FA6920">
        <w:rPr>
          <w:rFonts w:ascii="Times New Roman" w:hAnsi="Times New Roman"/>
          <w:szCs w:val="22"/>
          <w:lang w:val="lv-LV"/>
        </w:rPr>
        <w:t>ns var pagarināt asiņošanas ilgumu).</w:t>
      </w:r>
    </w:p>
    <w:p w14:paraId="0E890653" w14:textId="77777777" w:rsidR="00A24FB5" w:rsidRPr="00FA6920" w:rsidRDefault="00A24FB5" w:rsidP="00FD1A07">
      <w:pPr>
        <w:pStyle w:val="ListParagraph"/>
        <w:spacing w:after="0" w:line="240" w:lineRule="auto"/>
        <w:ind w:left="0"/>
        <w:rPr>
          <w:rFonts w:ascii="Times New Roman" w:hAnsi="Times New Roman"/>
          <w:color w:val="auto"/>
          <w:szCs w:val="22"/>
          <w:lang w:val="lv-LV"/>
        </w:rPr>
      </w:pPr>
    </w:p>
    <w:p w14:paraId="39C44F02" w14:textId="77777777" w:rsidR="00A24FB5" w:rsidRPr="00FA6920" w:rsidRDefault="00A24FB5" w:rsidP="00FD1A07">
      <w:pPr>
        <w:pStyle w:val="ListParagraph"/>
        <w:spacing w:before="1" w:after="0" w:line="276" w:lineRule="exact"/>
        <w:ind w:left="0" w:right="491"/>
        <w:rPr>
          <w:rFonts w:ascii="Times New Roman" w:hAnsi="Times New Roman"/>
          <w:color w:val="auto"/>
          <w:szCs w:val="22"/>
          <w:lang w:val="lv-LV"/>
        </w:rPr>
      </w:pPr>
      <w:r w:rsidRPr="00FA6920">
        <w:rPr>
          <w:rFonts w:ascii="Times New Roman" w:hAnsi="Times New Roman"/>
          <w:szCs w:val="22"/>
          <w:lang w:val="lv-LV"/>
        </w:rPr>
        <w:t>Jāizv</w:t>
      </w:r>
      <w:r w:rsidRPr="00FA6920">
        <w:rPr>
          <w:rFonts w:ascii="Times New Roman" w:hAnsi="Times New Roman"/>
          <w:spacing w:val="-1"/>
          <w:szCs w:val="22"/>
          <w:lang w:val="lv-LV"/>
        </w:rPr>
        <w:t>a</w:t>
      </w:r>
      <w:r w:rsidRPr="00FA6920">
        <w:rPr>
          <w:rFonts w:ascii="Times New Roman" w:hAnsi="Times New Roman"/>
          <w:szCs w:val="22"/>
          <w:lang w:val="lv-LV"/>
        </w:rPr>
        <w:t>ir</w:t>
      </w:r>
      <w:r w:rsidRPr="00FA6920">
        <w:rPr>
          <w:rFonts w:ascii="Times New Roman" w:hAnsi="Times New Roman"/>
          <w:spacing w:val="-1"/>
          <w:szCs w:val="22"/>
          <w:lang w:val="lv-LV"/>
        </w:rPr>
        <w:t>ā</w:t>
      </w:r>
      <w:r w:rsidRPr="00FA6920">
        <w:rPr>
          <w:rFonts w:ascii="Times New Roman" w:hAnsi="Times New Roman"/>
          <w:szCs w:val="22"/>
          <w:lang w:val="lv-LV"/>
        </w:rPr>
        <w:t>s</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n</w:t>
      </w:r>
      <w:r w:rsidRPr="00FA6920">
        <w:rPr>
          <w:rFonts w:ascii="Times New Roman" w:hAnsi="Times New Roman"/>
          <w:szCs w:val="22"/>
          <w:lang w:val="lv-LV"/>
        </w:rPr>
        <w:t>o Ibufen vie</w:t>
      </w:r>
      <w:r w:rsidRPr="00FA6920">
        <w:rPr>
          <w:rFonts w:ascii="Times New Roman" w:hAnsi="Times New Roman"/>
          <w:spacing w:val="-1"/>
          <w:szCs w:val="22"/>
          <w:lang w:val="lv-LV"/>
        </w:rPr>
        <w:t>n</w:t>
      </w:r>
      <w:r w:rsidRPr="00FA6920">
        <w:rPr>
          <w:rFonts w:ascii="Times New Roman" w:hAnsi="Times New Roman"/>
          <w:szCs w:val="22"/>
          <w:lang w:val="lv-LV"/>
        </w:rPr>
        <w:t>lai</w:t>
      </w:r>
      <w:r w:rsidRPr="00FA6920">
        <w:rPr>
          <w:rFonts w:ascii="Times New Roman" w:hAnsi="Times New Roman"/>
          <w:spacing w:val="-1"/>
          <w:szCs w:val="22"/>
          <w:lang w:val="lv-LV"/>
        </w:rPr>
        <w:t>c</w:t>
      </w:r>
      <w:r w:rsidRPr="00FA6920">
        <w:rPr>
          <w:rFonts w:ascii="Times New Roman" w:hAnsi="Times New Roman"/>
          <w:spacing w:val="1"/>
          <w:szCs w:val="22"/>
          <w:lang w:val="lv-LV"/>
        </w:rPr>
        <w:t>ī</w:t>
      </w:r>
      <w:r w:rsidRPr="00FA6920">
        <w:rPr>
          <w:rFonts w:ascii="Times New Roman" w:hAnsi="Times New Roman"/>
          <w:szCs w:val="22"/>
          <w:lang w:val="lv-LV"/>
        </w:rPr>
        <w:t>gas</w:t>
      </w:r>
      <w:r w:rsidRPr="00FA6920">
        <w:rPr>
          <w:rFonts w:ascii="Times New Roman" w:hAnsi="Times New Roman"/>
          <w:spacing w:val="-8"/>
          <w:szCs w:val="22"/>
          <w:lang w:val="lv-LV"/>
        </w:rPr>
        <w:t xml:space="preserve"> </w:t>
      </w:r>
      <w:r w:rsidRPr="00FA6920">
        <w:rPr>
          <w:rFonts w:ascii="Times New Roman" w:hAnsi="Times New Roman"/>
          <w:szCs w:val="22"/>
          <w:lang w:val="lv-LV"/>
        </w:rPr>
        <w:t>li</w:t>
      </w:r>
      <w:r w:rsidRPr="00FA6920">
        <w:rPr>
          <w:rFonts w:ascii="Times New Roman" w:hAnsi="Times New Roman"/>
          <w:spacing w:val="-1"/>
          <w:szCs w:val="22"/>
          <w:lang w:val="lv-LV"/>
        </w:rPr>
        <w:t>e</w:t>
      </w:r>
      <w:r w:rsidRPr="00FA6920">
        <w:rPr>
          <w:rFonts w:ascii="Times New Roman" w:hAnsi="Times New Roman"/>
          <w:szCs w:val="22"/>
          <w:lang w:val="lv-LV"/>
        </w:rPr>
        <w:t>t</w:t>
      </w:r>
      <w:r w:rsidRPr="00FA6920">
        <w:rPr>
          <w:rFonts w:ascii="Times New Roman" w:hAnsi="Times New Roman"/>
          <w:spacing w:val="-1"/>
          <w:szCs w:val="22"/>
          <w:lang w:val="lv-LV"/>
        </w:rPr>
        <w:t>o</w:t>
      </w:r>
      <w:r w:rsidRPr="00FA6920">
        <w:rPr>
          <w:rFonts w:ascii="Times New Roman" w:hAnsi="Times New Roman"/>
          <w:szCs w:val="22"/>
          <w:lang w:val="lv-LV"/>
        </w:rPr>
        <w:t>šanas</w:t>
      </w:r>
      <w:r w:rsidRPr="00FA6920">
        <w:rPr>
          <w:rFonts w:ascii="Times New Roman" w:hAnsi="Times New Roman"/>
          <w:spacing w:val="-4"/>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citiem</w:t>
      </w:r>
      <w:r w:rsidRPr="00FA6920">
        <w:rPr>
          <w:rFonts w:ascii="Times New Roman" w:hAnsi="Times New Roman"/>
          <w:spacing w:val="-6"/>
          <w:szCs w:val="22"/>
          <w:lang w:val="lv-LV"/>
        </w:rPr>
        <w:t xml:space="preserve"> </w:t>
      </w:r>
      <w:r w:rsidRPr="00FA6920">
        <w:rPr>
          <w:rFonts w:ascii="Times New Roman" w:hAnsi="Times New Roman"/>
          <w:szCs w:val="22"/>
          <w:lang w:val="lv-LV"/>
        </w:rPr>
        <w:t>NPL, a</w:t>
      </w:r>
      <w:r w:rsidRPr="00FA6920">
        <w:rPr>
          <w:rFonts w:ascii="Times New Roman" w:hAnsi="Times New Roman"/>
          <w:spacing w:val="-1"/>
          <w:szCs w:val="22"/>
          <w:lang w:val="lv-LV"/>
        </w:rPr>
        <w:t>r</w:t>
      </w:r>
      <w:r w:rsidRPr="00FA6920">
        <w:rPr>
          <w:rFonts w:ascii="Times New Roman" w:hAnsi="Times New Roman"/>
          <w:szCs w:val="22"/>
          <w:lang w:val="lv-LV"/>
        </w:rPr>
        <w:t>ī</w:t>
      </w:r>
      <w:r w:rsidRPr="00FA6920">
        <w:rPr>
          <w:rFonts w:ascii="Times New Roman" w:hAnsi="Times New Roman"/>
          <w:spacing w:val="-2"/>
          <w:szCs w:val="22"/>
          <w:lang w:val="lv-LV"/>
        </w:rPr>
        <w:t xml:space="preserve"> </w:t>
      </w:r>
      <w:r w:rsidRPr="00FA6920">
        <w:rPr>
          <w:rFonts w:ascii="Times New Roman" w:hAnsi="Times New Roman"/>
          <w:szCs w:val="22"/>
          <w:lang w:val="lv-LV"/>
        </w:rPr>
        <w:t>ciklooksige</w:t>
      </w:r>
      <w:r w:rsidRPr="00FA6920">
        <w:rPr>
          <w:rFonts w:ascii="Times New Roman" w:hAnsi="Times New Roman"/>
          <w:spacing w:val="-1"/>
          <w:szCs w:val="22"/>
          <w:lang w:val="lv-LV"/>
        </w:rPr>
        <w:t>nā</w:t>
      </w:r>
      <w:r w:rsidRPr="00FA6920">
        <w:rPr>
          <w:rFonts w:ascii="Times New Roman" w:hAnsi="Times New Roman"/>
          <w:szCs w:val="22"/>
          <w:lang w:val="lv-LV"/>
        </w:rPr>
        <w:t>zes</w:t>
      </w:r>
      <w:r w:rsidR="004D2326">
        <w:rPr>
          <w:rFonts w:ascii="Times New Roman" w:hAnsi="Times New Roman"/>
          <w:szCs w:val="22"/>
          <w:lang w:val="lv-LV"/>
        </w:rPr>
        <w:t>-</w:t>
      </w:r>
      <w:r w:rsidRPr="00FA6920">
        <w:rPr>
          <w:rFonts w:ascii="Times New Roman" w:hAnsi="Times New Roman"/>
          <w:szCs w:val="22"/>
          <w:lang w:val="lv-LV"/>
        </w:rPr>
        <w:t>2 selek</w:t>
      </w:r>
      <w:r w:rsidRPr="00FA6920">
        <w:rPr>
          <w:rFonts w:ascii="Times New Roman" w:hAnsi="Times New Roman"/>
          <w:spacing w:val="1"/>
          <w:szCs w:val="22"/>
          <w:lang w:val="lv-LV"/>
        </w:rPr>
        <w:t>tī</w:t>
      </w:r>
      <w:r w:rsidRPr="00FA6920">
        <w:rPr>
          <w:rFonts w:ascii="Times New Roman" w:hAnsi="Times New Roman"/>
          <w:szCs w:val="22"/>
          <w:lang w:val="lv-LV"/>
        </w:rPr>
        <w:t>vajiem inhibitoriem.</w:t>
      </w:r>
    </w:p>
    <w:p w14:paraId="3B17C3B0" w14:textId="77777777" w:rsidR="00A24FB5" w:rsidRPr="00FA6920" w:rsidRDefault="00A24FB5" w:rsidP="00FD1A07">
      <w:pPr>
        <w:spacing w:before="11" w:after="0" w:line="240" w:lineRule="exact"/>
        <w:rPr>
          <w:rFonts w:ascii="Times New Roman" w:hAnsi="Times New Roman"/>
          <w:color w:val="auto"/>
          <w:szCs w:val="22"/>
          <w:lang w:val="lv-LV"/>
        </w:rPr>
      </w:pPr>
    </w:p>
    <w:p w14:paraId="19BB071D" w14:textId="77777777" w:rsidR="00A24FB5" w:rsidRPr="00FA6920" w:rsidRDefault="00A24FB5" w:rsidP="00FD1A07">
      <w:pPr>
        <w:spacing w:after="0" w:line="239" w:lineRule="auto"/>
        <w:ind w:right="520"/>
        <w:rPr>
          <w:rFonts w:ascii="Times New Roman" w:hAnsi="Times New Roman"/>
          <w:color w:val="auto"/>
          <w:szCs w:val="22"/>
          <w:lang w:val="lv-LV"/>
        </w:rPr>
      </w:pPr>
      <w:r w:rsidRPr="00FA6920">
        <w:rPr>
          <w:rFonts w:ascii="Times New Roman" w:hAnsi="Times New Roman"/>
          <w:szCs w:val="22"/>
          <w:lang w:val="lv-LV"/>
        </w:rPr>
        <w:t>Zā</w:t>
      </w:r>
      <w:r w:rsidRPr="00FA6920">
        <w:rPr>
          <w:rFonts w:ascii="Times New Roman" w:hAnsi="Times New Roman"/>
          <w:spacing w:val="1"/>
          <w:szCs w:val="22"/>
          <w:lang w:val="lv-LV"/>
        </w:rPr>
        <w:t>ļ</w:t>
      </w:r>
      <w:r w:rsidRPr="00FA6920">
        <w:rPr>
          <w:rFonts w:ascii="Times New Roman" w:hAnsi="Times New Roman"/>
          <w:szCs w:val="22"/>
          <w:lang w:val="lv-LV"/>
        </w:rPr>
        <w:t>u</w:t>
      </w:r>
      <w:r w:rsidRPr="00FA6920">
        <w:rPr>
          <w:rFonts w:ascii="Times New Roman" w:hAnsi="Times New Roman"/>
          <w:spacing w:val="-3"/>
          <w:szCs w:val="22"/>
          <w:lang w:val="lv-LV"/>
        </w:rPr>
        <w:t xml:space="preserve"> </w:t>
      </w:r>
      <w:r w:rsidRPr="00FA6920">
        <w:rPr>
          <w:rFonts w:ascii="Times New Roman" w:hAnsi="Times New Roman"/>
          <w:szCs w:val="22"/>
          <w:lang w:val="lv-LV"/>
        </w:rPr>
        <w:t>nevēlamo</w:t>
      </w:r>
      <w:r w:rsidRPr="00FA6920">
        <w:rPr>
          <w:rFonts w:ascii="Times New Roman" w:hAnsi="Times New Roman"/>
          <w:spacing w:val="-9"/>
          <w:szCs w:val="22"/>
          <w:lang w:val="lv-LV"/>
        </w:rPr>
        <w:t xml:space="preserve"> </w:t>
      </w:r>
      <w:r w:rsidRPr="00FA6920">
        <w:rPr>
          <w:rFonts w:ascii="Times New Roman" w:hAnsi="Times New Roman"/>
          <w:szCs w:val="22"/>
          <w:lang w:val="lv-LV"/>
        </w:rPr>
        <w:t>blakusiedar</w:t>
      </w:r>
      <w:r w:rsidRPr="00FA6920">
        <w:rPr>
          <w:rFonts w:ascii="Times New Roman" w:hAnsi="Times New Roman"/>
          <w:spacing w:val="1"/>
          <w:szCs w:val="22"/>
          <w:lang w:val="lv-LV"/>
        </w:rPr>
        <w:t>b</w:t>
      </w:r>
      <w:r w:rsidRPr="00FA6920">
        <w:rPr>
          <w:rFonts w:ascii="Times New Roman" w:hAnsi="Times New Roman"/>
          <w:szCs w:val="22"/>
          <w:lang w:val="lv-LV"/>
        </w:rPr>
        <w:t>ību</w:t>
      </w:r>
      <w:r w:rsidRPr="00FA6920">
        <w:rPr>
          <w:rFonts w:ascii="Times New Roman" w:hAnsi="Times New Roman"/>
          <w:spacing w:val="-15"/>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mazināt,</w:t>
      </w:r>
      <w:r w:rsidRPr="00FA6920">
        <w:rPr>
          <w:rFonts w:ascii="Times New Roman" w:hAnsi="Times New Roman"/>
          <w:spacing w:val="-8"/>
          <w:szCs w:val="22"/>
          <w:lang w:val="lv-LV"/>
        </w:rPr>
        <w:t xml:space="preserve"> </w:t>
      </w:r>
      <w:r w:rsidRPr="00FA6920">
        <w:rPr>
          <w:rFonts w:ascii="Times New Roman" w:hAnsi="Times New Roman"/>
          <w:szCs w:val="22"/>
          <w:lang w:val="lv-LV"/>
        </w:rPr>
        <w:t>lietojot</w:t>
      </w:r>
      <w:r w:rsidRPr="00FA6920">
        <w:rPr>
          <w:rFonts w:ascii="Times New Roman" w:hAnsi="Times New Roman"/>
          <w:spacing w:val="-5"/>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a</w:t>
      </w:r>
      <w:r w:rsidRPr="00FA6920">
        <w:rPr>
          <w:rFonts w:ascii="Times New Roman" w:hAnsi="Times New Roman"/>
          <w:spacing w:val="-1"/>
          <w:szCs w:val="22"/>
          <w:lang w:val="lv-LV"/>
        </w:rPr>
        <w:t>z</w:t>
      </w:r>
      <w:r w:rsidRPr="00FA6920">
        <w:rPr>
          <w:rFonts w:ascii="Times New Roman" w:hAnsi="Times New Roman"/>
          <w:szCs w:val="22"/>
          <w:lang w:val="lv-LV"/>
        </w:rPr>
        <w:t>āko</w:t>
      </w:r>
      <w:r w:rsidRPr="00FA6920">
        <w:rPr>
          <w:rFonts w:ascii="Times New Roman" w:hAnsi="Times New Roman"/>
          <w:spacing w:val="-7"/>
          <w:szCs w:val="22"/>
          <w:lang w:val="lv-LV"/>
        </w:rPr>
        <w:t xml:space="preserve"> </w:t>
      </w:r>
      <w:r w:rsidRPr="00FA6920">
        <w:rPr>
          <w:rFonts w:ascii="Times New Roman" w:hAnsi="Times New Roman"/>
          <w:szCs w:val="22"/>
          <w:lang w:val="lv-LV"/>
        </w:rPr>
        <w:t>efektīvo</w:t>
      </w:r>
      <w:r w:rsidRPr="00FA6920">
        <w:rPr>
          <w:rFonts w:ascii="Times New Roman" w:hAnsi="Times New Roman"/>
          <w:spacing w:val="-7"/>
          <w:szCs w:val="22"/>
          <w:lang w:val="lv-LV"/>
        </w:rPr>
        <w:t xml:space="preserve"> </w:t>
      </w:r>
      <w:r w:rsidRPr="00FA6920">
        <w:rPr>
          <w:rFonts w:ascii="Times New Roman" w:hAnsi="Times New Roman"/>
          <w:szCs w:val="22"/>
          <w:lang w:val="lv-LV"/>
        </w:rPr>
        <w:t>devu,</w:t>
      </w:r>
      <w:r w:rsidRPr="00FA6920">
        <w:rPr>
          <w:rFonts w:ascii="Times New Roman" w:hAnsi="Times New Roman"/>
          <w:spacing w:val="-6"/>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pacing w:val="-1"/>
          <w:szCs w:val="22"/>
          <w:lang w:val="lv-LV"/>
        </w:rPr>
        <w:t>n</w:t>
      </w:r>
      <w:r w:rsidRPr="00FA6920">
        <w:rPr>
          <w:rFonts w:ascii="Times New Roman" w:hAnsi="Times New Roman"/>
          <w:szCs w:val="22"/>
          <w:lang w:val="lv-LV"/>
        </w:rPr>
        <w:t>epieciešama si</w:t>
      </w:r>
      <w:r w:rsidRPr="00FA6920">
        <w:rPr>
          <w:rFonts w:ascii="Times New Roman" w:hAnsi="Times New Roman"/>
          <w:spacing w:val="-2"/>
          <w:szCs w:val="22"/>
          <w:lang w:val="lv-LV"/>
        </w:rPr>
        <w:t>m</w:t>
      </w:r>
      <w:r w:rsidRPr="00FA6920">
        <w:rPr>
          <w:rFonts w:ascii="Times New Roman" w:hAnsi="Times New Roman"/>
          <w:spacing w:val="1"/>
          <w:szCs w:val="22"/>
          <w:lang w:val="lv-LV"/>
        </w:rPr>
        <w:t>p</w:t>
      </w:r>
      <w:r w:rsidRPr="00FA6920">
        <w:rPr>
          <w:rFonts w:ascii="Times New Roman" w:hAnsi="Times New Roman"/>
          <w:szCs w:val="22"/>
          <w:lang w:val="lv-LV"/>
        </w:rPr>
        <w:t>t</w:t>
      </w:r>
      <w:r w:rsidRPr="00FA6920">
        <w:rPr>
          <w:rFonts w:ascii="Times New Roman" w:hAnsi="Times New Roman"/>
          <w:spacing w:val="2"/>
          <w:szCs w:val="22"/>
          <w:lang w:val="lv-LV"/>
        </w:rPr>
        <w:t>o</w:t>
      </w:r>
      <w:r w:rsidRPr="00FA6920">
        <w:rPr>
          <w:rFonts w:ascii="Times New Roman" w:hAnsi="Times New Roman"/>
          <w:spacing w:val="-2"/>
          <w:szCs w:val="22"/>
          <w:lang w:val="lv-LV"/>
        </w:rPr>
        <w:t>m</w:t>
      </w:r>
      <w:r w:rsidRPr="00FA6920">
        <w:rPr>
          <w:rFonts w:ascii="Times New Roman" w:hAnsi="Times New Roman"/>
          <w:szCs w:val="22"/>
          <w:lang w:val="lv-LV"/>
        </w:rPr>
        <w:t>u</w:t>
      </w:r>
      <w:r w:rsidRPr="00FA6920">
        <w:rPr>
          <w:rFonts w:ascii="Times New Roman" w:hAnsi="Times New Roman"/>
          <w:spacing w:val="-8"/>
          <w:szCs w:val="22"/>
          <w:lang w:val="lv-LV"/>
        </w:rPr>
        <w:t xml:space="preserve"> </w:t>
      </w:r>
      <w:r w:rsidRPr="00FA6920">
        <w:rPr>
          <w:rFonts w:ascii="Times New Roman" w:hAnsi="Times New Roman"/>
          <w:szCs w:val="22"/>
          <w:lang w:val="lv-LV"/>
        </w:rPr>
        <w:t>kontrolei,</w:t>
      </w:r>
      <w:r w:rsidRPr="00FA6920">
        <w:rPr>
          <w:rFonts w:ascii="Times New Roman" w:hAnsi="Times New Roman"/>
          <w:spacing w:val="-7"/>
          <w:szCs w:val="22"/>
          <w:lang w:val="lv-LV"/>
        </w:rPr>
        <w:t xml:space="preserve"> </w:t>
      </w:r>
      <w:r w:rsidRPr="00FA6920">
        <w:rPr>
          <w:rFonts w:ascii="Times New Roman" w:hAnsi="Times New Roman"/>
          <w:szCs w:val="22"/>
          <w:lang w:val="lv-LV"/>
        </w:rPr>
        <w:t>iespē</w:t>
      </w:r>
      <w:r w:rsidRPr="00FA6920">
        <w:rPr>
          <w:rFonts w:ascii="Times New Roman" w:hAnsi="Times New Roman"/>
          <w:spacing w:val="1"/>
          <w:szCs w:val="22"/>
          <w:lang w:val="lv-LV"/>
        </w:rPr>
        <w:t>ja</w:t>
      </w:r>
      <w:r w:rsidRPr="00FA6920">
        <w:rPr>
          <w:rFonts w:ascii="Times New Roman" w:hAnsi="Times New Roman"/>
          <w:spacing w:val="-1"/>
          <w:szCs w:val="22"/>
          <w:lang w:val="lv-LV"/>
        </w:rPr>
        <w:t>m</w:t>
      </w:r>
      <w:r w:rsidRPr="00FA6920">
        <w:rPr>
          <w:rFonts w:ascii="Times New Roman" w:hAnsi="Times New Roman"/>
          <w:szCs w:val="22"/>
          <w:lang w:val="lv-LV"/>
        </w:rPr>
        <w:t>i</w:t>
      </w:r>
      <w:r w:rsidRPr="00FA6920">
        <w:rPr>
          <w:rFonts w:ascii="Times New Roman" w:hAnsi="Times New Roman"/>
          <w:spacing w:val="-8"/>
          <w:szCs w:val="22"/>
          <w:lang w:val="lv-LV"/>
        </w:rPr>
        <w:t xml:space="preserve"> </w:t>
      </w:r>
      <w:r w:rsidRPr="00FA6920">
        <w:rPr>
          <w:rFonts w:ascii="Times New Roman" w:hAnsi="Times New Roman"/>
          <w:szCs w:val="22"/>
          <w:lang w:val="lv-LV"/>
        </w:rPr>
        <w:t>īsāku</w:t>
      </w:r>
      <w:r w:rsidRPr="00FA6920">
        <w:rPr>
          <w:rFonts w:ascii="Times New Roman" w:hAnsi="Times New Roman"/>
          <w:spacing w:val="-4"/>
          <w:szCs w:val="22"/>
          <w:lang w:val="lv-LV"/>
        </w:rPr>
        <w:t xml:space="preserve"> </w:t>
      </w:r>
      <w:r w:rsidRPr="00FA6920">
        <w:rPr>
          <w:rFonts w:ascii="Times New Roman" w:hAnsi="Times New Roman"/>
          <w:szCs w:val="22"/>
          <w:lang w:val="lv-LV"/>
        </w:rPr>
        <w:t>laiku</w:t>
      </w:r>
      <w:r w:rsidRPr="00FA6920">
        <w:rPr>
          <w:rFonts w:ascii="Times New Roman" w:hAnsi="Times New Roman"/>
          <w:spacing w:val="-3"/>
          <w:szCs w:val="22"/>
          <w:lang w:val="lv-LV"/>
        </w:rPr>
        <w:t xml:space="preserve"> </w:t>
      </w:r>
      <w:r w:rsidRPr="00FA6920">
        <w:rPr>
          <w:rFonts w:ascii="Times New Roman" w:hAnsi="Times New Roman"/>
          <w:szCs w:val="22"/>
          <w:lang w:val="lv-LV"/>
        </w:rPr>
        <w:t>(skatīt</w:t>
      </w:r>
      <w:r w:rsidRPr="00FA6920">
        <w:rPr>
          <w:rFonts w:ascii="Times New Roman" w:hAnsi="Times New Roman"/>
          <w:spacing w:val="-4"/>
          <w:szCs w:val="22"/>
          <w:lang w:val="lv-LV"/>
        </w:rPr>
        <w:t xml:space="preserve"> </w:t>
      </w:r>
      <w:r w:rsidR="00894036">
        <w:rPr>
          <w:rFonts w:ascii="Times New Roman" w:hAnsi="Times New Roman"/>
          <w:spacing w:val="-4"/>
          <w:szCs w:val="22"/>
          <w:lang w:val="lv-LV"/>
        </w:rPr>
        <w:t xml:space="preserve">arī </w:t>
      </w:r>
      <w:r w:rsidRPr="00FA6920">
        <w:rPr>
          <w:rFonts w:ascii="Times New Roman" w:hAnsi="Times New Roman"/>
          <w:szCs w:val="22"/>
          <w:lang w:val="lv-LV"/>
        </w:rPr>
        <w:t>4</w:t>
      </w:r>
      <w:r w:rsidRPr="00FA6920">
        <w:rPr>
          <w:rFonts w:ascii="Times New Roman" w:hAnsi="Times New Roman"/>
          <w:spacing w:val="-1"/>
          <w:szCs w:val="22"/>
          <w:lang w:val="lv-LV"/>
        </w:rPr>
        <w:t>.</w:t>
      </w:r>
      <w:r w:rsidRPr="00FA6920">
        <w:rPr>
          <w:rFonts w:ascii="Times New Roman" w:hAnsi="Times New Roman"/>
          <w:szCs w:val="22"/>
          <w:lang w:val="lv-LV"/>
        </w:rPr>
        <w:t>2</w:t>
      </w:r>
      <w:r w:rsidR="00894036">
        <w:rPr>
          <w:rFonts w:ascii="Times New Roman" w:hAnsi="Times New Roman"/>
          <w:szCs w:val="22"/>
          <w:lang w:val="lv-LV"/>
        </w:rPr>
        <w:t>. apakšpunktu</w:t>
      </w:r>
      <w:r w:rsidRPr="00FA6920">
        <w:rPr>
          <w:rFonts w:ascii="Times New Roman" w:hAnsi="Times New Roman"/>
          <w:szCs w:val="22"/>
          <w:lang w:val="lv-LV"/>
        </w:rPr>
        <w:t>).</w:t>
      </w:r>
    </w:p>
    <w:p w14:paraId="370CA4A6" w14:textId="77777777" w:rsidR="00A24FB5" w:rsidRPr="00FA6920" w:rsidRDefault="00A24FB5" w:rsidP="00FD1A07">
      <w:pPr>
        <w:spacing w:before="15" w:after="0" w:line="240" w:lineRule="exact"/>
        <w:rPr>
          <w:rFonts w:ascii="Times New Roman" w:hAnsi="Times New Roman"/>
          <w:color w:val="auto"/>
          <w:szCs w:val="22"/>
          <w:lang w:val="lv-LV"/>
        </w:rPr>
      </w:pPr>
    </w:p>
    <w:p w14:paraId="7B154839" w14:textId="77777777" w:rsidR="00A24FB5" w:rsidRDefault="00A24FB5" w:rsidP="00FD1A07">
      <w:pPr>
        <w:spacing w:after="0" w:line="240" w:lineRule="auto"/>
        <w:rPr>
          <w:rFonts w:ascii="Times New Roman" w:hAnsi="Times New Roman"/>
          <w:b/>
          <w:i/>
          <w:szCs w:val="22"/>
          <w:lang w:val="lv-LV"/>
        </w:rPr>
      </w:pPr>
      <w:r w:rsidRPr="00FA6920">
        <w:rPr>
          <w:rFonts w:ascii="Times New Roman" w:hAnsi="Times New Roman"/>
          <w:b/>
          <w:i/>
          <w:szCs w:val="22"/>
          <w:lang w:val="lv-LV"/>
        </w:rPr>
        <w:t>Sirds-asins</w:t>
      </w:r>
      <w:r w:rsidRPr="00FA6920">
        <w:rPr>
          <w:rFonts w:ascii="Times New Roman" w:hAnsi="Times New Roman"/>
          <w:b/>
          <w:i/>
          <w:spacing w:val="2"/>
          <w:szCs w:val="22"/>
          <w:lang w:val="lv-LV"/>
        </w:rPr>
        <w:t>v</w:t>
      </w:r>
      <w:r w:rsidRPr="00FA6920">
        <w:rPr>
          <w:rFonts w:ascii="Times New Roman" w:hAnsi="Times New Roman"/>
          <w:b/>
          <w:i/>
          <w:szCs w:val="22"/>
          <w:lang w:val="lv-LV"/>
        </w:rPr>
        <w:t>adu</w:t>
      </w:r>
      <w:r w:rsidRPr="00FA6920">
        <w:rPr>
          <w:rFonts w:ascii="Times New Roman" w:hAnsi="Times New Roman"/>
          <w:b/>
          <w:i/>
          <w:spacing w:val="-15"/>
          <w:szCs w:val="22"/>
          <w:lang w:val="lv-LV"/>
        </w:rPr>
        <w:t xml:space="preserve"> </w:t>
      </w:r>
      <w:r w:rsidRPr="00FA6920">
        <w:rPr>
          <w:rFonts w:ascii="Times New Roman" w:hAnsi="Times New Roman"/>
          <w:b/>
          <w:i/>
          <w:szCs w:val="22"/>
          <w:lang w:val="lv-LV"/>
        </w:rPr>
        <w:t>sis</w:t>
      </w:r>
      <w:r w:rsidRPr="00FA6920">
        <w:rPr>
          <w:rFonts w:ascii="Times New Roman" w:hAnsi="Times New Roman"/>
          <w:b/>
          <w:i/>
          <w:spacing w:val="1"/>
          <w:szCs w:val="22"/>
          <w:lang w:val="lv-LV"/>
        </w:rPr>
        <w:t>t</w:t>
      </w:r>
      <w:r w:rsidRPr="00FA6920">
        <w:rPr>
          <w:rFonts w:ascii="Times New Roman" w:hAnsi="Times New Roman"/>
          <w:b/>
          <w:i/>
          <w:szCs w:val="22"/>
          <w:lang w:val="lv-LV"/>
        </w:rPr>
        <w:t>ē</w:t>
      </w:r>
      <w:r w:rsidRPr="00FA6920">
        <w:rPr>
          <w:rFonts w:ascii="Times New Roman" w:hAnsi="Times New Roman"/>
          <w:b/>
          <w:i/>
          <w:spacing w:val="-1"/>
          <w:szCs w:val="22"/>
          <w:lang w:val="lv-LV"/>
        </w:rPr>
        <w:t>m</w:t>
      </w:r>
      <w:r w:rsidRPr="00FA6920">
        <w:rPr>
          <w:rFonts w:ascii="Times New Roman" w:hAnsi="Times New Roman"/>
          <w:b/>
          <w:i/>
          <w:spacing w:val="1"/>
          <w:szCs w:val="22"/>
          <w:lang w:val="lv-LV"/>
        </w:rPr>
        <w:t>a</w:t>
      </w:r>
      <w:r w:rsidRPr="00FA6920">
        <w:rPr>
          <w:rFonts w:ascii="Times New Roman" w:hAnsi="Times New Roman"/>
          <w:b/>
          <w:i/>
          <w:szCs w:val="22"/>
          <w:lang w:val="lv-LV"/>
        </w:rPr>
        <w:t>s</w:t>
      </w:r>
      <w:r w:rsidRPr="00FA6920">
        <w:rPr>
          <w:rFonts w:ascii="Times New Roman" w:hAnsi="Times New Roman"/>
          <w:b/>
          <w:i/>
          <w:spacing w:val="-8"/>
          <w:szCs w:val="22"/>
          <w:lang w:val="lv-LV"/>
        </w:rPr>
        <w:t xml:space="preserve"> </w:t>
      </w:r>
      <w:r w:rsidRPr="00FA6920">
        <w:rPr>
          <w:rFonts w:ascii="Times New Roman" w:hAnsi="Times New Roman"/>
          <w:b/>
          <w:i/>
          <w:szCs w:val="22"/>
          <w:lang w:val="lv-LV"/>
        </w:rPr>
        <w:t>un</w:t>
      </w:r>
      <w:r w:rsidRPr="00FA6920">
        <w:rPr>
          <w:rFonts w:ascii="Times New Roman" w:hAnsi="Times New Roman"/>
          <w:b/>
          <w:i/>
          <w:spacing w:val="-2"/>
          <w:szCs w:val="22"/>
          <w:lang w:val="lv-LV"/>
        </w:rPr>
        <w:t xml:space="preserve"> </w:t>
      </w:r>
      <w:r w:rsidRPr="00FA6920">
        <w:rPr>
          <w:rFonts w:ascii="Times New Roman" w:hAnsi="Times New Roman"/>
          <w:b/>
          <w:i/>
          <w:szCs w:val="22"/>
          <w:lang w:val="lv-LV"/>
        </w:rPr>
        <w:t>gal</w:t>
      </w:r>
      <w:r w:rsidRPr="00FA6920">
        <w:rPr>
          <w:rFonts w:ascii="Times New Roman" w:hAnsi="Times New Roman"/>
          <w:b/>
          <w:i/>
          <w:spacing w:val="-1"/>
          <w:szCs w:val="22"/>
          <w:lang w:val="lv-LV"/>
        </w:rPr>
        <w:t>v</w:t>
      </w:r>
      <w:r w:rsidRPr="00FA6920">
        <w:rPr>
          <w:rFonts w:ascii="Times New Roman" w:hAnsi="Times New Roman"/>
          <w:b/>
          <w:i/>
          <w:spacing w:val="1"/>
          <w:szCs w:val="22"/>
          <w:lang w:val="lv-LV"/>
        </w:rPr>
        <w:t>a</w:t>
      </w:r>
      <w:r w:rsidRPr="00FA6920">
        <w:rPr>
          <w:rFonts w:ascii="Times New Roman" w:hAnsi="Times New Roman"/>
          <w:b/>
          <w:i/>
          <w:szCs w:val="22"/>
          <w:lang w:val="lv-LV"/>
        </w:rPr>
        <w:t>s</w:t>
      </w:r>
      <w:r w:rsidRPr="00FA6920">
        <w:rPr>
          <w:rFonts w:ascii="Times New Roman" w:hAnsi="Times New Roman"/>
          <w:b/>
          <w:i/>
          <w:spacing w:val="-6"/>
          <w:szCs w:val="22"/>
          <w:lang w:val="lv-LV"/>
        </w:rPr>
        <w:t xml:space="preserve"> </w:t>
      </w:r>
      <w:r w:rsidRPr="00FA6920">
        <w:rPr>
          <w:rFonts w:ascii="Times New Roman" w:hAnsi="Times New Roman"/>
          <w:b/>
          <w:i/>
          <w:szCs w:val="22"/>
          <w:lang w:val="lv-LV"/>
        </w:rPr>
        <w:t>s</w:t>
      </w:r>
      <w:r w:rsidRPr="00FA6920">
        <w:rPr>
          <w:rFonts w:ascii="Times New Roman" w:hAnsi="Times New Roman"/>
          <w:b/>
          <w:i/>
          <w:spacing w:val="-1"/>
          <w:szCs w:val="22"/>
          <w:lang w:val="lv-LV"/>
        </w:rPr>
        <w:t>m</w:t>
      </w:r>
      <w:r w:rsidRPr="00FA6920">
        <w:rPr>
          <w:rFonts w:ascii="Times New Roman" w:hAnsi="Times New Roman"/>
          <w:b/>
          <w:i/>
          <w:szCs w:val="22"/>
          <w:lang w:val="lv-LV"/>
        </w:rPr>
        <w:t>ad</w:t>
      </w:r>
      <w:r w:rsidRPr="00FA6920">
        <w:rPr>
          <w:rFonts w:ascii="Times New Roman" w:hAnsi="Times New Roman"/>
          <w:b/>
          <w:i/>
          <w:spacing w:val="-1"/>
          <w:szCs w:val="22"/>
          <w:lang w:val="lv-LV"/>
        </w:rPr>
        <w:t>z</w:t>
      </w:r>
      <w:r w:rsidRPr="00FA6920">
        <w:rPr>
          <w:rFonts w:ascii="Times New Roman" w:hAnsi="Times New Roman"/>
          <w:b/>
          <w:i/>
          <w:spacing w:val="1"/>
          <w:szCs w:val="22"/>
          <w:lang w:val="lv-LV"/>
        </w:rPr>
        <w:t>e</w:t>
      </w:r>
      <w:r w:rsidRPr="00FA6920">
        <w:rPr>
          <w:rFonts w:ascii="Times New Roman" w:hAnsi="Times New Roman"/>
          <w:b/>
          <w:i/>
          <w:szCs w:val="22"/>
          <w:lang w:val="lv-LV"/>
        </w:rPr>
        <w:t>ņu</w:t>
      </w:r>
      <w:r w:rsidRPr="00FA6920">
        <w:rPr>
          <w:rFonts w:ascii="Times New Roman" w:hAnsi="Times New Roman"/>
          <w:b/>
          <w:i/>
          <w:spacing w:val="-9"/>
          <w:szCs w:val="22"/>
          <w:lang w:val="lv-LV"/>
        </w:rPr>
        <w:t xml:space="preserve"> </w:t>
      </w:r>
      <w:r w:rsidRPr="00FA6920">
        <w:rPr>
          <w:rFonts w:ascii="Times New Roman" w:hAnsi="Times New Roman"/>
          <w:b/>
          <w:i/>
          <w:szCs w:val="22"/>
          <w:lang w:val="lv-LV"/>
        </w:rPr>
        <w:t>as</w:t>
      </w:r>
      <w:r w:rsidRPr="00FA6920">
        <w:rPr>
          <w:rFonts w:ascii="Times New Roman" w:hAnsi="Times New Roman"/>
          <w:b/>
          <w:i/>
          <w:spacing w:val="1"/>
          <w:szCs w:val="22"/>
          <w:lang w:val="lv-LV"/>
        </w:rPr>
        <w:t>i</w:t>
      </w:r>
      <w:r w:rsidRPr="00FA6920">
        <w:rPr>
          <w:rFonts w:ascii="Times New Roman" w:hAnsi="Times New Roman"/>
          <w:b/>
          <w:i/>
          <w:szCs w:val="22"/>
          <w:lang w:val="lv-LV"/>
        </w:rPr>
        <w:t>nsrites</w:t>
      </w:r>
      <w:r w:rsidRPr="00FA6920">
        <w:rPr>
          <w:rFonts w:ascii="Times New Roman" w:hAnsi="Times New Roman"/>
          <w:b/>
          <w:i/>
          <w:spacing w:val="-9"/>
          <w:szCs w:val="22"/>
          <w:lang w:val="lv-LV"/>
        </w:rPr>
        <w:t xml:space="preserve"> </w:t>
      </w:r>
      <w:r w:rsidRPr="00FA6920">
        <w:rPr>
          <w:rFonts w:ascii="Times New Roman" w:hAnsi="Times New Roman"/>
          <w:b/>
          <w:i/>
          <w:spacing w:val="1"/>
          <w:szCs w:val="22"/>
          <w:lang w:val="lv-LV"/>
        </w:rPr>
        <w:t>t</w:t>
      </w:r>
      <w:r w:rsidRPr="00FA6920">
        <w:rPr>
          <w:rFonts w:ascii="Times New Roman" w:hAnsi="Times New Roman"/>
          <w:b/>
          <w:i/>
          <w:szCs w:val="22"/>
          <w:lang w:val="lv-LV"/>
        </w:rPr>
        <w:t>rau</w:t>
      </w:r>
      <w:r w:rsidRPr="00FA6920">
        <w:rPr>
          <w:rFonts w:ascii="Times New Roman" w:hAnsi="Times New Roman"/>
          <w:b/>
          <w:i/>
          <w:spacing w:val="1"/>
          <w:szCs w:val="22"/>
          <w:lang w:val="lv-LV"/>
        </w:rPr>
        <w:t>c</w:t>
      </w:r>
      <w:r w:rsidRPr="00FA6920">
        <w:rPr>
          <w:rFonts w:ascii="Times New Roman" w:hAnsi="Times New Roman"/>
          <w:b/>
          <w:i/>
          <w:szCs w:val="22"/>
          <w:lang w:val="lv-LV"/>
        </w:rPr>
        <w:t>ējumi</w:t>
      </w:r>
    </w:p>
    <w:p w14:paraId="7A809D54" w14:textId="77777777" w:rsidR="009B7038" w:rsidRPr="00FF1479" w:rsidRDefault="009B7038" w:rsidP="00FD1A07">
      <w:pPr>
        <w:spacing w:after="0" w:line="240" w:lineRule="auto"/>
        <w:rPr>
          <w:rFonts w:ascii="Times New Roman" w:hAnsi="Times New Roman"/>
          <w:szCs w:val="22"/>
          <w:lang w:val="lv-LV"/>
        </w:rPr>
      </w:pPr>
    </w:p>
    <w:p w14:paraId="33208BA3" w14:textId="77777777" w:rsidR="009B7038" w:rsidRPr="009B7038" w:rsidRDefault="009B7038" w:rsidP="009B7038">
      <w:pPr>
        <w:spacing w:after="0" w:line="240" w:lineRule="auto"/>
        <w:ind w:right="656"/>
        <w:rPr>
          <w:rFonts w:ascii="Times New Roman" w:hAnsi="Times New Roman"/>
          <w:szCs w:val="22"/>
          <w:lang w:val="lv-LV"/>
        </w:rPr>
      </w:pPr>
      <w:r w:rsidRPr="00FA6920">
        <w:rPr>
          <w:rFonts w:ascii="Times New Roman" w:hAnsi="Times New Roman"/>
          <w:szCs w:val="22"/>
          <w:lang w:val="lv-LV"/>
        </w:rPr>
        <w:t>Zi</w:t>
      </w:r>
      <w:r w:rsidRPr="009B7038">
        <w:rPr>
          <w:rFonts w:ascii="Times New Roman" w:hAnsi="Times New Roman"/>
          <w:szCs w:val="22"/>
          <w:lang w:val="lv-LV"/>
        </w:rPr>
        <w:t>ņ</w:t>
      </w:r>
      <w:r w:rsidRPr="00FA6920">
        <w:rPr>
          <w:rFonts w:ascii="Times New Roman" w:hAnsi="Times New Roman"/>
          <w:szCs w:val="22"/>
          <w:lang w:val="lv-LV"/>
        </w:rPr>
        <w:t>oju</w:t>
      </w:r>
      <w:r w:rsidRPr="009B7038">
        <w:rPr>
          <w:rFonts w:ascii="Times New Roman" w:hAnsi="Times New Roman"/>
          <w:szCs w:val="22"/>
          <w:lang w:val="lv-LV"/>
        </w:rPr>
        <w:t>m</w:t>
      </w:r>
      <w:r w:rsidRPr="00FA6920">
        <w:rPr>
          <w:rFonts w:ascii="Times New Roman" w:hAnsi="Times New Roman"/>
          <w:szCs w:val="22"/>
          <w:lang w:val="lv-LV"/>
        </w:rPr>
        <w:t>i</w:t>
      </w:r>
      <w:r w:rsidRPr="009B7038">
        <w:rPr>
          <w:rFonts w:ascii="Times New Roman" w:hAnsi="Times New Roman"/>
          <w:szCs w:val="22"/>
          <w:lang w:val="lv-LV"/>
        </w:rPr>
        <w:t xml:space="preserve"> </w:t>
      </w:r>
      <w:r w:rsidRPr="00FA6920">
        <w:rPr>
          <w:rFonts w:ascii="Times New Roman" w:hAnsi="Times New Roman"/>
          <w:szCs w:val="22"/>
          <w:lang w:val="lv-LV"/>
        </w:rPr>
        <w:t>liecina</w:t>
      </w:r>
      <w:r w:rsidRPr="009B7038">
        <w:rPr>
          <w:rFonts w:ascii="Times New Roman" w:hAnsi="Times New Roman"/>
          <w:szCs w:val="22"/>
          <w:lang w:val="lv-LV"/>
        </w:rPr>
        <w:t xml:space="preserve"> </w:t>
      </w:r>
      <w:r w:rsidRPr="00FA6920">
        <w:rPr>
          <w:rFonts w:ascii="Times New Roman" w:hAnsi="Times New Roman"/>
          <w:szCs w:val="22"/>
          <w:lang w:val="lv-LV"/>
        </w:rPr>
        <w:t>par</w:t>
      </w:r>
      <w:r w:rsidRPr="009B7038">
        <w:rPr>
          <w:rFonts w:ascii="Times New Roman" w:hAnsi="Times New Roman"/>
          <w:szCs w:val="22"/>
          <w:lang w:val="lv-LV"/>
        </w:rPr>
        <w:t xml:space="preserve"> </w:t>
      </w:r>
      <w:r w:rsidRPr="00FA6920">
        <w:rPr>
          <w:rFonts w:ascii="Times New Roman" w:hAnsi="Times New Roman"/>
          <w:szCs w:val="22"/>
          <w:lang w:val="lv-LV"/>
        </w:rPr>
        <w:t>NPL</w:t>
      </w:r>
      <w:r w:rsidRPr="009B7038">
        <w:rPr>
          <w:rFonts w:ascii="Times New Roman" w:hAnsi="Times New Roman"/>
          <w:szCs w:val="22"/>
          <w:lang w:val="lv-LV"/>
        </w:rPr>
        <w:t xml:space="preserve"> </w:t>
      </w:r>
      <w:r w:rsidRPr="00FA6920">
        <w:rPr>
          <w:rFonts w:ascii="Times New Roman" w:hAnsi="Times New Roman"/>
          <w:szCs w:val="22"/>
          <w:lang w:val="lv-LV"/>
        </w:rPr>
        <w:t>lietošanas</w:t>
      </w:r>
      <w:r w:rsidRPr="009B7038">
        <w:rPr>
          <w:rFonts w:ascii="Times New Roman" w:hAnsi="Times New Roman"/>
          <w:szCs w:val="22"/>
          <w:lang w:val="lv-LV"/>
        </w:rPr>
        <w:t xml:space="preserve"> </w:t>
      </w:r>
      <w:r w:rsidRPr="00FA6920">
        <w:rPr>
          <w:rFonts w:ascii="Times New Roman" w:hAnsi="Times New Roman"/>
          <w:szCs w:val="22"/>
          <w:lang w:val="lv-LV"/>
        </w:rPr>
        <w:t>saistību</w:t>
      </w:r>
      <w:r w:rsidRPr="009B7038">
        <w:rPr>
          <w:rFonts w:ascii="Times New Roman" w:hAnsi="Times New Roman"/>
          <w:szCs w:val="22"/>
          <w:lang w:val="lv-LV"/>
        </w:rPr>
        <w:t xml:space="preserve"> </w:t>
      </w:r>
      <w:r w:rsidRPr="00FA6920">
        <w:rPr>
          <w:rFonts w:ascii="Times New Roman" w:hAnsi="Times New Roman"/>
          <w:szCs w:val="22"/>
          <w:lang w:val="lv-LV"/>
        </w:rPr>
        <w:t>ar</w:t>
      </w:r>
      <w:r w:rsidRPr="009B7038">
        <w:rPr>
          <w:rFonts w:ascii="Times New Roman" w:hAnsi="Times New Roman"/>
          <w:szCs w:val="22"/>
          <w:lang w:val="lv-LV"/>
        </w:rPr>
        <w:t xml:space="preserve"> šķ</w:t>
      </w:r>
      <w:r w:rsidRPr="00FA6920">
        <w:rPr>
          <w:rFonts w:ascii="Times New Roman" w:hAnsi="Times New Roman"/>
          <w:szCs w:val="22"/>
          <w:lang w:val="lv-LV"/>
        </w:rPr>
        <w:t>idr</w:t>
      </w:r>
      <w:r w:rsidRPr="009B7038">
        <w:rPr>
          <w:rFonts w:ascii="Times New Roman" w:hAnsi="Times New Roman"/>
          <w:szCs w:val="22"/>
          <w:lang w:val="lv-LV"/>
        </w:rPr>
        <w:t>u</w:t>
      </w:r>
      <w:r w:rsidRPr="00FA6920">
        <w:rPr>
          <w:rFonts w:ascii="Times New Roman" w:hAnsi="Times New Roman"/>
          <w:szCs w:val="22"/>
          <w:lang w:val="lv-LV"/>
        </w:rPr>
        <w:t>ma</w:t>
      </w:r>
      <w:r w:rsidRPr="009B7038">
        <w:rPr>
          <w:rFonts w:ascii="Times New Roman" w:hAnsi="Times New Roman"/>
          <w:szCs w:val="22"/>
          <w:lang w:val="lv-LV"/>
        </w:rPr>
        <w:t xml:space="preserve"> </w:t>
      </w:r>
      <w:r w:rsidRPr="00FA6920">
        <w:rPr>
          <w:rFonts w:ascii="Times New Roman" w:hAnsi="Times New Roman"/>
          <w:szCs w:val="22"/>
          <w:lang w:val="lv-LV"/>
        </w:rPr>
        <w:t>aizturi</w:t>
      </w:r>
      <w:r w:rsidRPr="009B7038">
        <w:rPr>
          <w:rFonts w:ascii="Times New Roman" w:hAnsi="Times New Roman"/>
          <w:szCs w:val="22"/>
          <w:lang w:val="lv-LV"/>
        </w:rPr>
        <w:t xml:space="preserve"> </w:t>
      </w:r>
      <w:r w:rsidRPr="00FA6920">
        <w:rPr>
          <w:rFonts w:ascii="Times New Roman" w:hAnsi="Times New Roman"/>
          <w:szCs w:val="22"/>
          <w:lang w:val="lv-LV"/>
        </w:rPr>
        <w:t>organis</w:t>
      </w:r>
      <w:r w:rsidRPr="009B7038">
        <w:rPr>
          <w:rFonts w:ascii="Times New Roman" w:hAnsi="Times New Roman"/>
          <w:szCs w:val="22"/>
          <w:lang w:val="lv-LV"/>
        </w:rPr>
        <w:t>m</w:t>
      </w:r>
      <w:r w:rsidRPr="00FA6920">
        <w:rPr>
          <w:rFonts w:ascii="Times New Roman" w:hAnsi="Times New Roman"/>
          <w:szCs w:val="22"/>
          <w:lang w:val="lv-LV"/>
        </w:rPr>
        <w:t>ā</w:t>
      </w:r>
      <w:r w:rsidRPr="009B7038">
        <w:rPr>
          <w:rFonts w:ascii="Times New Roman" w:hAnsi="Times New Roman"/>
          <w:szCs w:val="22"/>
          <w:lang w:val="lv-LV"/>
        </w:rPr>
        <w:t xml:space="preserve"> u</w:t>
      </w:r>
      <w:r w:rsidRPr="00FA6920">
        <w:rPr>
          <w:rFonts w:ascii="Times New Roman" w:hAnsi="Times New Roman"/>
          <w:szCs w:val="22"/>
          <w:lang w:val="lv-LV"/>
        </w:rPr>
        <w:t>n</w:t>
      </w:r>
      <w:r w:rsidRPr="009B7038">
        <w:rPr>
          <w:rFonts w:ascii="Times New Roman" w:hAnsi="Times New Roman"/>
          <w:szCs w:val="22"/>
          <w:lang w:val="lv-LV"/>
        </w:rPr>
        <w:t xml:space="preserve"> </w:t>
      </w:r>
      <w:r w:rsidRPr="00FA6920">
        <w:rPr>
          <w:rFonts w:ascii="Times New Roman" w:hAnsi="Times New Roman"/>
          <w:szCs w:val="22"/>
          <w:lang w:val="lv-LV"/>
        </w:rPr>
        <w:t>t</w:t>
      </w:r>
      <w:r w:rsidRPr="009B7038">
        <w:rPr>
          <w:rFonts w:ascii="Times New Roman" w:hAnsi="Times New Roman"/>
          <w:szCs w:val="22"/>
          <w:lang w:val="lv-LV"/>
        </w:rPr>
        <w:t>ū</w:t>
      </w:r>
      <w:r w:rsidRPr="00FA6920">
        <w:rPr>
          <w:rFonts w:ascii="Times New Roman" w:hAnsi="Times New Roman"/>
          <w:szCs w:val="22"/>
          <w:lang w:val="lv-LV"/>
        </w:rPr>
        <w:t>sku.</w:t>
      </w:r>
    </w:p>
    <w:p w14:paraId="0299CA41" w14:textId="77777777" w:rsidR="009B7038" w:rsidRDefault="009B7038" w:rsidP="009B7038">
      <w:pPr>
        <w:spacing w:after="0" w:line="240" w:lineRule="auto"/>
        <w:rPr>
          <w:rFonts w:ascii="Times New Roman" w:hAnsi="Times New Roman"/>
          <w:szCs w:val="22"/>
          <w:lang w:val="lv-LV"/>
        </w:rPr>
      </w:pPr>
      <w:r w:rsidRPr="00FA6920">
        <w:rPr>
          <w:rFonts w:ascii="Times New Roman" w:hAnsi="Times New Roman"/>
          <w:szCs w:val="22"/>
          <w:lang w:val="lv-LV"/>
        </w:rPr>
        <w:t>Tā</w:t>
      </w:r>
      <w:r w:rsidRPr="009B7038">
        <w:rPr>
          <w:rFonts w:ascii="Times New Roman" w:hAnsi="Times New Roman"/>
          <w:szCs w:val="22"/>
          <w:lang w:val="lv-LV"/>
        </w:rPr>
        <w:t>p</w:t>
      </w:r>
      <w:r w:rsidRPr="00FA6920">
        <w:rPr>
          <w:rFonts w:ascii="Times New Roman" w:hAnsi="Times New Roman"/>
          <w:szCs w:val="22"/>
          <w:lang w:val="lv-LV"/>
        </w:rPr>
        <w:t>ēc</w:t>
      </w:r>
      <w:r w:rsidRPr="009B7038">
        <w:rPr>
          <w:rFonts w:ascii="Times New Roman" w:hAnsi="Times New Roman"/>
          <w:szCs w:val="22"/>
          <w:lang w:val="lv-LV"/>
        </w:rPr>
        <w:t xml:space="preserve"> </w:t>
      </w:r>
      <w:r w:rsidRPr="00FA6920">
        <w:rPr>
          <w:rFonts w:ascii="Times New Roman" w:hAnsi="Times New Roman"/>
          <w:szCs w:val="22"/>
          <w:lang w:val="lv-LV"/>
        </w:rPr>
        <w:t>pacientie</w:t>
      </w:r>
      <w:r w:rsidRPr="009B7038">
        <w:rPr>
          <w:rFonts w:ascii="Times New Roman" w:hAnsi="Times New Roman"/>
          <w:szCs w:val="22"/>
          <w:lang w:val="lv-LV"/>
        </w:rPr>
        <w:t>m</w:t>
      </w:r>
      <w:r w:rsidRPr="00FA6920">
        <w:rPr>
          <w:rFonts w:ascii="Times New Roman" w:hAnsi="Times New Roman"/>
          <w:szCs w:val="22"/>
          <w:lang w:val="lv-LV"/>
        </w:rPr>
        <w:t>,</w:t>
      </w:r>
      <w:r w:rsidRPr="009B7038">
        <w:rPr>
          <w:rFonts w:ascii="Times New Roman" w:hAnsi="Times New Roman"/>
          <w:szCs w:val="22"/>
          <w:lang w:val="lv-LV"/>
        </w:rPr>
        <w:t xml:space="preserve"> </w:t>
      </w:r>
      <w:r w:rsidRPr="00FA6920">
        <w:rPr>
          <w:rFonts w:ascii="Times New Roman" w:hAnsi="Times New Roman"/>
          <w:szCs w:val="22"/>
          <w:lang w:val="lv-LV"/>
        </w:rPr>
        <w:t>kam</w:t>
      </w:r>
      <w:r w:rsidRPr="009B7038">
        <w:rPr>
          <w:rFonts w:ascii="Times New Roman" w:hAnsi="Times New Roman"/>
          <w:szCs w:val="22"/>
          <w:lang w:val="lv-LV"/>
        </w:rPr>
        <w:t xml:space="preserve"> </w:t>
      </w:r>
      <w:r w:rsidRPr="00FA6920">
        <w:rPr>
          <w:rFonts w:ascii="Times New Roman" w:hAnsi="Times New Roman"/>
          <w:szCs w:val="22"/>
          <w:lang w:val="lv-LV"/>
        </w:rPr>
        <w:t>diagnosti</w:t>
      </w:r>
      <w:r w:rsidRPr="009B7038">
        <w:rPr>
          <w:rFonts w:ascii="Times New Roman" w:hAnsi="Times New Roman"/>
          <w:szCs w:val="22"/>
          <w:lang w:val="lv-LV"/>
        </w:rPr>
        <w:t>c</w:t>
      </w:r>
      <w:r w:rsidRPr="00FA6920">
        <w:rPr>
          <w:rFonts w:ascii="Times New Roman" w:hAnsi="Times New Roman"/>
          <w:szCs w:val="22"/>
          <w:lang w:val="lv-LV"/>
        </w:rPr>
        <w:t>ēta</w:t>
      </w:r>
      <w:r w:rsidRPr="009B7038">
        <w:rPr>
          <w:rFonts w:ascii="Times New Roman" w:hAnsi="Times New Roman"/>
          <w:szCs w:val="22"/>
          <w:lang w:val="lv-LV"/>
        </w:rPr>
        <w:t xml:space="preserve"> </w:t>
      </w:r>
      <w:r w:rsidRPr="00FA6920">
        <w:rPr>
          <w:rFonts w:ascii="Times New Roman" w:hAnsi="Times New Roman"/>
          <w:szCs w:val="22"/>
          <w:lang w:val="lv-LV"/>
        </w:rPr>
        <w:t>arteriāla</w:t>
      </w:r>
      <w:r w:rsidRPr="009B7038">
        <w:rPr>
          <w:rFonts w:ascii="Times New Roman" w:hAnsi="Times New Roman"/>
          <w:szCs w:val="22"/>
          <w:lang w:val="lv-LV"/>
        </w:rPr>
        <w:t xml:space="preserve"> </w:t>
      </w:r>
      <w:r w:rsidRPr="00FA6920">
        <w:rPr>
          <w:rFonts w:ascii="Times New Roman" w:hAnsi="Times New Roman"/>
          <w:szCs w:val="22"/>
          <w:lang w:val="lv-LV"/>
        </w:rPr>
        <w:t>hipertensija</w:t>
      </w:r>
      <w:r w:rsidRPr="009B7038">
        <w:rPr>
          <w:rFonts w:ascii="Times New Roman" w:hAnsi="Times New Roman"/>
          <w:szCs w:val="22"/>
          <w:lang w:val="lv-LV"/>
        </w:rPr>
        <w:t xml:space="preserve"> </w:t>
      </w:r>
      <w:r w:rsidRPr="00FA6920">
        <w:rPr>
          <w:rFonts w:ascii="Times New Roman" w:hAnsi="Times New Roman"/>
          <w:szCs w:val="22"/>
          <w:lang w:val="lv-LV"/>
        </w:rPr>
        <w:t>un/vai</w:t>
      </w:r>
      <w:r w:rsidRPr="009B7038">
        <w:rPr>
          <w:rFonts w:ascii="Times New Roman" w:hAnsi="Times New Roman"/>
          <w:szCs w:val="22"/>
          <w:lang w:val="lv-LV"/>
        </w:rPr>
        <w:t xml:space="preserve"> v</w:t>
      </w:r>
      <w:r w:rsidRPr="00FA6920">
        <w:rPr>
          <w:rFonts w:ascii="Times New Roman" w:hAnsi="Times New Roman"/>
          <w:szCs w:val="22"/>
          <w:lang w:val="lv-LV"/>
        </w:rPr>
        <w:t>iegla</w:t>
      </w:r>
      <w:r w:rsidRPr="009B7038">
        <w:rPr>
          <w:rFonts w:ascii="Times New Roman" w:hAnsi="Times New Roman"/>
          <w:szCs w:val="22"/>
          <w:lang w:val="lv-LV"/>
        </w:rPr>
        <w:t xml:space="preserve"> </w:t>
      </w:r>
      <w:r w:rsidRPr="00FA6920">
        <w:rPr>
          <w:rFonts w:ascii="Times New Roman" w:hAnsi="Times New Roman"/>
          <w:szCs w:val="22"/>
          <w:lang w:val="lv-LV"/>
        </w:rPr>
        <w:t>vai</w:t>
      </w:r>
      <w:r w:rsidRPr="009B7038">
        <w:rPr>
          <w:rFonts w:ascii="Times New Roman" w:hAnsi="Times New Roman"/>
          <w:szCs w:val="22"/>
          <w:lang w:val="lv-LV"/>
        </w:rPr>
        <w:t xml:space="preserve"> </w:t>
      </w:r>
      <w:r w:rsidRPr="00FA6920">
        <w:rPr>
          <w:rFonts w:ascii="Times New Roman" w:hAnsi="Times New Roman"/>
          <w:szCs w:val="22"/>
          <w:lang w:val="lv-LV"/>
        </w:rPr>
        <w:t>vidēji</w:t>
      </w:r>
      <w:r w:rsidRPr="009B7038">
        <w:rPr>
          <w:rFonts w:ascii="Times New Roman" w:hAnsi="Times New Roman"/>
          <w:szCs w:val="22"/>
          <w:lang w:val="lv-LV"/>
        </w:rPr>
        <w:t xml:space="preserve"> sm</w:t>
      </w:r>
      <w:r w:rsidRPr="00FA6920">
        <w:rPr>
          <w:rFonts w:ascii="Times New Roman" w:hAnsi="Times New Roman"/>
          <w:szCs w:val="22"/>
          <w:lang w:val="lv-LV"/>
        </w:rPr>
        <w:t>aga</w:t>
      </w:r>
      <w:r w:rsidRPr="009B7038">
        <w:rPr>
          <w:rFonts w:ascii="Times New Roman" w:hAnsi="Times New Roman"/>
          <w:szCs w:val="22"/>
          <w:lang w:val="lv-LV"/>
        </w:rPr>
        <w:t xml:space="preserve"> s</w:t>
      </w:r>
      <w:r w:rsidRPr="00FA6920">
        <w:rPr>
          <w:rFonts w:ascii="Times New Roman" w:hAnsi="Times New Roman"/>
          <w:szCs w:val="22"/>
          <w:lang w:val="lv-LV"/>
        </w:rPr>
        <w:t>ast</w:t>
      </w:r>
      <w:r w:rsidRPr="009B7038">
        <w:rPr>
          <w:rFonts w:ascii="Times New Roman" w:hAnsi="Times New Roman"/>
          <w:szCs w:val="22"/>
          <w:lang w:val="lv-LV"/>
        </w:rPr>
        <w:t>r</w:t>
      </w:r>
      <w:r w:rsidRPr="00FA6920">
        <w:rPr>
          <w:rFonts w:ascii="Times New Roman" w:hAnsi="Times New Roman"/>
          <w:szCs w:val="22"/>
          <w:lang w:val="lv-LV"/>
        </w:rPr>
        <w:t>ēguma sirds</w:t>
      </w:r>
      <w:r w:rsidRPr="009B7038">
        <w:rPr>
          <w:rFonts w:ascii="Times New Roman" w:hAnsi="Times New Roman"/>
          <w:szCs w:val="22"/>
          <w:lang w:val="lv-LV"/>
        </w:rPr>
        <w:t xml:space="preserve"> m</w:t>
      </w:r>
      <w:r w:rsidRPr="00FA6920">
        <w:rPr>
          <w:rFonts w:ascii="Times New Roman" w:hAnsi="Times New Roman"/>
          <w:szCs w:val="22"/>
          <w:lang w:val="lv-LV"/>
        </w:rPr>
        <w:t>a</w:t>
      </w:r>
      <w:r w:rsidRPr="009B7038">
        <w:rPr>
          <w:rFonts w:ascii="Times New Roman" w:hAnsi="Times New Roman"/>
          <w:szCs w:val="22"/>
          <w:lang w:val="lv-LV"/>
        </w:rPr>
        <w:t>z</w:t>
      </w:r>
      <w:r w:rsidRPr="00FA6920">
        <w:rPr>
          <w:rFonts w:ascii="Times New Roman" w:hAnsi="Times New Roman"/>
          <w:szCs w:val="22"/>
          <w:lang w:val="lv-LV"/>
        </w:rPr>
        <w:t>s</w:t>
      </w:r>
      <w:r w:rsidRPr="009B7038">
        <w:rPr>
          <w:rFonts w:ascii="Times New Roman" w:hAnsi="Times New Roman"/>
          <w:szCs w:val="22"/>
          <w:lang w:val="lv-LV"/>
        </w:rPr>
        <w:t>p</w:t>
      </w:r>
      <w:r w:rsidRPr="00FA6920">
        <w:rPr>
          <w:rFonts w:ascii="Times New Roman" w:hAnsi="Times New Roman"/>
          <w:szCs w:val="22"/>
          <w:lang w:val="lv-LV"/>
        </w:rPr>
        <w:t>ē</w:t>
      </w:r>
      <w:r w:rsidRPr="009B7038">
        <w:rPr>
          <w:rFonts w:ascii="Times New Roman" w:hAnsi="Times New Roman"/>
          <w:szCs w:val="22"/>
          <w:lang w:val="lv-LV"/>
        </w:rPr>
        <w:t>j</w:t>
      </w:r>
      <w:r w:rsidRPr="00FA6920">
        <w:rPr>
          <w:rFonts w:ascii="Times New Roman" w:hAnsi="Times New Roman"/>
          <w:szCs w:val="22"/>
          <w:lang w:val="lv-LV"/>
        </w:rPr>
        <w:t>a,</w:t>
      </w:r>
      <w:r w:rsidRPr="009B7038">
        <w:rPr>
          <w:rFonts w:ascii="Times New Roman" w:hAnsi="Times New Roman"/>
          <w:szCs w:val="22"/>
          <w:lang w:val="lv-LV"/>
        </w:rPr>
        <w:t xml:space="preserve"> </w:t>
      </w:r>
      <w:r w:rsidRPr="00FA6920">
        <w:rPr>
          <w:rFonts w:ascii="Times New Roman" w:hAnsi="Times New Roman"/>
          <w:szCs w:val="22"/>
          <w:lang w:val="lv-LV"/>
        </w:rPr>
        <w:t>nepiecieš</w:t>
      </w:r>
      <w:r w:rsidRPr="009B7038">
        <w:rPr>
          <w:rFonts w:ascii="Times New Roman" w:hAnsi="Times New Roman"/>
          <w:szCs w:val="22"/>
          <w:lang w:val="lv-LV"/>
        </w:rPr>
        <w:t>a</w:t>
      </w:r>
      <w:r w:rsidRPr="00FA6920">
        <w:rPr>
          <w:rFonts w:ascii="Times New Roman" w:hAnsi="Times New Roman"/>
          <w:szCs w:val="22"/>
          <w:lang w:val="lv-LV"/>
        </w:rPr>
        <w:t>ma</w:t>
      </w:r>
      <w:r w:rsidRPr="009B7038">
        <w:rPr>
          <w:rFonts w:ascii="Times New Roman" w:hAnsi="Times New Roman"/>
          <w:szCs w:val="22"/>
          <w:lang w:val="lv-LV"/>
        </w:rPr>
        <w:t xml:space="preserve"> </w:t>
      </w:r>
      <w:r w:rsidRPr="00FA6920">
        <w:rPr>
          <w:rFonts w:ascii="Times New Roman" w:hAnsi="Times New Roman"/>
          <w:szCs w:val="22"/>
          <w:lang w:val="lv-LV"/>
        </w:rPr>
        <w:t>atbilstoša</w:t>
      </w:r>
      <w:r w:rsidRPr="009B7038">
        <w:rPr>
          <w:rFonts w:ascii="Times New Roman" w:hAnsi="Times New Roman"/>
          <w:szCs w:val="22"/>
          <w:lang w:val="lv-LV"/>
        </w:rPr>
        <w:t xml:space="preserve"> </w:t>
      </w:r>
      <w:r w:rsidRPr="00FA6920">
        <w:rPr>
          <w:rFonts w:ascii="Times New Roman" w:hAnsi="Times New Roman"/>
          <w:szCs w:val="22"/>
          <w:lang w:val="lv-LV"/>
        </w:rPr>
        <w:t>uzraud</w:t>
      </w:r>
      <w:r w:rsidRPr="009B7038">
        <w:rPr>
          <w:rFonts w:ascii="Times New Roman" w:hAnsi="Times New Roman"/>
          <w:szCs w:val="22"/>
          <w:lang w:val="lv-LV"/>
        </w:rPr>
        <w:t>z</w:t>
      </w:r>
      <w:r w:rsidRPr="00FA6920">
        <w:rPr>
          <w:rFonts w:ascii="Times New Roman" w:hAnsi="Times New Roman"/>
          <w:szCs w:val="22"/>
          <w:lang w:val="lv-LV"/>
        </w:rPr>
        <w:t>ība</w:t>
      </w:r>
      <w:r w:rsidRPr="009B7038">
        <w:rPr>
          <w:rFonts w:ascii="Times New Roman" w:hAnsi="Times New Roman"/>
          <w:szCs w:val="22"/>
          <w:lang w:val="lv-LV"/>
        </w:rPr>
        <w:t xml:space="preserve"> </w:t>
      </w:r>
      <w:r w:rsidRPr="00FA6920">
        <w:rPr>
          <w:rFonts w:ascii="Times New Roman" w:hAnsi="Times New Roman"/>
          <w:szCs w:val="22"/>
          <w:lang w:val="lv-LV"/>
        </w:rPr>
        <w:t>un</w:t>
      </w:r>
      <w:r w:rsidRPr="009B7038">
        <w:rPr>
          <w:rFonts w:ascii="Times New Roman" w:hAnsi="Times New Roman"/>
          <w:szCs w:val="22"/>
          <w:lang w:val="lv-LV"/>
        </w:rPr>
        <w:t xml:space="preserve"> </w:t>
      </w:r>
      <w:r w:rsidRPr="00FA6920">
        <w:rPr>
          <w:rFonts w:ascii="Times New Roman" w:hAnsi="Times New Roman"/>
          <w:szCs w:val="22"/>
          <w:lang w:val="lv-LV"/>
        </w:rPr>
        <w:t>k</w:t>
      </w:r>
      <w:r w:rsidRPr="009B7038">
        <w:rPr>
          <w:rFonts w:ascii="Times New Roman" w:hAnsi="Times New Roman"/>
          <w:szCs w:val="22"/>
          <w:lang w:val="lv-LV"/>
        </w:rPr>
        <w:t>o</w:t>
      </w:r>
      <w:r w:rsidRPr="00FA6920">
        <w:rPr>
          <w:rFonts w:ascii="Times New Roman" w:hAnsi="Times New Roman"/>
          <w:szCs w:val="22"/>
          <w:lang w:val="lv-LV"/>
        </w:rPr>
        <w:t>nsultācija</w:t>
      </w:r>
      <w:r>
        <w:rPr>
          <w:rFonts w:ascii="Times New Roman" w:hAnsi="Times New Roman"/>
          <w:szCs w:val="22"/>
          <w:lang w:val="lv-LV"/>
        </w:rPr>
        <w:t>.</w:t>
      </w:r>
    </w:p>
    <w:p w14:paraId="60F0D184" w14:textId="77777777" w:rsidR="009B7038" w:rsidRPr="00FF1479" w:rsidRDefault="009B7038" w:rsidP="009B7038">
      <w:pPr>
        <w:spacing w:after="0" w:line="240" w:lineRule="auto"/>
        <w:rPr>
          <w:rFonts w:ascii="Times New Roman" w:hAnsi="Times New Roman"/>
          <w:color w:val="auto"/>
          <w:szCs w:val="22"/>
          <w:lang w:val="lv-LV"/>
        </w:rPr>
      </w:pPr>
    </w:p>
    <w:p w14:paraId="11A28DC0" w14:textId="77777777" w:rsidR="00C268BA" w:rsidRPr="00D74F97" w:rsidRDefault="00C268BA" w:rsidP="00C268BA">
      <w:pPr>
        <w:spacing w:after="0" w:line="240" w:lineRule="auto"/>
        <w:ind w:right="656"/>
        <w:rPr>
          <w:rFonts w:ascii="Times New Roman" w:hAnsi="Times New Roman"/>
          <w:szCs w:val="22"/>
          <w:lang w:val="lv-LV"/>
        </w:rPr>
      </w:pPr>
      <w:r w:rsidRPr="00D74F97">
        <w:rPr>
          <w:rFonts w:ascii="Times New Roman" w:hAnsi="Times New Roman"/>
          <w:szCs w:val="22"/>
          <w:lang w:val="lv-LV"/>
        </w:rPr>
        <w:t>Klīniskajos pētījumos iegūtie rezultāti liecina, ka ibuprofēna lietošana, jo īpaši lielās devās (2400 mg/dienā), var tikt saistīta ar arteriālu trombotisku traucējumu rašanās nelielu paaugstinātu risku (piemēram, miokarda infarktu vai insultu). Kopumā epidemioloģiskie pētījumi neliecina, ka ibuprofēns mazās devās (piem., ≤ 1200 mg/dienā) būtu saistāms ar arteriālu trombotisku traucējumu rašanās paaugstinātu risku.</w:t>
      </w:r>
    </w:p>
    <w:p w14:paraId="2424AC3C" w14:textId="77777777" w:rsidR="00C268BA" w:rsidRDefault="00C268BA" w:rsidP="00C268BA">
      <w:pPr>
        <w:spacing w:after="0" w:line="240" w:lineRule="auto"/>
        <w:ind w:right="656"/>
        <w:rPr>
          <w:rFonts w:ascii="Times New Roman" w:hAnsi="Times New Roman"/>
          <w:szCs w:val="22"/>
          <w:lang w:val="lv-LV"/>
        </w:rPr>
      </w:pPr>
    </w:p>
    <w:p w14:paraId="2DF03717" w14:textId="77777777" w:rsidR="00C268BA" w:rsidRPr="00D74F97" w:rsidRDefault="00C268BA" w:rsidP="00C268BA">
      <w:pPr>
        <w:spacing w:after="0" w:line="240" w:lineRule="auto"/>
        <w:ind w:right="656"/>
        <w:rPr>
          <w:rFonts w:ascii="Times New Roman" w:hAnsi="Times New Roman"/>
          <w:szCs w:val="22"/>
          <w:lang w:val="lv-LV"/>
        </w:rPr>
      </w:pPr>
      <w:r w:rsidRPr="00D74F97">
        <w:rPr>
          <w:rFonts w:ascii="Times New Roman" w:hAnsi="Times New Roman"/>
          <w:szCs w:val="22"/>
          <w:lang w:val="lv-LV"/>
        </w:rPr>
        <w:t>Pacientiem ar nekontrolētu hipertensiju, sastrēguma sirds mazspēju (NYHA II-III), zināmu sirds išēmisko slimību, perifēro artēriju slimību un/vai cerebrovaskulāru slimību var lietot ibuprofēnu tikai pēc rūpīgas izvērtēšanas, un ir jāizvairās lietot lielas devas (2400 mg/dienā).</w:t>
      </w:r>
    </w:p>
    <w:p w14:paraId="737E3728" w14:textId="77777777" w:rsidR="00C268BA" w:rsidRDefault="00C268BA" w:rsidP="00C268BA">
      <w:pPr>
        <w:spacing w:after="0" w:line="240" w:lineRule="auto"/>
        <w:ind w:right="656"/>
        <w:rPr>
          <w:rFonts w:ascii="Times New Roman" w:hAnsi="Times New Roman"/>
          <w:szCs w:val="22"/>
          <w:lang w:val="lv-LV"/>
        </w:rPr>
      </w:pPr>
    </w:p>
    <w:p w14:paraId="4C16F683" w14:textId="77777777" w:rsidR="00A24FB5" w:rsidRPr="00D74F97" w:rsidRDefault="00C268BA" w:rsidP="00C268BA">
      <w:pPr>
        <w:spacing w:after="0" w:line="240" w:lineRule="auto"/>
        <w:ind w:right="656"/>
        <w:rPr>
          <w:rFonts w:ascii="Times New Roman" w:hAnsi="Times New Roman"/>
          <w:szCs w:val="22"/>
          <w:lang w:val="lv-LV"/>
        </w:rPr>
      </w:pPr>
      <w:r w:rsidRPr="00D74F97">
        <w:rPr>
          <w:rFonts w:ascii="Times New Roman" w:hAnsi="Times New Roman"/>
          <w:szCs w:val="22"/>
          <w:lang w:val="lv-LV"/>
        </w:rPr>
        <w:t>Rūpīga izvērtēšana ir jāveic arī pirms ilgstošas ārstēšanas pacientiem ar kardiovaskulāru traucējumu riska faktoriem (piem., hipertensiju, hiperlipidēmiju, cukura diabētu, smēķēšanu), it īpaši, ja ir nepieciešamas lielas ibuprofēna devas (2400 mg/dienā).</w:t>
      </w:r>
    </w:p>
    <w:p w14:paraId="27FBD888" w14:textId="77777777" w:rsidR="00A24FB5" w:rsidRPr="00FA6920" w:rsidRDefault="00A24FB5" w:rsidP="00FD1A07">
      <w:pPr>
        <w:spacing w:before="13" w:after="0" w:line="240" w:lineRule="exact"/>
        <w:rPr>
          <w:rFonts w:ascii="Times New Roman" w:hAnsi="Times New Roman"/>
          <w:color w:val="auto"/>
          <w:szCs w:val="22"/>
          <w:lang w:val="lv-LV"/>
        </w:rPr>
      </w:pPr>
    </w:p>
    <w:p w14:paraId="03AEA430" w14:textId="77777777" w:rsidR="00A24FB5" w:rsidRPr="00FA6920" w:rsidRDefault="00A24FB5" w:rsidP="009B3432">
      <w:pPr>
        <w:spacing w:after="0" w:line="240" w:lineRule="auto"/>
        <w:ind w:right="656"/>
        <w:rPr>
          <w:rFonts w:ascii="Times New Roman" w:hAnsi="Times New Roman"/>
          <w:color w:val="auto"/>
          <w:szCs w:val="22"/>
          <w:lang w:val="lv-LV"/>
        </w:rPr>
      </w:pP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ies</w:t>
      </w:r>
      <w:r w:rsidRPr="00FA6920">
        <w:rPr>
          <w:rFonts w:ascii="Times New Roman" w:hAnsi="Times New Roman"/>
          <w:spacing w:val="1"/>
          <w:szCs w:val="22"/>
          <w:lang w:val="lv-LV"/>
        </w:rPr>
        <w:t>p</w:t>
      </w:r>
      <w:r w:rsidRPr="00FA6920">
        <w:rPr>
          <w:rFonts w:ascii="Times New Roman" w:hAnsi="Times New Roman"/>
          <w:szCs w:val="22"/>
          <w:lang w:val="lv-LV"/>
        </w:rPr>
        <w:t>ējama</w:t>
      </w:r>
      <w:r w:rsidRPr="00FA6920">
        <w:rPr>
          <w:rFonts w:ascii="Times New Roman" w:hAnsi="Times New Roman"/>
          <w:spacing w:val="-7"/>
          <w:szCs w:val="22"/>
          <w:lang w:val="lv-LV"/>
        </w:rPr>
        <w:t xml:space="preserve"> </w:t>
      </w:r>
      <w:r w:rsidRPr="00FA6920">
        <w:rPr>
          <w:rFonts w:ascii="Times New Roman" w:hAnsi="Times New Roman"/>
          <w:szCs w:val="22"/>
          <w:lang w:val="lv-LV"/>
        </w:rPr>
        <w:t>ku</w:t>
      </w:r>
      <w:r w:rsidRPr="00FA6920">
        <w:rPr>
          <w:rFonts w:ascii="Times New Roman" w:hAnsi="Times New Roman"/>
          <w:spacing w:val="1"/>
          <w:szCs w:val="22"/>
          <w:lang w:val="lv-LV"/>
        </w:rPr>
        <w:t>ņģ</w:t>
      </w:r>
      <w:r w:rsidRPr="00FA6920">
        <w:rPr>
          <w:rFonts w:ascii="Times New Roman" w:hAnsi="Times New Roman"/>
          <w:szCs w:val="22"/>
          <w:lang w:val="lv-LV"/>
        </w:rPr>
        <w:t>a–zarnu</w:t>
      </w:r>
      <w:r w:rsidRPr="00FA6920">
        <w:rPr>
          <w:rFonts w:ascii="Times New Roman" w:hAnsi="Times New Roman"/>
          <w:spacing w:val="-12"/>
          <w:szCs w:val="22"/>
          <w:lang w:val="lv-LV"/>
        </w:rPr>
        <w:t xml:space="preserve"> </w:t>
      </w:r>
      <w:r w:rsidRPr="00FA6920">
        <w:rPr>
          <w:rFonts w:ascii="Times New Roman" w:hAnsi="Times New Roman"/>
          <w:szCs w:val="22"/>
          <w:lang w:val="lv-LV"/>
        </w:rPr>
        <w:t>trakta</w:t>
      </w:r>
      <w:r w:rsidRPr="00FA6920">
        <w:rPr>
          <w:rFonts w:ascii="Times New Roman" w:hAnsi="Times New Roman"/>
          <w:spacing w:val="-5"/>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ošana</w:t>
      </w:r>
      <w:r w:rsidRPr="00FA6920">
        <w:rPr>
          <w:rFonts w:ascii="Times New Roman" w:hAnsi="Times New Roman"/>
          <w:spacing w:val="-9"/>
          <w:szCs w:val="22"/>
          <w:lang w:val="lv-LV"/>
        </w:rPr>
        <w:t xml:space="preserve"> </w:t>
      </w:r>
      <w:r w:rsidRPr="00FA6920">
        <w:rPr>
          <w:rFonts w:ascii="Times New Roman" w:hAnsi="Times New Roman"/>
          <w:szCs w:val="22"/>
          <w:lang w:val="lv-LV"/>
        </w:rPr>
        <w:t>vai</w:t>
      </w:r>
      <w:r w:rsidRPr="00FA6920">
        <w:rPr>
          <w:rFonts w:ascii="Times New Roman" w:hAnsi="Times New Roman"/>
          <w:spacing w:val="-2"/>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lu</w:t>
      </w:r>
      <w:r w:rsidRPr="00FA6920">
        <w:rPr>
          <w:rFonts w:ascii="Times New Roman" w:hAnsi="Times New Roman"/>
          <w:spacing w:val="-4"/>
          <w:szCs w:val="22"/>
          <w:lang w:val="lv-LV"/>
        </w:rPr>
        <w:t xml:space="preserve"> </w:t>
      </w:r>
      <w:r w:rsidRPr="00FA6920">
        <w:rPr>
          <w:rFonts w:ascii="Times New Roman" w:hAnsi="Times New Roman"/>
          <w:szCs w:val="22"/>
          <w:lang w:val="lv-LV"/>
        </w:rPr>
        <w:t>v</w:t>
      </w:r>
      <w:r w:rsidRPr="00FA6920">
        <w:rPr>
          <w:rFonts w:ascii="Times New Roman" w:hAnsi="Times New Roman"/>
          <w:spacing w:val="-1"/>
          <w:szCs w:val="22"/>
          <w:lang w:val="lv-LV"/>
        </w:rPr>
        <w:t>e</w:t>
      </w:r>
      <w:r w:rsidRPr="00FA6920">
        <w:rPr>
          <w:rFonts w:ascii="Times New Roman" w:hAnsi="Times New Roman"/>
          <w:szCs w:val="22"/>
          <w:lang w:val="lv-LV"/>
        </w:rPr>
        <w:t>idoša</w:t>
      </w:r>
      <w:r w:rsidRPr="00FA6920">
        <w:rPr>
          <w:rFonts w:ascii="Times New Roman" w:hAnsi="Times New Roman"/>
          <w:spacing w:val="1"/>
          <w:szCs w:val="22"/>
          <w:lang w:val="lv-LV"/>
        </w:rPr>
        <w:t>n</w:t>
      </w:r>
      <w:r w:rsidRPr="00FA6920">
        <w:rPr>
          <w:rFonts w:ascii="Times New Roman" w:hAnsi="Times New Roman"/>
          <w:szCs w:val="22"/>
          <w:lang w:val="lv-LV"/>
        </w:rPr>
        <w:t>ās/perforācija,</w:t>
      </w:r>
      <w:r w:rsidRPr="00FA6920">
        <w:rPr>
          <w:rFonts w:ascii="Times New Roman" w:hAnsi="Times New Roman"/>
          <w:spacing w:val="-20"/>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notikt</w:t>
      </w:r>
      <w:r w:rsidRPr="00FA6920">
        <w:rPr>
          <w:rFonts w:ascii="Times New Roman" w:hAnsi="Times New Roman"/>
          <w:spacing w:val="-5"/>
          <w:szCs w:val="22"/>
          <w:lang w:val="lv-LV"/>
        </w:rPr>
        <w:t xml:space="preserve"> </w:t>
      </w:r>
      <w:r w:rsidRPr="00FA6920">
        <w:rPr>
          <w:rFonts w:ascii="Times New Roman" w:hAnsi="Times New Roman"/>
          <w:szCs w:val="22"/>
          <w:lang w:val="lv-LV"/>
        </w:rPr>
        <w:t>bez ne</w:t>
      </w:r>
      <w:r w:rsidRPr="00FA6920">
        <w:rPr>
          <w:rFonts w:ascii="Times New Roman" w:hAnsi="Times New Roman"/>
          <w:spacing w:val="1"/>
          <w:szCs w:val="22"/>
          <w:lang w:val="lv-LV"/>
        </w:rPr>
        <w:t>k</w:t>
      </w:r>
      <w:r w:rsidRPr="00FA6920">
        <w:rPr>
          <w:rFonts w:ascii="Times New Roman" w:hAnsi="Times New Roman"/>
          <w:szCs w:val="22"/>
          <w:lang w:val="lv-LV"/>
        </w:rPr>
        <w:t>ā</w:t>
      </w:r>
      <w:r w:rsidRPr="00FA6920">
        <w:rPr>
          <w:rFonts w:ascii="Times New Roman" w:hAnsi="Times New Roman"/>
          <w:spacing w:val="1"/>
          <w:szCs w:val="22"/>
          <w:lang w:val="lv-LV"/>
        </w:rPr>
        <w:t>dā</w:t>
      </w:r>
      <w:r w:rsidRPr="00FA6920">
        <w:rPr>
          <w:rFonts w:ascii="Times New Roman" w:hAnsi="Times New Roman"/>
          <w:szCs w:val="22"/>
          <w:lang w:val="lv-LV"/>
        </w:rPr>
        <w:t>m</w:t>
      </w:r>
      <w:r w:rsidRPr="00FA6920">
        <w:rPr>
          <w:rFonts w:ascii="Times New Roman" w:hAnsi="Times New Roman"/>
          <w:spacing w:val="-9"/>
          <w:szCs w:val="22"/>
          <w:lang w:val="lv-LV"/>
        </w:rPr>
        <w:t xml:space="preserve"> </w:t>
      </w:r>
      <w:r w:rsidRPr="00FA6920">
        <w:rPr>
          <w:rFonts w:ascii="Times New Roman" w:hAnsi="Times New Roman"/>
          <w:spacing w:val="1"/>
          <w:szCs w:val="22"/>
          <w:lang w:val="lv-LV"/>
        </w:rPr>
        <w:t>b</w:t>
      </w:r>
      <w:r w:rsidRPr="00FA6920">
        <w:rPr>
          <w:rFonts w:ascii="Times New Roman" w:hAnsi="Times New Roman"/>
          <w:szCs w:val="22"/>
          <w:lang w:val="lv-LV"/>
        </w:rPr>
        <w:t>rī</w:t>
      </w:r>
      <w:r w:rsidRPr="00FA6920">
        <w:rPr>
          <w:rFonts w:ascii="Times New Roman" w:hAnsi="Times New Roman"/>
          <w:spacing w:val="1"/>
          <w:szCs w:val="22"/>
          <w:lang w:val="lv-LV"/>
        </w:rPr>
        <w:t>dino</w:t>
      </w:r>
      <w:r w:rsidRPr="00FA6920">
        <w:rPr>
          <w:rFonts w:ascii="Times New Roman" w:hAnsi="Times New Roman"/>
          <w:szCs w:val="22"/>
          <w:lang w:val="lv-LV"/>
        </w:rPr>
        <w:t>š</w:t>
      </w:r>
      <w:r w:rsidRPr="00FA6920">
        <w:rPr>
          <w:rFonts w:ascii="Times New Roman" w:hAnsi="Times New Roman"/>
          <w:spacing w:val="1"/>
          <w:szCs w:val="22"/>
          <w:lang w:val="lv-LV"/>
        </w:rPr>
        <w:t>ā</w:t>
      </w:r>
      <w:r w:rsidRPr="00FA6920">
        <w:rPr>
          <w:rFonts w:ascii="Times New Roman" w:hAnsi="Times New Roman"/>
          <w:szCs w:val="22"/>
          <w:lang w:val="lv-LV"/>
        </w:rPr>
        <w:t>m</w:t>
      </w:r>
      <w:r w:rsidRPr="00FA6920">
        <w:rPr>
          <w:rFonts w:ascii="Times New Roman" w:hAnsi="Times New Roman"/>
          <w:spacing w:val="-11"/>
          <w:szCs w:val="22"/>
          <w:lang w:val="lv-LV"/>
        </w:rPr>
        <w:t xml:space="preserve"> </w:t>
      </w:r>
      <w:r w:rsidRPr="00FA6920">
        <w:rPr>
          <w:rFonts w:ascii="Times New Roman" w:hAnsi="Times New Roman"/>
          <w:spacing w:val="1"/>
          <w:szCs w:val="22"/>
          <w:lang w:val="lv-LV"/>
        </w:rPr>
        <w:t>p</w:t>
      </w:r>
      <w:r w:rsidRPr="00FA6920">
        <w:rPr>
          <w:rFonts w:ascii="Times New Roman" w:hAnsi="Times New Roman"/>
          <w:szCs w:val="22"/>
          <w:lang w:val="lv-LV"/>
        </w:rPr>
        <w:t>az</w:t>
      </w:r>
      <w:r w:rsidRPr="00FA6920">
        <w:rPr>
          <w:rFonts w:ascii="Times New Roman" w:hAnsi="Times New Roman"/>
          <w:spacing w:val="2"/>
          <w:szCs w:val="22"/>
          <w:lang w:val="lv-LV"/>
        </w:rPr>
        <w:t>ī</w:t>
      </w:r>
      <w:r w:rsidRPr="00FA6920">
        <w:rPr>
          <w:rFonts w:ascii="Times New Roman" w:hAnsi="Times New Roman"/>
          <w:szCs w:val="22"/>
          <w:lang w:val="lv-LV"/>
        </w:rPr>
        <w:t>m</w:t>
      </w:r>
      <w:r w:rsidRPr="00FA6920">
        <w:rPr>
          <w:rFonts w:ascii="Times New Roman" w:hAnsi="Times New Roman"/>
          <w:spacing w:val="1"/>
          <w:szCs w:val="22"/>
          <w:lang w:val="lv-LV"/>
        </w:rPr>
        <w:t>ē</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ā</w:t>
      </w:r>
      <w:r w:rsidRPr="00FA6920">
        <w:rPr>
          <w:rFonts w:ascii="Times New Roman" w:hAnsi="Times New Roman"/>
          <w:spacing w:val="-2"/>
          <w:szCs w:val="22"/>
          <w:lang w:val="lv-LV"/>
        </w:rPr>
        <w:t xml:space="preserve"> </w:t>
      </w:r>
      <w:r w:rsidRPr="00FA6920">
        <w:rPr>
          <w:rFonts w:ascii="Times New Roman" w:hAnsi="Times New Roman"/>
          <w:szCs w:val="22"/>
          <w:lang w:val="lv-LV"/>
        </w:rPr>
        <w:t>arī</w:t>
      </w:r>
      <w:r w:rsidRPr="00FA6920">
        <w:rPr>
          <w:rFonts w:ascii="Times New Roman" w:hAnsi="Times New Roman"/>
          <w:spacing w:val="-1"/>
          <w:szCs w:val="22"/>
          <w:lang w:val="lv-LV"/>
        </w:rPr>
        <w:t xml:space="preserve"> </w:t>
      </w:r>
      <w:r w:rsidRPr="00FA6920">
        <w:rPr>
          <w:rFonts w:ascii="Times New Roman" w:hAnsi="Times New Roman"/>
          <w:szCs w:val="22"/>
          <w:lang w:val="lv-LV"/>
        </w:rPr>
        <w:t>ra</w:t>
      </w:r>
      <w:r w:rsidRPr="00FA6920">
        <w:rPr>
          <w:rFonts w:ascii="Times New Roman" w:hAnsi="Times New Roman"/>
          <w:spacing w:val="1"/>
          <w:szCs w:val="22"/>
          <w:lang w:val="lv-LV"/>
        </w:rPr>
        <w:t>s</w:t>
      </w:r>
      <w:r w:rsidRPr="00FA6920">
        <w:rPr>
          <w:rFonts w:ascii="Times New Roman" w:hAnsi="Times New Roman"/>
          <w:szCs w:val="22"/>
          <w:lang w:val="lv-LV"/>
        </w:rPr>
        <w:t>ties</w:t>
      </w:r>
      <w:r w:rsidRPr="00FA6920">
        <w:rPr>
          <w:rFonts w:ascii="Times New Roman" w:hAnsi="Times New Roman"/>
          <w:spacing w:val="-6"/>
          <w:szCs w:val="22"/>
          <w:lang w:val="lv-LV"/>
        </w:rPr>
        <w:t xml:space="preserve"> </w:t>
      </w:r>
      <w:r w:rsidRPr="00FA6920">
        <w:rPr>
          <w:rFonts w:ascii="Times New Roman" w:hAnsi="Times New Roman"/>
          <w:szCs w:val="22"/>
          <w:lang w:val="lv-LV"/>
        </w:rPr>
        <w:t>pacienti</w:t>
      </w:r>
      <w:r w:rsidRPr="00FA6920">
        <w:rPr>
          <w:rFonts w:ascii="Times New Roman" w:hAnsi="Times New Roman"/>
          <w:spacing w:val="1"/>
          <w:szCs w:val="22"/>
          <w:lang w:val="lv-LV"/>
        </w:rPr>
        <w:t>e</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zCs w:val="22"/>
          <w:lang w:val="lv-LV"/>
        </w:rPr>
        <w:t>kuri</w:t>
      </w:r>
      <w:r w:rsidRPr="00FA6920">
        <w:rPr>
          <w:rFonts w:ascii="Times New Roman" w:hAnsi="Times New Roman"/>
          <w:spacing w:val="1"/>
          <w:szCs w:val="22"/>
          <w:lang w:val="lv-LV"/>
        </w:rPr>
        <w:t>e</w:t>
      </w:r>
      <w:r w:rsidRPr="00FA6920">
        <w:rPr>
          <w:rFonts w:ascii="Times New Roman" w:hAnsi="Times New Roman"/>
          <w:szCs w:val="22"/>
          <w:lang w:val="lv-LV"/>
        </w:rPr>
        <w:t>m</w:t>
      </w:r>
      <w:r w:rsidRPr="00FA6920">
        <w:rPr>
          <w:rFonts w:ascii="Times New Roman" w:hAnsi="Times New Roman"/>
          <w:spacing w:val="-6"/>
          <w:szCs w:val="22"/>
          <w:lang w:val="lv-LV"/>
        </w:rPr>
        <w:t xml:space="preserve"> </w:t>
      </w:r>
      <w:r w:rsidRPr="00FA6920">
        <w:rPr>
          <w:rFonts w:ascii="Times New Roman" w:hAnsi="Times New Roman"/>
          <w:spacing w:val="-1"/>
          <w:szCs w:val="22"/>
          <w:lang w:val="lv-LV"/>
        </w:rPr>
        <w:t>š</w:t>
      </w:r>
      <w:r w:rsidRPr="00FA6920">
        <w:rPr>
          <w:rFonts w:ascii="Times New Roman" w:hAnsi="Times New Roman"/>
          <w:spacing w:val="1"/>
          <w:szCs w:val="22"/>
          <w:lang w:val="lv-LV"/>
        </w:rPr>
        <w:t>ā</w:t>
      </w:r>
      <w:r w:rsidRPr="00FA6920">
        <w:rPr>
          <w:rFonts w:ascii="Times New Roman" w:hAnsi="Times New Roman"/>
          <w:szCs w:val="22"/>
          <w:lang w:val="lv-LV"/>
        </w:rPr>
        <w:t>das</w:t>
      </w:r>
      <w:r w:rsidRPr="00FA6920">
        <w:rPr>
          <w:rFonts w:ascii="Times New Roman" w:hAnsi="Times New Roman"/>
          <w:spacing w:val="-5"/>
          <w:szCs w:val="22"/>
          <w:lang w:val="lv-LV"/>
        </w:rPr>
        <w:t xml:space="preserve"> </w:t>
      </w:r>
      <w:r w:rsidRPr="00FA6920">
        <w:rPr>
          <w:rFonts w:ascii="Times New Roman" w:hAnsi="Times New Roman"/>
          <w:szCs w:val="22"/>
          <w:lang w:val="lv-LV"/>
        </w:rPr>
        <w:t>brīdi</w:t>
      </w:r>
      <w:r w:rsidRPr="00FA6920">
        <w:rPr>
          <w:rFonts w:ascii="Times New Roman" w:hAnsi="Times New Roman"/>
          <w:spacing w:val="1"/>
          <w:szCs w:val="22"/>
          <w:lang w:val="lv-LV"/>
        </w:rPr>
        <w:t>n</w:t>
      </w:r>
      <w:r w:rsidRPr="00FA6920">
        <w:rPr>
          <w:rFonts w:ascii="Times New Roman" w:hAnsi="Times New Roman"/>
          <w:szCs w:val="22"/>
          <w:lang w:val="lv-LV"/>
        </w:rPr>
        <w:t>ājuma</w:t>
      </w:r>
      <w:r w:rsidRPr="00FA6920">
        <w:rPr>
          <w:rFonts w:ascii="Times New Roman" w:hAnsi="Times New Roman"/>
          <w:spacing w:val="-11"/>
          <w:szCs w:val="22"/>
          <w:lang w:val="lv-LV"/>
        </w:rPr>
        <w:t xml:space="preserve"> </w:t>
      </w:r>
      <w:r w:rsidRPr="00FA6920">
        <w:rPr>
          <w:rFonts w:ascii="Times New Roman" w:hAnsi="Times New Roman"/>
          <w:szCs w:val="22"/>
          <w:lang w:val="lv-LV"/>
        </w:rPr>
        <w:t>pa</w:t>
      </w:r>
      <w:r w:rsidRPr="00FA6920">
        <w:rPr>
          <w:rFonts w:ascii="Times New Roman" w:hAnsi="Times New Roman"/>
          <w:spacing w:val="-1"/>
          <w:szCs w:val="22"/>
          <w:lang w:val="lv-LV"/>
        </w:rPr>
        <w:t>z</w:t>
      </w:r>
      <w:r w:rsidRPr="00FA6920">
        <w:rPr>
          <w:rFonts w:ascii="Times New Roman" w:hAnsi="Times New Roman"/>
          <w:spacing w:val="2"/>
          <w:szCs w:val="22"/>
          <w:lang w:val="lv-LV"/>
        </w:rPr>
        <w:t>ī</w:t>
      </w:r>
      <w:r w:rsidRPr="00FA6920">
        <w:rPr>
          <w:rFonts w:ascii="Times New Roman" w:hAnsi="Times New Roman"/>
          <w:szCs w:val="22"/>
          <w:lang w:val="lv-LV"/>
        </w:rPr>
        <w:t>mes</w:t>
      </w:r>
      <w:r w:rsidRPr="00FA6920">
        <w:rPr>
          <w:rFonts w:ascii="Times New Roman" w:hAnsi="Times New Roman"/>
          <w:spacing w:val="-7"/>
          <w:szCs w:val="22"/>
          <w:lang w:val="lv-LV"/>
        </w:rPr>
        <w:t xml:space="preserve"> </w:t>
      </w:r>
      <w:r w:rsidRPr="00FA6920">
        <w:rPr>
          <w:rFonts w:ascii="Times New Roman" w:hAnsi="Times New Roman"/>
          <w:spacing w:val="1"/>
          <w:szCs w:val="22"/>
          <w:lang w:val="lv-LV"/>
        </w:rPr>
        <w:t>i</w:t>
      </w:r>
      <w:r w:rsidRPr="00FA6920">
        <w:rPr>
          <w:rFonts w:ascii="Times New Roman" w:hAnsi="Times New Roman"/>
          <w:szCs w:val="22"/>
          <w:lang w:val="lv-LV"/>
        </w:rPr>
        <w:t>r bijušas.</w:t>
      </w:r>
      <w:r w:rsidRPr="00FA6920">
        <w:rPr>
          <w:rFonts w:ascii="Times New Roman" w:hAnsi="Times New Roman"/>
          <w:spacing w:val="-7"/>
          <w:szCs w:val="22"/>
          <w:lang w:val="lv-LV"/>
        </w:rPr>
        <w:t xml:space="preserve"> </w:t>
      </w:r>
      <w:r w:rsidRPr="00FA6920">
        <w:rPr>
          <w:rFonts w:ascii="Times New Roman" w:hAnsi="Times New Roman"/>
          <w:szCs w:val="22"/>
          <w:lang w:val="lv-LV"/>
        </w:rPr>
        <w:t>K</w:t>
      </w:r>
      <w:r w:rsidRPr="00FA6920">
        <w:rPr>
          <w:rFonts w:ascii="Times New Roman" w:hAnsi="Times New Roman"/>
          <w:spacing w:val="1"/>
          <w:szCs w:val="22"/>
          <w:lang w:val="lv-LV"/>
        </w:rPr>
        <w:t>uņ</w:t>
      </w:r>
      <w:r w:rsidRPr="00FA6920">
        <w:rPr>
          <w:rFonts w:ascii="Times New Roman" w:hAnsi="Times New Roman"/>
          <w:spacing w:val="-1"/>
          <w:szCs w:val="22"/>
          <w:lang w:val="lv-LV"/>
        </w:rPr>
        <w:t>ģ</w:t>
      </w:r>
      <w:r w:rsidRPr="00FA6920">
        <w:rPr>
          <w:rFonts w:ascii="Times New Roman" w:hAnsi="Times New Roman"/>
          <w:szCs w:val="22"/>
          <w:lang w:val="lv-LV"/>
        </w:rPr>
        <w:t>a–zarnu</w:t>
      </w:r>
      <w:r w:rsidRPr="00FA6920">
        <w:rPr>
          <w:rFonts w:ascii="Times New Roman" w:hAnsi="Times New Roman"/>
          <w:spacing w:val="-12"/>
          <w:szCs w:val="22"/>
          <w:lang w:val="lv-LV"/>
        </w:rPr>
        <w:t xml:space="preserve"> </w:t>
      </w:r>
      <w:r w:rsidRPr="00FA6920">
        <w:rPr>
          <w:rFonts w:ascii="Times New Roman" w:hAnsi="Times New Roman"/>
          <w:szCs w:val="22"/>
          <w:lang w:val="lv-LV"/>
        </w:rPr>
        <w:t>trakta</w:t>
      </w:r>
      <w:r w:rsidRPr="00FA6920">
        <w:rPr>
          <w:rFonts w:ascii="Times New Roman" w:hAnsi="Times New Roman"/>
          <w:spacing w:val="-5"/>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ošanas</w:t>
      </w:r>
      <w:r w:rsidRPr="00FA6920">
        <w:rPr>
          <w:rFonts w:ascii="Times New Roman" w:hAnsi="Times New Roman"/>
          <w:spacing w:val="-8"/>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lu</w:t>
      </w:r>
      <w:r w:rsidRPr="00FA6920">
        <w:rPr>
          <w:rFonts w:ascii="Times New Roman" w:hAnsi="Times New Roman"/>
          <w:spacing w:val="-4"/>
          <w:szCs w:val="22"/>
          <w:lang w:val="lv-LV"/>
        </w:rPr>
        <w:t xml:space="preserve"> </w:t>
      </w:r>
      <w:r w:rsidRPr="00FA6920">
        <w:rPr>
          <w:rFonts w:ascii="Times New Roman" w:hAnsi="Times New Roman"/>
          <w:szCs w:val="22"/>
          <w:lang w:val="lv-LV"/>
        </w:rPr>
        <w:t>veidoša</w:t>
      </w:r>
      <w:r w:rsidRPr="00FA6920">
        <w:rPr>
          <w:rFonts w:ascii="Times New Roman" w:hAnsi="Times New Roman"/>
          <w:spacing w:val="1"/>
          <w:szCs w:val="22"/>
          <w:lang w:val="lv-LV"/>
        </w:rPr>
        <w:t>n</w:t>
      </w:r>
      <w:r w:rsidRPr="00FA6920">
        <w:rPr>
          <w:rFonts w:ascii="Times New Roman" w:hAnsi="Times New Roman"/>
          <w:szCs w:val="22"/>
          <w:lang w:val="lv-LV"/>
        </w:rPr>
        <w:t>ās</w:t>
      </w:r>
      <w:r w:rsidRPr="00FA6920">
        <w:rPr>
          <w:rFonts w:ascii="Times New Roman" w:hAnsi="Times New Roman"/>
          <w:spacing w:val="-10"/>
          <w:szCs w:val="22"/>
          <w:lang w:val="lv-LV"/>
        </w:rPr>
        <w:t xml:space="preserve"> </w:t>
      </w:r>
      <w:r w:rsidRPr="00FA6920">
        <w:rPr>
          <w:rFonts w:ascii="Times New Roman" w:hAnsi="Times New Roman"/>
          <w:szCs w:val="22"/>
          <w:lang w:val="lv-LV"/>
        </w:rPr>
        <w:t>ga</w:t>
      </w:r>
      <w:r w:rsidRPr="00FA6920">
        <w:rPr>
          <w:rFonts w:ascii="Times New Roman" w:hAnsi="Times New Roman"/>
          <w:spacing w:val="1"/>
          <w:szCs w:val="22"/>
          <w:lang w:val="lv-LV"/>
        </w:rPr>
        <w:t>d</w:t>
      </w:r>
      <w:r w:rsidRPr="00FA6920">
        <w:rPr>
          <w:rFonts w:ascii="Times New Roman" w:hAnsi="Times New Roman"/>
          <w:szCs w:val="22"/>
          <w:lang w:val="lv-LV"/>
        </w:rPr>
        <w:t>ījumā</w:t>
      </w:r>
      <w:r w:rsidRPr="00FA6920">
        <w:rPr>
          <w:rFonts w:ascii="Times New Roman" w:hAnsi="Times New Roman"/>
          <w:spacing w:val="-8"/>
          <w:szCs w:val="22"/>
          <w:lang w:val="lv-LV"/>
        </w:rPr>
        <w:t xml:space="preserve"> </w:t>
      </w:r>
      <w:r w:rsidR="00AA2AC8">
        <w:rPr>
          <w:rFonts w:ascii="Times New Roman" w:hAnsi="Times New Roman"/>
          <w:szCs w:val="22"/>
          <w:lang w:val="lv-LV"/>
        </w:rPr>
        <w:t>zāļu</w:t>
      </w:r>
      <w:r w:rsidRPr="00FA6920">
        <w:rPr>
          <w:rFonts w:ascii="Times New Roman" w:hAnsi="Times New Roman"/>
          <w:spacing w:val="-8"/>
          <w:szCs w:val="22"/>
          <w:lang w:val="lv-LV"/>
        </w:rPr>
        <w:t xml:space="preserve"> </w:t>
      </w:r>
      <w:r w:rsidRPr="00FA6920">
        <w:rPr>
          <w:rFonts w:ascii="Times New Roman" w:hAnsi="Times New Roman"/>
          <w:szCs w:val="22"/>
          <w:lang w:val="lv-LV"/>
        </w:rPr>
        <w:t>lietošana</w:t>
      </w:r>
      <w:r w:rsidRPr="00FA6920">
        <w:rPr>
          <w:rFonts w:ascii="Times New Roman" w:hAnsi="Times New Roman"/>
          <w:spacing w:val="-8"/>
          <w:szCs w:val="22"/>
          <w:lang w:val="lv-LV"/>
        </w:rPr>
        <w:t xml:space="preserve"> </w:t>
      </w:r>
      <w:r w:rsidRPr="00FA6920">
        <w:rPr>
          <w:rFonts w:ascii="Times New Roman" w:hAnsi="Times New Roman"/>
          <w:szCs w:val="22"/>
          <w:lang w:val="lv-LV"/>
        </w:rPr>
        <w:t>ir neka</w:t>
      </w:r>
      <w:r w:rsidRPr="00FA6920">
        <w:rPr>
          <w:rFonts w:ascii="Times New Roman" w:hAnsi="Times New Roman"/>
          <w:spacing w:val="1"/>
          <w:szCs w:val="22"/>
          <w:lang w:val="lv-LV"/>
        </w:rPr>
        <w:t>v</w:t>
      </w:r>
      <w:r w:rsidRPr="00FA6920">
        <w:rPr>
          <w:rFonts w:ascii="Times New Roman" w:hAnsi="Times New Roman"/>
          <w:szCs w:val="22"/>
          <w:lang w:val="lv-LV"/>
        </w:rPr>
        <w:t>ējoties</w:t>
      </w:r>
      <w:r w:rsidRPr="00FA6920">
        <w:rPr>
          <w:rFonts w:ascii="Times New Roman" w:hAnsi="Times New Roman"/>
          <w:spacing w:val="-11"/>
          <w:szCs w:val="22"/>
          <w:lang w:val="lv-LV"/>
        </w:rPr>
        <w:t xml:space="preserve"> </w:t>
      </w:r>
      <w:r w:rsidRPr="00FA6920">
        <w:rPr>
          <w:rFonts w:ascii="Times New Roman" w:hAnsi="Times New Roman"/>
          <w:szCs w:val="22"/>
          <w:lang w:val="lv-LV"/>
        </w:rPr>
        <w:t>jā</w:t>
      </w:r>
      <w:r w:rsidRPr="00FA6920">
        <w:rPr>
          <w:rFonts w:ascii="Times New Roman" w:hAnsi="Times New Roman"/>
          <w:spacing w:val="1"/>
          <w:szCs w:val="22"/>
          <w:lang w:val="lv-LV"/>
        </w:rPr>
        <w:t>p</w:t>
      </w:r>
      <w:r w:rsidRPr="00FA6920">
        <w:rPr>
          <w:rFonts w:ascii="Times New Roman" w:hAnsi="Times New Roman"/>
          <w:szCs w:val="22"/>
          <w:lang w:val="lv-LV"/>
        </w:rPr>
        <w:t>ārtrauc.</w:t>
      </w:r>
    </w:p>
    <w:p w14:paraId="5DDD838D" w14:textId="77777777" w:rsidR="00A24FB5" w:rsidRPr="00FA6920" w:rsidRDefault="00A24FB5" w:rsidP="009B3432">
      <w:pPr>
        <w:spacing w:after="0" w:line="240" w:lineRule="auto"/>
        <w:rPr>
          <w:rFonts w:ascii="Times New Roman" w:hAnsi="Times New Roman"/>
          <w:color w:val="auto"/>
          <w:szCs w:val="22"/>
          <w:lang w:val="lv-LV"/>
        </w:rPr>
      </w:pPr>
    </w:p>
    <w:p w14:paraId="160CA851" w14:textId="77777777" w:rsidR="00A24FB5" w:rsidRPr="00FA6920" w:rsidRDefault="00A24FB5" w:rsidP="009B3432">
      <w:pPr>
        <w:spacing w:after="0" w:line="240" w:lineRule="auto"/>
        <w:rPr>
          <w:rFonts w:ascii="Times New Roman" w:hAnsi="Times New Roman"/>
          <w:color w:val="auto"/>
          <w:szCs w:val="22"/>
          <w:lang w:val="lv-LV"/>
        </w:rPr>
      </w:pPr>
      <w:r w:rsidRPr="00FA6920">
        <w:rPr>
          <w:rFonts w:ascii="Times New Roman" w:hAnsi="Times New Roman"/>
          <w:szCs w:val="22"/>
          <w:lang w:val="lv-LV"/>
        </w:rPr>
        <w:t>Pacienti</w:t>
      </w:r>
      <w:r w:rsidRPr="00FA6920">
        <w:rPr>
          <w:rFonts w:ascii="Times New Roman" w:hAnsi="Times New Roman"/>
          <w:spacing w:val="1"/>
          <w:szCs w:val="22"/>
          <w:lang w:val="lv-LV"/>
        </w:rPr>
        <w:t>e</w:t>
      </w:r>
      <w:r w:rsidRPr="00FA6920">
        <w:rPr>
          <w:rFonts w:ascii="Times New Roman" w:hAnsi="Times New Roman"/>
          <w:szCs w:val="22"/>
          <w:lang w:val="lv-LV"/>
        </w:rPr>
        <w:t>m</w:t>
      </w:r>
      <w:r w:rsidRPr="00FA6920">
        <w:rPr>
          <w:rFonts w:ascii="Times New Roman" w:hAnsi="Times New Roman"/>
          <w:spacing w:val="-10"/>
          <w:szCs w:val="22"/>
          <w:lang w:val="lv-LV"/>
        </w:rPr>
        <w:t xml:space="preserve"> </w:t>
      </w:r>
      <w:r w:rsidRPr="00FA6920">
        <w:rPr>
          <w:rFonts w:ascii="Times New Roman" w:hAnsi="Times New Roman"/>
          <w:szCs w:val="22"/>
          <w:lang w:val="lv-LV"/>
        </w:rPr>
        <w:t>ar bronhiālo</w:t>
      </w:r>
      <w:r w:rsidRPr="00FA6920">
        <w:rPr>
          <w:rFonts w:ascii="Times New Roman" w:hAnsi="Times New Roman"/>
          <w:spacing w:val="-8"/>
          <w:szCs w:val="22"/>
          <w:lang w:val="lv-LV"/>
        </w:rPr>
        <w:t xml:space="preserve"> </w:t>
      </w:r>
      <w:r w:rsidRPr="00FA6920">
        <w:rPr>
          <w:rFonts w:ascii="Times New Roman" w:hAnsi="Times New Roman"/>
          <w:szCs w:val="22"/>
          <w:lang w:val="lv-LV"/>
        </w:rPr>
        <w:t>ast</w:t>
      </w:r>
      <w:r w:rsidRPr="00FA6920">
        <w:rPr>
          <w:rFonts w:ascii="Times New Roman" w:hAnsi="Times New Roman"/>
          <w:spacing w:val="-2"/>
          <w:szCs w:val="22"/>
          <w:lang w:val="lv-LV"/>
        </w:rPr>
        <w:t>m</w:t>
      </w:r>
      <w:r w:rsidRPr="00FA6920">
        <w:rPr>
          <w:rFonts w:ascii="Times New Roman" w:hAnsi="Times New Roman"/>
          <w:spacing w:val="1"/>
          <w:szCs w:val="22"/>
          <w:lang w:val="lv-LV"/>
        </w:rPr>
        <w:t>u</w:t>
      </w:r>
      <w:r w:rsidRPr="00FA6920">
        <w:rPr>
          <w:rFonts w:ascii="Times New Roman" w:hAnsi="Times New Roman"/>
          <w:szCs w:val="22"/>
          <w:lang w:val="lv-LV"/>
        </w:rPr>
        <w:t>,</w:t>
      </w:r>
      <w:r w:rsidRPr="00FA6920">
        <w:rPr>
          <w:rFonts w:ascii="Times New Roman" w:hAnsi="Times New Roman"/>
          <w:spacing w:val="-6"/>
          <w:szCs w:val="22"/>
          <w:lang w:val="lv-LV"/>
        </w:rPr>
        <w:t xml:space="preserve"> </w:t>
      </w:r>
      <w:r w:rsidR="00D55232">
        <w:rPr>
          <w:rFonts w:ascii="Times New Roman" w:hAnsi="Times New Roman"/>
          <w:spacing w:val="-6"/>
          <w:szCs w:val="22"/>
          <w:lang w:val="lv-LV"/>
        </w:rPr>
        <w:t>hronisku</w:t>
      </w:r>
      <w:r w:rsidRPr="00FA6920">
        <w:rPr>
          <w:rFonts w:ascii="Times New Roman" w:hAnsi="Times New Roman"/>
          <w:spacing w:val="-9"/>
          <w:szCs w:val="22"/>
          <w:lang w:val="lv-LV"/>
        </w:rPr>
        <w:t xml:space="preserve"> </w:t>
      </w:r>
      <w:r w:rsidRPr="00FA6920">
        <w:rPr>
          <w:rFonts w:ascii="Times New Roman" w:hAnsi="Times New Roman"/>
          <w:szCs w:val="22"/>
          <w:lang w:val="lv-LV"/>
        </w:rPr>
        <w:t>rinītu,</w:t>
      </w:r>
      <w:r w:rsidRPr="00FA6920">
        <w:rPr>
          <w:rFonts w:ascii="Times New Roman" w:hAnsi="Times New Roman"/>
          <w:spacing w:val="-5"/>
          <w:szCs w:val="22"/>
          <w:lang w:val="lv-LV"/>
        </w:rPr>
        <w:t xml:space="preserve"> </w:t>
      </w:r>
      <w:r w:rsidRPr="00FA6920">
        <w:rPr>
          <w:rFonts w:ascii="Times New Roman" w:hAnsi="Times New Roman"/>
          <w:szCs w:val="22"/>
          <w:lang w:val="lv-LV"/>
        </w:rPr>
        <w:t>sinusītu,</w:t>
      </w:r>
      <w:r w:rsidRPr="00FA6920">
        <w:rPr>
          <w:rFonts w:ascii="Times New Roman" w:hAnsi="Times New Roman"/>
          <w:spacing w:val="-6"/>
          <w:szCs w:val="22"/>
          <w:lang w:val="lv-LV"/>
        </w:rPr>
        <w:t xml:space="preserve"> </w:t>
      </w:r>
      <w:r w:rsidRPr="00FA6920">
        <w:rPr>
          <w:rFonts w:ascii="Times New Roman" w:hAnsi="Times New Roman"/>
          <w:szCs w:val="22"/>
          <w:lang w:val="lv-LV"/>
        </w:rPr>
        <w:t>deg</w:t>
      </w:r>
      <w:r w:rsidRPr="00FA6920">
        <w:rPr>
          <w:rFonts w:ascii="Times New Roman" w:hAnsi="Times New Roman"/>
          <w:spacing w:val="-1"/>
          <w:szCs w:val="22"/>
          <w:lang w:val="lv-LV"/>
        </w:rPr>
        <w:t>u</w:t>
      </w:r>
      <w:r w:rsidRPr="00FA6920">
        <w:rPr>
          <w:rFonts w:ascii="Times New Roman" w:hAnsi="Times New Roman"/>
          <w:szCs w:val="22"/>
          <w:lang w:val="lv-LV"/>
        </w:rPr>
        <w:t>na</w:t>
      </w:r>
      <w:r w:rsidRPr="00FA6920">
        <w:rPr>
          <w:rFonts w:ascii="Times New Roman" w:hAnsi="Times New Roman"/>
          <w:spacing w:val="-5"/>
          <w:szCs w:val="22"/>
          <w:lang w:val="lv-LV"/>
        </w:rPr>
        <w:t xml:space="preserve"> </w:t>
      </w:r>
      <w:r w:rsidRPr="00FA6920">
        <w:rPr>
          <w:rFonts w:ascii="Times New Roman" w:hAnsi="Times New Roman"/>
          <w:szCs w:val="22"/>
          <w:lang w:val="lv-LV"/>
        </w:rPr>
        <w:t>po</w:t>
      </w:r>
      <w:r w:rsidRPr="00FA6920">
        <w:rPr>
          <w:rFonts w:ascii="Times New Roman" w:hAnsi="Times New Roman"/>
          <w:spacing w:val="-1"/>
          <w:szCs w:val="22"/>
          <w:lang w:val="lv-LV"/>
        </w:rPr>
        <w:t>l</w:t>
      </w:r>
      <w:r w:rsidRPr="00FA6920">
        <w:rPr>
          <w:rFonts w:ascii="Times New Roman" w:hAnsi="Times New Roman"/>
          <w:szCs w:val="22"/>
          <w:lang w:val="lv-LV"/>
        </w:rPr>
        <w:t>ipiem</w:t>
      </w:r>
      <w:r w:rsidRPr="00FA6920">
        <w:rPr>
          <w:rFonts w:ascii="Times New Roman" w:hAnsi="Times New Roman"/>
          <w:spacing w:val="-9"/>
          <w:szCs w:val="22"/>
          <w:lang w:val="lv-LV"/>
        </w:rPr>
        <w:t xml:space="preserve"> </w:t>
      </w:r>
      <w:r w:rsidRPr="00FA6920">
        <w:rPr>
          <w:rFonts w:ascii="Times New Roman" w:hAnsi="Times New Roman"/>
          <w:szCs w:val="22"/>
          <w:lang w:val="lv-LV"/>
        </w:rPr>
        <w:t>vai</w:t>
      </w:r>
      <w:r w:rsidRPr="00FA6920">
        <w:rPr>
          <w:rFonts w:ascii="Times New Roman" w:hAnsi="Times New Roman"/>
          <w:spacing w:val="-2"/>
          <w:szCs w:val="22"/>
          <w:lang w:val="lv-LV"/>
        </w:rPr>
        <w:t xml:space="preserve"> </w:t>
      </w:r>
      <w:r w:rsidRPr="00FA6920">
        <w:rPr>
          <w:rFonts w:ascii="Times New Roman" w:hAnsi="Times New Roman"/>
          <w:szCs w:val="22"/>
          <w:lang w:val="lv-LV"/>
        </w:rPr>
        <w:t>latentu</w:t>
      </w:r>
      <w:r w:rsidRPr="00FA6920">
        <w:rPr>
          <w:rFonts w:ascii="Times New Roman" w:hAnsi="Times New Roman"/>
          <w:spacing w:val="-5"/>
          <w:szCs w:val="22"/>
          <w:lang w:val="lv-LV"/>
        </w:rPr>
        <w:t xml:space="preserve"> </w:t>
      </w:r>
      <w:r w:rsidRPr="00FA6920">
        <w:rPr>
          <w:rFonts w:ascii="Times New Roman" w:hAnsi="Times New Roman"/>
          <w:szCs w:val="22"/>
          <w:lang w:val="lv-LV"/>
        </w:rPr>
        <w:t>vai</w:t>
      </w:r>
      <w:r w:rsidRPr="00FA6920">
        <w:rPr>
          <w:rFonts w:ascii="Times New Roman" w:hAnsi="Times New Roman"/>
          <w:spacing w:val="-2"/>
          <w:szCs w:val="22"/>
          <w:lang w:val="lv-LV"/>
        </w:rPr>
        <w:t xml:space="preserve"> m</w:t>
      </w:r>
      <w:r w:rsidRPr="00FA6920">
        <w:rPr>
          <w:rFonts w:ascii="Times New Roman" w:hAnsi="Times New Roman"/>
          <w:szCs w:val="22"/>
          <w:lang w:val="lv-LV"/>
        </w:rPr>
        <w:t>anifestu aler</w:t>
      </w:r>
      <w:r w:rsidRPr="00FA6920">
        <w:rPr>
          <w:rFonts w:ascii="Times New Roman" w:hAnsi="Times New Roman"/>
          <w:spacing w:val="1"/>
          <w:szCs w:val="22"/>
          <w:lang w:val="lv-LV"/>
        </w:rPr>
        <w:t>ģ</w:t>
      </w:r>
      <w:r w:rsidRPr="00FA6920">
        <w:rPr>
          <w:rFonts w:ascii="Times New Roman" w:hAnsi="Times New Roman"/>
          <w:szCs w:val="22"/>
          <w:lang w:val="lv-LV"/>
        </w:rPr>
        <w:t>isku</w:t>
      </w:r>
      <w:r w:rsidRPr="00FA6920">
        <w:rPr>
          <w:rFonts w:ascii="Times New Roman" w:hAnsi="Times New Roman"/>
          <w:spacing w:val="-8"/>
          <w:szCs w:val="22"/>
          <w:lang w:val="lv-LV"/>
        </w:rPr>
        <w:t xml:space="preserve"> </w:t>
      </w:r>
      <w:r w:rsidRPr="00FA6920">
        <w:rPr>
          <w:rFonts w:ascii="Times New Roman" w:hAnsi="Times New Roman"/>
          <w:szCs w:val="22"/>
          <w:lang w:val="lv-LV"/>
        </w:rPr>
        <w:t>sli</w:t>
      </w:r>
      <w:r w:rsidRPr="00FA6920">
        <w:rPr>
          <w:rFonts w:ascii="Times New Roman" w:hAnsi="Times New Roman"/>
          <w:spacing w:val="-1"/>
          <w:szCs w:val="22"/>
          <w:lang w:val="lv-LV"/>
        </w:rPr>
        <w:t>m</w:t>
      </w:r>
      <w:r w:rsidRPr="00FA6920">
        <w:rPr>
          <w:rFonts w:ascii="Times New Roman" w:hAnsi="Times New Roman"/>
          <w:szCs w:val="22"/>
          <w:lang w:val="lv-LV"/>
        </w:rPr>
        <w:t>ību</w:t>
      </w:r>
      <w:r w:rsidRPr="00FA6920">
        <w:rPr>
          <w:rFonts w:ascii="Times New Roman" w:hAnsi="Times New Roman"/>
          <w:spacing w:val="-7"/>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iespēja</w:t>
      </w:r>
      <w:r w:rsidRPr="00FA6920">
        <w:rPr>
          <w:rFonts w:ascii="Times New Roman" w:hAnsi="Times New Roman"/>
          <w:spacing w:val="-1"/>
          <w:szCs w:val="22"/>
          <w:lang w:val="lv-LV"/>
        </w:rPr>
        <w:t>m</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10"/>
          <w:szCs w:val="22"/>
          <w:lang w:val="lv-LV"/>
        </w:rPr>
        <w:t xml:space="preserve"> </w:t>
      </w:r>
      <w:r w:rsidRPr="00FA6920">
        <w:rPr>
          <w:rFonts w:ascii="Times New Roman" w:hAnsi="Times New Roman"/>
          <w:szCs w:val="22"/>
          <w:lang w:val="lv-LV"/>
        </w:rPr>
        <w:t>bronhu</w:t>
      </w:r>
      <w:r w:rsidRPr="00FA6920">
        <w:rPr>
          <w:rFonts w:ascii="Times New Roman" w:hAnsi="Times New Roman"/>
          <w:spacing w:val="-7"/>
          <w:szCs w:val="22"/>
          <w:lang w:val="lv-LV"/>
        </w:rPr>
        <w:t xml:space="preserve"> </w:t>
      </w:r>
      <w:r w:rsidRPr="00FA6920">
        <w:rPr>
          <w:rFonts w:ascii="Times New Roman" w:hAnsi="Times New Roman"/>
          <w:szCs w:val="22"/>
          <w:lang w:val="lv-LV"/>
        </w:rPr>
        <w:t>spazmas.</w:t>
      </w:r>
    </w:p>
    <w:p w14:paraId="7EA1FB12" w14:textId="77777777" w:rsidR="00A24FB5" w:rsidRPr="00FA6920" w:rsidRDefault="005167BA" w:rsidP="009B3432">
      <w:pPr>
        <w:spacing w:after="0" w:line="240" w:lineRule="auto"/>
        <w:ind w:right="857"/>
        <w:rPr>
          <w:rFonts w:ascii="Times New Roman" w:hAnsi="Times New Roman"/>
          <w:color w:val="auto"/>
          <w:szCs w:val="22"/>
          <w:lang w:val="lv-LV"/>
        </w:rPr>
      </w:pPr>
      <w:r>
        <w:rPr>
          <w:rFonts w:ascii="Times New Roman" w:hAnsi="Times New Roman"/>
          <w:lang w:val="lv-LV"/>
        </w:rPr>
        <w:t>Dehidratētiem b</w:t>
      </w:r>
      <w:r w:rsidR="006A4C01" w:rsidRPr="0012605F">
        <w:rPr>
          <w:rFonts w:ascii="Times New Roman" w:hAnsi="Times New Roman"/>
          <w:lang w:val="lv-LV"/>
        </w:rPr>
        <w:t>ērniem un pusaudžiem ir nieru darbības traucējumu risks.</w:t>
      </w:r>
      <w:r w:rsidR="00FC4334" w:rsidRPr="00A27ECD">
        <w:rPr>
          <w:rFonts w:ascii="Times New Roman" w:hAnsi="Times New Roman"/>
          <w:color w:val="auto"/>
          <w:szCs w:val="22"/>
          <w:lang w:val="lv-LV" w:eastAsia="pl-PL"/>
        </w:rPr>
        <w:t xml:space="preserve"> </w:t>
      </w:r>
      <w:r w:rsidR="00AA2AC8">
        <w:rPr>
          <w:rFonts w:ascii="Times New Roman" w:hAnsi="Times New Roman"/>
          <w:szCs w:val="22"/>
          <w:lang w:val="lv-LV"/>
        </w:rPr>
        <w:t xml:space="preserve">Zāles lietojot smagi dehidratētiem bērniem, jāievēro piesardzība. Jāveic </w:t>
      </w:r>
      <w:r w:rsidR="00A24FB5" w:rsidRPr="00AA2AC8">
        <w:rPr>
          <w:rFonts w:ascii="Times New Roman" w:hAnsi="Times New Roman"/>
          <w:szCs w:val="22"/>
          <w:lang w:val="lv-LV"/>
        </w:rPr>
        <w:t>īpaši</w:t>
      </w:r>
      <w:r w:rsidR="00A24FB5" w:rsidRPr="00AA2AC8">
        <w:rPr>
          <w:rFonts w:ascii="Times New Roman" w:hAnsi="Times New Roman"/>
          <w:spacing w:val="-4"/>
          <w:szCs w:val="22"/>
          <w:lang w:val="lv-LV"/>
        </w:rPr>
        <w:t xml:space="preserve"> </w:t>
      </w:r>
      <w:r w:rsidR="00A24FB5" w:rsidRPr="00AA2AC8">
        <w:rPr>
          <w:rFonts w:ascii="Times New Roman" w:hAnsi="Times New Roman"/>
          <w:spacing w:val="2"/>
          <w:szCs w:val="22"/>
          <w:lang w:val="lv-LV"/>
        </w:rPr>
        <w:t>p</w:t>
      </w:r>
      <w:r w:rsidR="00A24FB5" w:rsidRPr="00AA2AC8">
        <w:rPr>
          <w:rFonts w:ascii="Times New Roman" w:hAnsi="Times New Roman"/>
          <w:szCs w:val="22"/>
          <w:lang w:val="lv-LV"/>
        </w:rPr>
        <w:t>a</w:t>
      </w:r>
      <w:r w:rsidR="00A24FB5" w:rsidRPr="00AA2AC8">
        <w:rPr>
          <w:rFonts w:ascii="Times New Roman" w:hAnsi="Times New Roman"/>
          <w:spacing w:val="-1"/>
          <w:szCs w:val="22"/>
          <w:lang w:val="lv-LV"/>
        </w:rPr>
        <w:t>s</w:t>
      </w:r>
      <w:r w:rsidR="00A24FB5" w:rsidRPr="00AA2AC8">
        <w:rPr>
          <w:rFonts w:ascii="Times New Roman" w:hAnsi="Times New Roman"/>
          <w:szCs w:val="22"/>
          <w:lang w:val="lv-LV"/>
        </w:rPr>
        <w:t>āk</w:t>
      </w:r>
      <w:r w:rsidR="00A24FB5" w:rsidRPr="00AA2AC8">
        <w:rPr>
          <w:rFonts w:ascii="Times New Roman" w:hAnsi="Times New Roman"/>
          <w:spacing w:val="2"/>
          <w:szCs w:val="22"/>
          <w:lang w:val="lv-LV"/>
        </w:rPr>
        <w:t>u</w:t>
      </w:r>
      <w:r w:rsidR="00A24FB5" w:rsidRPr="00AA2AC8">
        <w:rPr>
          <w:rFonts w:ascii="Times New Roman" w:hAnsi="Times New Roman"/>
          <w:spacing w:val="-2"/>
          <w:szCs w:val="22"/>
          <w:lang w:val="lv-LV"/>
        </w:rPr>
        <w:t>m</w:t>
      </w:r>
      <w:r w:rsidR="00A24FB5" w:rsidRPr="00AA2AC8">
        <w:rPr>
          <w:rFonts w:ascii="Times New Roman" w:hAnsi="Times New Roman"/>
          <w:szCs w:val="22"/>
          <w:lang w:val="lv-LV"/>
        </w:rPr>
        <w:t>i</w:t>
      </w:r>
      <w:r w:rsidR="00A24FB5" w:rsidRPr="00AA2AC8">
        <w:rPr>
          <w:rFonts w:ascii="Times New Roman" w:hAnsi="Times New Roman"/>
          <w:spacing w:val="-8"/>
          <w:szCs w:val="22"/>
          <w:lang w:val="lv-LV"/>
        </w:rPr>
        <w:t xml:space="preserve"> </w:t>
      </w:r>
      <w:r w:rsidR="00A24FB5" w:rsidRPr="00AA2AC8">
        <w:rPr>
          <w:rFonts w:ascii="Times New Roman" w:hAnsi="Times New Roman"/>
          <w:szCs w:val="22"/>
          <w:lang w:val="lv-LV"/>
        </w:rPr>
        <w:t xml:space="preserve">to </w:t>
      </w:r>
      <w:r w:rsidR="00F656AC">
        <w:rPr>
          <w:rFonts w:ascii="Times New Roman" w:hAnsi="Times New Roman"/>
          <w:szCs w:val="22"/>
          <w:lang w:val="lv-LV"/>
        </w:rPr>
        <w:t>re</w:t>
      </w:r>
      <w:r w:rsidR="00A24FB5" w:rsidRPr="00AA2AC8">
        <w:rPr>
          <w:rFonts w:ascii="Times New Roman" w:hAnsi="Times New Roman"/>
          <w:szCs w:val="22"/>
          <w:lang w:val="lv-LV"/>
        </w:rPr>
        <w:t>hidra</w:t>
      </w:r>
      <w:r w:rsidR="00A24FB5" w:rsidRPr="00AA2AC8">
        <w:rPr>
          <w:rFonts w:ascii="Times New Roman" w:hAnsi="Times New Roman"/>
          <w:spacing w:val="1"/>
          <w:szCs w:val="22"/>
          <w:lang w:val="lv-LV"/>
        </w:rPr>
        <w:t>t</w:t>
      </w:r>
      <w:r w:rsidR="00A24FB5" w:rsidRPr="00AA2AC8">
        <w:rPr>
          <w:rFonts w:ascii="Times New Roman" w:hAnsi="Times New Roman"/>
          <w:szCs w:val="22"/>
          <w:lang w:val="lv-LV"/>
        </w:rPr>
        <w:t>ācijai.</w:t>
      </w:r>
    </w:p>
    <w:p w14:paraId="2729E4F7" w14:textId="77777777" w:rsidR="00A24FB5" w:rsidRPr="00FA6920" w:rsidRDefault="00A24FB5" w:rsidP="009B3432">
      <w:pPr>
        <w:spacing w:after="0" w:line="240" w:lineRule="auto"/>
        <w:rPr>
          <w:rFonts w:ascii="Times New Roman" w:hAnsi="Times New Roman"/>
          <w:color w:val="auto"/>
          <w:szCs w:val="22"/>
          <w:lang w:val="lv-LV"/>
        </w:rPr>
      </w:pPr>
    </w:p>
    <w:p w14:paraId="0D41A24A" w14:textId="77777777" w:rsidR="00A24FB5" w:rsidRPr="00FA6920" w:rsidRDefault="00A24FB5" w:rsidP="009B3432">
      <w:pPr>
        <w:spacing w:after="0" w:line="240" w:lineRule="auto"/>
        <w:ind w:right="354"/>
        <w:rPr>
          <w:rFonts w:ascii="Times New Roman" w:hAnsi="Times New Roman"/>
          <w:color w:val="auto"/>
          <w:szCs w:val="22"/>
          <w:lang w:val="lv-LV"/>
        </w:rPr>
      </w:pPr>
      <w:r w:rsidRPr="00FA6920">
        <w:rPr>
          <w:rFonts w:ascii="Times New Roman" w:hAnsi="Times New Roman"/>
          <w:szCs w:val="22"/>
          <w:lang w:val="lv-LV"/>
        </w:rPr>
        <w:t>Ārstējot</w:t>
      </w:r>
      <w:r w:rsidRPr="00FA6920">
        <w:rPr>
          <w:rFonts w:ascii="Times New Roman" w:hAnsi="Times New Roman"/>
          <w:spacing w:val="-7"/>
          <w:szCs w:val="22"/>
          <w:lang w:val="lv-LV"/>
        </w:rPr>
        <w:t xml:space="preserve"> </w:t>
      </w:r>
      <w:r w:rsidRPr="00FA6920">
        <w:rPr>
          <w:rFonts w:ascii="Times New Roman" w:hAnsi="Times New Roman"/>
          <w:szCs w:val="22"/>
          <w:lang w:val="lv-LV"/>
        </w:rPr>
        <w:t>pacientus</w:t>
      </w:r>
      <w:r w:rsidRPr="00FA6920">
        <w:rPr>
          <w:rFonts w:ascii="Times New Roman" w:hAnsi="Times New Roman"/>
          <w:spacing w:val="-7"/>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nieru</w:t>
      </w:r>
      <w:r w:rsidRPr="00FA6920">
        <w:rPr>
          <w:rFonts w:ascii="Times New Roman" w:hAnsi="Times New Roman"/>
          <w:spacing w:val="-6"/>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aknu</w:t>
      </w:r>
      <w:r w:rsidRPr="00FA6920">
        <w:rPr>
          <w:rFonts w:ascii="Times New Roman" w:hAnsi="Times New Roman"/>
          <w:spacing w:val="-4"/>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azspēju,</w:t>
      </w:r>
      <w:r w:rsidRPr="00FA6920">
        <w:rPr>
          <w:rFonts w:ascii="Times New Roman" w:hAnsi="Times New Roman"/>
          <w:spacing w:val="-9"/>
          <w:szCs w:val="22"/>
          <w:lang w:val="lv-LV"/>
        </w:rPr>
        <w:t xml:space="preserve"> </w:t>
      </w:r>
      <w:r w:rsidRPr="00FA6920">
        <w:rPr>
          <w:rFonts w:ascii="Times New Roman" w:hAnsi="Times New Roman"/>
          <w:szCs w:val="22"/>
          <w:lang w:val="lv-LV"/>
        </w:rPr>
        <w:t>kuri</w:t>
      </w:r>
      <w:r w:rsidRPr="00FA6920">
        <w:rPr>
          <w:rFonts w:ascii="Times New Roman" w:hAnsi="Times New Roman"/>
          <w:spacing w:val="-4"/>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a</w:t>
      </w:r>
      <w:r w:rsidRPr="00FA6920">
        <w:rPr>
          <w:rFonts w:ascii="Times New Roman" w:hAnsi="Times New Roman"/>
          <w:spacing w:val="1"/>
          <w:szCs w:val="22"/>
          <w:lang w:val="lv-LV"/>
        </w:rPr>
        <w:t>ņe</w:t>
      </w:r>
      <w:r w:rsidRPr="00FA6920">
        <w:rPr>
          <w:rFonts w:ascii="Times New Roman" w:hAnsi="Times New Roman"/>
          <w:szCs w:val="22"/>
          <w:lang w:val="lv-LV"/>
        </w:rPr>
        <w:t>m</w:t>
      </w:r>
      <w:r w:rsidRPr="00FA6920">
        <w:rPr>
          <w:rFonts w:ascii="Times New Roman" w:hAnsi="Times New Roman"/>
          <w:spacing w:val="-7"/>
          <w:szCs w:val="22"/>
          <w:lang w:val="lv-LV"/>
        </w:rPr>
        <w:t xml:space="preserve"> </w:t>
      </w:r>
      <w:r w:rsidRPr="00FA6920">
        <w:rPr>
          <w:rFonts w:ascii="Times New Roman" w:hAnsi="Times New Roman"/>
          <w:spacing w:val="1"/>
          <w:szCs w:val="22"/>
          <w:lang w:val="lv-LV"/>
        </w:rPr>
        <w:t>diu</w:t>
      </w:r>
      <w:r w:rsidRPr="00FA6920">
        <w:rPr>
          <w:rFonts w:ascii="Times New Roman" w:hAnsi="Times New Roman"/>
          <w:szCs w:val="22"/>
          <w:lang w:val="lv-LV"/>
        </w:rPr>
        <w:t>rētiskos</w:t>
      </w:r>
      <w:r w:rsidRPr="00FA6920">
        <w:rPr>
          <w:rFonts w:ascii="Times New Roman" w:hAnsi="Times New Roman"/>
          <w:spacing w:val="-10"/>
          <w:szCs w:val="22"/>
          <w:lang w:val="lv-LV"/>
        </w:rPr>
        <w:t xml:space="preserve"> </w:t>
      </w:r>
      <w:r w:rsidRPr="00FA6920">
        <w:rPr>
          <w:rFonts w:ascii="Times New Roman" w:hAnsi="Times New Roman"/>
          <w:szCs w:val="22"/>
          <w:lang w:val="lv-LV"/>
        </w:rPr>
        <w:t>līdze</w:t>
      </w:r>
      <w:r w:rsidRPr="00FA6920">
        <w:rPr>
          <w:rFonts w:ascii="Times New Roman" w:hAnsi="Times New Roman"/>
          <w:spacing w:val="1"/>
          <w:szCs w:val="22"/>
          <w:lang w:val="lv-LV"/>
        </w:rPr>
        <w:t>k</w:t>
      </w:r>
      <w:r w:rsidRPr="00FA6920">
        <w:rPr>
          <w:rFonts w:ascii="Times New Roman" w:hAnsi="Times New Roman"/>
          <w:szCs w:val="22"/>
          <w:lang w:val="lv-LV"/>
        </w:rPr>
        <w:t>ļus</w:t>
      </w:r>
      <w:r w:rsidRPr="00FA6920">
        <w:rPr>
          <w:rFonts w:ascii="Times New Roman" w:hAnsi="Times New Roman"/>
          <w:spacing w:val="-8"/>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 xml:space="preserve">zaudējuši </w:t>
      </w:r>
      <w:r w:rsidRPr="00FA6920">
        <w:rPr>
          <w:rFonts w:ascii="Times New Roman" w:hAnsi="Times New Roman"/>
          <w:spacing w:val="1"/>
          <w:szCs w:val="22"/>
          <w:lang w:val="lv-LV"/>
        </w:rPr>
        <w:t>no</w:t>
      </w:r>
      <w:r w:rsidRPr="00FA6920">
        <w:rPr>
          <w:rFonts w:ascii="Times New Roman" w:hAnsi="Times New Roman"/>
          <w:szCs w:val="22"/>
          <w:lang w:val="lv-LV"/>
        </w:rPr>
        <w:t>zī</w:t>
      </w:r>
      <w:r w:rsidRPr="00FA6920">
        <w:rPr>
          <w:rFonts w:ascii="Times New Roman" w:hAnsi="Times New Roman"/>
          <w:spacing w:val="-2"/>
          <w:szCs w:val="22"/>
          <w:lang w:val="lv-LV"/>
        </w:rPr>
        <w:t>m</w:t>
      </w:r>
      <w:r w:rsidRPr="00FA6920">
        <w:rPr>
          <w:rFonts w:ascii="Times New Roman" w:hAnsi="Times New Roman"/>
          <w:szCs w:val="22"/>
          <w:lang w:val="lv-LV"/>
        </w:rPr>
        <w:t>ī</w:t>
      </w:r>
      <w:r w:rsidRPr="00FA6920">
        <w:rPr>
          <w:rFonts w:ascii="Times New Roman" w:hAnsi="Times New Roman"/>
          <w:spacing w:val="1"/>
          <w:szCs w:val="22"/>
          <w:lang w:val="lv-LV"/>
        </w:rPr>
        <w:t>g</w:t>
      </w:r>
      <w:r w:rsidRPr="00FA6920">
        <w:rPr>
          <w:rFonts w:ascii="Times New Roman" w:hAnsi="Times New Roman"/>
          <w:szCs w:val="22"/>
          <w:lang w:val="lv-LV"/>
        </w:rPr>
        <w:t>u</w:t>
      </w:r>
      <w:r w:rsidRPr="00FA6920">
        <w:rPr>
          <w:rFonts w:ascii="Times New Roman" w:hAnsi="Times New Roman"/>
          <w:spacing w:val="-7"/>
          <w:szCs w:val="22"/>
          <w:lang w:val="lv-LV"/>
        </w:rPr>
        <w:t xml:space="preserve"> </w:t>
      </w:r>
      <w:r w:rsidRPr="00FA6920">
        <w:rPr>
          <w:rFonts w:ascii="Times New Roman" w:hAnsi="Times New Roman"/>
          <w:szCs w:val="22"/>
          <w:lang w:val="lv-LV"/>
        </w:rPr>
        <w:t>š</w:t>
      </w:r>
      <w:r w:rsidRPr="00FA6920">
        <w:rPr>
          <w:rFonts w:ascii="Times New Roman" w:hAnsi="Times New Roman"/>
          <w:spacing w:val="1"/>
          <w:szCs w:val="22"/>
          <w:lang w:val="lv-LV"/>
        </w:rPr>
        <w:t>ķ</w:t>
      </w:r>
      <w:r w:rsidRPr="00FA6920">
        <w:rPr>
          <w:rFonts w:ascii="Times New Roman" w:hAnsi="Times New Roman"/>
          <w:szCs w:val="22"/>
          <w:lang w:val="lv-LV"/>
        </w:rPr>
        <w:t>idru</w:t>
      </w:r>
      <w:r w:rsidRPr="00FA6920">
        <w:rPr>
          <w:rFonts w:ascii="Times New Roman" w:hAnsi="Times New Roman"/>
          <w:spacing w:val="-2"/>
          <w:szCs w:val="22"/>
          <w:lang w:val="lv-LV"/>
        </w:rPr>
        <w:t>m</w:t>
      </w:r>
      <w:r w:rsidRPr="00FA6920">
        <w:rPr>
          <w:rFonts w:ascii="Times New Roman" w:hAnsi="Times New Roman"/>
          <w:szCs w:val="22"/>
          <w:lang w:val="lv-LV"/>
        </w:rPr>
        <w:t>a</w:t>
      </w:r>
      <w:r w:rsidRPr="00FA6920">
        <w:rPr>
          <w:rFonts w:ascii="Times New Roman" w:hAnsi="Times New Roman"/>
          <w:spacing w:val="-8"/>
          <w:szCs w:val="22"/>
          <w:lang w:val="lv-LV"/>
        </w:rPr>
        <w:t xml:space="preserve"> </w:t>
      </w:r>
      <w:r w:rsidRPr="00FA6920">
        <w:rPr>
          <w:rFonts w:ascii="Times New Roman" w:hAnsi="Times New Roman"/>
          <w:szCs w:val="22"/>
          <w:lang w:val="lv-LV"/>
        </w:rPr>
        <w:t>daudzu</w:t>
      </w:r>
      <w:r w:rsidRPr="00FA6920">
        <w:rPr>
          <w:rFonts w:ascii="Times New Roman" w:hAnsi="Times New Roman"/>
          <w:spacing w:val="-2"/>
          <w:szCs w:val="22"/>
          <w:lang w:val="lv-LV"/>
        </w:rPr>
        <w:t>m</w:t>
      </w:r>
      <w:r w:rsidRPr="00FA6920">
        <w:rPr>
          <w:rFonts w:ascii="Times New Roman" w:hAnsi="Times New Roman"/>
          <w:szCs w:val="22"/>
          <w:lang w:val="lv-LV"/>
        </w:rPr>
        <w:t>u,</w:t>
      </w:r>
      <w:r w:rsidRPr="00FA6920">
        <w:rPr>
          <w:rFonts w:ascii="Times New Roman" w:hAnsi="Times New Roman"/>
          <w:spacing w:val="-9"/>
          <w:szCs w:val="22"/>
          <w:lang w:val="lv-LV"/>
        </w:rPr>
        <w:t xml:space="preserve"> </w:t>
      </w:r>
      <w:r w:rsidRPr="00FA6920">
        <w:rPr>
          <w:rFonts w:ascii="Times New Roman" w:hAnsi="Times New Roman"/>
          <w:szCs w:val="22"/>
          <w:lang w:val="lv-LV"/>
        </w:rPr>
        <w:t>jāapsv</w:t>
      </w:r>
      <w:r w:rsidRPr="00FA6920">
        <w:rPr>
          <w:rFonts w:ascii="Times New Roman" w:hAnsi="Times New Roman"/>
          <w:spacing w:val="1"/>
          <w:szCs w:val="22"/>
          <w:lang w:val="lv-LV"/>
        </w:rPr>
        <w:t>e</w:t>
      </w:r>
      <w:r w:rsidRPr="00FA6920">
        <w:rPr>
          <w:rFonts w:ascii="Times New Roman" w:hAnsi="Times New Roman"/>
          <w:szCs w:val="22"/>
          <w:lang w:val="lv-LV"/>
        </w:rPr>
        <w:t>r</w:t>
      </w:r>
      <w:r w:rsidRPr="00FA6920">
        <w:rPr>
          <w:rFonts w:ascii="Times New Roman" w:hAnsi="Times New Roman"/>
          <w:spacing w:val="-7"/>
          <w:szCs w:val="22"/>
          <w:lang w:val="lv-LV"/>
        </w:rPr>
        <w:t xml:space="preserve"> </w:t>
      </w:r>
      <w:r w:rsidRPr="00FA6920">
        <w:rPr>
          <w:rFonts w:ascii="Times New Roman" w:hAnsi="Times New Roman"/>
          <w:szCs w:val="22"/>
          <w:lang w:val="lv-LV"/>
        </w:rPr>
        <w:t>nepiecieš</w:t>
      </w:r>
      <w:r w:rsidRPr="00FA6920">
        <w:rPr>
          <w:rFonts w:ascii="Times New Roman" w:hAnsi="Times New Roman"/>
          <w:spacing w:val="1"/>
          <w:szCs w:val="22"/>
          <w:lang w:val="lv-LV"/>
        </w:rPr>
        <w:t>am</w:t>
      </w:r>
      <w:r w:rsidRPr="00FA6920">
        <w:rPr>
          <w:rFonts w:ascii="Times New Roman" w:hAnsi="Times New Roman"/>
          <w:szCs w:val="22"/>
          <w:lang w:val="lv-LV"/>
        </w:rPr>
        <w:t>ība</w:t>
      </w:r>
      <w:r w:rsidRPr="00FA6920">
        <w:rPr>
          <w:rFonts w:ascii="Times New Roman" w:hAnsi="Times New Roman"/>
          <w:spacing w:val="-14"/>
          <w:szCs w:val="22"/>
          <w:lang w:val="lv-LV"/>
        </w:rPr>
        <w:t xml:space="preserve"> </w:t>
      </w:r>
      <w:r w:rsidRPr="00FA6920">
        <w:rPr>
          <w:rFonts w:ascii="Times New Roman" w:hAnsi="Times New Roman"/>
          <w:szCs w:val="22"/>
          <w:lang w:val="lv-LV"/>
        </w:rPr>
        <w:t>r</w:t>
      </w:r>
      <w:r w:rsidRPr="00FA6920">
        <w:rPr>
          <w:rFonts w:ascii="Times New Roman" w:hAnsi="Times New Roman"/>
          <w:spacing w:val="1"/>
          <w:szCs w:val="22"/>
          <w:lang w:val="lv-LV"/>
        </w:rPr>
        <w:t>ūp</w:t>
      </w:r>
      <w:r w:rsidRPr="00FA6920">
        <w:rPr>
          <w:rFonts w:ascii="Times New Roman" w:hAnsi="Times New Roman"/>
          <w:szCs w:val="22"/>
          <w:lang w:val="lv-LV"/>
        </w:rPr>
        <w:t>īgi</w:t>
      </w:r>
      <w:r w:rsidRPr="00FA6920">
        <w:rPr>
          <w:rFonts w:ascii="Times New Roman" w:hAnsi="Times New Roman"/>
          <w:spacing w:val="-5"/>
          <w:szCs w:val="22"/>
          <w:lang w:val="lv-LV"/>
        </w:rPr>
        <w:t xml:space="preserve"> </w:t>
      </w:r>
      <w:r w:rsidRPr="00FA6920">
        <w:rPr>
          <w:rFonts w:ascii="Times New Roman" w:hAnsi="Times New Roman"/>
          <w:szCs w:val="22"/>
          <w:lang w:val="lv-LV"/>
        </w:rPr>
        <w:t>k</w:t>
      </w:r>
      <w:r w:rsidRPr="00FA6920">
        <w:rPr>
          <w:rFonts w:ascii="Times New Roman" w:hAnsi="Times New Roman"/>
          <w:spacing w:val="-1"/>
          <w:szCs w:val="22"/>
          <w:lang w:val="lv-LV"/>
        </w:rPr>
        <w:t>o</w:t>
      </w:r>
      <w:r w:rsidRPr="00FA6920">
        <w:rPr>
          <w:rFonts w:ascii="Times New Roman" w:hAnsi="Times New Roman"/>
          <w:szCs w:val="22"/>
          <w:lang w:val="lv-LV"/>
        </w:rPr>
        <w:t>ntrolēt</w:t>
      </w:r>
      <w:r w:rsidRPr="00FA6920">
        <w:rPr>
          <w:rFonts w:ascii="Times New Roman" w:hAnsi="Times New Roman"/>
          <w:spacing w:val="-7"/>
          <w:szCs w:val="22"/>
          <w:lang w:val="lv-LV"/>
        </w:rPr>
        <w:t xml:space="preserve"> </w:t>
      </w:r>
      <w:r w:rsidRPr="00FA6920">
        <w:rPr>
          <w:rFonts w:ascii="Times New Roman" w:hAnsi="Times New Roman"/>
          <w:szCs w:val="22"/>
          <w:lang w:val="lv-LV"/>
        </w:rPr>
        <w:t>diurē</w:t>
      </w:r>
      <w:r w:rsidRPr="00FA6920">
        <w:rPr>
          <w:rFonts w:ascii="Times New Roman" w:hAnsi="Times New Roman"/>
          <w:spacing w:val="-1"/>
          <w:szCs w:val="22"/>
          <w:lang w:val="lv-LV"/>
        </w:rPr>
        <w:t>z</w:t>
      </w:r>
      <w:r w:rsidRPr="00FA6920">
        <w:rPr>
          <w:rFonts w:ascii="Times New Roman" w:hAnsi="Times New Roman"/>
          <w:szCs w:val="22"/>
          <w:lang w:val="lv-LV"/>
        </w:rPr>
        <w:t>i</w:t>
      </w:r>
      <w:r w:rsidRPr="00FA6920">
        <w:rPr>
          <w:rFonts w:ascii="Times New Roman" w:hAnsi="Times New Roman"/>
          <w:spacing w:val="-6"/>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nieru</w:t>
      </w:r>
      <w:r w:rsidRPr="00FA6920">
        <w:rPr>
          <w:rFonts w:ascii="Times New Roman" w:hAnsi="Times New Roman"/>
          <w:spacing w:val="-5"/>
          <w:szCs w:val="22"/>
          <w:lang w:val="lv-LV"/>
        </w:rPr>
        <w:t xml:space="preserve"> </w:t>
      </w:r>
      <w:r w:rsidRPr="00FA6920">
        <w:rPr>
          <w:rFonts w:ascii="Times New Roman" w:hAnsi="Times New Roman"/>
          <w:szCs w:val="22"/>
          <w:lang w:val="lv-LV"/>
        </w:rPr>
        <w:t>darbību.</w:t>
      </w:r>
    </w:p>
    <w:p w14:paraId="29FB9A18" w14:textId="77777777" w:rsidR="00A24FB5" w:rsidRPr="00FA6920" w:rsidRDefault="00A24FB5" w:rsidP="00FD1A07">
      <w:pPr>
        <w:spacing w:before="14" w:after="0" w:line="240" w:lineRule="exact"/>
        <w:rPr>
          <w:rFonts w:ascii="Times New Roman" w:hAnsi="Times New Roman"/>
          <w:color w:val="auto"/>
          <w:szCs w:val="22"/>
          <w:lang w:val="lv-LV"/>
        </w:rPr>
      </w:pPr>
    </w:p>
    <w:p w14:paraId="345360D0" w14:textId="77777777" w:rsidR="00A24FB5" w:rsidRPr="00FA6920" w:rsidRDefault="00A24FB5" w:rsidP="00FD1A07">
      <w:pPr>
        <w:spacing w:after="0" w:line="239" w:lineRule="auto"/>
        <w:ind w:right="451"/>
        <w:rPr>
          <w:rFonts w:ascii="Times New Roman" w:hAnsi="Times New Roman"/>
          <w:color w:val="auto"/>
          <w:szCs w:val="22"/>
          <w:lang w:val="lv-LV"/>
        </w:rPr>
      </w:pPr>
      <w:r w:rsidRPr="00FA6920">
        <w:rPr>
          <w:rFonts w:ascii="Times New Roman" w:hAnsi="Times New Roman"/>
          <w:szCs w:val="22"/>
          <w:lang w:val="lv-LV"/>
        </w:rPr>
        <w:t>Gados</w:t>
      </w:r>
      <w:r w:rsidRPr="00FA6920">
        <w:rPr>
          <w:rFonts w:ascii="Times New Roman" w:hAnsi="Times New Roman"/>
          <w:spacing w:val="-6"/>
          <w:szCs w:val="22"/>
          <w:lang w:val="lv-LV"/>
        </w:rPr>
        <w:t xml:space="preserve"> </w:t>
      </w:r>
      <w:r w:rsidRPr="00FA6920">
        <w:rPr>
          <w:rFonts w:ascii="Times New Roman" w:hAnsi="Times New Roman"/>
          <w:szCs w:val="22"/>
          <w:lang w:val="lv-LV"/>
        </w:rPr>
        <w:t>vecāki</w:t>
      </w:r>
      <w:r w:rsidRPr="00FA6920">
        <w:rPr>
          <w:rFonts w:ascii="Times New Roman" w:hAnsi="Times New Roman"/>
          <w:spacing w:val="-4"/>
          <w:szCs w:val="22"/>
          <w:lang w:val="lv-LV"/>
        </w:rPr>
        <w:t xml:space="preserve"> </w:t>
      </w:r>
      <w:r w:rsidRPr="00FA6920">
        <w:rPr>
          <w:rFonts w:ascii="Times New Roman" w:hAnsi="Times New Roman"/>
          <w:szCs w:val="22"/>
          <w:lang w:val="lv-LV"/>
        </w:rPr>
        <w:t>pacienti:</w:t>
      </w:r>
      <w:r w:rsidRPr="00FA6920">
        <w:rPr>
          <w:rFonts w:ascii="Times New Roman" w:hAnsi="Times New Roman"/>
          <w:spacing w:val="-7"/>
          <w:szCs w:val="22"/>
          <w:lang w:val="lv-LV"/>
        </w:rPr>
        <w:t xml:space="preserve"> </w:t>
      </w:r>
      <w:r w:rsidR="00B333C2">
        <w:rPr>
          <w:rFonts w:ascii="Times New Roman" w:hAnsi="Times New Roman"/>
          <w:szCs w:val="22"/>
          <w:lang w:val="lv-LV"/>
        </w:rPr>
        <w:t>gados vecākiem</w:t>
      </w:r>
      <w:r w:rsidRPr="00FA6920">
        <w:rPr>
          <w:rFonts w:ascii="Times New Roman" w:hAnsi="Times New Roman"/>
          <w:spacing w:val="-11"/>
          <w:szCs w:val="22"/>
          <w:lang w:val="lv-LV"/>
        </w:rPr>
        <w:t xml:space="preserve"> </w:t>
      </w:r>
      <w:r w:rsidRPr="00FA6920">
        <w:rPr>
          <w:rFonts w:ascii="Times New Roman" w:hAnsi="Times New Roman"/>
          <w:szCs w:val="22"/>
          <w:lang w:val="lv-LV"/>
        </w:rPr>
        <w:t>pac</w:t>
      </w:r>
      <w:r w:rsidRPr="00FA6920">
        <w:rPr>
          <w:rFonts w:ascii="Times New Roman" w:hAnsi="Times New Roman"/>
          <w:spacing w:val="1"/>
          <w:szCs w:val="22"/>
          <w:lang w:val="lv-LV"/>
        </w:rPr>
        <w:t>i</w:t>
      </w:r>
      <w:r w:rsidRPr="00FA6920">
        <w:rPr>
          <w:rFonts w:ascii="Times New Roman" w:hAnsi="Times New Roman"/>
          <w:szCs w:val="22"/>
          <w:lang w:val="lv-LV"/>
        </w:rPr>
        <w:t>entiem</w:t>
      </w:r>
      <w:r w:rsidRPr="00FA6920">
        <w:rPr>
          <w:rFonts w:ascii="Times New Roman" w:hAnsi="Times New Roman"/>
          <w:spacing w:val="-10"/>
          <w:szCs w:val="22"/>
          <w:lang w:val="lv-LV"/>
        </w:rPr>
        <w:t xml:space="preserve"> </w:t>
      </w:r>
      <w:r w:rsidRPr="00FA6920">
        <w:rPr>
          <w:rFonts w:ascii="Times New Roman" w:hAnsi="Times New Roman"/>
          <w:szCs w:val="22"/>
          <w:lang w:val="lv-LV"/>
        </w:rPr>
        <w:t>NPL</w:t>
      </w:r>
      <w:r w:rsidRPr="00FA6920">
        <w:rPr>
          <w:rFonts w:ascii="Times New Roman" w:hAnsi="Times New Roman"/>
          <w:spacing w:val="-4"/>
          <w:szCs w:val="22"/>
          <w:lang w:val="lv-LV"/>
        </w:rPr>
        <w:t xml:space="preserve"> </w:t>
      </w:r>
      <w:r w:rsidRPr="00FA6920">
        <w:rPr>
          <w:rFonts w:ascii="Times New Roman" w:hAnsi="Times New Roman"/>
          <w:szCs w:val="22"/>
          <w:lang w:val="lv-LV"/>
        </w:rPr>
        <w:t>lietošana</w:t>
      </w:r>
      <w:r w:rsidRPr="00FA6920">
        <w:rPr>
          <w:rFonts w:ascii="Times New Roman" w:hAnsi="Times New Roman"/>
          <w:spacing w:val="-8"/>
          <w:szCs w:val="22"/>
          <w:lang w:val="lv-LV"/>
        </w:rPr>
        <w:t xml:space="preserve"> </w:t>
      </w:r>
      <w:r w:rsidRPr="00FA6920">
        <w:rPr>
          <w:rFonts w:ascii="Times New Roman" w:hAnsi="Times New Roman"/>
          <w:szCs w:val="22"/>
          <w:lang w:val="lv-LV"/>
        </w:rPr>
        <w:t>biežāk</w:t>
      </w:r>
      <w:r w:rsidRPr="00FA6920">
        <w:rPr>
          <w:rFonts w:ascii="Times New Roman" w:hAnsi="Times New Roman"/>
          <w:spacing w:val="-6"/>
          <w:szCs w:val="22"/>
          <w:lang w:val="lv-LV"/>
        </w:rPr>
        <w:t xml:space="preserve"> </w:t>
      </w:r>
      <w:r w:rsidRPr="00FA6920">
        <w:rPr>
          <w:rFonts w:ascii="Times New Roman" w:hAnsi="Times New Roman"/>
          <w:szCs w:val="22"/>
          <w:lang w:val="lv-LV"/>
        </w:rPr>
        <w:t>izraisa</w:t>
      </w:r>
      <w:r w:rsidRPr="00FA6920">
        <w:rPr>
          <w:rFonts w:ascii="Times New Roman" w:hAnsi="Times New Roman"/>
          <w:spacing w:val="-6"/>
          <w:szCs w:val="22"/>
          <w:lang w:val="lv-LV"/>
        </w:rPr>
        <w:t xml:space="preserve"> </w:t>
      </w:r>
      <w:r w:rsidRPr="00FA6920">
        <w:rPr>
          <w:rFonts w:ascii="Times New Roman" w:hAnsi="Times New Roman"/>
          <w:szCs w:val="22"/>
          <w:lang w:val="lv-LV"/>
        </w:rPr>
        <w:t>nevēl</w:t>
      </w:r>
      <w:r w:rsidRPr="00FA6920">
        <w:rPr>
          <w:rFonts w:ascii="Times New Roman" w:hAnsi="Times New Roman"/>
          <w:spacing w:val="1"/>
          <w:szCs w:val="22"/>
          <w:lang w:val="lv-LV"/>
        </w:rPr>
        <w:t>a</w:t>
      </w:r>
      <w:r w:rsidRPr="00FA6920">
        <w:rPr>
          <w:rFonts w:ascii="Times New Roman" w:hAnsi="Times New Roman"/>
          <w:szCs w:val="22"/>
          <w:lang w:val="lv-LV"/>
        </w:rPr>
        <w:t>mas blakusparā</w:t>
      </w:r>
      <w:r w:rsidRPr="00FA6920">
        <w:rPr>
          <w:rFonts w:ascii="Times New Roman" w:hAnsi="Times New Roman"/>
          <w:spacing w:val="1"/>
          <w:szCs w:val="22"/>
          <w:lang w:val="lv-LV"/>
        </w:rPr>
        <w:t>d</w:t>
      </w:r>
      <w:r w:rsidRPr="00FA6920">
        <w:rPr>
          <w:rFonts w:ascii="Times New Roman" w:hAnsi="Times New Roman"/>
          <w:szCs w:val="22"/>
          <w:lang w:val="lv-LV"/>
        </w:rPr>
        <w:t>ības,</w:t>
      </w:r>
      <w:r w:rsidRPr="00FA6920">
        <w:rPr>
          <w:rFonts w:ascii="Times New Roman" w:hAnsi="Times New Roman"/>
          <w:spacing w:val="-15"/>
          <w:szCs w:val="22"/>
          <w:lang w:val="lv-LV"/>
        </w:rPr>
        <w:t xml:space="preserve"> </w:t>
      </w:r>
      <w:r w:rsidRPr="00FA6920">
        <w:rPr>
          <w:rFonts w:ascii="Times New Roman" w:hAnsi="Times New Roman"/>
          <w:szCs w:val="22"/>
          <w:lang w:val="lv-LV"/>
        </w:rPr>
        <w:t>īpaši</w:t>
      </w:r>
      <w:r w:rsidRPr="00FA6920">
        <w:rPr>
          <w:rFonts w:ascii="Times New Roman" w:hAnsi="Times New Roman"/>
          <w:spacing w:val="-4"/>
          <w:szCs w:val="22"/>
          <w:lang w:val="lv-LV"/>
        </w:rPr>
        <w:t xml:space="preserve"> </w:t>
      </w:r>
      <w:r w:rsidRPr="00FA6920">
        <w:rPr>
          <w:rFonts w:ascii="Times New Roman" w:hAnsi="Times New Roman"/>
          <w:szCs w:val="22"/>
          <w:lang w:val="lv-LV"/>
        </w:rPr>
        <w:t>ku</w:t>
      </w:r>
      <w:r w:rsidRPr="00FA6920">
        <w:rPr>
          <w:rFonts w:ascii="Times New Roman" w:hAnsi="Times New Roman"/>
          <w:spacing w:val="-1"/>
          <w:szCs w:val="22"/>
          <w:lang w:val="lv-LV"/>
        </w:rPr>
        <w:t>ņ</w:t>
      </w:r>
      <w:r w:rsidRPr="00FA6920">
        <w:rPr>
          <w:rFonts w:ascii="Times New Roman" w:hAnsi="Times New Roman"/>
          <w:spacing w:val="1"/>
          <w:szCs w:val="22"/>
          <w:lang w:val="lv-LV"/>
        </w:rPr>
        <w:t>ģ</w:t>
      </w:r>
      <w:r w:rsidRPr="00FA6920">
        <w:rPr>
          <w:rFonts w:ascii="Times New Roman" w:hAnsi="Times New Roman"/>
          <w:szCs w:val="22"/>
          <w:lang w:val="lv-LV"/>
        </w:rPr>
        <w:t>a-zarnu</w:t>
      </w:r>
      <w:r w:rsidRPr="00FA6920">
        <w:rPr>
          <w:rFonts w:ascii="Times New Roman" w:hAnsi="Times New Roman"/>
          <w:spacing w:val="-11"/>
          <w:szCs w:val="22"/>
          <w:lang w:val="lv-LV"/>
        </w:rPr>
        <w:t xml:space="preserve"> </w:t>
      </w:r>
      <w:r w:rsidRPr="00FA6920">
        <w:rPr>
          <w:rFonts w:ascii="Times New Roman" w:hAnsi="Times New Roman"/>
          <w:szCs w:val="22"/>
          <w:lang w:val="lv-LV"/>
        </w:rPr>
        <w:t>trakta</w:t>
      </w:r>
      <w:r w:rsidRPr="00FA6920">
        <w:rPr>
          <w:rFonts w:ascii="Times New Roman" w:hAnsi="Times New Roman"/>
          <w:spacing w:val="-5"/>
          <w:szCs w:val="22"/>
          <w:lang w:val="lv-LV"/>
        </w:rPr>
        <w:t xml:space="preserve"> </w:t>
      </w:r>
      <w:r w:rsidRPr="00FA6920">
        <w:rPr>
          <w:rFonts w:ascii="Times New Roman" w:hAnsi="Times New Roman"/>
          <w:szCs w:val="22"/>
          <w:lang w:val="lv-LV"/>
        </w:rPr>
        <w:t>as</w:t>
      </w:r>
      <w:r w:rsidRPr="00FA6920">
        <w:rPr>
          <w:rFonts w:ascii="Times New Roman" w:hAnsi="Times New Roman"/>
          <w:spacing w:val="-1"/>
          <w:szCs w:val="22"/>
          <w:lang w:val="lv-LV"/>
        </w:rPr>
        <w:t>i</w:t>
      </w:r>
      <w:r w:rsidRPr="00FA6920">
        <w:rPr>
          <w:rFonts w:ascii="Times New Roman" w:hAnsi="Times New Roman"/>
          <w:spacing w:val="1"/>
          <w:szCs w:val="22"/>
          <w:lang w:val="lv-LV"/>
        </w:rPr>
        <w:t>ņ</w:t>
      </w:r>
      <w:r w:rsidRPr="00FA6920">
        <w:rPr>
          <w:rFonts w:ascii="Times New Roman" w:hAnsi="Times New Roman"/>
          <w:szCs w:val="22"/>
          <w:lang w:val="lv-LV"/>
        </w:rPr>
        <w:t>ošanu</w:t>
      </w:r>
      <w:r w:rsidRPr="00FA6920">
        <w:rPr>
          <w:rFonts w:ascii="Times New Roman" w:hAnsi="Times New Roman"/>
          <w:spacing w:val="-9"/>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perforāciju,</w:t>
      </w:r>
      <w:r w:rsidRPr="00FA6920">
        <w:rPr>
          <w:rFonts w:ascii="Times New Roman" w:hAnsi="Times New Roman"/>
          <w:spacing w:val="-10"/>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ra</w:t>
      </w:r>
      <w:r w:rsidRPr="00FA6920">
        <w:rPr>
          <w:rFonts w:ascii="Times New Roman" w:hAnsi="Times New Roman"/>
          <w:spacing w:val="1"/>
          <w:szCs w:val="22"/>
          <w:lang w:val="lv-LV"/>
        </w:rPr>
        <w:t>d</w:t>
      </w:r>
      <w:r w:rsidRPr="00FA6920">
        <w:rPr>
          <w:rFonts w:ascii="Times New Roman" w:hAnsi="Times New Roman"/>
          <w:szCs w:val="22"/>
          <w:lang w:val="lv-LV"/>
        </w:rPr>
        <w:t>īt</w:t>
      </w:r>
      <w:r w:rsidRPr="00FA6920">
        <w:rPr>
          <w:rFonts w:ascii="Times New Roman" w:hAnsi="Times New Roman"/>
          <w:spacing w:val="-4"/>
          <w:szCs w:val="22"/>
          <w:lang w:val="lv-LV"/>
        </w:rPr>
        <w:t xml:space="preserve"> </w:t>
      </w:r>
      <w:r w:rsidRPr="00FA6920">
        <w:rPr>
          <w:rFonts w:ascii="Times New Roman" w:hAnsi="Times New Roman"/>
          <w:szCs w:val="22"/>
          <w:lang w:val="lv-LV"/>
        </w:rPr>
        <w:t>letālu</w:t>
      </w:r>
      <w:r w:rsidRPr="00FA6920">
        <w:rPr>
          <w:rFonts w:ascii="Times New Roman" w:hAnsi="Times New Roman"/>
          <w:spacing w:val="-5"/>
          <w:szCs w:val="22"/>
          <w:lang w:val="lv-LV"/>
        </w:rPr>
        <w:t xml:space="preserve"> </w:t>
      </w:r>
      <w:r w:rsidRPr="00FA6920">
        <w:rPr>
          <w:rFonts w:ascii="Times New Roman" w:hAnsi="Times New Roman"/>
          <w:szCs w:val="22"/>
          <w:lang w:val="lv-LV"/>
        </w:rPr>
        <w:t>iznā</w:t>
      </w:r>
      <w:r w:rsidRPr="00FA6920">
        <w:rPr>
          <w:rFonts w:ascii="Times New Roman" w:hAnsi="Times New Roman"/>
          <w:spacing w:val="1"/>
          <w:szCs w:val="22"/>
          <w:lang w:val="lv-LV"/>
        </w:rPr>
        <w:t>ku</w:t>
      </w:r>
      <w:r w:rsidRPr="00FA6920">
        <w:rPr>
          <w:rFonts w:ascii="Times New Roman" w:hAnsi="Times New Roman"/>
          <w:spacing w:val="-2"/>
          <w:szCs w:val="22"/>
          <w:lang w:val="lv-LV"/>
        </w:rPr>
        <w:t>m</w:t>
      </w:r>
      <w:r w:rsidRPr="00FA6920">
        <w:rPr>
          <w:rFonts w:ascii="Times New Roman" w:hAnsi="Times New Roman"/>
          <w:szCs w:val="22"/>
          <w:lang w:val="lv-LV"/>
        </w:rPr>
        <w:t>u (skatīt</w:t>
      </w:r>
      <w:r w:rsidRPr="00FA6920">
        <w:rPr>
          <w:rFonts w:ascii="Times New Roman" w:hAnsi="Times New Roman"/>
          <w:spacing w:val="-5"/>
          <w:szCs w:val="22"/>
          <w:lang w:val="lv-LV"/>
        </w:rPr>
        <w:t xml:space="preserve"> </w:t>
      </w:r>
      <w:r w:rsidRPr="00FA6920">
        <w:rPr>
          <w:rFonts w:ascii="Times New Roman" w:hAnsi="Times New Roman"/>
          <w:szCs w:val="22"/>
          <w:lang w:val="lv-LV"/>
        </w:rPr>
        <w:t>4.2</w:t>
      </w:r>
      <w:r w:rsidR="00074F4E">
        <w:rPr>
          <w:rFonts w:ascii="Times New Roman" w:hAnsi="Times New Roman"/>
          <w:szCs w:val="22"/>
          <w:lang w:val="lv-LV"/>
        </w:rPr>
        <w:t>. apakšpunktu</w:t>
      </w:r>
      <w:r w:rsidRPr="00FA6920">
        <w:rPr>
          <w:rFonts w:ascii="Times New Roman" w:hAnsi="Times New Roman"/>
          <w:szCs w:val="22"/>
          <w:lang w:val="lv-LV"/>
        </w:rPr>
        <w:t>).</w:t>
      </w:r>
    </w:p>
    <w:p w14:paraId="7DB5DA15" w14:textId="77777777" w:rsidR="00A24FB5" w:rsidRPr="00FA6920" w:rsidRDefault="00A24FB5" w:rsidP="00FD1A07">
      <w:pPr>
        <w:spacing w:after="0" w:line="240" w:lineRule="auto"/>
        <w:rPr>
          <w:rFonts w:ascii="Times New Roman" w:hAnsi="Times New Roman"/>
          <w:szCs w:val="22"/>
          <w:lang w:val="lv-LV"/>
        </w:rPr>
      </w:pPr>
    </w:p>
    <w:p w14:paraId="447C659E" w14:textId="77777777"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szCs w:val="22"/>
          <w:lang w:val="lv-LV"/>
        </w:rPr>
        <w:t>K</w:t>
      </w:r>
      <w:r w:rsidRPr="00FA6920">
        <w:rPr>
          <w:rFonts w:ascii="Times New Roman" w:hAnsi="Times New Roman"/>
          <w:spacing w:val="1"/>
          <w:szCs w:val="22"/>
          <w:lang w:val="lv-LV"/>
        </w:rPr>
        <w:t>uņģ</w:t>
      </w:r>
      <w:r w:rsidRPr="00FA6920">
        <w:rPr>
          <w:rFonts w:ascii="Times New Roman" w:hAnsi="Times New Roman"/>
          <w:szCs w:val="22"/>
          <w:lang w:val="lv-LV"/>
        </w:rPr>
        <w:t>a-zarnu</w:t>
      </w:r>
      <w:r w:rsidRPr="00FA6920">
        <w:rPr>
          <w:rFonts w:ascii="Times New Roman" w:hAnsi="Times New Roman"/>
          <w:spacing w:val="-11"/>
          <w:szCs w:val="22"/>
          <w:lang w:val="lv-LV"/>
        </w:rPr>
        <w:t xml:space="preserve"> </w:t>
      </w:r>
      <w:r w:rsidRPr="00FA6920">
        <w:rPr>
          <w:rFonts w:ascii="Times New Roman" w:hAnsi="Times New Roman"/>
          <w:szCs w:val="22"/>
          <w:lang w:val="lv-LV"/>
        </w:rPr>
        <w:t>trakta</w:t>
      </w:r>
      <w:r w:rsidRPr="00FA6920">
        <w:rPr>
          <w:rFonts w:ascii="Times New Roman" w:hAnsi="Times New Roman"/>
          <w:spacing w:val="-5"/>
          <w:szCs w:val="22"/>
          <w:lang w:val="lv-LV"/>
        </w:rPr>
        <w:t xml:space="preserve"> </w:t>
      </w:r>
      <w:r w:rsidRPr="00FA6920">
        <w:rPr>
          <w:rFonts w:ascii="Times New Roman" w:hAnsi="Times New Roman"/>
          <w:szCs w:val="22"/>
          <w:lang w:val="lv-LV"/>
        </w:rPr>
        <w:t>(KZT)</w:t>
      </w:r>
      <w:r w:rsidRPr="00FA6920">
        <w:rPr>
          <w:rFonts w:ascii="Times New Roman" w:hAnsi="Times New Roman"/>
          <w:spacing w:val="-6"/>
          <w:szCs w:val="22"/>
          <w:lang w:val="lv-LV"/>
        </w:rPr>
        <w:t xml:space="preserve"> </w:t>
      </w:r>
      <w:r w:rsidRPr="00FA6920">
        <w:rPr>
          <w:rFonts w:ascii="Times New Roman" w:hAnsi="Times New Roman"/>
          <w:szCs w:val="22"/>
          <w:lang w:val="lv-LV"/>
        </w:rPr>
        <w:t>as</w:t>
      </w:r>
      <w:r w:rsidRPr="00FA6920">
        <w:rPr>
          <w:rFonts w:ascii="Times New Roman" w:hAnsi="Times New Roman"/>
          <w:spacing w:val="-1"/>
          <w:szCs w:val="22"/>
          <w:lang w:val="lv-LV"/>
        </w:rPr>
        <w:t>i</w:t>
      </w:r>
      <w:r w:rsidRPr="00FA6920">
        <w:rPr>
          <w:rFonts w:ascii="Times New Roman" w:hAnsi="Times New Roman"/>
          <w:spacing w:val="1"/>
          <w:szCs w:val="22"/>
          <w:lang w:val="lv-LV"/>
        </w:rPr>
        <w:t>ņ</w:t>
      </w:r>
      <w:r w:rsidRPr="00FA6920">
        <w:rPr>
          <w:rFonts w:ascii="Times New Roman" w:hAnsi="Times New Roman"/>
          <w:szCs w:val="22"/>
          <w:lang w:val="lv-LV"/>
        </w:rPr>
        <w:t>ošana,</w:t>
      </w:r>
      <w:r w:rsidRPr="00FA6920">
        <w:rPr>
          <w:rFonts w:ascii="Times New Roman" w:hAnsi="Times New Roman"/>
          <w:spacing w:val="-9"/>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la</w:t>
      </w:r>
      <w:r w:rsidRPr="00FA6920">
        <w:rPr>
          <w:rFonts w:ascii="Times New Roman" w:hAnsi="Times New Roman"/>
          <w:spacing w:val="-3"/>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perforācija</w:t>
      </w:r>
      <w:r w:rsidR="00AA2AC8">
        <w:rPr>
          <w:rFonts w:ascii="Times New Roman" w:hAnsi="Times New Roman"/>
          <w:szCs w:val="22"/>
          <w:lang w:val="lv-LV"/>
        </w:rPr>
        <w:t xml:space="preserve">: </w:t>
      </w:r>
      <w:r w:rsidRPr="00FA6920">
        <w:rPr>
          <w:rFonts w:ascii="Times New Roman" w:hAnsi="Times New Roman"/>
          <w:szCs w:val="22"/>
          <w:lang w:val="lv-LV"/>
        </w:rPr>
        <w:t>Zi</w:t>
      </w:r>
      <w:r w:rsidRPr="00FA6920">
        <w:rPr>
          <w:rFonts w:ascii="Times New Roman" w:hAnsi="Times New Roman"/>
          <w:spacing w:val="1"/>
          <w:szCs w:val="22"/>
          <w:lang w:val="lv-LV"/>
        </w:rPr>
        <w:t>ņ</w:t>
      </w:r>
      <w:r w:rsidRPr="00FA6920">
        <w:rPr>
          <w:rFonts w:ascii="Times New Roman" w:hAnsi="Times New Roman"/>
          <w:szCs w:val="22"/>
          <w:lang w:val="lv-LV"/>
        </w:rPr>
        <w:t>oju</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8"/>
          <w:szCs w:val="22"/>
          <w:lang w:val="lv-LV"/>
        </w:rPr>
        <w:t xml:space="preserve"> </w:t>
      </w:r>
      <w:r w:rsidRPr="00FA6920">
        <w:rPr>
          <w:rFonts w:ascii="Times New Roman" w:hAnsi="Times New Roman"/>
          <w:szCs w:val="22"/>
          <w:lang w:val="lv-LV"/>
        </w:rPr>
        <w:t>par</w:t>
      </w:r>
      <w:r w:rsidRPr="00FA6920">
        <w:rPr>
          <w:rFonts w:ascii="Times New Roman" w:hAnsi="Times New Roman"/>
          <w:spacing w:val="-3"/>
          <w:szCs w:val="22"/>
          <w:lang w:val="lv-LV"/>
        </w:rPr>
        <w:t xml:space="preserve"> </w:t>
      </w:r>
      <w:r w:rsidRPr="00FA6920">
        <w:rPr>
          <w:rFonts w:ascii="Times New Roman" w:hAnsi="Times New Roman"/>
          <w:szCs w:val="22"/>
          <w:lang w:val="lv-LV"/>
        </w:rPr>
        <w:t>KZT</w:t>
      </w:r>
      <w:r w:rsidRPr="00FA6920">
        <w:rPr>
          <w:rFonts w:ascii="Times New Roman" w:hAnsi="Times New Roman"/>
          <w:spacing w:val="-4"/>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ošanu,</w:t>
      </w:r>
      <w:r w:rsidRPr="00FA6920">
        <w:rPr>
          <w:rFonts w:ascii="Times New Roman" w:hAnsi="Times New Roman"/>
          <w:spacing w:val="-8"/>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lu</w:t>
      </w:r>
      <w:r w:rsidRPr="00FA6920">
        <w:rPr>
          <w:rFonts w:ascii="Times New Roman" w:hAnsi="Times New Roman"/>
          <w:spacing w:val="-4"/>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perfo</w:t>
      </w:r>
      <w:r w:rsidRPr="00FA6920">
        <w:rPr>
          <w:rFonts w:ascii="Times New Roman" w:hAnsi="Times New Roman"/>
          <w:spacing w:val="-1"/>
          <w:szCs w:val="22"/>
          <w:lang w:val="lv-LV"/>
        </w:rPr>
        <w:t>r</w:t>
      </w:r>
      <w:r w:rsidRPr="00FA6920">
        <w:rPr>
          <w:rFonts w:ascii="Times New Roman" w:hAnsi="Times New Roman"/>
          <w:szCs w:val="22"/>
          <w:lang w:val="lv-LV"/>
        </w:rPr>
        <w:t>āciju</w:t>
      </w:r>
      <w:r w:rsidRPr="00FA6920">
        <w:rPr>
          <w:rFonts w:ascii="Times New Roman" w:hAnsi="Times New Roman"/>
          <w:spacing w:val="-10"/>
          <w:szCs w:val="22"/>
          <w:lang w:val="lv-LV"/>
        </w:rPr>
        <w:t xml:space="preserve"> </w:t>
      </w:r>
      <w:r w:rsidRPr="00FA6920">
        <w:rPr>
          <w:rFonts w:ascii="Times New Roman" w:hAnsi="Times New Roman"/>
          <w:szCs w:val="22"/>
          <w:lang w:val="lv-LV"/>
        </w:rPr>
        <w:t>(arī</w:t>
      </w:r>
      <w:r w:rsidRPr="00FA6920">
        <w:rPr>
          <w:rFonts w:ascii="Times New Roman" w:hAnsi="Times New Roman"/>
          <w:spacing w:val="-1"/>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letālu</w:t>
      </w:r>
      <w:r w:rsidRPr="00FA6920">
        <w:rPr>
          <w:rFonts w:ascii="Times New Roman" w:hAnsi="Times New Roman"/>
          <w:spacing w:val="-5"/>
          <w:szCs w:val="22"/>
          <w:lang w:val="lv-LV"/>
        </w:rPr>
        <w:t xml:space="preserve"> </w:t>
      </w:r>
      <w:r w:rsidRPr="00FA6920">
        <w:rPr>
          <w:rFonts w:ascii="Times New Roman" w:hAnsi="Times New Roman"/>
          <w:szCs w:val="22"/>
          <w:lang w:val="lv-LV"/>
        </w:rPr>
        <w:t>iznāku</w:t>
      </w:r>
      <w:r w:rsidRPr="00FA6920">
        <w:rPr>
          <w:rFonts w:ascii="Times New Roman" w:hAnsi="Times New Roman"/>
          <w:spacing w:val="-2"/>
          <w:szCs w:val="22"/>
          <w:lang w:val="lv-LV"/>
        </w:rPr>
        <w:t>m</w:t>
      </w:r>
      <w:r w:rsidRPr="00FA6920">
        <w:rPr>
          <w:rFonts w:ascii="Times New Roman" w:hAnsi="Times New Roman"/>
          <w:szCs w:val="22"/>
          <w:lang w:val="lv-LV"/>
        </w:rPr>
        <w:t>u)</w:t>
      </w:r>
      <w:r w:rsidRPr="00FA6920">
        <w:rPr>
          <w:rFonts w:ascii="Times New Roman" w:hAnsi="Times New Roman"/>
          <w:spacing w:val="-9"/>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sa</w:t>
      </w:r>
      <w:r w:rsidRPr="00FA6920">
        <w:rPr>
          <w:rFonts w:ascii="Times New Roman" w:hAnsi="Times New Roman"/>
          <w:spacing w:val="1"/>
          <w:szCs w:val="22"/>
          <w:lang w:val="lv-LV"/>
        </w:rPr>
        <w:t>ņe</w:t>
      </w:r>
      <w:r w:rsidRPr="00FA6920">
        <w:rPr>
          <w:rFonts w:ascii="Times New Roman" w:hAnsi="Times New Roman"/>
          <w:szCs w:val="22"/>
          <w:lang w:val="lv-LV"/>
        </w:rPr>
        <w:t>mti</w:t>
      </w:r>
      <w:r w:rsidRPr="00FA6920">
        <w:rPr>
          <w:rFonts w:ascii="Times New Roman" w:hAnsi="Times New Roman"/>
          <w:spacing w:val="-7"/>
          <w:szCs w:val="22"/>
          <w:lang w:val="lv-LV"/>
        </w:rPr>
        <w:t xml:space="preserve"> </w:t>
      </w:r>
      <w:r w:rsidRPr="00FA6920">
        <w:rPr>
          <w:rFonts w:ascii="Times New Roman" w:hAnsi="Times New Roman"/>
          <w:szCs w:val="22"/>
          <w:lang w:val="lv-LV"/>
        </w:rPr>
        <w:t>saistī</w:t>
      </w:r>
      <w:r w:rsidRPr="00FA6920">
        <w:rPr>
          <w:rFonts w:ascii="Times New Roman" w:hAnsi="Times New Roman"/>
          <w:spacing w:val="1"/>
          <w:szCs w:val="22"/>
          <w:lang w:val="lv-LV"/>
        </w:rPr>
        <w:t>b</w:t>
      </w:r>
      <w:r w:rsidRPr="00FA6920">
        <w:rPr>
          <w:rFonts w:ascii="Times New Roman" w:hAnsi="Times New Roman"/>
          <w:szCs w:val="22"/>
          <w:lang w:val="lv-LV"/>
        </w:rPr>
        <w:t>ā</w:t>
      </w:r>
      <w:r w:rsidRPr="00FA6920">
        <w:rPr>
          <w:rFonts w:ascii="Times New Roman" w:hAnsi="Times New Roman"/>
          <w:spacing w:val="-7"/>
          <w:szCs w:val="22"/>
          <w:lang w:val="lv-LV"/>
        </w:rPr>
        <w:t xml:space="preserve"> </w:t>
      </w:r>
      <w:r w:rsidRPr="00FA6920">
        <w:rPr>
          <w:rFonts w:ascii="Times New Roman" w:hAnsi="Times New Roman"/>
          <w:szCs w:val="22"/>
          <w:lang w:val="lv-LV"/>
        </w:rPr>
        <w:t>ar visiem</w:t>
      </w:r>
      <w:r w:rsidRPr="00FA6920">
        <w:rPr>
          <w:rFonts w:ascii="Times New Roman" w:hAnsi="Times New Roman"/>
          <w:spacing w:val="-7"/>
          <w:szCs w:val="22"/>
          <w:lang w:val="lv-LV"/>
        </w:rPr>
        <w:t xml:space="preserve"> </w:t>
      </w:r>
      <w:r w:rsidRPr="00FA6920">
        <w:rPr>
          <w:rFonts w:ascii="Times New Roman" w:hAnsi="Times New Roman"/>
          <w:szCs w:val="22"/>
          <w:lang w:val="lv-LV"/>
        </w:rPr>
        <w:t>NPL.</w:t>
      </w:r>
      <w:r w:rsidRPr="00FA6920">
        <w:rPr>
          <w:rFonts w:ascii="Times New Roman" w:hAnsi="Times New Roman"/>
          <w:spacing w:val="-3"/>
          <w:szCs w:val="22"/>
          <w:lang w:val="lv-LV"/>
        </w:rPr>
        <w:t xml:space="preserve"> </w:t>
      </w:r>
      <w:r w:rsidRPr="00FA6920">
        <w:rPr>
          <w:rFonts w:ascii="Times New Roman" w:hAnsi="Times New Roman"/>
          <w:szCs w:val="22"/>
          <w:lang w:val="lv-LV"/>
        </w:rPr>
        <w:t>Zi</w:t>
      </w:r>
      <w:r w:rsidRPr="00FA6920">
        <w:rPr>
          <w:rFonts w:ascii="Times New Roman" w:hAnsi="Times New Roman"/>
          <w:spacing w:val="1"/>
          <w:szCs w:val="22"/>
          <w:lang w:val="lv-LV"/>
        </w:rPr>
        <w:t>ņ</w:t>
      </w:r>
      <w:r w:rsidRPr="00FA6920">
        <w:rPr>
          <w:rFonts w:ascii="Times New Roman" w:hAnsi="Times New Roman"/>
          <w:szCs w:val="22"/>
          <w:lang w:val="lv-LV"/>
        </w:rPr>
        <w:t>oju</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8"/>
          <w:szCs w:val="22"/>
          <w:lang w:val="lv-LV"/>
        </w:rPr>
        <w:t xml:space="preserve"> </w:t>
      </w:r>
      <w:r w:rsidRPr="00FA6920">
        <w:rPr>
          <w:rFonts w:ascii="Times New Roman" w:hAnsi="Times New Roman"/>
          <w:szCs w:val="22"/>
          <w:lang w:val="lv-LV"/>
        </w:rPr>
        <w:t>liecina,</w:t>
      </w:r>
      <w:r w:rsidRPr="00FA6920">
        <w:rPr>
          <w:rFonts w:ascii="Times New Roman" w:hAnsi="Times New Roman"/>
          <w:spacing w:val="-5"/>
          <w:szCs w:val="22"/>
          <w:lang w:val="lv-LV"/>
        </w:rPr>
        <w:t xml:space="preserve"> </w:t>
      </w:r>
      <w:r w:rsidRPr="00FA6920">
        <w:rPr>
          <w:rFonts w:ascii="Times New Roman" w:hAnsi="Times New Roman"/>
          <w:szCs w:val="22"/>
          <w:lang w:val="lv-LV"/>
        </w:rPr>
        <w:t>ka</w:t>
      </w:r>
      <w:r w:rsidRPr="00FA6920">
        <w:rPr>
          <w:rFonts w:ascii="Times New Roman" w:hAnsi="Times New Roman"/>
          <w:spacing w:val="-2"/>
          <w:szCs w:val="22"/>
          <w:lang w:val="lv-LV"/>
        </w:rPr>
        <w:t xml:space="preserve"> m</w:t>
      </w:r>
      <w:r w:rsidRPr="00FA6920">
        <w:rPr>
          <w:rFonts w:ascii="Times New Roman" w:hAnsi="Times New Roman"/>
          <w:szCs w:val="22"/>
          <w:lang w:val="lv-LV"/>
        </w:rPr>
        <w:t>inē</w:t>
      </w:r>
      <w:r w:rsidRPr="00FA6920">
        <w:rPr>
          <w:rFonts w:ascii="Times New Roman" w:hAnsi="Times New Roman"/>
          <w:spacing w:val="1"/>
          <w:szCs w:val="22"/>
          <w:lang w:val="lv-LV"/>
        </w:rPr>
        <w:t>t</w:t>
      </w:r>
      <w:r w:rsidRPr="00FA6920">
        <w:rPr>
          <w:rFonts w:ascii="Times New Roman" w:hAnsi="Times New Roman"/>
          <w:szCs w:val="22"/>
          <w:lang w:val="lv-LV"/>
        </w:rPr>
        <w:t>ās</w:t>
      </w:r>
      <w:r w:rsidRPr="00FA6920">
        <w:rPr>
          <w:rFonts w:ascii="Times New Roman" w:hAnsi="Times New Roman"/>
          <w:spacing w:val="-7"/>
          <w:szCs w:val="22"/>
          <w:lang w:val="lv-LV"/>
        </w:rPr>
        <w:t xml:space="preserve"> </w:t>
      </w:r>
      <w:r w:rsidRPr="00FA6920">
        <w:rPr>
          <w:rFonts w:ascii="Times New Roman" w:hAnsi="Times New Roman"/>
          <w:szCs w:val="22"/>
          <w:lang w:val="lv-LV"/>
        </w:rPr>
        <w:t>ne</w:t>
      </w:r>
      <w:r w:rsidRPr="00FA6920">
        <w:rPr>
          <w:rFonts w:ascii="Times New Roman" w:hAnsi="Times New Roman"/>
          <w:spacing w:val="1"/>
          <w:szCs w:val="22"/>
          <w:lang w:val="lv-LV"/>
        </w:rPr>
        <w:t>v</w:t>
      </w:r>
      <w:r w:rsidRPr="00FA6920">
        <w:rPr>
          <w:rFonts w:ascii="Times New Roman" w:hAnsi="Times New Roman"/>
          <w:szCs w:val="22"/>
          <w:lang w:val="lv-LV"/>
        </w:rPr>
        <w:t>ē</w:t>
      </w:r>
      <w:r w:rsidRPr="00FA6920">
        <w:rPr>
          <w:rFonts w:ascii="Times New Roman" w:hAnsi="Times New Roman"/>
          <w:spacing w:val="1"/>
          <w:szCs w:val="22"/>
          <w:lang w:val="lv-LV"/>
        </w:rPr>
        <w:t>la</w:t>
      </w:r>
      <w:r w:rsidRPr="00FA6920">
        <w:rPr>
          <w:rFonts w:ascii="Times New Roman" w:hAnsi="Times New Roman"/>
          <w:szCs w:val="22"/>
          <w:lang w:val="lv-LV"/>
        </w:rPr>
        <w:t>mās</w:t>
      </w:r>
      <w:r w:rsidRPr="00FA6920">
        <w:rPr>
          <w:rFonts w:ascii="Times New Roman" w:hAnsi="Times New Roman"/>
          <w:spacing w:val="-8"/>
          <w:szCs w:val="22"/>
          <w:lang w:val="lv-LV"/>
        </w:rPr>
        <w:t xml:space="preserve"> </w:t>
      </w:r>
      <w:r w:rsidRPr="00FA6920">
        <w:rPr>
          <w:rFonts w:ascii="Times New Roman" w:hAnsi="Times New Roman"/>
          <w:szCs w:val="22"/>
          <w:lang w:val="lv-LV"/>
        </w:rPr>
        <w:t>blakusparā</w:t>
      </w:r>
      <w:r w:rsidRPr="00FA6920">
        <w:rPr>
          <w:rFonts w:ascii="Times New Roman" w:hAnsi="Times New Roman"/>
          <w:spacing w:val="1"/>
          <w:szCs w:val="22"/>
          <w:lang w:val="lv-LV"/>
        </w:rPr>
        <w:t>d</w:t>
      </w:r>
      <w:r w:rsidRPr="00FA6920">
        <w:rPr>
          <w:rFonts w:ascii="Times New Roman" w:hAnsi="Times New Roman"/>
          <w:szCs w:val="22"/>
          <w:lang w:val="lv-LV"/>
        </w:rPr>
        <w:t>ības</w:t>
      </w:r>
      <w:r w:rsidRPr="00FA6920">
        <w:rPr>
          <w:rFonts w:ascii="Times New Roman" w:hAnsi="Times New Roman"/>
          <w:spacing w:val="-14"/>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rasti</w:t>
      </w:r>
      <w:r w:rsidRPr="00FA6920">
        <w:rPr>
          <w:rFonts w:ascii="Times New Roman" w:hAnsi="Times New Roman"/>
          <w:spacing w:val="1"/>
          <w:szCs w:val="22"/>
          <w:lang w:val="lv-LV"/>
        </w:rPr>
        <w:t>e</w:t>
      </w:r>
      <w:r w:rsidRPr="00FA6920">
        <w:rPr>
          <w:rFonts w:ascii="Times New Roman" w:hAnsi="Times New Roman"/>
          <w:szCs w:val="22"/>
          <w:lang w:val="lv-LV"/>
        </w:rPr>
        <w:t>s</w:t>
      </w:r>
      <w:r w:rsidRPr="00FA6920">
        <w:rPr>
          <w:rFonts w:ascii="Times New Roman" w:hAnsi="Times New Roman"/>
          <w:spacing w:val="-6"/>
          <w:szCs w:val="22"/>
          <w:lang w:val="lv-LV"/>
        </w:rPr>
        <w:t xml:space="preserve"> </w:t>
      </w:r>
      <w:r w:rsidRPr="00FA6920">
        <w:rPr>
          <w:rFonts w:ascii="Times New Roman" w:hAnsi="Times New Roman"/>
          <w:szCs w:val="22"/>
          <w:lang w:val="lv-LV"/>
        </w:rPr>
        <w:t>neatkarīgi</w:t>
      </w:r>
      <w:r w:rsidRPr="00FA6920">
        <w:rPr>
          <w:rFonts w:ascii="Times New Roman" w:hAnsi="Times New Roman"/>
          <w:spacing w:val="-8"/>
          <w:szCs w:val="22"/>
          <w:lang w:val="lv-LV"/>
        </w:rPr>
        <w:t xml:space="preserve"> </w:t>
      </w:r>
      <w:r w:rsidRPr="00FA6920">
        <w:rPr>
          <w:rFonts w:ascii="Times New Roman" w:hAnsi="Times New Roman"/>
          <w:szCs w:val="22"/>
          <w:lang w:val="lv-LV"/>
        </w:rPr>
        <w:t>no</w:t>
      </w:r>
      <w:r w:rsidRPr="00FA6920">
        <w:rPr>
          <w:rFonts w:ascii="Times New Roman" w:hAnsi="Times New Roman"/>
          <w:spacing w:val="-1"/>
          <w:szCs w:val="22"/>
          <w:lang w:val="lv-LV"/>
        </w:rPr>
        <w:t xml:space="preserve"> </w:t>
      </w:r>
      <w:r w:rsidRPr="00FA6920">
        <w:rPr>
          <w:rFonts w:ascii="Times New Roman" w:hAnsi="Times New Roman"/>
          <w:szCs w:val="22"/>
          <w:lang w:val="lv-LV"/>
        </w:rPr>
        <w:t>NPL lietošanas</w:t>
      </w:r>
      <w:r w:rsidRPr="00FA6920">
        <w:rPr>
          <w:rFonts w:ascii="Times New Roman" w:hAnsi="Times New Roman"/>
          <w:spacing w:val="-9"/>
          <w:szCs w:val="22"/>
          <w:lang w:val="lv-LV"/>
        </w:rPr>
        <w:t xml:space="preserve"> </w:t>
      </w:r>
      <w:r w:rsidRPr="00FA6920">
        <w:rPr>
          <w:rFonts w:ascii="Times New Roman" w:hAnsi="Times New Roman"/>
          <w:szCs w:val="22"/>
          <w:lang w:val="lv-LV"/>
        </w:rPr>
        <w:t>ilguma.</w:t>
      </w:r>
      <w:r w:rsidRPr="00FA6920">
        <w:rPr>
          <w:rFonts w:ascii="Times New Roman" w:hAnsi="Times New Roman"/>
          <w:spacing w:val="-7"/>
          <w:szCs w:val="22"/>
          <w:lang w:val="lv-LV"/>
        </w:rPr>
        <w:t xml:space="preserve"> </w:t>
      </w:r>
      <w:r w:rsidRPr="00FA6920">
        <w:rPr>
          <w:rFonts w:ascii="Times New Roman" w:hAnsi="Times New Roman"/>
          <w:szCs w:val="22"/>
          <w:lang w:val="lv-LV"/>
        </w:rPr>
        <w:t>Par</w:t>
      </w:r>
      <w:r w:rsidRPr="00FA6920">
        <w:rPr>
          <w:rFonts w:ascii="Times New Roman" w:hAnsi="Times New Roman"/>
          <w:spacing w:val="-3"/>
          <w:szCs w:val="22"/>
          <w:lang w:val="lv-LV"/>
        </w:rPr>
        <w:t xml:space="preserve"> </w:t>
      </w:r>
      <w:r w:rsidRPr="00FA6920">
        <w:rPr>
          <w:rFonts w:ascii="Times New Roman" w:hAnsi="Times New Roman"/>
          <w:szCs w:val="22"/>
          <w:lang w:val="lv-LV"/>
        </w:rPr>
        <w:t>nevēla</w:t>
      </w:r>
      <w:r w:rsidRPr="00FA6920">
        <w:rPr>
          <w:rFonts w:ascii="Times New Roman" w:hAnsi="Times New Roman"/>
          <w:spacing w:val="-1"/>
          <w:szCs w:val="22"/>
          <w:lang w:val="lv-LV"/>
        </w:rPr>
        <w:t>m</w:t>
      </w:r>
      <w:r w:rsidRPr="00FA6920">
        <w:rPr>
          <w:rFonts w:ascii="Times New Roman" w:hAnsi="Times New Roman"/>
          <w:szCs w:val="22"/>
          <w:lang w:val="lv-LV"/>
        </w:rPr>
        <w:t>u</w:t>
      </w:r>
      <w:r w:rsidRPr="00FA6920">
        <w:rPr>
          <w:rFonts w:ascii="Times New Roman" w:hAnsi="Times New Roman"/>
          <w:spacing w:val="-8"/>
          <w:szCs w:val="22"/>
          <w:lang w:val="lv-LV"/>
        </w:rPr>
        <w:t xml:space="preserve"> </w:t>
      </w:r>
      <w:r w:rsidRPr="00FA6920">
        <w:rPr>
          <w:rFonts w:ascii="Times New Roman" w:hAnsi="Times New Roman"/>
          <w:szCs w:val="22"/>
          <w:lang w:val="lv-LV"/>
        </w:rPr>
        <w:lastRenderedPageBreak/>
        <w:t>blakusparā</w:t>
      </w:r>
      <w:r w:rsidRPr="00FA6920">
        <w:rPr>
          <w:rFonts w:ascii="Times New Roman" w:hAnsi="Times New Roman"/>
          <w:spacing w:val="1"/>
          <w:szCs w:val="22"/>
          <w:lang w:val="lv-LV"/>
        </w:rPr>
        <w:t>d</w:t>
      </w:r>
      <w:r w:rsidRPr="00FA6920">
        <w:rPr>
          <w:rFonts w:ascii="Times New Roman" w:hAnsi="Times New Roman"/>
          <w:szCs w:val="22"/>
          <w:lang w:val="lv-LV"/>
        </w:rPr>
        <w:t>ību</w:t>
      </w:r>
      <w:r w:rsidRPr="00FA6920">
        <w:rPr>
          <w:rFonts w:ascii="Times New Roman" w:hAnsi="Times New Roman"/>
          <w:spacing w:val="-13"/>
          <w:szCs w:val="22"/>
          <w:lang w:val="lv-LV"/>
        </w:rPr>
        <w:t xml:space="preserve"> </w:t>
      </w:r>
      <w:r w:rsidRPr="00FA6920">
        <w:rPr>
          <w:rFonts w:ascii="Times New Roman" w:hAnsi="Times New Roman"/>
          <w:szCs w:val="22"/>
          <w:lang w:val="lv-LV"/>
        </w:rPr>
        <w:t>rašanos</w:t>
      </w:r>
      <w:r w:rsidRPr="00FA6920">
        <w:rPr>
          <w:rFonts w:ascii="Times New Roman" w:hAnsi="Times New Roman"/>
          <w:spacing w:val="-7"/>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vēstīt</w:t>
      </w:r>
      <w:r w:rsidRPr="00FA6920">
        <w:rPr>
          <w:rFonts w:ascii="Times New Roman" w:hAnsi="Times New Roman"/>
          <w:spacing w:val="-6"/>
          <w:szCs w:val="22"/>
          <w:lang w:val="lv-LV"/>
        </w:rPr>
        <w:t xml:space="preserve"> </w:t>
      </w:r>
      <w:r w:rsidRPr="00FA6920">
        <w:rPr>
          <w:rFonts w:ascii="Times New Roman" w:hAnsi="Times New Roman"/>
          <w:szCs w:val="22"/>
          <w:lang w:val="lv-LV"/>
        </w:rPr>
        <w:t>brīdi</w:t>
      </w:r>
      <w:r w:rsidRPr="00FA6920">
        <w:rPr>
          <w:rFonts w:ascii="Times New Roman" w:hAnsi="Times New Roman"/>
          <w:spacing w:val="1"/>
          <w:szCs w:val="22"/>
          <w:lang w:val="lv-LV"/>
        </w:rPr>
        <w:t>n</w:t>
      </w:r>
      <w:r w:rsidRPr="00FA6920">
        <w:rPr>
          <w:rFonts w:ascii="Times New Roman" w:hAnsi="Times New Roman"/>
          <w:szCs w:val="22"/>
          <w:lang w:val="lv-LV"/>
        </w:rPr>
        <w:t>āj</w:t>
      </w:r>
      <w:r w:rsidRPr="00FA6920">
        <w:rPr>
          <w:rFonts w:ascii="Times New Roman" w:hAnsi="Times New Roman"/>
          <w:spacing w:val="1"/>
          <w:szCs w:val="22"/>
          <w:lang w:val="lv-LV"/>
        </w:rPr>
        <w:t>u</w:t>
      </w:r>
      <w:r w:rsidRPr="00FA6920">
        <w:rPr>
          <w:rFonts w:ascii="Times New Roman" w:hAnsi="Times New Roman"/>
          <w:spacing w:val="-2"/>
          <w:szCs w:val="22"/>
          <w:lang w:val="lv-LV"/>
        </w:rPr>
        <w:t>m</w:t>
      </w:r>
      <w:r w:rsidRPr="00FA6920">
        <w:rPr>
          <w:rFonts w:ascii="Times New Roman" w:hAnsi="Times New Roman"/>
          <w:szCs w:val="22"/>
          <w:lang w:val="lv-LV"/>
        </w:rPr>
        <w:t>a</w:t>
      </w:r>
      <w:r w:rsidRPr="00FA6920">
        <w:rPr>
          <w:rFonts w:ascii="Times New Roman" w:hAnsi="Times New Roman"/>
          <w:spacing w:val="-11"/>
          <w:szCs w:val="22"/>
          <w:lang w:val="lv-LV"/>
        </w:rPr>
        <w:t xml:space="preserve"> </w:t>
      </w:r>
      <w:r w:rsidRPr="00FA6920">
        <w:rPr>
          <w:rFonts w:ascii="Times New Roman" w:hAnsi="Times New Roman"/>
          <w:spacing w:val="1"/>
          <w:szCs w:val="22"/>
          <w:lang w:val="lv-LV"/>
        </w:rPr>
        <w:t>si</w:t>
      </w:r>
      <w:r w:rsidRPr="00FA6920">
        <w:rPr>
          <w:rFonts w:ascii="Times New Roman" w:hAnsi="Times New Roman"/>
          <w:spacing w:val="-2"/>
          <w:szCs w:val="22"/>
          <w:lang w:val="lv-LV"/>
        </w:rPr>
        <w:t>m</w:t>
      </w:r>
      <w:r w:rsidRPr="00FA6920">
        <w:rPr>
          <w:rFonts w:ascii="Times New Roman" w:hAnsi="Times New Roman"/>
          <w:spacing w:val="1"/>
          <w:szCs w:val="22"/>
          <w:lang w:val="lv-LV"/>
        </w:rPr>
        <w:t>p</w:t>
      </w:r>
      <w:r w:rsidRPr="00FA6920">
        <w:rPr>
          <w:rFonts w:ascii="Times New Roman" w:hAnsi="Times New Roman"/>
          <w:szCs w:val="22"/>
          <w:lang w:val="lv-LV"/>
        </w:rPr>
        <w:t>t</w:t>
      </w:r>
      <w:r w:rsidRPr="00FA6920">
        <w:rPr>
          <w:rFonts w:ascii="Times New Roman" w:hAnsi="Times New Roman"/>
          <w:spacing w:val="1"/>
          <w:szCs w:val="22"/>
          <w:lang w:val="lv-LV"/>
        </w:rPr>
        <w:t>o</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9"/>
          <w:szCs w:val="22"/>
          <w:lang w:val="lv-LV"/>
        </w:rPr>
        <w:t xml:space="preserve"> </w:t>
      </w:r>
      <w:r w:rsidRPr="00FA6920">
        <w:rPr>
          <w:rFonts w:ascii="Times New Roman" w:hAnsi="Times New Roman"/>
          <w:spacing w:val="1"/>
          <w:szCs w:val="22"/>
          <w:lang w:val="lv-LV"/>
        </w:rPr>
        <w:t>b</w:t>
      </w:r>
      <w:r w:rsidRPr="00FA6920">
        <w:rPr>
          <w:rFonts w:ascii="Times New Roman" w:hAnsi="Times New Roman"/>
          <w:szCs w:val="22"/>
          <w:lang w:val="lv-LV"/>
        </w:rPr>
        <w:t>et</w:t>
      </w:r>
      <w:r w:rsidRPr="00FA6920">
        <w:rPr>
          <w:rFonts w:ascii="Times New Roman" w:hAnsi="Times New Roman"/>
          <w:spacing w:val="-1"/>
          <w:szCs w:val="22"/>
          <w:lang w:val="lv-LV"/>
        </w:rPr>
        <w:t xml:space="preserve"> </w:t>
      </w:r>
      <w:r w:rsidRPr="00FA6920">
        <w:rPr>
          <w:rFonts w:ascii="Times New Roman" w:hAnsi="Times New Roman"/>
          <w:szCs w:val="22"/>
          <w:lang w:val="lv-LV"/>
        </w:rPr>
        <w:t>tādi var arī</w:t>
      </w:r>
      <w:r w:rsidRPr="00FA6920">
        <w:rPr>
          <w:rFonts w:ascii="Times New Roman" w:hAnsi="Times New Roman"/>
          <w:spacing w:val="-1"/>
          <w:szCs w:val="22"/>
          <w:lang w:val="lv-LV"/>
        </w:rPr>
        <w:t xml:space="preserve"> </w:t>
      </w:r>
      <w:r w:rsidRPr="00FA6920">
        <w:rPr>
          <w:rFonts w:ascii="Times New Roman" w:hAnsi="Times New Roman"/>
          <w:szCs w:val="22"/>
          <w:lang w:val="lv-LV"/>
        </w:rPr>
        <w:t>neb</w:t>
      </w:r>
      <w:r w:rsidRPr="00FA6920">
        <w:rPr>
          <w:rFonts w:ascii="Times New Roman" w:hAnsi="Times New Roman"/>
          <w:spacing w:val="1"/>
          <w:szCs w:val="22"/>
          <w:lang w:val="lv-LV"/>
        </w:rPr>
        <w:t>ū</w:t>
      </w:r>
      <w:r w:rsidRPr="00FA6920">
        <w:rPr>
          <w:rFonts w:ascii="Times New Roman" w:hAnsi="Times New Roman"/>
          <w:szCs w:val="22"/>
          <w:lang w:val="lv-LV"/>
        </w:rPr>
        <w:t>t,</w:t>
      </w:r>
      <w:r w:rsidRPr="00FA6920">
        <w:rPr>
          <w:rFonts w:ascii="Times New Roman" w:hAnsi="Times New Roman"/>
          <w:spacing w:val="-6"/>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ā</w:t>
      </w:r>
      <w:r w:rsidRPr="00FA6920">
        <w:rPr>
          <w:rFonts w:ascii="Times New Roman" w:hAnsi="Times New Roman"/>
          <w:spacing w:val="-2"/>
          <w:szCs w:val="22"/>
          <w:lang w:val="lv-LV"/>
        </w:rPr>
        <w:t xml:space="preserve"> </w:t>
      </w:r>
      <w:r w:rsidRPr="00FA6920">
        <w:rPr>
          <w:rFonts w:ascii="Times New Roman" w:hAnsi="Times New Roman"/>
          <w:szCs w:val="22"/>
          <w:lang w:val="lv-LV"/>
        </w:rPr>
        <w:t>arī</w:t>
      </w:r>
      <w:r w:rsidRPr="00FA6920">
        <w:rPr>
          <w:rFonts w:ascii="Times New Roman" w:hAnsi="Times New Roman"/>
          <w:spacing w:val="-1"/>
          <w:szCs w:val="22"/>
          <w:lang w:val="lv-LV"/>
        </w:rPr>
        <w:t xml:space="preserve"> </w:t>
      </w:r>
      <w:r w:rsidRPr="00FA6920">
        <w:rPr>
          <w:rFonts w:ascii="Times New Roman" w:hAnsi="Times New Roman"/>
          <w:szCs w:val="22"/>
          <w:lang w:val="lv-LV"/>
        </w:rPr>
        <w:t>nevēlamās</w:t>
      </w:r>
      <w:r w:rsidRPr="00FA6920">
        <w:rPr>
          <w:rFonts w:ascii="Times New Roman" w:hAnsi="Times New Roman"/>
          <w:spacing w:val="-9"/>
          <w:szCs w:val="22"/>
          <w:lang w:val="lv-LV"/>
        </w:rPr>
        <w:t xml:space="preserve"> </w:t>
      </w:r>
      <w:r w:rsidRPr="00FA6920">
        <w:rPr>
          <w:rFonts w:ascii="Times New Roman" w:hAnsi="Times New Roman"/>
          <w:szCs w:val="22"/>
          <w:lang w:val="lv-LV"/>
        </w:rPr>
        <w:t>blakuspa</w:t>
      </w:r>
      <w:r w:rsidRPr="00FA6920">
        <w:rPr>
          <w:rFonts w:ascii="Times New Roman" w:hAnsi="Times New Roman"/>
          <w:spacing w:val="1"/>
          <w:szCs w:val="22"/>
          <w:lang w:val="lv-LV"/>
        </w:rPr>
        <w:t>r</w:t>
      </w:r>
      <w:r w:rsidRPr="00FA6920">
        <w:rPr>
          <w:rFonts w:ascii="Times New Roman" w:hAnsi="Times New Roman"/>
          <w:szCs w:val="22"/>
          <w:lang w:val="lv-LV"/>
        </w:rPr>
        <w:t>ā</w:t>
      </w:r>
      <w:r w:rsidRPr="00FA6920">
        <w:rPr>
          <w:rFonts w:ascii="Times New Roman" w:hAnsi="Times New Roman"/>
          <w:spacing w:val="1"/>
          <w:szCs w:val="22"/>
          <w:lang w:val="lv-LV"/>
        </w:rPr>
        <w:t>d</w:t>
      </w:r>
      <w:r w:rsidRPr="00FA6920">
        <w:rPr>
          <w:rFonts w:ascii="Times New Roman" w:hAnsi="Times New Roman"/>
          <w:szCs w:val="22"/>
          <w:lang w:val="lv-LV"/>
        </w:rPr>
        <w:t>ības</w:t>
      </w:r>
      <w:r w:rsidRPr="00FA6920">
        <w:rPr>
          <w:rFonts w:ascii="Times New Roman" w:hAnsi="Times New Roman"/>
          <w:spacing w:val="-14"/>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r</w:t>
      </w:r>
      <w:r w:rsidRPr="00FA6920">
        <w:rPr>
          <w:rFonts w:ascii="Times New Roman" w:hAnsi="Times New Roman"/>
          <w:spacing w:val="1"/>
          <w:szCs w:val="22"/>
          <w:lang w:val="lv-LV"/>
        </w:rPr>
        <w:t>a</w:t>
      </w:r>
      <w:r w:rsidRPr="00FA6920">
        <w:rPr>
          <w:rFonts w:ascii="Times New Roman" w:hAnsi="Times New Roman"/>
          <w:szCs w:val="22"/>
          <w:lang w:val="lv-LV"/>
        </w:rPr>
        <w:t>sties</w:t>
      </w:r>
      <w:r w:rsidRPr="00FA6920">
        <w:rPr>
          <w:rFonts w:ascii="Times New Roman" w:hAnsi="Times New Roman"/>
          <w:spacing w:val="-6"/>
          <w:szCs w:val="22"/>
          <w:lang w:val="lv-LV"/>
        </w:rPr>
        <w:t xml:space="preserve"> </w:t>
      </w:r>
      <w:r w:rsidRPr="00FA6920">
        <w:rPr>
          <w:rFonts w:ascii="Times New Roman" w:hAnsi="Times New Roman"/>
          <w:szCs w:val="22"/>
          <w:lang w:val="lv-LV"/>
        </w:rPr>
        <w:t>pacient</w:t>
      </w:r>
      <w:r w:rsidRPr="00FA6920">
        <w:rPr>
          <w:rFonts w:ascii="Times New Roman" w:hAnsi="Times New Roman"/>
          <w:spacing w:val="2"/>
          <w:szCs w:val="22"/>
          <w:lang w:val="lv-LV"/>
        </w:rPr>
        <w:t>i</w:t>
      </w:r>
      <w:r w:rsidRPr="00FA6920">
        <w:rPr>
          <w:rFonts w:ascii="Times New Roman" w:hAnsi="Times New Roman"/>
          <w:spacing w:val="1"/>
          <w:szCs w:val="22"/>
          <w:lang w:val="lv-LV"/>
        </w:rPr>
        <w:t>e</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zCs w:val="22"/>
          <w:lang w:val="lv-LV"/>
        </w:rPr>
        <w:t>k</w:t>
      </w:r>
      <w:r w:rsidRPr="00FA6920">
        <w:rPr>
          <w:rFonts w:ascii="Times New Roman" w:hAnsi="Times New Roman"/>
          <w:spacing w:val="1"/>
          <w:szCs w:val="22"/>
          <w:lang w:val="lv-LV"/>
        </w:rPr>
        <w:t>a</w:t>
      </w:r>
      <w:r w:rsidRPr="00FA6920">
        <w:rPr>
          <w:rFonts w:ascii="Times New Roman" w:hAnsi="Times New Roman"/>
          <w:szCs w:val="22"/>
          <w:lang w:val="lv-LV"/>
        </w:rPr>
        <w:t>m</w:t>
      </w:r>
      <w:r w:rsidRPr="00FA6920">
        <w:rPr>
          <w:rFonts w:ascii="Times New Roman" w:hAnsi="Times New Roman"/>
          <w:spacing w:val="-5"/>
          <w:szCs w:val="22"/>
          <w:lang w:val="lv-LV"/>
        </w:rPr>
        <w:t xml:space="preserve"> </w:t>
      </w:r>
      <w:r w:rsidRPr="00FA6920">
        <w:rPr>
          <w:rFonts w:ascii="Times New Roman" w:hAnsi="Times New Roman"/>
          <w:szCs w:val="22"/>
          <w:lang w:val="lv-LV"/>
        </w:rPr>
        <w:t>an</w:t>
      </w:r>
      <w:r w:rsidRPr="00FA6920">
        <w:rPr>
          <w:rFonts w:ascii="Times New Roman" w:hAnsi="Times New Roman"/>
          <w:spacing w:val="1"/>
          <w:szCs w:val="22"/>
          <w:lang w:val="lv-LV"/>
        </w:rPr>
        <w:t>a</w:t>
      </w:r>
      <w:r w:rsidRPr="00FA6920">
        <w:rPr>
          <w:rFonts w:ascii="Times New Roman" w:hAnsi="Times New Roman"/>
          <w:spacing w:val="-2"/>
          <w:szCs w:val="22"/>
          <w:lang w:val="lv-LV"/>
        </w:rPr>
        <w:t>m</w:t>
      </w:r>
      <w:r w:rsidRPr="00FA6920">
        <w:rPr>
          <w:rFonts w:ascii="Times New Roman" w:hAnsi="Times New Roman"/>
          <w:spacing w:val="1"/>
          <w:szCs w:val="22"/>
          <w:lang w:val="lv-LV"/>
        </w:rPr>
        <w:t>n</w:t>
      </w:r>
      <w:r w:rsidRPr="00FA6920">
        <w:rPr>
          <w:rFonts w:ascii="Times New Roman" w:hAnsi="Times New Roman"/>
          <w:szCs w:val="22"/>
          <w:lang w:val="lv-LV"/>
        </w:rPr>
        <w:t>ēzē</w:t>
      </w:r>
      <w:r w:rsidRPr="00FA6920">
        <w:rPr>
          <w:rFonts w:ascii="Times New Roman" w:hAnsi="Times New Roman"/>
          <w:spacing w:val="-8"/>
          <w:szCs w:val="22"/>
          <w:lang w:val="lv-LV"/>
        </w:rPr>
        <w:t xml:space="preserve"> </w:t>
      </w:r>
      <w:r w:rsidRPr="00FA6920">
        <w:rPr>
          <w:rFonts w:ascii="Times New Roman" w:hAnsi="Times New Roman"/>
          <w:szCs w:val="22"/>
          <w:lang w:val="lv-LV"/>
        </w:rPr>
        <w:t>KZT traucēj</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9"/>
          <w:szCs w:val="22"/>
          <w:lang w:val="lv-LV"/>
        </w:rPr>
        <w:t xml:space="preserve"> </w:t>
      </w:r>
      <w:r w:rsidRPr="00FA6920">
        <w:rPr>
          <w:rFonts w:ascii="Times New Roman" w:hAnsi="Times New Roman"/>
          <w:szCs w:val="22"/>
          <w:lang w:val="lv-LV"/>
        </w:rPr>
        <w:t>nav</w:t>
      </w:r>
      <w:r w:rsidRPr="00FA6920">
        <w:rPr>
          <w:rFonts w:ascii="Times New Roman" w:hAnsi="Times New Roman"/>
          <w:spacing w:val="-3"/>
          <w:szCs w:val="22"/>
          <w:lang w:val="lv-LV"/>
        </w:rPr>
        <w:t xml:space="preserve"> </w:t>
      </w:r>
      <w:r w:rsidRPr="00FA6920">
        <w:rPr>
          <w:rFonts w:ascii="Times New Roman" w:hAnsi="Times New Roman"/>
          <w:szCs w:val="22"/>
          <w:lang w:val="lv-LV"/>
        </w:rPr>
        <w:t>bijuši.</w:t>
      </w:r>
      <w:r w:rsidRPr="00FA6920">
        <w:rPr>
          <w:rFonts w:ascii="Times New Roman" w:hAnsi="Times New Roman"/>
          <w:spacing w:val="-5"/>
          <w:szCs w:val="22"/>
          <w:lang w:val="lv-LV"/>
        </w:rPr>
        <w:t xml:space="preserve"> </w:t>
      </w:r>
      <w:r w:rsidRPr="00FA6920">
        <w:rPr>
          <w:rFonts w:ascii="Times New Roman" w:hAnsi="Times New Roman"/>
          <w:szCs w:val="22"/>
          <w:lang w:val="lv-LV"/>
        </w:rPr>
        <w:t>KZT</w:t>
      </w:r>
      <w:r w:rsidRPr="00FA6920">
        <w:rPr>
          <w:rFonts w:ascii="Times New Roman" w:hAnsi="Times New Roman"/>
          <w:spacing w:val="-5"/>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ošanas,</w:t>
      </w:r>
      <w:r w:rsidRPr="00FA6920">
        <w:rPr>
          <w:rFonts w:ascii="Times New Roman" w:hAnsi="Times New Roman"/>
          <w:spacing w:val="-10"/>
          <w:szCs w:val="22"/>
          <w:lang w:val="lv-LV"/>
        </w:rPr>
        <w:t xml:space="preserve"> </w:t>
      </w:r>
      <w:r w:rsidRPr="00FA6920">
        <w:rPr>
          <w:rFonts w:ascii="Times New Roman" w:hAnsi="Times New Roman"/>
          <w:spacing w:val="1"/>
          <w:szCs w:val="22"/>
          <w:lang w:val="lv-LV"/>
        </w:rPr>
        <w:t>čū</w:t>
      </w:r>
      <w:r w:rsidRPr="00FA6920">
        <w:rPr>
          <w:rFonts w:ascii="Times New Roman" w:hAnsi="Times New Roman"/>
          <w:szCs w:val="22"/>
          <w:lang w:val="lv-LV"/>
        </w:rPr>
        <w:t>las</w:t>
      </w:r>
      <w:r w:rsidRPr="00FA6920">
        <w:rPr>
          <w:rFonts w:ascii="Times New Roman" w:hAnsi="Times New Roman"/>
          <w:spacing w:val="-5"/>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perforācijas</w:t>
      </w:r>
      <w:r w:rsidRPr="00FA6920">
        <w:rPr>
          <w:rFonts w:ascii="Times New Roman" w:hAnsi="Times New Roman"/>
          <w:spacing w:val="-10"/>
          <w:szCs w:val="22"/>
          <w:lang w:val="lv-LV"/>
        </w:rPr>
        <w:t xml:space="preserve"> </w:t>
      </w:r>
      <w:r w:rsidRPr="00FA6920">
        <w:rPr>
          <w:rFonts w:ascii="Times New Roman" w:hAnsi="Times New Roman"/>
          <w:szCs w:val="22"/>
          <w:lang w:val="lv-LV"/>
        </w:rPr>
        <w:t>r</w:t>
      </w:r>
      <w:r w:rsidRPr="00FA6920">
        <w:rPr>
          <w:rFonts w:ascii="Times New Roman" w:hAnsi="Times New Roman"/>
          <w:spacing w:val="1"/>
          <w:szCs w:val="22"/>
          <w:lang w:val="lv-LV"/>
        </w:rPr>
        <w:t>i</w:t>
      </w:r>
      <w:r w:rsidRPr="00FA6920">
        <w:rPr>
          <w:rFonts w:ascii="Times New Roman" w:hAnsi="Times New Roman"/>
          <w:szCs w:val="22"/>
          <w:lang w:val="lv-LV"/>
        </w:rPr>
        <w:t>sks</w:t>
      </w:r>
      <w:r w:rsidRPr="00FA6920">
        <w:rPr>
          <w:rFonts w:ascii="Times New Roman" w:hAnsi="Times New Roman"/>
          <w:spacing w:val="-4"/>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lielāks,</w:t>
      </w:r>
      <w:r w:rsidRPr="00FA6920">
        <w:rPr>
          <w:rFonts w:ascii="Times New Roman" w:hAnsi="Times New Roman"/>
          <w:spacing w:val="-6"/>
          <w:szCs w:val="22"/>
          <w:lang w:val="lv-LV"/>
        </w:rPr>
        <w:t xml:space="preserve"> </w:t>
      </w:r>
      <w:r w:rsidRPr="00FA6920">
        <w:rPr>
          <w:rFonts w:ascii="Times New Roman" w:hAnsi="Times New Roman"/>
          <w:szCs w:val="22"/>
          <w:lang w:val="lv-LV"/>
        </w:rPr>
        <w:t>lietojot</w:t>
      </w:r>
      <w:r w:rsidRPr="00FA6920">
        <w:rPr>
          <w:rFonts w:ascii="Times New Roman" w:hAnsi="Times New Roman"/>
          <w:spacing w:val="-5"/>
          <w:szCs w:val="22"/>
          <w:lang w:val="lv-LV"/>
        </w:rPr>
        <w:t xml:space="preserve"> </w:t>
      </w:r>
      <w:r w:rsidRPr="00FA6920">
        <w:rPr>
          <w:rFonts w:ascii="Times New Roman" w:hAnsi="Times New Roman"/>
          <w:szCs w:val="22"/>
          <w:lang w:val="lv-LV"/>
        </w:rPr>
        <w:t>lielāku</w:t>
      </w:r>
      <w:r w:rsidRPr="00FA6920">
        <w:rPr>
          <w:rFonts w:ascii="Times New Roman" w:hAnsi="Times New Roman"/>
          <w:spacing w:val="-6"/>
          <w:szCs w:val="22"/>
          <w:lang w:val="lv-LV"/>
        </w:rPr>
        <w:t xml:space="preserve"> </w:t>
      </w:r>
      <w:r w:rsidRPr="00FA6920">
        <w:rPr>
          <w:rFonts w:ascii="Times New Roman" w:hAnsi="Times New Roman"/>
          <w:szCs w:val="22"/>
          <w:lang w:val="lv-LV"/>
        </w:rPr>
        <w:t>N</w:t>
      </w:r>
      <w:r w:rsidRPr="00FA6920">
        <w:rPr>
          <w:rFonts w:ascii="Times New Roman" w:hAnsi="Times New Roman"/>
          <w:spacing w:val="-1"/>
          <w:szCs w:val="22"/>
          <w:lang w:val="lv-LV"/>
        </w:rPr>
        <w:t>P</w:t>
      </w:r>
      <w:r w:rsidRPr="00FA6920">
        <w:rPr>
          <w:rFonts w:ascii="Times New Roman" w:hAnsi="Times New Roman"/>
          <w:szCs w:val="22"/>
          <w:lang w:val="lv-LV"/>
        </w:rPr>
        <w:t>L devu.</w:t>
      </w:r>
      <w:r w:rsidRPr="00FA6920">
        <w:rPr>
          <w:rFonts w:ascii="Times New Roman" w:hAnsi="Times New Roman"/>
          <w:spacing w:val="-5"/>
          <w:szCs w:val="22"/>
          <w:lang w:val="lv-LV"/>
        </w:rPr>
        <w:t xml:space="preserve"> </w:t>
      </w:r>
      <w:r w:rsidRPr="00FA6920">
        <w:rPr>
          <w:rFonts w:ascii="Times New Roman" w:hAnsi="Times New Roman"/>
          <w:szCs w:val="22"/>
          <w:lang w:val="lv-LV"/>
        </w:rPr>
        <w:t>Lie</w:t>
      </w:r>
      <w:r w:rsidRPr="00FA6920">
        <w:rPr>
          <w:rFonts w:ascii="Times New Roman" w:hAnsi="Times New Roman"/>
          <w:spacing w:val="1"/>
          <w:szCs w:val="22"/>
          <w:lang w:val="lv-LV"/>
        </w:rPr>
        <w:t>l</w:t>
      </w:r>
      <w:r w:rsidRPr="00FA6920">
        <w:rPr>
          <w:rFonts w:ascii="Times New Roman" w:hAnsi="Times New Roman"/>
          <w:szCs w:val="22"/>
          <w:lang w:val="lv-LV"/>
        </w:rPr>
        <w:t>āks</w:t>
      </w:r>
      <w:r w:rsidRPr="00FA6920">
        <w:rPr>
          <w:rFonts w:ascii="Times New Roman" w:hAnsi="Times New Roman"/>
          <w:spacing w:val="-6"/>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inēto</w:t>
      </w:r>
      <w:r w:rsidRPr="00FA6920">
        <w:rPr>
          <w:rFonts w:ascii="Times New Roman" w:hAnsi="Times New Roman"/>
          <w:spacing w:val="-6"/>
          <w:szCs w:val="22"/>
          <w:lang w:val="lv-LV"/>
        </w:rPr>
        <w:t xml:space="preserve"> </w:t>
      </w:r>
      <w:r w:rsidRPr="00FA6920">
        <w:rPr>
          <w:rFonts w:ascii="Times New Roman" w:hAnsi="Times New Roman"/>
          <w:szCs w:val="22"/>
          <w:lang w:val="lv-LV"/>
        </w:rPr>
        <w:t>ne</w:t>
      </w:r>
      <w:r w:rsidRPr="00FA6920">
        <w:rPr>
          <w:rFonts w:ascii="Times New Roman" w:hAnsi="Times New Roman"/>
          <w:spacing w:val="1"/>
          <w:szCs w:val="22"/>
          <w:lang w:val="lv-LV"/>
        </w:rPr>
        <w:t>v</w:t>
      </w:r>
      <w:r w:rsidRPr="00FA6920">
        <w:rPr>
          <w:rFonts w:ascii="Times New Roman" w:hAnsi="Times New Roman"/>
          <w:szCs w:val="22"/>
          <w:lang w:val="lv-LV"/>
        </w:rPr>
        <w:t>ēla</w:t>
      </w:r>
      <w:r w:rsidRPr="00FA6920">
        <w:rPr>
          <w:rFonts w:ascii="Times New Roman" w:hAnsi="Times New Roman"/>
          <w:spacing w:val="-1"/>
          <w:szCs w:val="22"/>
          <w:lang w:val="lv-LV"/>
        </w:rPr>
        <w:t>m</w:t>
      </w:r>
      <w:r w:rsidRPr="00FA6920">
        <w:rPr>
          <w:rFonts w:ascii="Times New Roman" w:hAnsi="Times New Roman"/>
          <w:szCs w:val="22"/>
          <w:lang w:val="lv-LV"/>
        </w:rPr>
        <w:t>o</w:t>
      </w:r>
      <w:r w:rsidRPr="00FA6920">
        <w:rPr>
          <w:rFonts w:ascii="Times New Roman" w:hAnsi="Times New Roman"/>
          <w:spacing w:val="-8"/>
          <w:szCs w:val="22"/>
          <w:lang w:val="lv-LV"/>
        </w:rPr>
        <w:t xml:space="preserve"> </w:t>
      </w:r>
      <w:r w:rsidRPr="00FA6920">
        <w:rPr>
          <w:rFonts w:ascii="Times New Roman" w:hAnsi="Times New Roman"/>
          <w:szCs w:val="22"/>
          <w:lang w:val="lv-LV"/>
        </w:rPr>
        <w:t>blakusparā</w:t>
      </w:r>
      <w:r w:rsidRPr="00FA6920">
        <w:rPr>
          <w:rFonts w:ascii="Times New Roman" w:hAnsi="Times New Roman"/>
          <w:spacing w:val="1"/>
          <w:szCs w:val="22"/>
          <w:lang w:val="lv-LV"/>
        </w:rPr>
        <w:t>d</w:t>
      </w:r>
      <w:r w:rsidRPr="00FA6920">
        <w:rPr>
          <w:rFonts w:ascii="Times New Roman" w:hAnsi="Times New Roman"/>
          <w:szCs w:val="22"/>
          <w:lang w:val="lv-LV"/>
        </w:rPr>
        <w:t>ību</w:t>
      </w:r>
      <w:r w:rsidRPr="00FA6920">
        <w:rPr>
          <w:rFonts w:ascii="Times New Roman" w:hAnsi="Times New Roman"/>
          <w:spacing w:val="-13"/>
          <w:szCs w:val="22"/>
          <w:lang w:val="lv-LV"/>
        </w:rPr>
        <w:t xml:space="preserve"> </w:t>
      </w:r>
      <w:r w:rsidRPr="00FA6920">
        <w:rPr>
          <w:rFonts w:ascii="Times New Roman" w:hAnsi="Times New Roman"/>
          <w:szCs w:val="22"/>
          <w:lang w:val="lv-LV"/>
        </w:rPr>
        <w:t>risks</w:t>
      </w:r>
      <w:r w:rsidRPr="00FA6920">
        <w:rPr>
          <w:rFonts w:ascii="Times New Roman" w:hAnsi="Times New Roman"/>
          <w:spacing w:val="-4"/>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arī</w:t>
      </w:r>
      <w:r w:rsidRPr="00FA6920">
        <w:rPr>
          <w:rFonts w:ascii="Times New Roman" w:hAnsi="Times New Roman"/>
          <w:spacing w:val="-1"/>
          <w:szCs w:val="22"/>
          <w:lang w:val="lv-LV"/>
        </w:rPr>
        <w:t xml:space="preserve"> </w:t>
      </w:r>
      <w:r w:rsidRPr="00FA6920">
        <w:rPr>
          <w:rFonts w:ascii="Times New Roman" w:hAnsi="Times New Roman"/>
          <w:szCs w:val="22"/>
          <w:lang w:val="lv-LV"/>
        </w:rPr>
        <w:t>ti</w:t>
      </w:r>
      <w:r w:rsidRPr="00FA6920">
        <w:rPr>
          <w:rFonts w:ascii="Times New Roman" w:hAnsi="Times New Roman"/>
          <w:spacing w:val="1"/>
          <w:szCs w:val="22"/>
          <w:lang w:val="lv-LV"/>
        </w:rPr>
        <w:t>e</w:t>
      </w:r>
      <w:r w:rsidRPr="00FA6920">
        <w:rPr>
          <w:rFonts w:ascii="Times New Roman" w:hAnsi="Times New Roman"/>
          <w:szCs w:val="22"/>
          <w:lang w:val="lv-LV"/>
        </w:rPr>
        <w:t>m</w:t>
      </w:r>
      <w:r w:rsidRPr="00FA6920">
        <w:rPr>
          <w:rFonts w:ascii="Times New Roman" w:hAnsi="Times New Roman"/>
          <w:spacing w:val="-5"/>
          <w:szCs w:val="22"/>
          <w:lang w:val="lv-LV"/>
        </w:rPr>
        <w:t xml:space="preserve"> </w:t>
      </w:r>
      <w:r w:rsidRPr="00FA6920">
        <w:rPr>
          <w:rFonts w:ascii="Times New Roman" w:hAnsi="Times New Roman"/>
          <w:szCs w:val="22"/>
          <w:lang w:val="lv-LV"/>
        </w:rPr>
        <w:t>pac</w:t>
      </w:r>
      <w:r w:rsidRPr="00FA6920">
        <w:rPr>
          <w:rFonts w:ascii="Times New Roman" w:hAnsi="Times New Roman"/>
          <w:spacing w:val="1"/>
          <w:szCs w:val="22"/>
          <w:lang w:val="lv-LV"/>
        </w:rPr>
        <w:t>i</w:t>
      </w:r>
      <w:r w:rsidRPr="00FA6920">
        <w:rPr>
          <w:rFonts w:ascii="Times New Roman" w:hAnsi="Times New Roman"/>
          <w:szCs w:val="22"/>
          <w:lang w:val="lv-LV"/>
        </w:rPr>
        <w:t>enti</w:t>
      </w:r>
      <w:r w:rsidRPr="00FA6920">
        <w:rPr>
          <w:rFonts w:ascii="Times New Roman" w:hAnsi="Times New Roman"/>
          <w:spacing w:val="1"/>
          <w:szCs w:val="22"/>
          <w:lang w:val="lv-LV"/>
        </w:rPr>
        <w:t>e</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zCs w:val="22"/>
          <w:lang w:val="lv-LV"/>
        </w:rPr>
        <w:t>k</w:t>
      </w:r>
      <w:r w:rsidRPr="00FA6920">
        <w:rPr>
          <w:rFonts w:ascii="Times New Roman" w:hAnsi="Times New Roman"/>
          <w:spacing w:val="1"/>
          <w:szCs w:val="22"/>
          <w:lang w:val="lv-LV"/>
        </w:rPr>
        <w:t>a</w:t>
      </w:r>
      <w:r w:rsidRPr="00FA6920">
        <w:rPr>
          <w:rFonts w:ascii="Times New Roman" w:hAnsi="Times New Roman"/>
          <w:szCs w:val="22"/>
          <w:lang w:val="lv-LV"/>
        </w:rPr>
        <w:t>m</w:t>
      </w:r>
      <w:r w:rsidRPr="00FA6920">
        <w:rPr>
          <w:rFonts w:ascii="Times New Roman" w:hAnsi="Times New Roman"/>
          <w:spacing w:val="-4"/>
          <w:szCs w:val="22"/>
          <w:lang w:val="lv-LV"/>
        </w:rPr>
        <w:t xml:space="preserve"> </w:t>
      </w:r>
      <w:r w:rsidRPr="00FA6920">
        <w:rPr>
          <w:rFonts w:ascii="Times New Roman" w:hAnsi="Times New Roman"/>
          <w:szCs w:val="22"/>
          <w:lang w:val="lv-LV"/>
        </w:rPr>
        <w:t>an</w:t>
      </w:r>
      <w:r w:rsidRPr="00FA6920">
        <w:rPr>
          <w:rFonts w:ascii="Times New Roman" w:hAnsi="Times New Roman"/>
          <w:spacing w:val="1"/>
          <w:szCs w:val="22"/>
          <w:lang w:val="lv-LV"/>
        </w:rPr>
        <w:t>a</w:t>
      </w:r>
      <w:r w:rsidRPr="00FA6920">
        <w:rPr>
          <w:rFonts w:ascii="Times New Roman" w:hAnsi="Times New Roman"/>
          <w:spacing w:val="-2"/>
          <w:szCs w:val="22"/>
          <w:lang w:val="lv-LV"/>
        </w:rPr>
        <w:t>m</w:t>
      </w:r>
      <w:r w:rsidRPr="00FA6920">
        <w:rPr>
          <w:rFonts w:ascii="Times New Roman" w:hAnsi="Times New Roman"/>
          <w:szCs w:val="22"/>
          <w:lang w:val="lv-LV"/>
        </w:rPr>
        <w:t>nē</w:t>
      </w:r>
      <w:r w:rsidRPr="00FA6920">
        <w:rPr>
          <w:rFonts w:ascii="Times New Roman" w:hAnsi="Times New Roman"/>
          <w:spacing w:val="1"/>
          <w:szCs w:val="22"/>
          <w:lang w:val="lv-LV"/>
        </w:rPr>
        <w:t>z</w:t>
      </w:r>
      <w:r w:rsidRPr="00FA6920">
        <w:rPr>
          <w:rFonts w:ascii="Times New Roman" w:hAnsi="Times New Roman"/>
          <w:szCs w:val="22"/>
          <w:lang w:val="lv-LV"/>
        </w:rPr>
        <w:t>ē</w:t>
      </w:r>
      <w:r w:rsidR="00AA2AC8">
        <w:rPr>
          <w:rFonts w:ascii="Times New Roman" w:hAnsi="Times New Roman"/>
          <w:szCs w:val="22"/>
          <w:lang w:val="lv-LV"/>
        </w:rPr>
        <w:t xml:space="preserve"> </w:t>
      </w:r>
      <w:r w:rsidRPr="00FA6920">
        <w:rPr>
          <w:rFonts w:ascii="Times New Roman" w:hAnsi="Times New Roman"/>
          <w:szCs w:val="22"/>
          <w:lang w:val="lv-LV"/>
        </w:rPr>
        <w:t>bijusi</w:t>
      </w:r>
      <w:r w:rsidRPr="00FA6920">
        <w:rPr>
          <w:rFonts w:ascii="Times New Roman" w:hAnsi="Times New Roman"/>
          <w:spacing w:val="-5"/>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la,</w:t>
      </w:r>
      <w:r w:rsidRPr="00FA6920">
        <w:rPr>
          <w:rFonts w:ascii="Times New Roman" w:hAnsi="Times New Roman"/>
          <w:spacing w:val="-4"/>
          <w:szCs w:val="22"/>
          <w:lang w:val="lv-LV"/>
        </w:rPr>
        <w:t xml:space="preserve"> </w:t>
      </w:r>
      <w:r w:rsidRPr="00FA6920">
        <w:rPr>
          <w:rFonts w:ascii="Times New Roman" w:hAnsi="Times New Roman"/>
          <w:szCs w:val="22"/>
          <w:lang w:val="lv-LV"/>
        </w:rPr>
        <w:t>īpaši</w:t>
      </w:r>
      <w:r w:rsidRPr="00FA6920">
        <w:rPr>
          <w:rFonts w:ascii="Times New Roman" w:hAnsi="Times New Roman"/>
          <w:spacing w:val="-4"/>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k</w:t>
      </w:r>
      <w:r w:rsidRPr="00FA6920">
        <w:rPr>
          <w:rFonts w:ascii="Times New Roman" w:hAnsi="Times New Roman"/>
          <w:spacing w:val="2"/>
          <w:szCs w:val="22"/>
          <w:lang w:val="lv-LV"/>
        </w:rPr>
        <w:t>o</w:t>
      </w:r>
      <w:r w:rsidRPr="00FA6920">
        <w:rPr>
          <w:rFonts w:ascii="Times New Roman" w:hAnsi="Times New Roman"/>
          <w:spacing w:val="-2"/>
          <w:szCs w:val="22"/>
          <w:lang w:val="lv-LV"/>
        </w:rPr>
        <w:t>m</w:t>
      </w:r>
      <w:r w:rsidRPr="00FA6920">
        <w:rPr>
          <w:rFonts w:ascii="Times New Roman" w:hAnsi="Times New Roman"/>
          <w:spacing w:val="1"/>
          <w:szCs w:val="22"/>
          <w:lang w:val="lv-LV"/>
        </w:rPr>
        <w:t>p</w:t>
      </w:r>
      <w:r w:rsidRPr="00FA6920">
        <w:rPr>
          <w:rFonts w:ascii="Times New Roman" w:hAnsi="Times New Roman"/>
          <w:szCs w:val="22"/>
          <w:lang w:val="lv-LV"/>
        </w:rPr>
        <w:t>likācij</w:t>
      </w:r>
      <w:r w:rsidRPr="00FA6920">
        <w:rPr>
          <w:rFonts w:ascii="Times New Roman" w:hAnsi="Times New Roman"/>
          <w:spacing w:val="1"/>
          <w:szCs w:val="22"/>
          <w:lang w:val="lv-LV"/>
        </w:rPr>
        <w:t>ā</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4"/>
          <w:szCs w:val="22"/>
          <w:lang w:val="lv-LV"/>
        </w:rPr>
        <w:t xml:space="preserve"> </w:t>
      </w:r>
      <w:r w:rsidRPr="00FA6920">
        <w:rPr>
          <w:rFonts w:ascii="Times New Roman" w:hAnsi="Times New Roman"/>
          <w:spacing w:val="1"/>
          <w:szCs w:val="22"/>
          <w:lang w:val="lv-LV"/>
        </w:rPr>
        <w:t>a</w:t>
      </w:r>
      <w:r w:rsidRPr="00FA6920">
        <w:rPr>
          <w:rFonts w:ascii="Times New Roman" w:hAnsi="Times New Roman"/>
          <w:szCs w:val="22"/>
          <w:lang w:val="lv-LV"/>
        </w:rPr>
        <w:t>si</w:t>
      </w:r>
      <w:r w:rsidRPr="00FA6920">
        <w:rPr>
          <w:rFonts w:ascii="Times New Roman" w:hAnsi="Times New Roman"/>
          <w:spacing w:val="1"/>
          <w:szCs w:val="22"/>
          <w:lang w:val="lv-LV"/>
        </w:rPr>
        <w:t>ņ</w:t>
      </w:r>
      <w:r w:rsidRPr="00FA6920">
        <w:rPr>
          <w:rFonts w:ascii="Times New Roman" w:hAnsi="Times New Roman"/>
          <w:szCs w:val="22"/>
          <w:lang w:val="lv-LV"/>
        </w:rPr>
        <w:t>ošanu</w:t>
      </w:r>
      <w:r w:rsidRPr="00FA6920">
        <w:rPr>
          <w:rFonts w:ascii="Times New Roman" w:hAnsi="Times New Roman"/>
          <w:spacing w:val="-9"/>
          <w:szCs w:val="22"/>
          <w:lang w:val="lv-LV"/>
        </w:rPr>
        <w:t xml:space="preserve"> </w:t>
      </w:r>
      <w:r w:rsidRPr="00FA6920">
        <w:rPr>
          <w:rFonts w:ascii="Times New Roman" w:hAnsi="Times New Roman"/>
          <w:szCs w:val="22"/>
          <w:lang w:val="lv-LV"/>
        </w:rPr>
        <w:t>vai</w:t>
      </w:r>
      <w:r w:rsidRPr="00FA6920">
        <w:rPr>
          <w:rFonts w:ascii="Times New Roman" w:hAnsi="Times New Roman"/>
          <w:spacing w:val="-2"/>
          <w:szCs w:val="22"/>
          <w:lang w:val="lv-LV"/>
        </w:rPr>
        <w:t xml:space="preserve"> </w:t>
      </w:r>
      <w:r w:rsidRPr="00FA6920">
        <w:rPr>
          <w:rFonts w:ascii="Times New Roman" w:hAnsi="Times New Roman"/>
          <w:szCs w:val="22"/>
          <w:lang w:val="lv-LV"/>
        </w:rPr>
        <w:t>pe</w:t>
      </w:r>
      <w:r w:rsidRPr="00FA6920">
        <w:rPr>
          <w:rFonts w:ascii="Times New Roman" w:hAnsi="Times New Roman"/>
          <w:spacing w:val="-1"/>
          <w:szCs w:val="22"/>
          <w:lang w:val="lv-LV"/>
        </w:rPr>
        <w:t>r</w:t>
      </w:r>
      <w:r w:rsidRPr="00FA6920">
        <w:rPr>
          <w:rFonts w:ascii="Times New Roman" w:hAnsi="Times New Roman"/>
          <w:szCs w:val="22"/>
          <w:lang w:val="lv-LV"/>
        </w:rPr>
        <w:t>forāciju</w:t>
      </w:r>
      <w:r w:rsidRPr="00FA6920">
        <w:rPr>
          <w:rFonts w:ascii="Times New Roman" w:hAnsi="Times New Roman"/>
          <w:spacing w:val="-10"/>
          <w:szCs w:val="22"/>
          <w:lang w:val="lv-LV"/>
        </w:rPr>
        <w:t xml:space="preserve"> </w:t>
      </w:r>
      <w:r w:rsidRPr="00FA6920">
        <w:rPr>
          <w:rFonts w:ascii="Times New Roman" w:hAnsi="Times New Roman"/>
          <w:szCs w:val="22"/>
          <w:lang w:val="lv-LV"/>
        </w:rPr>
        <w:t>(skatīt</w:t>
      </w:r>
      <w:r w:rsidRPr="00FA6920">
        <w:rPr>
          <w:rFonts w:ascii="Times New Roman" w:hAnsi="Times New Roman"/>
          <w:spacing w:val="-5"/>
          <w:szCs w:val="22"/>
          <w:lang w:val="lv-LV"/>
        </w:rPr>
        <w:t xml:space="preserve"> </w:t>
      </w:r>
      <w:r w:rsidRPr="00FA6920">
        <w:rPr>
          <w:rFonts w:ascii="Times New Roman" w:hAnsi="Times New Roman"/>
          <w:szCs w:val="22"/>
          <w:lang w:val="lv-LV"/>
        </w:rPr>
        <w:t>4.3.</w:t>
      </w:r>
      <w:r w:rsidR="00074F4E">
        <w:rPr>
          <w:rFonts w:ascii="Times New Roman" w:hAnsi="Times New Roman"/>
          <w:spacing w:val="-3"/>
          <w:szCs w:val="22"/>
          <w:lang w:val="lv-LV"/>
        </w:rPr>
        <w:t> </w:t>
      </w:r>
      <w:r w:rsidRPr="00FA6920">
        <w:rPr>
          <w:rFonts w:ascii="Times New Roman" w:hAnsi="Times New Roman"/>
          <w:szCs w:val="22"/>
          <w:lang w:val="lv-LV"/>
        </w:rPr>
        <w:t>apakš</w:t>
      </w:r>
      <w:r w:rsidRPr="00FA6920">
        <w:rPr>
          <w:rFonts w:ascii="Times New Roman" w:hAnsi="Times New Roman"/>
          <w:spacing w:val="-1"/>
          <w:szCs w:val="22"/>
          <w:lang w:val="lv-LV"/>
        </w:rPr>
        <w:t>pu</w:t>
      </w:r>
      <w:r w:rsidRPr="00FA6920">
        <w:rPr>
          <w:rFonts w:ascii="Times New Roman" w:hAnsi="Times New Roman"/>
          <w:szCs w:val="22"/>
          <w:lang w:val="lv-LV"/>
        </w:rPr>
        <w:t>nktu),</w:t>
      </w:r>
      <w:r w:rsidRPr="00FA6920">
        <w:rPr>
          <w:rFonts w:ascii="Times New Roman" w:hAnsi="Times New Roman"/>
          <w:spacing w:val="-13"/>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ā</w:t>
      </w:r>
      <w:r w:rsidRPr="00FA6920">
        <w:rPr>
          <w:rFonts w:ascii="Times New Roman" w:hAnsi="Times New Roman"/>
          <w:spacing w:val="-2"/>
          <w:szCs w:val="22"/>
          <w:lang w:val="lv-LV"/>
        </w:rPr>
        <w:t xml:space="preserve"> </w:t>
      </w:r>
      <w:r w:rsidRPr="00FA6920">
        <w:rPr>
          <w:rFonts w:ascii="Times New Roman" w:hAnsi="Times New Roman"/>
          <w:szCs w:val="22"/>
          <w:lang w:val="lv-LV"/>
        </w:rPr>
        <w:t>arī</w:t>
      </w:r>
      <w:r w:rsidRPr="00FA6920">
        <w:rPr>
          <w:rFonts w:ascii="Times New Roman" w:hAnsi="Times New Roman"/>
          <w:spacing w:val="-1"/>
          <w:szCs w:val="22"/>
          <w:lang w:val="lv-LV"/>
        </w:rPr>
        <w:t xml:space="preserve"> </w:t>
      </w:r>
      <w:r w:rsidRPr="00FA6920">
        <w:rPr>
          <w:rFonts w:ascii="Times New Roman" w:hAnsi="Times New Roman"/>
          <w:szCs w:val="22"/>
          <w:lang w:val="lv-LV"/>
        </w:rPr>
        <w:t>gados vecākiem</w:t>
      </w:r>
      <w:r w:rsidRPr="00FA6920">
        <w:rPr>
          <w:rFonts w:ascii="Times New Roman" w:hAnsi="Times New Roman"/>
          <w:spacing w:val="-9"/>
          <w:szCs w:val="22"/>
          <w:lang w:val="lv-LV"/>
        </w:rPr>
        <w:t xml:space="preserve"> </w:t>
      </w:r>
      <w:r w:rsidRPr="00FA6920">
        <w:rPr>
          <w:rFonts w:ascii="Times New Roman" w:hAnsi="Times New Roman"/>
          <w:szCs w:val="22"/>
          <w:lang w:val="lv-LV"/>
        </w:rPr>
        <w:t>pacientie</w:t>
      </w:r>
      <w:r w:rsidRPr="00FA6920">
        <w:rPr>
          <w:rFonts w:ascii="Times New Roman" w:hAnsi="Times New Roman"/>
          <w:spacing w:val="-1"/>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zCs w:val="22"/>
          <w:lang w:val="lv-LV"/>
        </w:rPr>
        <w:t>Šiem</w:t>
      </w:r>
      <w:r w:rsidRPr="00FA6920">
        <w:rPr>
          <w:rFonts w:ascii="Times New Roman" w:hAnsi="Times New Roman"/>
          <w:spacing w:val="-4"/>
          <w:szCs w:val="22"/>
          <w:lang w:val="lv-LV"/>
        </w:rPr>
        <w:t xml:space="preserve"> </w:t>
      </w:r>
      <w:r w:rsidRPr="00FA6920">
        <w:rPr>
          <w:rFonts w:ascii="Times New Roman" w:hAnsi="Times New Roman"/>
          <w:szCs w:val="22"/>
          <w:lang w:val="lv-LV"/>
        </w:rPr>
        <w:t>pacientiem</w:t>
      </w:r>
      <w:r w:rsidRPr="00FA6920">
        <w:rPr>
          <w:rFonts w:ascii="Times New Roman" w:hAnsi="Times New Roman"/>
          <w:spacing w:val="-11"/>
          <w:szCs w:val="22"/>
          <w:lang w:val="lv-LV"/>
        </w:rPr>
        <w:t xml:space="preserve"> </w:t>
      </w:r>
      <w:r w:rsidRPr="00FA6920">
        <w:rPr>
          <w:rFonts w:ascii="Times New Roman" w:hAnsi="Times New Roman"/>
          <w:spacing w:val="1"/>
          <w:szCs w:val="22"/>
          <w:lang w:val="lv-LV"/>
        </w:rPr>
        <w:t>t</w:t>
      </w:r>
      <w:r w:rsidRPr="00FA6920">
        <w:rPr>
          <w:rFonts w:ascii="Times New Roman" w:hAnsi="Times New Roman"/>
          <w:szCs w:val="22"/>
          <w:lang w:val="lv-LV"/>
        </w:rPr>
        <w:t>erapija</w:t>
      </w:r>
      <w:r w:rsidRPr="00FA6920">
        <w:rPr>
          <w:rFonts w:ascii="Times New Roman" w:hAnsi="Times New Roman"/>
          <w:spacing w:val="-6"/>
          <w:szCs w:val="22"/>
          <w:lang w:val="lv-LV"/>
        </w:rPr>
        <w:t xml:space="preserve"> </w:t>
      </w:r>
      <w:r w:rsidRPr="00FA6920">
        <w:rPr>
          <w:rFonts w:ascii="Times New Roman" w:hAnsi="Times New Roman"/>
          <w:spacing w:val="-2"/>
          <w:szCs w:val="22"/>
          <w:lang w:val="lv-LV"/>
        </w:rPr>
        <w:t>j</w:t>
      </w:r>
      <w:r w:rsidRPr="00FA6920">
        <w:rPr>
          <w:rFonts w:ascii="Times New Roman" w:hAnsi="Times New Roman"/>
          <w:szCs w:val="22"/>
          <w:lang w:val="lv-LV"/>
        </w:rPr>
        <w:t>ā</w:t>
      </w:r>
      <w:r w:rsidRPr="00FA6920">
        <w:rPr>
          <w:rFonts w:ascii="Times New Roman" w:hAnsi="Times New Roman"/>
          <w:spacing w:val="1"/>
          <w:szCs w:val="22"/>
          <w:lang w:val="lv-LV"/>
        </w:rPr>
        <w:t>s</w:t>
      </w:r>
      <w:r w:rsidRPr="00FA6920">
        <w:rPr>
          <w:rFonts w:ascii="Times New Roman" w:hAnsi="Times New Roman"/>
          <w:szCs w:val="22"/>
          <w:lang w:val="lv-LV"/>
        </w:rPr>
        <w:t>āk</w:t>
      </w:r>
      <w:r w:rsidRPr="00FA6920">
        <w:rPr>
          <w:rFonts w:ascii="Times New Roman" w:hAnsi="Times New Roman"/>
          <w:spacing w:val="-5"/>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iespēj</w:t>
      </w:r>
      <w:r w:rsidRPr="00FA6920">
        <w:rPr>
          <w:rFonts w:ascii="Times New Roman" w:hAnsi="Times New Roman"/>
          <w:spacing w:val="1"/>
          <w:szCs w:val="22"/>
          <w:lang w:val="lv-LV"/>
        </w:rPr>
        <w:t>a</w:t>
      </w:r>
      <w:r w:rsidRPr="00FA6920">
        <w:rPr>
          <w:rFonts w:ascii="Times New Roman" w:hAnsi="Times New Roman"/>
          <w:szCs w:val="22"/>
          <w:lang w:val="lv-LV"/>
        </w:rPr>
        <w:t>mi</w:t>
      </w:r>
      <w:r w:rsidRPr="00FA6920">
        <w:rPr>
          <w:rFonts w:ascii="Times New Roman" w:hAnsi="Times New Roman"/>
          <w:spacing w:val="-7"/>
          <w:szCs w:val="22"/>
          <w:lang w:val="lv-LV"/>
        </w:rPr>
        <w:t xml:space="preserve"> </w:t>
      </w:r>
      <w:r w:rsidRPr="00FA6920">
        <w:rPr>
          <w:rFonts w:ascii="Times New Roman" w:hAnsi="Times New Roman"/>
          <w:szCs w:val="22"/>
          <w:lang w:val="lv-LV"/>
        </w:rPr>
        <w:t>ma</w:t>
      </w:r>
      <w:r w:rsidRPr="00FA6920">
        <w:rPr>
          <w:rFonts w:ascii="Times New Roman" w:hAnsi="Times New Roman"/>
          <w:spacing w:val="1"/>
          <w:szCs w:val="22"/>
          <w:lang w:val="lv-LV"/>
        </w:rPr>
        <w:t>z</w:t>
      </w:r>
      <w:r w:rsidRPr="00FA6920">
        <w:rPr>
          <w:rFonts w:ascii="Times New Roman" w:hAnsi="Times New Roman"/>
          <w:szCs w:val="22"/>
          <w:lang w:val="lv-LV"/>
        </w:rPr>
        <w:t>āku</w:t>
      </w:r>
      <w:r w:rsidRPr="00FA6920">
        <w:rPr>
          <w:rFonts w:ascii="Times New Roman" w:hAnsi="Times New Roman"/>
          <w:spacing w:val="-7"/>
          <w:szCs w:val="22"/>
          <w:lang w:val="lv-LV"/>
        </w:rPr>
        <w:t xml:space="preserve"> </w:t>
      </w:r>
      <w:r w:rsidRPr="00FA6920">
        <w:rPr>
          <w:rFonts w:ascii="Times New Roman" w:hAnsi="Times New Roman"/>
          <w:szCs w:val="22"/>
          <w:lang w:val="lv-LV"/>
        </w:rPr>
        <w:t>NPL</w:t>
      </w:r>
      <w:r w:rsidRPr="00FA6920">
        <w:rPr>
          <w:rFonts w:ascii="Times New Roman" w:hAnsi="Times New Roman"/>
          <w:spacing w:val="-4"/>
          <w:szCs w:val="22"/>
          <w:lang w:val="lv-LV"/>
        </w:rPr>
        <w:t xml:space="preserve"> </w:t>
      </w:r>
      <w:r w:rsidRPr="00FA6920">
        <w:rPr>
          <w:rFonts w:ascii="Times New Roman" w:hAnsi="Times New Roman"/>
          <w:szCs w:val="22"/>
          <w:lang w:val="lv-LV"/>
        </w:rPr>
        <w:t>devu.</w:t>
      </w:r>
      <w:r w:rsidRPr="00FA6920">
        <w:rPr>
          <w:rFonts w:ascii="Times New Roman" w:hAnsi="Times New Roman"/>
          <w:spacing w:val="-5"/>
          <w:szCs w:val="22"/>
          <w:lang w:val="lv-LV"/>
        </w:rPr>
        <w:t xml:space="preserve"> </w:t>
      </w:r>
      <w:r w:rsidRPr="00FA6920">
        <w:rPr>
          <w:rFonts w:ascii="Times New Roman" w:hAnsi="Times New Roman"/>
          <w:szCs w:val="22"/>
          <w:lang w:val="lv-LV"/>
        </w:rPr>
        <w:t>Šajos,</w:t>
      </w:r>
      <w:r w:rsidRPr="00FA6920">
        <w:rPr>
          <w:rFonts w:ascii="Times New Roman" w:hAnsi="Times New Roman"/>
          <w:spacing w:val="-6"/>
          <w:szCs w:val="22"/>
          <w:lang w:val="lv-LV"/>
        </w:rPr>
        <w:t xml:space="preserve"> </w:t>
      </w:r>
      <w:r w:rsidRPr="00FA6920">
        <w:rPr>
          <w:rFonts w:ascii="Times New Roman" w:hAnsi="Times New Roman"/>
          <w:szCs w:val="22"/>
          <w:lang w:val="lv-LV"/>
        </w:rPr>
        <w:t>kā</w:t>
      </w:r>
      <w:r w:rsidRPr="00FA6920">
        <w:rPr>
          <w:rFonts w:ascii="Times New Roman" w:hAnsi="Times New Roman"/>
          <w:spacing w:val="-2"/>
          <w:szCs w:val="22"/>
          <w:lang w:val="lv-LV"/>
        </w:rPr>
        <w:t xml:space="preserve"> </w:t>
      </w:r>
      <w:r w:rsidRPr="00FA6920">
        <w:rPr>
          <w:rFonts w:ascii="Times New Roman" w:hAnsi="Times New Roman"/>
          <w:szCs w:val="22"/>
          <w:lang w:val="lv-LV"/>
        </w:rPr>
        <w:t>arī ga</w:t>
      </w:r>
      <w:r w:rsidRPr="00FA6920">
        <w:rPr>
          <w:rFonts w:ascii="Times New Roman" w:hAnsi="Times New Roman"/>
          <w:spacing w:val="1"/>
          <w:szCs w:val="22"/>
          <w:lang w:val="lv-LV"/>
        </w:rPr>
        <w:t>d</w:t>
      </w:r>
      <w:r w:rsidRPr="00FA6920">
        <w:rPr>
          <w:rFonts w:ascii="Times New Roman" w:hAnsi="Times New Roman"/>
          <w:szCs w:val="22"/>
          <w:lang w:val="lv-LV"/>
        </w:rPr>
        <w:t>īju</w:t>
      </w:r>
      <w:r w:rsidRPr="00FA6920">
        <w:rPr>
          <w:rFonts w:ascii="Times New Roman" w:hAnsi="Times New Roman"/>
          <w:spacing w:val="-2"/>
          <w:szCs w:val="22"/>
          <w:lang w:val="lv-LV"/>
        </w:rPr>
        <w:t>m</w:t>
      </w:r>
      <w:r w:rsidRPr="00FA6920">
        <w:rPr>
          <w:rFonts w:ascii="Times New Roman" w:hAnsi="Times New Roman"/>
          <w:spacing w:val="1"/>
          <w:szCs w:val="22"/>
          <w:lang w:val="lv-LV"/>
        </w:rPr>
        <w:t>o</w:t>
      </w:r>
      <w:r w:rsidRPr="00FA6920">
        <w:rPr>
          <w:rFonts w:ascii="Times New Roman" w:hAnsi="Times New Roman"/>
          <w:szCs w:val="22"/>
          <w:lang w:val="lv-LV"/>
        </w:rPr>
        <w:t>s,</w:t>
      </w:r>
      <w:r w:rsidRPr="00FA6920">
        <w:rPr>
          <w:rFonts w:ascii="Times New Roman" w:hAnsi="Times New Roman"/>
          <w:spacing w:val="-10"/>
          <w:szCs w:val="22"/>
          <w:lang w:val="lv-LV"/>
        </w:rPr>
        <w:t xml:space="preserve"> </w:t>
      </w:r>
      <w:r w:rsidRPr="00FA6920">
        <w:rPr>
          <w:rFonts w:ascii="Times New Roman" w:hAnsi="Times New Roman"/>
          <w:szCs w:val="22"/>
          <w:lang w:val="lv-LV"/>
        </w:rPr>
        <w:t>kad</w:t>
      </w:r>
      <w:r w:rsidRPr="00FA6920">
        <w:rPr>
          <w:rFonts w:ascii="Times New Roman" w:hAnsi="Times New Roman"/>
          <w:spacing w:val="-3"/>
          <w:szCs w:val="22"/>
          <w:lang w:val="lv-LV"/>
        </w:rPr>
        <w:t xml:space="preserve"> </w:t>
      </w:r>
      <w:r w:rsidRPr="00FA6920">
        <w:rPr>
          <w:rFonts w:ascii="Times New Roman" w:hAnsi="Times New Roman"/>
          <w:szCs w:val="22"/>
          <w:lang w:val="lv-LV"/>
        </w:rPr>
        <w:t>tiek</w:t>
      </w:r>
      <w:r w:rsidRPr="00FA6920">
        <w:rPr>
          <w:rFonts w:ascii="Times New Roman" w:hAnsi="Times New Roman"/>
          <w:spacing w:val="-3"/>
          <w:szCs w:val="22"/>
          <w:lang w:val="lv-LV"/>
        </w:rPr>
        <w:t xml:space="preserve"> </w:t>
      </w:r>
      <w:r w:rsidRPr="00FA6920">
        <w:rPr>
          <w:rFonts w:ascii="Times New Roman" w:hAnsi="Times New Roman"/>
          <w:szCs w:val="22"/>
          <w:lang w:val="lv-LV"/>
        </w:rPr>
        <w:t>lietots</w:t>
      </w:r>
      <w:r w:rsidRPr="00FA6920">
        <w:rPr>
          <w:rFonts w:ascii="Times New Roman" w:hAnsi="Times New Roman"/>
          <w:spacing w:val="-4"/>
          <w:szCs w:val="22"/>
          <w:lang w:val="lv-LV"/>
        </w:rPr>
        <w:t xml:space="preserve"> </w:t>
      </w:r>
      <w:r w:rsidRPr="00FA6920">
        <w:rPr>
          <w:rFonts w:ascii="Times New Roman" w:hAnsi="Times New Roman"/>
          <w:szCs w:val="22"/>
          <w:lang w:val="lv-LV"/>
        </w:rPr>
        <w:t>aspi</w:t>
      </w:r>
      <w:r w:rsidRPr="00FA6920">
        <w:rPr>
          <w:rFonts w:ascii="Times New Roman" w:hAnsi="Times New Roman"/>
          <w:spacing w:val="-1"/>
          <w:szCs w:val="22"/>
          <w:lang w:val="lv-LV"/>
        </w:rPr>
        <w:t>r</w:t>
      </w:r>
      <w:r w:rsidRPr="00FA6920">
        <w:rPr>
          <w:rFonts w:ascii="Times New Roman" w:hAnsi="Times New Roman"/>
          <w:szCs w:val="22"/>
          <w:lang w:val="lv-LV"/>
        </w:rPr>
        <w:t>ī</w:t>
      </w:r>
      <w:r w:rsidRPr="00FA6920">
        <w:rPr>
          <w:rFonts w:ascii="Times New Roman" w:hAnsi="Times New Roman"/>
          <w:spacing w:val="1"/>
          <w:szCs w:val="22"/>
          <w:lang w:val="lv-LV"/>
        </w:rPr>
        <w:t>n</w:t>
      </w:r>
      <w:r w:rsidRPr="00FA6920">
        <w:rPr>
          <w:rFonts w:ascii="Times New Roman" w:hAnsi="Times New Roman"/>
          <w:szCs w:val="22"/>
          <w:lang w:val="lv-LV"/>
        </w:rPr>
        <w:t>s</w:t>
      </w:r>
      <w:r w:rsidRPr="00FA6920">
        <w:rPr>
          <w:rFonts w:ascii="Times New Roman" w:hAnsi="Times New Roman"/>
          <w:spacing w:val="-5"/>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azās</w:t>
      </w:r>
      <w:r w:rsidRPr="00FA6920">
        <w:rPr>
          <w:rFonts w:ascii="Times New Roman" w:hAnsi="Times New Roman"/>
          <w:spacing w:val="-5"/>
          <w:szCs w:val="22"/>
          <w:lang w:val="lv-LV"/>
        </w:rPr>
        <w:t xml:space="preserve"> </w:t>
      </w:r>
      <w:r w:rsidRPr="00FA6920">
        <w:rPr>
          <w:rFonts w:ascii="Times New Roman" w:hAnsi="Times New Roman"/>
          <w:szCs w:val="22"/>
          <w:lang w:val="lv-LV"/>
        </w:rPr>
        <w:t>de</w:t>
      </w:r>
      <w:r w:rsidRPr="00FA6920">
        <w:rPr>
          <w:rFonts w:ascii="Times New Roman" w:hAnsi="Times New Roman"/>
          <w:spacing w:val="1"/>
          <w:szCs w:val="22"/>
          <w:lang w:val="lv-LV"/>
        </w:rPr>
        <w:t>v</w:t>
      </w:r>
      <w:r w:rsidRPr="00FA6920">
        <w:rPr>
          <w:rFonts w:ascii="Times New Roman" w:hAnsi="Times New Roman"/>
          <w:szCs w:val="22"/>
          <w:lang w:val="lv-LV"/>
        </w:rPr>
        <w:t>ās</w:t>
      </w:r>
      <w:r w:rsidRPr="00FA6920">
        <w:rPr>
          <w:rFonts w:ascii="Times New Roman" w:hAnsi="Times New Roman"/>
          <w:spacing w:val="-5"/>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pacing w:val="1"/>
          <w:szCs w:val="22"/>
          <w:lang w:val="lv-LV"/>
        </w:rPr>
        <w:t>c</w:t>
      </w:r>
      <w:r w:rsidRPr="00FA6920">
        <w:rPr>
          <w:rFonts w:ascii="Times New Roman" w:hAnsi="Times New Roman"/>
          <w:szCs w:val="22"/>
          <w:lang w:val="lv-LV"/>
        </w:rPr>
        <w:t>itas</w:t>
      </w:r>
      <w:r w:rsidRPr="00FA6920">
        <w:rPr>
          <w:rFonts w:ascii="Times New Roman" w:hAnsi="Times New Roman"/>
          <w:spacing w:val="-4"/>
          <w:szCs w:val="22"/>
          <w:lang w:val="lv-LV"/>
        </w:rPr>
        <w:t xml:space="preserve"> </w:t>
      </w:r>
      <w:r w:rsidRPr="00FA6920">
        <w:rPr>
          <w:rFonts w:ascii="Times New Roman" w:hAnsi="Times New Roman"/>
          <w:szCs w:val="22"/>
          <w:lang w:val="lv-LV"/>
        </w:rPr>
        <w:t>zāles</w:t>
      </w:r>
      <w:r w:rsidRPr="00FA6920">
        <w:rPr>
          <w:rFonts w:ascii="Times New Roman" w:hAnsi="Times New Roman"/>
          <w:spacing w:val="-4"/>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pacing w:val="2"/>
          <w:szCs w:val="22"/>
          <w:lang w:val="lv-LV"/>
        </w:rPr>
        <w:t>p</w:t>
      </w:r>
      <w:r w:rsidRPr="00FA6920">
        <w:rPr>
          <w:rFonts w:ascii="Times New Roman" w:hAnsi="Times New Roman"/>
          <w:szCs w:val="22"/>
          <w:lang w:val="lv-LV"/>
        </w:rPr>
        <w:t>alieli</w:t>
      </w:r>
      <w:r w:rsidRPr="00FA6920">
        <w:rPr>
          <w:rFonts w:ascii="Times New Roman" w:hAnsi="Times New Roman"/>
          <w:spacing w:val="1"/>
          <w:szCs w:val="22"/>
          <w:lang w:val="lv-LV"/>
        </w:rPr>
        <w:t>n</w:t>
      </w:r>
      <w:r w:rsidRPr="00FA6920">
        <w:rPr>
          <w:rFonts w:ascii="Times New Roman" w:hAnsi="Times New Roman"/>
          <w:szCs w:val="22"/>
          <w:lang w:val="lv-LV"/>
        </w:rPr>
        <w:t>ātu</w:t>
      </w:r>
      <w:r w:rsidRPr="00FA6920">
        <w:rPr>
          <w:rFonts w:ascii="Times New Roman" w:hAnsi="Times New Roman"/>
          <w:spacing w:val="-9"/>
          <w:szCs w:val="22"/>
          <w:lang w:val="lv-LV"/>
        </w:rPr>
        <w:t xml:space="preserve"> </w:t>
      </w:r>
      <w:r w:rsidRPr="00FA6920">
        <w:rPr>
          <w:rFonts w:ascii="Times New Roman" w:hAnsi="Times New Roman"/>
          <w:szCs w:val="22"/>
          <w:lang w:val="lv-LV"/>
        </w:rPr>
        <w:t>KZT</w:t>
      </w:r>
      <w:r w:rsidRPr="00FA6920">
        <w:rPr>
          <w:rFonts w:ascii="Times New Roman" w:hAnsi="Times New Roman"/>
          <w:spacing w:val="-4"/>
          <w:szCs w:val="22"/>
          <w:lang w:val="lv-LV"/>
        </w:rPr>
        <w:t xml:space="preserve"> </w:t>
      </w:r>
      <w:r w:rsidRPr="00FA6920">
        <w:rPr>
          <w:rFonts w:ascii="Times New Roman" w:hAnsi="Times New Roman"/>
          <w:szCs w:val="22"/>
          <w:lang w:val="lv-LV"/>
        </w:rPr>
        <w:t>nevē</w:t>
      </w:r>
      <w:r w:rsidRPr="00FA6920">
        <w:rPr>
          <w:rFonts w:ascii="Times New Roman" w:hAnsi="Times New Roman"/>
          <w:spacing w:val="1"/>
          <w:szCs w:val="22"/>
          <w:lang w:val="lv-LV"/>
        </w:rPr>
        <w:t>la</w:t>
      </w:r>
      <w:r w:rsidRPr="00FA6920">
        <w:rPr>
          <w:rFonts w:ascii="Times New Roman" w:hAnsi="Times New Roman"/>
          <w:spacing w:val="-1"/>
          <w:szCs w:val="22"/>
          <w:lang w:val="lv-LV"/>
        </w:rPr>
        <w:t>m</w:t>
      </w:r>
      <w:r w:rsidRPr="00FA6920">
        <w:rPr>
          <w:rFonts w:ascii="Times New Roman" w:hAnsi="Times New Roman"/>
          <w:szCs w:val="22"/>
          <w:lang w:val="lv-LV"/>
        </w:rPr>
        <w:t>u blakusparā</w:t>
      </w:r>
      <w:r w:rsidRPr="00FA6920">
        <w:rPr>
          <w:rFonts w:ascii="Times New Roman" w:hAnsi="Times New Roman"/>
          <w:spacing w:val="1"/>
          <w:szCs w:val="22"/>
          <w:lang w:val="lv-LV"/>
        </w:rPr>
        <w:t>d</w:t>
      </w:r>
      <w:r w:rsidRPr="00FA6920">
        <w:rPr>
          <w:rFonts w:ascii="Times New Roman" w:hAnsi="Times New Roman"/>
          <w:szCs w:val="22"/>
          <w:lang w:val="lv-LV"/>
        </w:rPr>
        <w:t>ību</w:t>
      </w:r>
      <w:r w:rsidRPr="00FA6920">
        <w:rPr>
          <w:rFonts w:ascii="Times New Roman" w:hAnsi="Times New Roman"/>
          <w:spacing w:val="-12"/>
          <w:szCs w:val="22"/>
          <w:lang w:val="lv-LV"/>
        </w:rPr>
        <w:t xml:space="preserve"> </w:t>
      </w:r>
      <w:r w:rsidRPr="00FA6920">
        <w:rPr>
          <w:rFonts w:ascii="Times New Roman" w:hAnsi="Times New Roman"/>
          <w:szCs w:val="22"/>
          <w:lang w:val="lv-LV"/>
        </w:rPr>
        <w:t>risku,</w:t>
      </w:r>
      <w:r w:rsidRPr="00FA6920">
        <w:rPr>
          <w:rFonts w:ascii="Times New Roman" w:hAnsi="Times New Roman"/>
          <w:spacing w:val="-6"/>
          <w:szCs w:val="22"/>
          <w:lang w:val="lv-LV"/>
        </w:rPr>
        <w:t xml:space="preserve"> </w:t>
      </w:r>
      <w:r w:rsidRPr="00FA6920">
        <w:rPr>
          <w:rFonts w:ascii="Times New Roman" w:hAnsi="Times New Roman"/>
          <w:szCs w:val="22"/>
          <w:lang w:val="lv-LV"/>
        </w:rPr>
        <w:t>r</w:t>
      </w:r>
      <w:r w:rsidRPr="00FA6920">
        <w:rPr>
          <w:rFonts w:ascii="Times New Roman" w:hAnsi="Times New Roman"/>
          <w:spacing w:val="1"/>
          <w:szCs w:val="22"/>
          <w:lang w:val="lv-LV"/>
        </w:rPr>
        <w:t>ūp</w:t>
      </w:r>
      <w:r w:rsidRPr="00FA6920">
        <w:rPr>
          <w:rFonts w:ascii="Times New Roman" w:hAnsi="Times New Roman"/>
          <w:spacing w:val="-1"/>
          <w:szCs w:val="22"/>
          <w:lang w:val="lv-LV"/>
        </w:rPr>
        <w:t>ī</w:t>
      </w:r>
      <w:r w:rsidRPr="00FA6920">
        <w:rPr>
          <w:rFonts w:ascii="Times New Roman" w:hAnsi="Times New Roman"/>
          <w:szCs w:val="22"/>
          <w:lang w:val="lv-LV"/>
        </w:rPr>
        <w:t>gi</w:t>
      </w:r>
      <w:r w:rsidRPr="00FA6920">
        <w:rPr>
          <w:rFonts w:ascii="Times New Roman" w:hAnsi="Times New Roman"/>
          <w:spacing w:val="-4"/>
          <w:szCs w:val="22"/>
          <w:lang w:val="lv-LV"/>
        </w:rPr>
        <w:t xml:space="preserve"> </w:t>
      </w:r>
      <w:r w:rsidRPr="00FA6920">
        <w:rPr>
          <w:rFonts w:ascii="Times New Roman" w:hAnsi="Times New Roman"/>
          <w:szCs w:val="22"/>
          <w:lang w:val="lv-LV"/>
        </w:rPr>
        <w:t>jāapsver</w:t>
      </w:r>
      <w:r w:rsidRPr="00FA6920">
        <w:rPr>
          <w:rFonts w:ascii="Times New Roman" w:hAnsi="Times New Roman"/>
          <w:spacing w:val="-7"/>
          <w:szCs w:val="22"/>
          <w:lang w:val="lv-LV"/>
        </w:rPr>
        <w:t xml:space="preserve"> </w:t>
      </w:r>
      <w:r w:rsidRPr="00FA6920">
        <w:rPr>
          <w:rFonts w:ascii="Times New Roman" w:hAnsi="Times New Roman"/>
          <w:szCs w:val="22"/>
          <w:lang w:val="lv-LV"/>
        </w:rPr>
        <w:t>nepiecieš</w:t>
      </w:r>
      <w:r w:rsidRPr="00FA6920">
        <w:rPr>
          <w:rFonts w:ascii="Times New Roman" w:hAnsi="Times New Roman"/>
          <w:spacing w:val="1"/>
          <w:szCs w:val="22"/>
          <w:lang w:val="lv-LV"/>
        </w:rPr>
        <w:t>a</w:t>
      </w:r>
      <w:r w:rsidRPr="00FA6920">
        <w:rPr>
          <w:rFonts w:ascii="Times New Roman" w:hAnsi="Times New Roman"/>
          <w:spacing w:val="-1"/>
          <w:szCs w:val="22"/>
          <w:lang w:val="lv-LV"/>
        </w:rPr>
        <w:t>m</w:t>
      </w:r>
      <w:r w:rsidRPr="00FA6920">
        <w:rPr>
          <w:rFonts w:ascii="Times New Roman" w:hAnsi="Times New Roman"/>
          <w:szCs w:val="22"/>
          <w:lang w:val="lv-LV"/>
        </w:rPr>
        <w:t>ība</w:t>
      </w:r>
      <w:r w:rsidRPr="00FA6920">
        <w:rPr>
          <w:rFonts w:ascii="Times New Roman" w:hAnsi="Times New Roman"/>
          <w:spacing w:val="-12"/>
          <w:szCs w:val="22"/>
          <w:lang w:val="lv-LV"/>
        </w:rPr>
        <w:t xml:space="preserve"> </w:t>
      </w:r>
      <w:r w:rsidRPr="00FA6920">
        <w:rPr>
          <w:rFonts w:ascii="Times New Roman" w:hAnsi="Times New Roman"/>
          <w:szCs w:val="22"/>
          <w:lang w:val="lv-LV"/>
        </w:rPr>
        <w:t>NPL</w:t>
      </w:r>
      <w:r w:rsidRPr="00FA6920">
        <w:rPr>
          <w:rFonts w:ascii="Times New Roman" w:hAnsi="Times New Roman"/>
          <w:spacing w:val="-3"/>
          <w:szCs w:val="22"/>
          <w:lang w:val="lv-LV"/>
        </w:rPr>
        <w:t xml:space="preserve"> </w:t>
      </w:r>
      <w:r w:rsidRPr="00FA6920">
        <w:rPr>
          <w:rFonts w:ascii="Times New Roman" w:hAnsi="Times New Roman"/>
          <w:szCs w:val="22"/>
          <w:lang w:val="lv-LV"/>
        </w:rPr>
        <w:t>ko</w:t>
      </w:r>
      <w:r w:rsidRPr="00FA6920">
        <w:rPr>
          <w:rFonts w:ascii="Times New Roman" w:hAnsi="Times New Roman"/>
          <w:spacing w:val="-2"/>
          <w:szCs w:val="22"/>
          <w:lang w:val="lv-LV"/>
        </w:rPr>
        <w:t>m</w:t>
      </w:r>
      <w:r w:rsidRPr="00FA6920">
        <w:rPr>
          <w:rFonts w:ascii="Times New Roman" w:hAnsi="Times New Roman"/>
          <w:szCs w:val="22"/>
          <w:lang w:val="lv-LV"/>
        </w:rPr>
        <w:t>bi</w:t>
      </w:r>
      <w:r w:rsidRPr="00FA6920">
        <w:rPr>
          <w:rFonts w:ascii="Times New Roman" w:hAnsi="Times New Roman"/>
          <w:spacing w:val="-1"/>
          <w:szCs w:val="22"/>
          <w:lang w:val="lv-LV"/>
        </w:rPr>
        <w:t>n</w:t>
      </w:r>
      <w:r w:rsidRPr="00FA6920">
        <w:rPr>
          <w:rFonts w:ascii="Times New Roman" w:hAnsi="Times New Roman"/>
          <w:szCs w:val="22"/>
          <w:lang w:val="lv-LV"/>
        </w:rPr>
        <w:t>ēt</w:t>
      </w:r>
      <w:r w:rsidRPr="00FA6920">
        <w:rPr>
          <w:rFonts w:ascii="Times New Roman" w:hAnsi="Times New Roman"/>
          <w:spacing w:val="-8"/>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gastroprotektorie</w:t>
      </w:r>
      <w:r w:rsidRPr="00FA6920">
        <w:rPr>
          <w:rFonts w:ascii="Times New Roman" w:hAnsi="Times New Roman"/>
          <w:spacing w:val="-1"/>
          <w:szCs w:val="22"/>
          <w:lang w:val="lv-LV"/>
        </w:rPr>
        <w:t>m</w:t>
      </w:r>
      <w:r w:rsidRPr="00FA6920">
        <w:rPr>
          <w:rFonts w:ascii="Times New Roman" w:hAnsi="Times New Roman"/>
          <w:szCs w:val="22"/>
          <w:lang w:val="lv-LV"/>
        </w:rPr>
        <w:t xml:space="preserve">, </w:t>
      </w:r>
      <w:r w:rsidRPr="00FA6920">
        <w:rPr>
          <w:rFonts w:ascii="Times New Roman" w:hAnsi="Times New Roman"/>
          <w:spacing w:val="1"/>
          <w:szCs w:val="22"/>
          <w:lang w:val="lv-LV"/>
        </w:rPr>
        <w:t>pie</w:t>
      </w:r>
      <w:r w:rsidRPr="00FA6920">
        <w:rPr>
          <w:rFonts w:ascii="Times New Roman" w:hAnsi="Times New Roman"/>
          <w:spacing w:val="-2"/>
          <w:szCs w:val="22"/>
          <w:lang w:val="lv-LV"/>
        </w:rPr>
        <w:t>m</w:t>
      </w:r>
      <w:r w:rsidRPr="00FA6920">
        <w:rPr>
          <w:rFonts w:ascii="Times New Roman" w:hAnsi="Times New Roman"/>
          <w:szCs w:val="22"/>
          <w:lang w:val="lv-LV"/>
        </w:rPr>
        <w:t>ēram,</w:t>
      </w:r>
      <w:r w:rsidRPr="00FA6920">
        <w:rPr>
          <w:rFonts w:ascii="Times New Roman" w:hAnsi="Times New Roman"/>
          <w:spacing w:val="-7"/>
          <w:szCs w:val="22"/>
          <w:lang w:val="lv-LV"/>
        </w:rPr>
        <w:t xml:space="preserve"> </w:t>
      </w:r>
      <w:r w:rsidRPr="00FA6920">
        <w:rPr>
          <w:rFonts w:ascii="Times New Roman" w:hAnsi="Times New Roman"/>
          <w:spacing w:val="-2"/>
          <w:szCs w:val="22"/>
          <w:lang w:val="lv-LV"/>
        </w:rPr>
        <w:t>m</w:t>
      </w:r>
      <w:r w:rsidRPr="00FA6920">
        <w:rPr>
          <w:rFonts w:ascii="Times New Roman" w:hAnsi="Times New Roman"/>
          <w:spacing w:val="1"/>
          <w:szCs w:val="22"/>
          <w:lang w:val="lv-LV"/>
        </w:rPr>
        <w:t>i</w:t>
      </w:r>
      <w:r w:rsidRPr="00FA6920">
        <w:rPr>
          <w:rFonts w:ascii="Times New Roman" w:hAnsi="Times New Roman"/>
          <w:szCs w:val="22"/>
          <w:lang w:val="lv-LV"/>
        </w:rPr>
        <w:t>zoprostolu</w:t>
      </w:r>
      <w:r w:rsidRPr="00FA6920">
        <w:rPr>
          <w:rFonts w:ascii="Times New Roman" w:hAnsi="Times New Roman"/>
          <w:spacing w:val="-13"/>
          <w:szCs w:val="22"/>
          <w:lang w:val="lv-LV"/>
        </w:rPr>
        <w:t xml:space="preserve"> </w:t>
      </w:r>
      <w:r w:rsidRPr="00FA6920">
        <w:rPr>
          <w:rFonts w:ascii="Times New Roman" w:hAnsi="Times New Roman"/>
          <w:szCs w:val="22"/>
          <w:lang w:val="lv-LV"/>
        </w:rPr>
        <w:t>vai</w:t>
      </w:r>
      <w:r w:rsidRPr="00FA6920">
        <w:rPr>
          <w:rFonts w:ascii="Times New Roman" w:hAnsi="Times New Roman"/>
          <w:spacing w:val="-2"/>
          <w:szCs w:val="22"/>
          <w:lang w:val="lv-LV"/>
        </w:rPr>
        <w:t xml:space="preserve"> </w:t>
      </w:r>
      <w:r w:rsidRPr="00FA6920">
        <w:rPr>
          <w:rFonts w:ascii="Times New Roman" w:hAnsi="Times New Roman"/>
          <w:szCs w:val="22"/>
          <w:lang w:val="lv-LV"/>
        </w:rPr>
        <w:t>prot</w:t>
      </w:r>
      <w:r w:rsidRPr="00FA6920">
        <w:rPr>
          <w:rFonts w:ascii="Times New Roman" w:hAnsi="Times New Roman"/>
          <w:spacing w:val="-1"/>
          <w:szCs w:val="22"/>
          <w:lang w:val="lv-LV"/>
        </w:rPr>
        <w:t>o</w:t>
      </w:r>
      <w:r w:rsidRPr="00FA6920">
        <w:rPr>
          <w:rFonts w:ascii="Times New Roman" w:hAnsi="Times New Roman"/>
          <w:szCs w:val="22"/>
          <w:lang w:val="lv-LV"/>
        </w:rPr>
        <w:t>nu</w:t>
      </w:r>
      <w:r w:rsidRPr="00FA6920">
        <w:rPr>
          <w:rFonts w:ascii="Times New Roman" w:hAnsi="Times New Roman"/>
          <w:spacing w:val="-6"/>
          <w:szCs w:val="22"/>
          <w:lang w:val="lv-LV"/>
        </w:rPr>
        <w:t xml:space="preserve"> </w:t>
      </w:r>
      <w:r w:rsidRPr="00FA6920">
        <w:rPr>
          <w:rFonts w:ascii="Times New Roman" w:hAnsi="Times New Roman"/>
          <w:spacing w:val="-2"/>
          <w:szCs w:val="22"/>
          <w:lang w:val="lv-LV"/>
        </w:rPr>
        <w:t>s</w:t>
      </w:r>
      <w:r w:rsidRPr="00FA6920">
        <w:rPr>
          <w:rFonts w:ascii="Times New Roman" w:hAnsi="Times New Roman"/>
          <w:spacing w:val="1"/>
          <w:szCs w:val="22"/>
          <w:lang w:val="lv-LV"/>
        </w:rPr>
        <w:t>ū</w:t>
      </w:r>
      <w:r w:rsidRPr="00FA6920">
        <w:rPr>
          <w:rFonts w:ascii="Times New Roman" w:hAnsi="Times New Roman"/>
          <w:spacing w:val="-1"/>
          <w:szCs w:val="22"/>
          <w:lang w:val="lv-LV"/>
        </w:rPr>
        <w:t>k</w:t>
      </w:r>
      <w:r w:rsidRPr="00FA6920">
        <w:rPr>
          <w:rFonts w:ascii="Times New Roman" w:hAnsi="Times New Roman"/>
          <w:spacing w:val="1"/>
          <w:szCs w:val="22"/>
          <w:lang w:val="lv-LV"/>
        </w:rPr>
        <w:t>ņ</w:t>
      </w:r>
      <w:r w:rsidRPr="00FA6920">
        <w:rPr>
          <w:rFonts w:ascii="Times New Roman" w:hAnsi="Times New Roman"/>
          <w:szCs w:val="22"/>
          <w:lang w:val="lv-LV"/>
        </w:rPr>
        <w:t>a</w:t>
      </w:r>
      <w:r w:rsidRPr="00FA6920">
        <w:rPr>
          <w:rFonts w:ascii="Times New Roman" w:hAnsi="Times New Roman"/>
          <w:spacing w:val="-5"/>
          <w:szCs w:val="22"/>
          <w:lang w:val="lv-LV"/>
        </w:rPr>
        <w:t xml:space="preserve"> </w:t>
      </w:r>
      <w:r w:rsidRPr="00FA6920">
        <w:rPr>
          <w:rFonts w:ascii="Times New Roman" w:hAnsi="Times New Roman"/>
          <w:szCs w:val="22"/>
          <w:lang w:val="lv-LV"/>
        </w:rPr>
        <w:t>inhibi</w:t>
      </w:r>
      <w:r w:rsidRPr="00FA6920">
        <w:rPr>
          <w:rFonts w:ascii="Times New Roman" w:hAnsi="Times New Roman"/>
          <w:spacing w:val="-1"/>
          <w:szCs w:val="22"/>
          <w:lang w:val="lv-LV"/>
        </w:rPr>
        <w:t>t</w:t>
      </w:r>
      <w:r w:rsidRPr="00FA6920">
        <w:rPr>
          <w:rFonts w:ascii="Times New Roman" w:hAnsi="Times New Roman"/>
          <w:spacing w:val="1"/>
          <w:szCs w:val="22"/>
          <w:lang w:val="lv-LV"/>
        </w:rPr>
        <w:t>o</w:t>
      </w:r>
      <w:r w:rsidRPr="00FA6920">
        <w:rPr>
          <w:rFonts w:ascii="Times New Roman" w:hAnsi="Times New Roman"/>
          <w:szCs w:val="22"/>
          <w:lang w:val="lv-LV"/>
        </w:rPr>
        <w:t>riem</w:t>
      </w:r>
      <w:r w:rsidRPr="00FA6920">
        <w:rPr>
          <w:rFonts w:ascii="Times New Roman" w:hAnsi="Times New Roman"/>
          <w:spacing w:val="-12"/>
          <w:szCs w:val="22"/>
          <w:lang w:val="lv-LV"/>
        </w:rPr>
        <w:t xml:space="preserve"> </w:t>
      </w:r>
      <w:r w:rsidRPr="00FA6920">
        <w:rPr>
          <w:rFonts w:ascii="Times New Roman" w:hAnsi="Times New Roman"/>
          <w:szCs w:val="22"/>
          <w:lang w:val="lv-LV"/>
        </w:rPr>
        <w:t>(ska</w:t>
      </w:r>
      <w:r w:rsidRPr="00FA6920">
        <w:rPr>
          <w:rFonts w:ascii="Times New Roman" w:hAnsi="Times New Roman"/>
          <w:spacing w:val="1"/>
          <w:szCs w:val="22"/>
          <w:lang w:val="lv-LV"/>
        </w:rPr>
        <w:t>t</w:t>
      </w:r>
      <w:r w:rsidRPr="00FA6920">
        <w:rPr>
          <w:rFonts w:ascii="Times New Roman" w:hAnsi="Times New Roman"/>
          <w:szCs w:val="22"/>
          <w:lang w:val="lv-LV"/>
        </w:rPr>
        <w:t>īt</w:t>
      </w:r>
      <w:r w:rsidRPr="00FA6920">
        <w:rPr>
          <w:rFonts w:ascii="Times New Roman" w:hAnsi="Times New Roman"/>
          <w:spacing w:val="-4"/>
          <w:szCs w:val="22"/>
          <w:lang w:val="lv-LV"/>
        </w:rPr>
        <w:t xml:space="preserve"> </w:t>
      </w:r>
      <w:r w:rsidRPr="00FA6920">
        <w:rPr>
          <w:rFonts w:ascii="Times New Roman" w:hAnsi="Times New Roman"/>
          <w:szCs w:val="22"/>
          <w:lang w:val="lv-LV"/>
        </w:rPr>
        <w:t>turpmāk</w:t>
      </w:r>
      <w:r w:rsidRPr="00FA6920">
        <w:rPr>
          <w:rFonts w:ascii="Times New Roman" w:hAnsi="Times New Roman"/>
          <w:spacing w:val="-6"/>
          <w:szCs w:val="22"/>
          <w:lang w:val="lv-LV"/>
        </w:rPr>
        <w:t xml:space="preserve"> </w:t>
      </w:r>
      <w:r w:rsidRPr="00FA6920">
        <w:rPr>
          <w:rFonts w:ascii="Times New Roman" w:hAnsi="Times New Roman"/>
          <w:szCs w:val="22"/>
          <w:lang w:val="lv-LV"/>
        </w:rPr>
        <w:t>un</w:t>
      </w:r>
      <w:r w:rsidRPr="00FA6920">
        <w:rPr>
          <w:rFonts w:ascii="Times New Roman" w:hAnsi="Times New Roman"/>
          <w:spacing w:val="-1"/>
          <w:szCs w:val="22"/>
          <w:lang w:val="lv-LV"/>
        </w:rPr>
        <w:t xml:space="preserve"> </w:t>
      </w:r>
      <w:r w:rsidRPr="00FA6920">
        <w:rPr>
          <w:rFonts w:ascii="Times New Roman" w:hAnsi="Times New Roman"/>
          <w:szCs w:val="22"/>
          <w:lang w:val="lv-LV"/>
        </w:rPr>
        <w:t>4.5.</w:t>
      </w:r>
      <w:r w:rsidR="00074F4E">
        <w:rPr>
          <w:rFonts w:ascii="Times New Roman" w:hAnsi="Times New Roman"/>
          <w:spacing w:val="-4"/>
          <w:szCs w:val="22"/>
          <w:lang w:val="lv-LV"/>
        </w:rPr>
        <w:t> </w:t>
      </w:r>
      <w:r w:rsidRPr="00FA6920">
        <w:rPr>
          <w:rFonts w:ascii="Times New Roman" w:hAnsi="Times New Roman"/>
          <w:szCs w:val="22"/>
          <w:lang w:val="lv-LV"/>
        </w:rPr>
        <w:t>apakšpunk</w:t>
      </w:r>
      <w:r w:rsidRPr="00FA6920">
        <w:rPr>
          <w:rFonts w:ascii="Times New Roman" w:hAnsi="Times New Roman"/>
          <w:spacing w:val="-1"/>
          <w:szCs w:val="22"/>
          <w:lang w:val="lv-LV"/>
        </w:rPr>
        <w:t>t</w:t>
      </w:r>
      <w:r w:rsidRPr="00FA6920">
        <w:rPr>
          <w:rFonts w:ascii="Times New Roman" w:hAnsi="Times New Roman"/>
          <w:szCs w:val="22"/>
          <w:lang w:val="lv-LV"/>
        </w:rPr>
        <w:t>u). Pacienti</w:t>
      </w:r>
      <w:r w:rsidRPr="00FA6920">
        <w:rPr>
          <w:rFonts w:ascii="Times New Roman" w:hAnsi="Times New Roman"/>
          <w:spacing w:val="1"/>
          <w:szCs w:val="22"/>
          <w:lang w:val="lv-LV"/>
        </w:rPr>
        <w:t>e</w:t>
      </w:r>
      <w:r w:rsidRPr="00FA6920">
        <w:rPr>
          <w:rFonts w:ascii="Times New Roman" w:hAnsi="Times New Roman"/>
          <w:szCs w:val="22"/>
          <w:lang w:val="lv-LV"/>
        </w:rPr>
        <w:t>m</w:t>
      </w:r>
      <w:r w:rsidRPr="00FA6920">
        <w:rPr>
          <w:rFonts w:ascii="Times New Roman" w:hAnsi="Times New Roman"/>
          <w:spacing w:val="-11"/>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ī</w:t>
      </w:r>
      <w:r w:rsidRPr="00FA6920">
        <w:rPr>
          <w:rFonts w:ascii="Times New Roman" w:hAnsi="Times New Roman"/>
          <w:szCs w:val="22"/>
          <w:lang w:val="lv-LV"/>
        </w:rPr>
        <w:t>paši</w:t>
      </w:r>
      <w:r w:rsidRPr="00FA6920">
        <w:rPr>
          <w:rFonts w:ascii="Times New Roman" w:hAnsi="Times New Roman"/>
          <w:spacing w:val="-5"/>
          <w:szCs w:val="22"/>
          <w:lang w:val="lv-LV"/>
        </w:rPr>
        <w:t xml:space="preserve"> </w:t>
      </w:r>
      <w:r w:rsidRPr="00FA6920">
        <w:rPr>
          <w:rFonts w:ascii="Times New Roman" w:hAnsi="Times New Roman"/>
          <w:szCs w:val="22"/>
          <w:lang w:val="lv-LV"/>
        </w:rPr>
        <w:t>ve</w:t>
      </w:r>
      <w:r w:rsidRPr="00FA6920">
        <w:rPr>
          <w:rFonts w:ascii="Times New Roman" w:hAnsi="Times New Roman"/>
          <w:spacing w:val="-1"/>
          <w:szCs w:val="22"/>
          <w:lang w:val="lv-LV"/>
        </w:rPr>
        <w:t>c</w:t>
      </w:r>
      <w:r w:rsidRPr="00FA6920">
        <w:rPr>
          <w:rFonts w:ascii="Times New Roman" w:hAnsi="Times New Roman"/>
          <w:szCs w:val="22"/>
          <w:lang w:val="lv-LV"/>
        </w:rPr>
        <w:t>āka</w:t>
      </w:r>
      <w:r w:rsidRPr="00FA6920">
        <w:rPr>
          <w:rFonts w:ascii="Times New Roman" w:hAnsi="Times New Roman"/>
          <w:spacing w:val="-6"/>
          <w:szCs w:val="22"/>
          <w:lang w:val="lv-LV"/>
        </w:rPr>
        <w:t xml:space="preserve"> </w:t>
      </w:r>
      <w:r w:rsidRPr="00FA6920">
        <w:rPr>
          <w:rFonts w:ascii="Times New Roman" w:hAnsi="Times New Roman"/>
          <w:szCs w:val="22"/>
          <w:lang w:val="lv-LV"/>
        </w:rPr>
        <w:t>gada</w:t>
      </w:r>
      <w:r w:rsidRPr="00FA6920">
        <w:rPr>
          <w:rFonts w:ascii="Times New Roman" w:hAnsi="Times New Roman"/>
          <w:spacing w:val="1"/>
          <w:szCs w:val="22"/>
          <w:lang w:val="lv-LV"/>
        </w:rPr>
        <w:t>g</w:t>
      </w:r>
      <w:r w:rsidRPr="00FA6920">
        <w:rPr>
          <w:rFonts w:ascii="Times New Roman" w:hAnsi="Times New Roman"/>
          <w:szCs w:val="22"/>
          <w:lang w:val="lv-LV"/>
        </w:rPr>
        <w:t>āj</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Pr="00FA6920">
        <w:rPr>
          <w:rFonts w:ascii="Times New Roman" w:hAnsi="Times New Roman"/>
          <w:szCs w:val="22"/>
          <w:lang w:val="lv-LV"/>
        </w:rPr>
        <w:t>a),</w:t>
      </w:r>
      <w:r w:rsidRPr="00FA6920">
        <w:rPr>
          <w:rFonts w:ascii="Times New Roman" w:hAnsi="Times New Roman"/>
          <w:spacing w:val="-10"/>
          <w:szCs w:val="22"/>
          <w:lang w:val="lv-LV"/>
        </w:rPr>
        <w:t xml:space="preserve"> </w:t>
      </w:r>
      <w:r w:rsidRPr="00FA6920">
        <w:rPr>
          <w:rFonts w:ascii="Times New Roman" w:hAnsi="Times New Roman"/>
          <w:spacing w:val="1"/>
          <w:szCs w:val="22"/>
          <w:lang w:val="lv-LV"/>
        </w:rPr>
        <w:t>ka</w:t>
      </w:r>
      <w:r w:rsidRPr="00FA6920">
        <w:rPr>
          <w:rFonts w:ascii="Times New Roman" w:hAnsi="Times New Roman"/>
          <w:szCs w:val="22"/>
          <w:lang w:val="lv-LV"/>
        </w:rPr>
        <w:t>m</w:t>
      </w:r>
      <w:r w:rsidRPr="00FA6920">
        <w:rPr>
          <w:rFonts w:ascii="Times New Roman" w:hAnsi="Times New Roman"/>
          <w:spacing w:val="-5"/>
          <w:szCs w:val="22"/>
          <w:lang w:val="lv-LV"/>
        </w:rPr>
        <w:t xml:space="preserve"> </w:t>
      </w:r>
      <w:r w:rsidRPr="00FA6920">
        <w:rPr>
          <w:rFonts w:ascii="Times New Roman" w:hAnsi="Times New Roman"/>
          <w:szCs w:val="22"/>
          <w:lang w:val="lv-LV"/>
        </w:rPr>
        <w:t>a</w:t>
      </w:r>
      <w:r w:rsidRPr="00FA6920">
        <w:rPr>
          <w:rFonts w:ascii="Times New Roman" w:hAnsi="Times New Roman"/>
          <w:spacing w:val="1"/>
          <w:szCs w:val="22"/>
          <w:lang w:val="lv-LV"/>
        </w:rPr>
        <w:t>na</w:t>
      </w:r>
      <w:r w:rsidRPr="00FA6920">
        <w:rPr>
          <w:rFonts w:ascii="Times New Roman" w:hAnsi="Times New Roman"/>
          <w:spacing w:val="-2"/>
          <w:szCs w:val="22"/>
          <w:lang w:val="lv-LV"/>
        </w:rPr>
        <w:t>m</w:t>
      </w:r>
      <w:r w:rsidRPr="00FA6920">
        <w:rPr>
          <w:rFonts w:ascii="Times New Roman" w:hAnsi="Times New Roman"/>
          <w:szCs w:val="22"/>
          <w:lang w:val="lv-LV"/>
        </w:rPr>
        <w:t>n</w:t>
      </w:r>
      <w:r w:rsidRPr="00FA6920">
        <w:rPr>
          <w:rFonts w:ascii="Times New Roman" w:hAnsi="Times New Roman"/>
          <w:spacing w:val="1"/>
          <w:szCs w:val="22"/>
          <w:lang w:val="lv-LV"/>
        </w:rPr>
        <w:t>ēz</w:t>
      </w:r>
      <w:r w:rsidRPr="00FA6920">
        <w:rPr>
          <w:rFonts w:ascii="Times New Roman" w:hAnsi="Times New Roman"/>
          <w:szCs w:val="22"/>
          <w:lang w:val="lv-LV"/>
        </w:rPr>
        <w:t>ē</w:t>
      </w:r>
      <w:r w:rsidRPr="00FA6920">
        <w:rPr>
          <w:rFonts w:ascii="Times New Roman" w:hAnsi="Times New Roman"/>
          <w:spacing w:val="-9"/>
          <w:szCs w:val="22"/>
          <w:lang w:val="lv-LV"/>
        </w:rPr>
        <w:t xml:space="preserve"> </w:t>
      </w:r>
      <w:r w:rsidRPr="00FA6920">
        <w:rPr>
          <w:rFonts w:ascii="Times New Roman" w:hAnsi="Times New Roman"/>
          <w:szCs w:val="22"/>
          <w:lang w:val="lv-LV"/>
        </w:rPr>
        <w:t>diagnosticēti</w:t>
      </w:r>
      <w:r w:rsidRPr="00FA6920">
        <w:rPr>
          <w:rFonts w:ascii="Times New Roman" w:hAnsi="Times New Roman"/>
          <w:spacing w:val="-11"/>
          <w:szCs w:val="22"/>
          <w:lang w:val="lv-LV"/>
        </w:rPr>
        <w:t xml:space="preserve"> </w:t>
      </w:r>
      <w:r w:rsidRPr="00FA6920">
        <w:rPr>
          <w:rFonts w:ascii="Times New Roman" w:hAnsi="Times New Roman"/>
          <w:szCs w:val="22"/>
          <w:lang w:val="lv-LV"/>
        </w:rPr>
        <w:t>KZT</w:t>
      </w:r>
      <w:r w:rsidRPr="00FA6920">
        <w:rPr>
          <w:rFonts w:ascii="Times New Roman" w:hAnsi="Times New Roman"/>
          <w:spacing w:val="-4"/>
          <w:szCs w:val="22"/>
          <w:lang w:val="lv-LV"/>
        </w:rPr>
        <w:t xml:space="preserve"> </w:t>
      </w:r>
      <w:r w:rsidRPr="00FA6920">
        <w:rPr>
          <w:rFonts w:ascii="Times New Roman" w:hAnsi="Times New Roman"/>
          <w:szCs w:val="22"/>
          <w:lang w:val="lv-LV"/>
        </w:rPr>
        <w:t>traucē</w:t>
      </w:r>
      <w:r w:rsidRPr="00FA6920">
        <w:rPr>
          <w:rFonts w:ascii="Times New Roman" w:hAnsi="Times New Roman"/>
          <w:spacing w:val="1"/>
          <w:szCs w:val="22"/>
          <w:lang w:val="lv-LV"/>
        </w:rPr>
        <w:t>ju</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9"/>
          <w:szCs w:val="22"/>
          <w:lang w:val="lv-LV"/>
        </w:rPr>
        <w:t xml:space="preserve"> </w:t>
      </w:r>
      <w:r w:rsidRPr="00FA6920">
        <w:rPr>
          <w:rFonts w:ascii="Times New Roman" w:hAnsi="Times New Roman"/>
          <w:szCs w:val="22"/>
          <w:lang w:val="lv-LV"/>
        </w:rPr>
        <w:t>jāi</w:t>
      </w:r>
      <w:r w:rsidRPr="00FA6920">
        <w:rPr>
          <w:rFonts w:ascii="Times New Roman" w:hAnsi="Times New Roman"/>
          <w:spacing w:val="1"/>
          <w:szCs w:val="22"/>
          <w:lang w:val="lv-LV"/>
        </w:rPr>
        <w:t>e</w:t>
      </w:r>
      <w:r w:rsidRPr="00FA6920">
        <w:rPr>
          <w:rFonts w:ascii="Times New Roman" w:hAnsi="Times New Roman"/>
          <w:szCs w:val="22"/>
          <w:lang w:val="lv-LV"/>
        </w:rPr>
        <w:t>saka</w:t>
      </w:r>
      <w:r w:rsidRPr="00FA6920">
        <w:rPr>
          <w:rFonts w:ascii="Times New Roman" w:hAnsi="Times New Roman"/>
          <w:spacing w:val="-6"/>
          <w:szCs w:val="22"/>
          <w:lang w:val="lv-LV"/>
        </w:rPr>
        <w:t xml:space="preserve"> </w:t>
      </w:r>
      <w:r w:rsidRPr="00FA6920">
        <w:rPr>
          <w:rFonts w:ascii="Times New Roman" w:hAnsi="Times New Roman"/>
          <w:szCs w:val="22"/>
          <w:lang w:val="lv-LV"/>
        </w:rPr>
        <w:t>zi</w:t>
      </w:r>
      <w:r w:rsidRPr="00FA6920">
        <w:rPr>
          <w:rFonts w:ascii="Times New Roman" w:hAnsi="Times New Roman"/>
          <w:spacing w:val="1"/>
          <w:szCs w:val="22"/>
          <w:lang w:val="lv-LV"/>
        </w:rPr>
        <w:t>ņ</w:t>
      </w:r>
      <w:r w:rsidRPr="00FA6920">
        <w:rPr>
          <w:rFonts w:ascii="Times New Roman" w:hAnsi="Times New Roman"/>
          <w:szCs w:val="22"/>
          <w:lang w:val="lv-LV"/>
        </w:rPr>
        <w:t>ot par</w:t>
      </w:r>
      <w:r w:rsidRPr="00FA6920">
        <w:rPr>
          <w:rFonts w:ascii="Times New Roman" w:hAnsi="Times New Roman"/>
          <w:spacing w:val="-3"/>
          <w:szCs w:val="22"/>
          <w:lang w:val="lv-LV"/>
        </w:rPr>
        <w:t xml:space="preserve"> </w:t>
      </w:r>
      <w:r w:rsidRPr="00FA6920">
        <w:rPr>
          <w:rFonts w:ascii="Times New Roman" w:hAnsi="Times New Roman"/>
          <w:szCs w:val="22"/>
          <w:lang w:val="lv-LV"/>
        </w:rPr>
        <w:t>ikvienu</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n</w:t>
      </w:r>
      <w:r w:rsidRPr="00FA6920">
        <w:rPr>
          <w:rFonts w:ascii="Times New Roman" w:hAnsi="Times New Roman"/>
          <w:szCs w:val="22"/>
          <w:lang w:val="lv-LV"/>
        </w:rPr>
        <w:t>eparastu</w:t>
      </w:r>
      <w:r w:rsidRPr="00FA6920">
        <w:rPr>
          <w:rFonts w:ascii="Times New Roman" w:hAnsi="Times New Roman"/>
          <w:spacing w:val="-8"/>
          <w:szCs w:val="22"/>
          <w:lang w:val="lv-LV"/>
        </w:rPr>
        <w:t xml:space="preserve"> </w:t>
      </w:r>
      <w:r w:rsidRPr="00FA6920">
        <w:rPr>
          <w:rFonts w:ascii="Times New Roman" w:hAnsi="Times New Roman"/>
          <w:szCs w:val="22"/>
          <w:lang w:val="lv-LV"/>
        </w:rPr>
        <w:t>abdominālu</w:t>
      </w:r>
      <w:r w:rsidRPr="00FA6920">
        <w:rPr>
          <w:rFonts w:ascii="Times New Roman" w:hAnsi="Times New Roman"/>
          <w:spacing w:val="-10"/>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i</w:t>
      </w:r>
      <w:r w:rsidRPr="00FA6920">
        <w:rPr>
          <w:rFonts w:ascii="Times New Roman" w:hAnsi="Times New Roman"/>
          <w:spacing w:val="-2"/>
          <w:szCs w:val="22"/>
          <w:lang w:val="lv-LV"/>
        </w:rPr>
        <w:t>m</w:t>
      </w:r>
      <w:r w:rsidRPr="00FA6920">
        <w:rPr>
          <w:rFonts w:ascii="Times New Roman" w:hAnsi="Times New Roman"/>
          <w:spacing w:val="1"/>
          <w:szCs w:val="22"/>
          <w:lang w:val="lv-LV"/>
        </w:rPr>
        <w:t>p</w:t>
      </w:r>
      <w:r w:rsidRPr="00FA6920">
        <w:rPr>
          <w:rFonts w:ascii="Times New Roman" w:hAnsi="Times New Roman"/>
          <w:szCs w:val="22"/>
          <w:lang w:val="lv-LV"/>
        </w:rPr>
        <w:t>to</w:t>
      </w:r>
      <w:r w:rsidRPr="00FA6920">
        <w:rPr>
          <w:rFonts w:ascii="Times New Roman" w:hAnsi="Times New Roman"/>
          <w:spacing w:val="-2"/>
          <w:szCs w:val="22"/>
          <w:lang w:val="lv-LV"/>
        </w:rPr>
        <w:t>m</w:t>
      </w:r>
      <w:r w:rsidRPr="00FA6920">
        <w:rPr>
          <w:rFonts w:ascii="Times New Roman" w:hAnsi="Times New Roman"/>
          <w:szCs w:val="22"/>
          <w:lang w:val="lv-LV"/>
        </w:rPr>
        <w:t>u</w:t>
      </w:r>
      <w:r w:rsidRPr="00FA6920">
        <w:rPr>
          <w:rFonts w:ascii="Times New Roman" w:hAnsi="Times New Roman"/>
          <w:spacing w:val="-8"/>
          <w:szCs w:val="22"/>
          <w:lang w:val="lv-LV"/>
        </w:rPr>
        <w:t xml:space="preserve"> </w:t>
      </w:r>
      <w:r w:rsidRPr="00FA6920">
        <w:rPr>
          <w:rFonts w:ascii="Times New Roman" w:hAnsi="Times New Roman"/>
          <w:szCs w:val="22"/>
          <w:lang w:val="lv-LV"/>
        </w:rPr>
        <w:t>(īpaši</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ZT</w:t>
      </w:r>
      <w:r w:rsidRPr="00FA6920">
        <w:rPr>
          <w:rFonts w:ascii="Times New Roman" w:hAnsi="Times New Roman"/>
          <w:spacing w:val="-4"/>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ošanu).</w:t>
      </w:r>
      <w:r w:rsidRPr="00FA6920">
        <w:rPr>
          <w:rFonts w:ascii="Times New Roman" w:hAnsi="Times New Roman"/>
          <w:spacing w:val="-10"/>
          <w:szCs w:val="22"/>
          <w:lang w:val="lv-LV"/>
        </w:rPr>
        <w:t xml:space="preserve"> </w:t>
      </w:r>
      <w:r w:rsidRPr="00FA6920">
        <w:rPr>
          <w:rFonts w:ascii="Times New Roman" w:hAnsi="Times New Roman"/>
          <w:szCs w:val="22"/>
          <w:lang w:val="lv-LV"/>
        </w:rPr>
        <w:t>B</w:t>
      </w:r>
      <w:r w:rsidRPr="00FA6920">
        <w:rPr>
          <w:rFonts w:ascii="Times New Roman" w:hAnsi="Times New Roman"/>
          <w:spacing w:val="1"/>
          <w:szCs w:val="22"/>
          <w:lang w:val="lv-LV"/>
        </w:rPr>
        <w:t>ū</w:t>
      </w:r>
      <w:r w:rsidRPr="00FA6920">
        <w:rPr>
          <w:rFonts w:ascii="Times New Roman" w:hAnsi="Times New Roman"/>
          <w:szCs w:val="22"/>
          <w:lang w:val="lv-LV"/>
        </w:rPr>
        <w:t>tiski</w:t>
      </w:r>
      <w:r w:rsidRPr="00FA6920">
        <w:rPr>
          <w:rFonts w:ascii="Times New Roman" w:hAnsi="Times New Roman"/>
          <w:spacing w:val="-6"/>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inētiem</w:t>
      </w:r>
      <w:r w:rsidRPr="00FA6920">
        <w:rPr>
          <w:rFonts w:ascii="Times New Roman" w:hAnsi="Times New Roman"/>
          <w:spacing w:val="-9"/>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i</w:t>
      </w:r>
      <w:r w:rsidRPr="00FA6920">
        <w:rPr>
          <w:rFonts w:ascii="Times New Roman" w:hAnsi="Times New Roman"/>
          <w:szCs w:val="22"/>
          <w:lang w:val="lv-LV"/>
        </w:rPr>
        <w:t>mptomiem pie</w:t>
      </w:r>
      <w:r w:rsidRPr="00FA6920">
        <w:rPr>
          <w:rFonts w:ascii="Times New Roman" w:hAnsi="Times New Roman"/>
          <w:spacing w:val="1"/>
          <w:szCs w:val="22"/>
          <w:lang w:val="lv-LV"/>
        </w:rPr>
        <w:t>v</w:t>
      </w:r>
      <w:r w:rsidRPr="00FA6920">
        <w:rPr>
          <w:rFonts w:ascii="Times New Roman" w:hAnsi="Times New Roman"/>
          <w:szCs w:val="22"/>
          <w:lang w:val="lv-LV"/>
        </w:rPr>
        <w:t>ērst</w:t>
      </w:r>
      <w:r w:rsidRPr="00FA6920">
        <w:rPr>
          <w:rFonts w:ascii="Times New Roman" w:hAnsi="Times New Roman"/>
          <w:spacing w:val="-7"/>
          <w:szCs w:val="22"/>
          <w:lang w:val="lv-LV"/>
        </w:rPr>
        <w:t xml:space="preserve"> </w:t>
      </w:r>
      <w:r w:rsidRPr="00FA6920">
        <w:rPr>
          <w:rFonts w:ascii="Times New Roman" w:hAnsi="Times New Roman"/>
          <w:szCs w:val="22"/>
          <w:lang w:val="lv-LV"/>
        </w:rPr>
        <w:t>pastiprinātu</w:t>
      </w:r>
      <w:r w:rsidRPr="00FA6920">
        <w:rPr>
          <w:rFonts w:ascii="Times New Roman" w:hAnsi="Times New Roman"/>
          <w:spacing w:val="-10"/>
          <w:szCs w:val="22"/>
          <w:lang w:val="lv-LV"/>
        </w:rPr>
        <w:t xml:space="preserve"> </w:t>
      </w:r>
      <w:r w:rsidRPr="00FA6920">
        <w:rPr>
          <w:rFonts w:ascii="Times New Roman" w:hAnsi="Times New Roman"/>
          <w:szCs w:val="22"/>
          <w:lang w:val="lv-LV"/>
        </w:rPr>
        <w:t>uz</w:t>
      </w:r>
      <w:r w:rsidRPr="00FA6920">
        <w:rPr>
          <w:rFonts w:ascii="Times New Roman" w:hAnsi="Times New Roman"/>
          <w:spacing w:val="-2"/>
          <w:szCs w:val="22"/>
          <w:lang w:val="lv-LV"/>
        </w:rPr>
        <w:t>m</w:t>
      </w:r>
      <w:r w:rsidRPr="00FA6920">
        <w:rPr>
          <w:rFonts w:ascii="Times New Roman" w:hAnsi="Times New Roman"/>
          <w:spacing w:val="1"/>
          <w:szCs w:val="22"/>
          <w:lang w:val="lv-LV"/>
        </w:rPr>
        <w:t>a</w:t>
      </w:r>
      <w:r w:rsidRPr="00FA6920">
        <w:rPr>
          <w:rFonts w:ascii="Times New Roman" w:hAnsi="Times New Roman"/>
          <w:szCs w:val="22"/>
          <w:lang w:val="lv-LV"/>
        </w:rPr>
        <w:t>nī</w:t>
      </w:r>
      <w:r w:rsidRPr="00FA6920">
        <w:rPr>
          <w:rFonts w:ascii="Times New Roman" w:hAnsi="Times New Roman"/>
          <w:spacing w:val="1"/>
          <w:szCs w:val="22"/>
          <w:lang w:val="lv-LV"/>
        </w:rPr>
        <w:t>b</w:t>
      </w:r>
      <w:r w:rsidRPr="00FA6920">
        <w:rPr>
          <w:rFonts w:ascii="Times New Roman" w:hAnsi="Times New Roman"/>
          <w:szCs w:val="22"/>
          <w:lang w:val="lv-LV"/>
        </w:rPr>
        <w:t>u</w:t>
      </w:r>
      <w:r w:rsidRPr="00FA6920">
        <w:rPr>
          <w:rFonts w:ascii="Times New Roman" w:hAnsi="Times New Roman"/>
          <w:spacing w:val="-8"/>
          <w:szCs w:val="22"/>
          <w:lang w:val="lv-LV"/>
        </w:rPr>
        <w:t xml:space="preserve"> </w:t>
      </w:r>
      <w:r w:rsidRPr="00FA6920">
        <w:rPr>
          <w:rFonts w:ascii="Times New Roman" w:hAnsi="Times New Roman"/>
          <w:szCs w:val="22"/>
          <w:lang w:val="lv-LV"/>
        </w:rPr>
        <w:t>ārstēšanas</w:t>
      </w:r>
      <w:r w:rsidRPr="00FA6920">
        <w:rPr>
          <w:rFonts w:ascii="Times New Roman" w:hAnsi="Times New Roman"/>
          <w:spacing w:val="-9"/>
          <w:szCs w:val="22"/>
          <w:lang w:val="lv-LV"/>
        </w:rPr>
        <w:t xml:space="preserve"> </w:t>
      </w:r>
      <w:r w:rsidRPr="00FA6920">
        <w:rPr>
          <w:rFonts w:ascii="Times New Roman" w:hAnsi="Times New Roman"/>
          <w:szCs w:val="22"/>
          <w:lang w:val="lv-LV"/>
        </w:rPr>
        <w:t>sā</w:t>
      </w:r>
      <w:r w:rsidRPr="00FA6920">
        <w:rPr>
          <w:rFonts w:ascii="Times New Roman" w:hAnsi="Times New Roman"/>
          <w:spacing w:val="1"/>
          <w:szCs w:val="22"/>
          <w:lang w:val="lv-LV"/>
        </w:rPr>
        <w:t>k</w:t>
      </w:r>
      <w:r w:rsidRPr="00FA6920">
        <w:rPr>
          <w:rFonts w:ascii="Times New Roman" w:hAnsi="Times New Roman"/>
          <w:spacing w:val="2"/>
          <w:szCs w:val="22"/>
          <w:lang w:val="lv-LV"/>
        </w:rPr>
        <w:t>u</w:t>
      </w:r>
      <w:r w:rsidRPr="00FA6920">
        <w:rPr>
          <w:rFonts w:ascii="Times New Roman" w:hAnsi="Times New Roman"/>
          <w:szCs w:val="22"/>
          <w:lang w:val="lv-LV"/>
        </w:rPr>
        <w:t>mā.</w:t>
      </w:r>
    </w:p>
    <w:p w14:paraId="73534054" w14:textId="77777777" w:rsidR="00A24FB5" w:rsidRPr="00FA6920" w:rsidRDefault="00A24FB5" w:rsidP="00FD1A07">
      <w:pPr>
        <w:spacing w:before="1" w:after="0" w:line="254" w:lineRule="exact"/>
        <w:ind w:right="251"/>
        <w:rPr>
          <w:rFonts w:ascii="Times New Roman" w:hAnsi="Times New Roman"/>
          <w:color w:val="auto"/>
          <w:szCs w:val="22"/>
          <w:lang w:val="lv-LV"/>
        </w:rPr>
      </w:pPr>
      <w:r w:rsidRPr="00FA6920">
        <w:rPr>
          <w:rFonts w:ascii="Times New Roman" w:hAnsi="Times New Roman"/>
          <w:szCs w:val="22"/>
          <w:lang w:val="lv-LV"/>
        </w:rPr>
        <w:t>Piesard</w:t>
      </w:r>
      <w:r w:rsidRPr="00FA6920">
        <w:rPr>
          <w:rFonts w:ascii="Times New Roman" w:hAnsi="Times New Roman"/>
          <w:spacing w:val="-1"/>
          <w:szCs w:val="22"/>
          <w:lang w:val="lv-LV"/>
        </w:rPr>
        <w:t>z</w:t>
      </w:r>
      <w:r w:rsidRPr="00FA6920">
        <w:rPr>
          <w:rFonts w:ascii="Times New Roman" w:hAnsi="Times New Roman"/>
          <w:szCs w:val="22"/>
          <w:lang w:val="lv-LV"/>
        </w:rPr>
        <w:t>ība</w:t>
      </w:r>
      <w:r w:rsidRPr="00FA6920">
        <w:rPr>
          <w:rFonts w:ascii="Times New Roman" w:hAnsi="Times New Roman"/>
          <w:spacing w:val="-10"/>
          <w:szCs w:val="22"/>
          <w:lang w:val="lv-LV"/>
        </w:rPr>
        <w:t xml:space="preserve"> </w:t>
      </w:r>
      <w:r w:rsidRPr="00FA6920">
        <w:rPr>
          <w:rFonts w:ascii="Times New Roman" w:hAnsi="Times New Roman"/>
          <w:szCs w:val="22"/>
          <w:lang w:val="lv-LV"/>
        </w:rPr>
        <w:t>j</w:t>
      </w:r>
      <w:r w:rsidRPr="00FA6920">
        <w:rPr>
          <w:rFonts w:ascii="Times New Roman" w:hAnsi="Times New Roman"/>
          <w:spacing w:val="1"/>
          <w:szCs w:val="22"/>
          <w:lang w:val="lv-LV"/>
        </w:rPr>
        <w:t>ā</w:t>
      </w:r>
      <w:r w:rsidRPr="00FA6920">
        <w:rPr>
          <w:rFonts w:ascii="Times New Roman" w:hAnsi="Times New Roman"/>
          <w:szCs w:val="22"/>
          <w:lang w:val="lv-LV"/>
        </w:rPr>
        <w:t>ie</w:t>
      </w:r>
      <w:r w:rsidRPr="00FA6920">
        <w:rPr>
          <w:rFonts w:ascii="Times New Roman" w:hAnsi="Times New Roman"/>
          <w:spacing w:val="1"/>
          <w:szCs w:val="22"/>
          <w:lang w:val="lv-LV"/>
        </w:rPr>
        <w:t>v</w:t>
      </w:r>
      <w:r w:rsidRPr="00FA6920">
        <w:rPr>
          <w:rFonts w:ascii="Times New Roman" w:hAnsi="Times New Roman"/>
          <w:szCs w:val="22"/>
          <w:lang w:val="lv-LV"/>
        </w:rPr>
        <w:t>ēro</w:t>
      </w:r>
      <w:r w:rsidRPr="00FA6920">
        <w:rPr>
          <w:rFonts w:ascii="Times New Roman" w:hAnsi="Times New Roman"/>
          <w:spacing w:val="-7"/>
          <w:szCs w:val="22"/>
          <w:lang w:val="lv-LV"/>
        </w:rPr>
        <w:t xml:space="preserve"> </w:t>
      </w:r>
      <w:r w:rsidRPr="00FA6920">
        <w:rPr>
          <w:rFonts w:ascii="Times New Roman" w:hAnsi="Times New Roman"/>
          <w:szCs w:val="22"/>
          <w:lang w:val="lv-LV"/>
        </w:rPr>
        <w:t>pacienti</w:t>
      </w:r>
      <w:r w:rsidRPr="00FA6920">
        <w:rPr>
          <w:rFonts w:ascii="Times New Roman" w:hAnsi="Times New Roman"/>
          <w:spacing w:val="1"/>
          <w:szCs w:val="22"/>
          <w:lang w:val="lv-LV"/>
        </w:rPr>
        <w:t>e</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zCs w:val="22"/>
          <w:lang w:val="lv-LV"/>
        </w:rPr>
        <w:t>vienlaikus</w:t>
      </w:r>
      <w:r w:rsidRPr="00FA6920">
        <w:rPr>
          <w:rFonts w:ascii="Times New Roman" w:hAnsi="Times New Roman"/>
          <w:spacing w:val="-9"/>
          <w:szCs w:val="22"/>
          <w:lang w:val="lv-LV"/>
        </w:rPr>
        <w:t xml:space="preserve"> </w:t>
      </w:r>
      <w:r w:rsidRPr="00FA6920">
        <w:rPr>
          <w:rFonts w:ascii="Times New Roman" w:hAnsi="Times New Roman"/>
          <w:szCs w:val="22"/>
          <w:lang w:val="lv-LV"/>
        </w:rPr>
        <w:t>sa</w:t>
      </w:r>
      <w:r w:rsidRPr="00FA6920">
        <w:rPr>
          <w:rFonts w:ascii="Times New Roman" w:hAnsi="Times New Roman"/>
          <w:spacing w:val="1"/>
          <w:szCs w:val="22"/>
          <w:lang w:val="lv-LV"/>
        </w:rPr>
        <w:t>ņe</w:t>
      </w:r>
      <w:r w:rsidRPr="00FA6920">
        <w:rPr>
          <w:rFonts w:ascii="Times New Roman" w:hAnsi="Times New Roman"/>
          <w:szCs w:val="22"/>
          <w:lang w:val="lv-LV"/>
        </w:rPr>
        <w:t>m</w:t>
      </w:r>
      <w:r w:rsidRPr="00FA6920">
        <w:rPr>
          <w:rFonts w:ascii="Times New Roman" w:hAnsi="Times New Roman"/>
          <w:spacing w:val="-6"/>
          <w:szCs w:val="22"/>
          <w:lang w:val="lv-LV"/>
        </w:rPr>
        <w:t xml:space="preserve"> </w:t>
      </w:r>
      <w:r w:rsidRPr="00FA6920">
        <w:rPr>
          <w:rFonts w:ascii="Times New Roman" w:hAnsi="Times New Roman"/>
          <w:szCs w:val="22"/>
          <w:lang w:val="lv-LV"/>
        </w:rPr>
        <w:t>līdze</w:t>
      </w:r>
      <w:r w:rsidRPr="00FA6920">
        <w:rPr>
          <w:rFonts w:ascii="Times New Roman" w:hAnsi="Times New Roman"/>
          <w:spacing w:val="1"/>
          <w:szCs w:val="22"/>
          <w:lang w:val="lv-LV"/>
        </w:rPr>
        <w:t>k</w:t>
      </w:r>
      <w:r w:rsidRPr="00FA6920">
        <w:rPr>
          <w:rFonts w:ascii="Times New Roman" w:hAnsi="Times New Roman"/>
          <w:szCs w:val="22"/>
          <w:lang w:val="lv-LV"/>
        </w:rPr>
        <w:t>ļus,</w:t>
      </w:r>
      <w:r w:rsidRPr="00FA6920">
        <w:rPr>
          <w:rFonts w:ascii="Times New Roman" w:hAnsi="Times New Roman"/>
          <w:spacing w:val="-8"/>
          <w:szCs w:val="22"/>
          <w:lang w:val="lv-LV"/>
        </w:rPr>
        <w:t xml:space="preserve"> </w:t>
      </w:r>
      <w:r w:rsidRPr="00FA6920">
        <w:rPr>
          <w:rFonts w:ascii="Times New Roman" w:hAnsi="Times New Roman"/>
          <w:szCs w:val="22"/>
          <w:lang w:val="lv-LV"/>
        </w:rPr>
        <w:t>ku</w:t>
      </w:r>
      <w:r w:rsidRPr="00FA6920">
        <w:rPr>
          <w:rFonts w:ascii="Times New Roman" w:hAnsi="Times New Roman"/>
          <w:spacing w:val="-1"/>
          <w:szCs w:val="22"/>
          <w:lang w:val="lv-LV"/>
        </w:rPr>
        <w:t>r</w:t>
      </w:r>
      <w:r w:rsidRPr="00FA6920">
        <w:rPr>
          <w:rFonts w:ascii="Times New Roman" w:hAnsi="Times New Roman"/>
          <w:szCs w:val="22"/>
          <w:lang w:val="lv-LV"/>
        </w:rPr>
        <w:t>i</w:t>
      </w:r>
      <w:r w:rsidRPr="00FA6920">
        <w:rPr>
          <w:rFonts w:ascii="Times New Roman" w:hAnsi="Times New Roman"/>
          <w:spacing w:val="-4"/>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palielināt</w:t>
      </w:r>
      <w:r w:rsidRPr="00FA6920">
        <w:rPr>
          <w:rFonts w:ascii="Times New Roman" w:hAnsi="Times New Roman"/>
          <w:spacing w:val="-8"/>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las</w:t>
      </w:r>
      <w:r w:rsidRPr="00FA6920">
        <w:rPr>
          <w:rFonts w:ascii="Times New Roman" w:hAnsi="Times New Roman"/>
          <w:spacing w:val="-5"/>
          <w:szCs w:val="22"/>
          <w:lang w:val="lv-LV"/>
        </w:rPr>
        <w:t xml:space="preserve"> </w:t>
      </w:r>
      <w:r w:rsidRPr="00FA6920">
        <w:rPr>
          <w:rFonts w:ascii="Times New Roman" w:hAnsi="Times New Roman"/>
          <w:szCs w:val="22"/>
          <w:lang w:val="lv-LV"/>
        </w:rPr>
        <w:t>vai asi</w:t>
      </w:r>
      <w:r w:rsidRPr="00FA6920">
        <w:rPr>
          <w:rFonts w:ascii="Times New Roman" w:hAnsi="Times New Roman"/>
          <w:spacing w:val="1"/>
          <w:szCs w:val="22"/>
          <w:lang w:val="lv-LV"/>
        </w:rPr>
        <w:t>ņ</w:t>
      </w:r>
      <w:r w:rsidRPr="00FA6920">
        <w:rPr>
          <w:rFonts w:ascii="Times New Roman" w:hAnsi="Times New Roman"/>
          <w:szCs w:val="22"/>
          <w:lang w:val="lv-LV"/>
        </w:rPr>
        <w:t>ošanas</w:t>
      </w:r>
      <w:r w:rsidRPr="00FA6920">
        <w:rPr>
          <w:rFonts w:ascii="Times New Roman" w:hAnsi="Times New Roman"/>
          <w:spacing w:val="-9"/>
          <w:szCs w:val="22"/>
          <w:lang w:val="lv-LV"/>
        </w:rPr>
        <w:t xml:space="preserve"> </w:t>
      </w:r>
      <w:r w:rsidRPr="00FA6920">
        <w:rPr>
          <w:rFonts w:ascii="Times New Roman" w:hAnsi="Times New Roman"/>
          <w:szCs w:val="22"/>
          <w:lang w:val="lv-LV"/>
        </w:rPr>
        <w:t>ri</w:t>
      </w:r>
      <w:r w:rsidRPr="00FA6920">
        <w:rPr>
          <w:rFonts w:ascii="Times New Roman" w:hAnsi="Times New Roman"/>
          <w:spacing w:val="1"/>
          <w:szCs w:val="22"/>
          <w:lang w:val="lv-LV"/>
        </w:rPr>
        <w:t>s</w:t>
      </w:r>
      <w:r w:rsidRPr="00FA6920">
        <w:rPr>
          <w:rFonts w:ascii="Times New Roman" w:hAnsi="Times New Roman"/>
          <w:szCs w:val="22"/>
          <w:lang w:val="lv-LV"/>
        </w:rPr>
        <w:t>ku:</w:t>
      </w:r>
      <w:r w:rsidRPr="00FA6920">
        <w:rPr>
          <w:rFonts w:ascii="Times New Roman" w:hAnsi="Times New Roman"/>
          <w:spacing w:val="-5"/>
          <w:szCs w:val="22"/>
          <w:lang w:val="lv-LV"/>
        </w:rPr>
        <w:t xml:space="preserve"> </w:t>
      </w:r>
      <w:r w:rsidRPr="00FA6920">
        <w:rPr>
          <w:rFonts w:ascii="Times New Roman" w:hAnsi="Times New Roman"/>
          <w:szCs w:val="22"/>
          <w:lang w:val="lv-LV"/>
        </w:rPr>
        <w:t>pie</w:t>
      </w:r>
      <w:r w:rsidRPr="00FA6920">
        <w:rPr>
          <w:rFonts w:ascii="Times New Roman" w:hAnsi="Times New Roman"/>
          <w:spacing w:val="-1"/>
          <w:szCs w:val="22"/>
          <w:lang w:val="lv-LV"/>
        </w:rPr>
        <w:t>m</w:t>
      </w:r>
      <w:r w:rsidRPr="00FA6920">
        <w:rPr>
          <w:rFonts w:ascii="Times New Roman" w:hAnsi="Times New Roman"/>
          <w:szCs w:val="22"/>
          <w:lang w:val="lv-LV"/>
        </w:rPr>
        <w:t>ēram,</w:t>
      </w:r>
      <w:r w:rsidRPr="00FA6920">
        <w:rPr>
          <w:rFonts w:ascii="Times New Roman" w:hAnsi="Times New Roman"/>
          <w:spacing w:val="-8"/>
          <w:szCs w:val="22"/>
          <w:lang w:val="lv-LV"/>
        </w:rPr>
        <w:t xml:space="preserve"> </w:t>
      </w:r>
      <w:r w:rsidRPr="00FA6920">
        <w:rPr>
          <w:rFonts w:ascii="Times New Roman" w:hAnsi="Times New Roman"/>
          <w:szCs w:val="22"/>
          <w:lang w:val="lv-LV"/>
        </w:rPr>
        <w:t>perorālos</w:t>
      </w:r>
      <w:r w:rsidRPr="00FA6920">
        <w:rPr>
          <w:rFonts w:ascii="Times New Roman" w:hAnsi="Times New Roman"/>
          <w:spacing w:val="-8"/>
          <w:szCs w:val="22"/>
          <w:lang w:val="lv-LV"/>
        </w:rPr>
        <w:t xml:space="preserve"> </w:t>
      </w:r>
      <w:r w:rsidRPr="00FA6920">
        <w:rPr>
          <w:rFonts w:ascii="Times New Roman" w:hAnsi="Times New Roman"/>
          <w:szCs w:val="22"/>
          <w:lang w:val="lv-LV"/>
        </w:rPr>
        <w:t>kortikoster</w:t>
      </w:r>
      <w:r w:rsidRPr="00FA6920">
        <w:rPr>
          <w:rFonts w:ascii="Times New Roman" w:hAnsi="Times New Roman"/>
          <w:spacing w:val="1"/>
          <w:szCs w:val="22"/>
          <w:lang w:val="lv-LV"/>
        </w:rPr>
        <w:t>o</w:t>
      </w:r>
      <w:r w:rsidRPr="00FA6920">
        <w:rPr>
          <w:rFonts w:ascii="Times New Roman" w:hAnsi="Times New Roman"/>
          <w:szCs w:val="22"/>
          <w:lang w:val="lv-LV"/>
        </w:rPr>
        <w:t>īdu</w:t>
      </w:r>
      <w:r w:rsidRPr="00FA6920">
        <w:rPr>
          <w:rFonts w:ascii="Times New Roman" w:hAnsi="Times New Roman"/>
          <w:spacing w:val="-1"/>
          <w:szCs w:val="22"/>
          <w:lang w:val="lv-LV"/>
        </w:rPr>
        <w:t>s</w:t>
      </w:r>
      <w:r w:rsidRPr="00FA6920">
        <w:rPr>
          <w:rFonts w:ascii="Times New Roman" w:hAnsi="Times New Roman"/>
          <w:szCs w:val="22"/>
          <w:lang w:val="lv-LV"/>
        </w:rPr>
        <w:t>,</w:t>
      </w:r>
      <w:r w:rsidRPr="00FA6920">
        <w:rPr>
          <w:rFonts w:ascii="Times New Roman" w:hAnsi="Times New Roman"/>
          <w:spacing w:val="-15"/>
          <w:szCs w:val="22"/>
          <w:lang w:val="lv-LV"/>
        </w:rPr>
        <w:t xml:space="preserve"> </w:t>
      </w:r>
      <w:r w:rsidRPr="00FA6920">
        <w:rPr>
          <w:rFonts w:ascii="Times New Roman" w:hAnsi="Times New Roman"/>
          <w:szCs w:val="22"/>
          <w:lang w:val="lv-LV"/>
        </w:rPr>
        <w:t>antikoagul</w:t>
      </w:r>
      <w:r w:rsidRPr="00FA6920">
        <w:rPr>
          <w:rFonts w:ascii="Times New Roman" w:hAnsi="Times New Roman"/>
          <w:spacing w:val="-1"/>
          <w:szCs w:val="22"/>
          <w:lang w:val="lv-LV"/>
        </w:rPr>
        <w:t>a</w:t>
      </w:r>
      <w:r w:rsidRPr="00FA6920">
        <w:rPr>
          <w:rFonts w:ascii="Times New Roman" w:hAnsi="Times New Roman"/>
          <w:spacing w:val="1"/>
          <w:szCs w:val="22"/>
          <w:lang w:val="lv-LV"/>
        </w:rPr>
        <w:t>n</w:t>
      </w:r>
      <w:r w:rsidRPr="00FA6920">
        <w:rPr>
          <w:rFonts w:ascii="Times New Roman" w:hAnsi="Times New Roman"/>
          <w:szCs w:val="22"/>
          <w:lang w:val="lv-LV"/>
        </w:rPr>
        <w:t>tus</w:t>
      </w:r>
      <w:r w:rsidRPr="00FA6920">
        <w:rPr>
          <w:rFonts w:ascii="Times New Roman" w:hAnsi="Times New Roman"/>
          <w:spacing w:val="-14"/>
          <w:szCs w:val="22"/>
          <w:lang w:val="lv-LV"/>
        </w:rPr>
        <w:t xml:space="preserve"> </w:t>
      </w:r>
      <w:r w:rsidRPr="00FA6920">
        <w:rPr>
          <w:rFonts w:ascii="Times New Roman" w:hAnsi="Times New Roman"/>
          <w:szCs w:val="22"/>
          <w:lang w:val="lv-LV"/>
        </w:rPr>
        <w:t>(pie</w:t>
      </w:r>
      <w:r w:rsidRPr="00FA6920">
        <w:rPr>
          <w:rFonts w:ascii="Times New Roman" w:hAnsi="Times New Roman"/>
          <w:spacing w:val="-1"/>
          <w:szCs w:val="22"/>
          <w:lang w:val="lv-LV"/>
        </w:rPr>
        <w:t>m</w:t>
      </w:r>
      <w:r w:rsidRPr="00FA6920">
        <w:rPr>
          <w:rFonts w:ascii="Times New Roman" w:hAnsi="Times New Roman"/>
          <w:szCs w:val="22"/>
          <w:lang w:val="lv-LV"/>
        </w:rPr>
        <w:t>ē</w:t>
      </w:r>
      <w:r w:rsidRPr="00FA6920">
        <w:rPr>
          <w:rFonts w:ascii="Times New Roman" w:hAnsi="Times New Roman"/>
          <w:spacing w:val="1"/>
          <w:szCs w:val="22"/>
          <w:lang w:val="lv-LV"/>
        </w:rPr>
        <w:t>ra</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pacing w:val="1"/>
          <w:szCs w:val="22"/>
          <w:lang w:val="lv-LV"/>
        </w:rPr>
        <w:t>v</w:t>
      </w:r>
      <w:r w:rsidRPr="00FA6920">
        <w:rPr>
          <w:rFonts w:ascii="Times New Roman" w:hAnsi="Times New Roman"/>
          <w:szCs w:val="22"/>
          <w:lang w:val="lv-LV"/>
        </w:rPr>
        <w:t>ar</w:t>
      </w:r>
      <w:r w:rsidRPr="00FA6920">
        <w:rPr>
          <w:rFonts w:ascii="Times New Roman" w:hAnsi="Times New Roman"/>
          <w:spacing w:val="1"/>
          <w:szCs w:val="22"/>
          <w:lang w:val="lv-LV"/>
        </w:rPr>
        <w:t>f</w:t>
      </w:r>
      <w:r w:rsidRPr="00FA6920">
        <w:rPr>
          <w:rFonts w:ascii="Times New Roman" w:hAnsi="Times New Roman"/>
          <w:szCs w:val="22"/>
          <w:lang w:val="lv-LV"/>
        </w:rPr>
        <w:t>arīnu), selektīvos</w:t>
      </w:r>
      <w:r w:rsidRPr="00FA6920">
        <w:rPr>
          <w:rFonts w:ascii="Times New Roman" w:hAnsi="Times New Roman"/>
          <w:spacing w:val="-9"/>
          <w:szCs w:val="22"/>
          <w:lang w:val="lv-LV"/>
        </w:rPr>
        <w:t xml:space="preserve"> </w:t>
      </w:r>
      <w:r w:rsidRPr="00FA6920">
        <w:rPr>
          <w:rFonts w:ascii="Times New Roman" w:hAnsi="Times New Roman"/>
          <w:szCs w:val="22"/>
          <w:lang w:val="lv-LV"/>
        </w:rPr>
        <w:t>seroto</w:t>
      </w:r>
      <w:r w:rsidRPr="00FA6920">
        <w:rPr>
          <w:rFonts w:ascii="Times New Roman" w:hAnsi="Times New Roman"/>
          <w:spacing w:val="1"/>
          <w:szCs w:val="22"/>
          <w:lang w:val="lv-LV"/>
        </w:rPr>
        <w:t>n</w:t>
      </w:r>
      <w:r w:rsidRPr="00FA6920">
        <w:rPr>
          <w:rFonts w:ascii="Times New Roman" w:hAnsi="Times New Roman"/>
          <w:szCs w:val="22"/>
          <w:lang w:val="lv-LV"/>
        </w:rPr>
        <w:t>īna</w:t>
      </w:r>
      <w:r w:rsidRPr="00FA6920">
        <w:rPr>
          <w:rFonts w:ascii="Times New Roman" w:hAnsi="Times New Roman"/>
          <w:spacing w:val="-9"/>
          <w:szCs w:val="22"/>
          <w:lang w:val="lv-LV"/>
        </w:rPr>
        <w:t xml:space="preserve"> </w:t>
      </w:r>
      <w:r w:rsidRPr="00FA6920">
        <w:rPr>
          <w:rFonts w:ascii="Times New Roman" w:hAnsi="Times New Roman"/>
          <w:szCs w:val="22"/>
          <w:lang w:val="lv-LV"/>
        </w:rPr>
        <w:t>atpak</w:t>
      </w:r>
      <w:r w:rsidRPr="00FA6920">
        <w:rPr>
          <w:rFonts w:ascii="Times New Roman" w:hAnsi="Times New Roman"/>
          <w:spacing w:val="-1"/>
          <w:szCs w:val="22"/>
          <w:lang w:val="lv-LV"/>
        </w:rPr>
        <w:t>a</w:t>
      </w:r>
      <w:r w:rsidRPr="00FA6920">
        <w:rPr>
          <w:rFonts w:ascii="Times New Roman" w:hAnsi="Times New Roman"/>
          <w:szCs w:val="22"/>
          <w:lang w:val="lv-LV"/>
        </w:rPr>
        <w:t>ļsais</w:t>
      </w:r>
      <w:r w:rsidRPr="00FA6920">
        <w:rPr>
          <w:rFonts w:ascii="Times New Roman" w:hAnsi="Times New Roman"/>
          <w:spacing w:val="1"/>
          <w:szCs w:val="22"/>
          <w:lang w:val="lv-LV"/>
        </w:rPr>
        <w:t>t</w:t>
      </w:r>
      <w:r w:rsidRPr="00FA6920">
        <w:rPr>
          <w:rFonts w:ascii="Times New Roman" w:hAnsi="Times New Roman"/>
          <w:szCs w:val="22"/>
          <w:lang w:val="lv-LV"/>
        </w:rPr>
        <w:t>es</w:t>
      </w:r>
      <w:r w:rsidRPr="00FA6920">
        <w:rPr>
          <w:rFonts w:ascii="Times New Roman" w:hAnsi="Times New Roman"/>
          <w:spacing w:val="-12"/>
          <w:szCs w:val="22"/>
          <w:lang w:val="lv-LV"/>
        </w:rPr>
        <w:t xml:space="preserve"> </w:t>
      </w:r>
      <w:r w:rsidRPr="00FA6920">
        <w:rPr>
          <w:rFonts w:ascii="Times New Roman" w:hAnsi="Times New Roman"/>
          <w:szCs w:val="22"/>
          <w:lang w:val="lv-LV"/>
        </w:rPr>
        <w:t>inhibitorus</w:t>
      </w:r>
      <w:r w:rsidRPr="00FA6920">
        <w:rPr>
          <w:rFonts w:ascii="Times New Roman" w:hAnsi="Times New Roman"/>
          <w:spacing w:val="-10"/>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antitro</w:t>
      </w:r>
      <w:r w:rsidRPr="00FA6920">
        <w:rPr>
          <w:rFonts w:ascii="Times New Roman" w:hAnsi="Times New Roman"/>
          <w:spacing w:val="-1"/>
          <w:szCs w:val="22"/>
          <w:lang w:val="lv-LV"/>
        </w:rPr>
        <w:t>m</w:t>
      </w:r>
      <w:r w:rsidRPr="00FA6920">
        <w:rPr>
          <w:rFonts w:ascii="Times New Roman" w:hAnsi="Times New Roman"/>
          <w:szCs w:val="22"/>
          <w:lang w:val="lv-LV"/>
        </w:rPr>
        <w:t>botiskos</w:t>
      </w:r>
      <w:r w:rsidRPr="00FA6920">
        <w:rPr>
          <w:rFonts w:ascii="Times New Roman" w:hAnsi="Times New Roman"/>
          <w:spacing w:val="-15"/>
          <w:szCs w:val="22"/>
          <w:lang w:val="lv-LV"/>
        </w:rPr>
        <w:t xml:space="preserve"> </w:t>
      </w:r>
      <w:r w:rsidRPr="00FA6920">
        <w:rPr>
          <w:rFonts w:ascii="Times New Roman" w:hAnsi="Times New Roman"/>
          <w:szCs w:val="22"/>
          <w:lang w:val="lv-LV"/>
        </w:rPr>
        <w:t>līdze</w:t>
      </w:r>
      <w:r w:rsidRPr="00FA6920">
        <w:rPr>
          <w:rFonts w:ascii="Times New Roman" w:hAnsi="Times New Roman"/>
          <w:spacing w:val="1"/>
          <w:szCs w:val="22"/>
          <w:lang w:val="lv-LV"/>
        </w:rPr>
        <w:t>k</w:t>
      </w:r>
      <w:r w:rsidRPr="00FA6920">
        <w:rPr>
          <w:rFonts w:ascii="Times New Roman" w:hAnsi="Times New Roman"/>
          <w:szCs w:val="22"/>
          <w:lang w:val="lv-LV"/>
        </w:rPr>
        <w:t>ļus</w:t>
      </w:r>
      <w:r w:rsidRPr="00FA6920">
        <w:rPr>
          <w:rFonts w:ascii="Times New Roman" w:hAnsi="Times New Roman"/>
          <w:spacing w:val="-8"/>
          <w:szCs w:val="22"/>
          <w:lang w:val="lv-LV"/>
        </w:rPr>
        <w:t xml:space="preserve"> </w:t>
      </w:r>
      <w:r w:rsidRPr="00FA6920">
        <w:rPr>
          <w:rFonts w:ascii="Times New Roman" w:hAnsi="Times New Roman"/>
          <w:szCs w:val="22"/>
          <w:lang w:val="lv-LV"/>
        </w:rPr>
        <w:t>(pie</w:t>
      </w:r>
      <w:r w:rsidRPr="00FA6920">
        <w:rPr>
          <w:rFonts w:ascii="Times New Roman" w:hAnsi="Times New Roman"/>
          <w:spacing w:val="-2"/>
          <w:szCs w:val="22"/>
          <w:lang w:val="lv-LV"/>
        </w:rPr>
        <w:t>m</w:t>
      </w:r>
      <w:r w:rsidRPr="00FA6920">
        <w:rPr>
          <w:rFonts w:ascii="Times New Roman" w:hAnsi="Times New Roman"/>
          <w:szCs w:val="22"/>
          <w:lang w:val="lv-LV"/>
        </w:rPr>
        <w:t>ē</w:t>
      </w:r>
      <w:r w:rsidRPr="00FA6920">
        <w:rPr>
          <w:rFonts w:ascii="Times New Roman" w:hAnsi="Times New Roman"/>
          <w:spacing w:val="1"/>
          <w:szCs w:val="22"/>
          <w:lang w:val="lv-LV"/>
        </w:rPr>
        <w:t>ra</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1"/>
          <w:szCs w:val="22"/>
          <w:lang w:val="lv-LV"/>
        </w:rPr>
        <w:t>pi</w:t>
      </w:r>
      <w:r w:rsidRPr="00FA6920">
        <w:rPr>
          <w:rFonts w:ascii="Times New Roman" w:hAnsi="Times New Roman"/>
          <w:szCs w:val="22"/>
          <w:lang w:val="lv-LV"/>
        </w:rPr>
        <w:t>rīnu) (skatīt</w:t>
      </w:r>
      <w:r w:rsidRPr="00FA6920">
        <w:rPr>
          <w:rFonts w:ascii="Times New Roman" w:hAnsi="Times New Roman"/>
          <w:spacing w:val="-5"/>
          <w:szCs w:val="22"/>
          <w:lang w:val="lv-LV"/>
        </w:rPr>
        <w:t xml:space="preserve"> </w:t>
      </w:r>
      <w:r w:rsidRPr="00FA6920">
        <w:rPr>
          <w:rFonts w:ascii="Times New Roman" w:hAnsi="Times New Roman"/>
          <w:szCs w:val="22"/>
          <w:lang w:val="lv-LV"/>
        </w:rPr>
        <w:t>4.5.</w:t>
      </w:r>
      <w:r w:rsidR="00074F4E">
        <w:rPr>
          <w:rFonts w:ascii="Times New Roman" w:hAnsi="Times New Roman"/>
          <w:spacing w:val="-3"/>
          <w:szCs w:val="22"/>
          <w:lang w:val="lv-LV"/>
        </w:rPr>
        <w:t> </w:t>
      </w:r>
      <w:r w:rsidRPr="00FA6920">
        <w:rPr>
          <w:rFonts w:ascii="Times New Roman" w:hAnsi="Times New Roman"/>
          <w:szCs w:val="22"/>
          <w:lang w:val="lv-LV"/>
        </w:rPr>
        <w:t>a</w:t>
      </w:r>
      <w:r w:rsidRPr="00FA6920">
        <w:rPr>
          <w:rFonts w:ascii="Times New Roman" w:hAnsi="Times New Roman"/>
          <w:spacing w:val="-1"/>
          <w:szCs w:val="22"/>
          <w:lang w:val="lv-LV"/>
        </w:rPr>
        <w:t>p</w:t>
      </w:r>
      <w:r w:rsidRPr="00FA6920">
        <w:rPr>
          <w:rFonts w:ascii="Times New Roman" w:hAnsi="Times New Roman"/>
          <w:szCs w:val="22"/>
          <w:lang w:val="lv-LV"/>
        </w:rPr>
        <w:t>akšpunktu).</w:t>
      </w:r>
    </w:p>
    <w:p w14:paraId="5BD7BFDD" w14:textId="77777777" w:rsidR="00A24FB5" w:rsidRPr="00FA6920" w:rsidRDefault="00A24FB5" w:rsidP="00FD1A07">
      <w:pPr>
        <w:spacing w:before="10" w:after="0" w:line="240" w:lineRule="exact"/>
        <w:rPr>
          <w:rFonts w:ascii="Times New Roman" w:hAnsi="Times New Roman"/>
          <w:color w:val="auto"/>
          <w:szCs w:val="22"/>
          <w:lang w:val="lv-LV"/>
        </w:rPr>
      </w:pPr>
    </w:p>
    <w:p w14:paraId="7EE86A1B" w14:textId="77777777" w:rsidR="006A4C01" w:rsidRPr="0012605F" w:rsidRDefault="006A4C01" w:rsidP="00FD1A07">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Ja pretsāpju līdzekļi tiek lietoti ieraduma dēļ (īpaši kombinācijās ar vairākiem pretsāpju līdzekļiem), ir iespējami paliekoši nieru darbības traucējumi un pat nieru mazspēja (analgētisko līdzekļu izraisīta nefropātija). Šo risku var palielināt fiziska slodze kopā ar sāļu deficītu un organisma dehidratāciju, tādēļ no tā ir jāizvairās.</w:t>
      </w:r>
    </w:p>
    <w:p w14:paraId="06EC6B86" w14:textId="77777777" w:rsidR="00A24FB5" w:rsidRPr="00FA6920" w:rsidRDefault="00A24FB5" w:rsidP="00FD1A07">
      <w:pPr>
        <w:spacing w:before="12" w:after="0" w:line="240" w:lineRule="exact"/>
        <w:rPr>
          <w:rFonts w:ascii="Times New Roman" w:hAnsi="Times New Roman"/>
          <w:color w:val="auto"/>
          <w:szCs w:val="22"/>
          <w:lang w:val="lv-LV"/>
        </w:rPr>
      </w:pPr>
    </w:p>
    <w:p w14:paraId="36E5A967" w14:textId="77777777" w:rsidR="00A24FB5" w:rsidRPr="00FA6920" w:rsidRDefault="00A24FB5" w:rsidP="00FD1A07">
      <w:pPr>
        <w:spacing w:after="0" w:line="240" w:lineRule="auto"/>
        <w:ind w:right="311"/>
        <w:rPr>
          <w:rFonts w:ascii="Times New Roman" w:hAnsi="Times New Roman"/>
          <w:color w:val="auto"/>
          <w:szCs w:val="22"/>
          <w:lang w:val="lv-LV"/>
        </w:rPr>
      </w:pPr>
      <w:r w:rsidRPr="00FA6920">
        <w:rPr>
          <w:rFonts w:ascii="Times New Roman" w:hAnsi="Times New Roman"/>
          <w:szCs w:val="22"/>
          <w:lang w:val="lv-LV"/>
        </w:rPr>
        <w:t>Ibuprofēna</w:t>
      </w:r>
      <w:r w:rsidRPr="00FA6920">
        <w:rPr>
          <w:rFonts w:ascii="Times New Roman" w:hAnsi="Times New Roman"/>
          <w:spacing w:val="-10"/>
          <w:szCs w:val="22"/>
          <w:lang w:val="lv-LV"/>
        </w:rPr>
        <w:t xml:space="preserve"> </w:t>
      </w:r>
      <w:r w:rsidRPr="00FA6920">
        <w:rPr>
          <w:rFonts w:ascii="Times New Roman" w:hAnsi="Times New Roman"/>
          <w:szCs w:val="22"/>
          <w:lang w:val="lv-LV"/>
        </w:rPr>
        <w:t>lietošanas</w:t>
      </w:r>
      <w:r w:rsidRPr="00FA6920">
        <w:rPr>
          <w:rFonts w:ascii="Times New Roman" w:hAnsi="Times New Roman"/>
          <w:spacing w:val="-9"/>
          <w:szCs w:val="22"/>
          <w:lang w:val="lv-LV"/>
        </w:rPr>
        <w:t xml:space="preserve"> </w:t>
      </w:r>
      <w:r w:rsidRPr="00FA6920">
        <w:rPr>
          <w:rFonts w:ascii="Times New Roman" w:hAnsi="Times New Roman"/>
          <w:szCs w:val="22"/>
          <w:lang w:val="lv-LV"/>
        </w:rPr>
        <w:t>laikā</w:t>
      </w:r>
      <w:r w:rsidRPr="00FA6920">
        <w:rPr>
          <w:rFonts w:ascii="Times New Roman" w:hAnsi="Times New Roman"/>
          <w:spacing w:val="-3"/>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bijuši</w:t>
      </w:r>
      <w:r w:rsidRPr="00FA6920">
        <w:rPr>
          <w:rFonts w:ascii="Times New Roman" w:hAnsi="Times New Roman"/>
          <w:spacing w:val="-4"/>
          <w:szCs w:val="22"/>
          <w:lang w:val="lv-LV"/>
        </w:rPr>
        <w:t xml:space="preserve"> </w:t>
      </w:r>
      <w:r w:rsidRPr="00FA6920">
        <w:rPr>
          <w:rFonts w:ascii="Times New Roman" w:hAnsi="Times New Roman"/>
          <w:szCs w:val="22"/>
          <w:lang w:val="lv-LV"/>
        </w:rPr>
        <w:t>spo</w:t>
      </w:r>
      <w:r w:rsidRPr="00FA6920">
        <w:rPr>
          <w:rFonts w:ascii="Times New Roman" w:hAnsi="Times New Roman"/>
          <w:spacing w:val="-2"/>
          <w:szCs w:val="22"/>
          <w:lang w:val="lv-LV"/>
        </w:rPr>
        <w:t>r</w:t>
      </w:r>
      <w:r w:rsidRPr="00FA6920">
        <w:rPr>
          <w:rFonts w:ascii="Times New Roman" w:hAnsi="Times New Roman"/>
          <w:szCs w:val="22"/>
          <w:lang w:val="lv-LV"/>
        </w:rPr>
        <w:t>ādiski</w:t>
      </w:r>
      <w:r w:rsidRPr="00FA6920">
        <w:rPr>
          <w:rFonts w:ascii="Times New Roman" w:hAnsi="Times New Roman"/>
          <w:spacing w:val="-9"/>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toksicitāti</w:t>
      </w:r>
      <w:r w:rsidRPr="00FA6920">
        <w:rPr>
          <w:rFonts w:ascii="Times New Roman" w:hAnsi="Times New Roman"/>
          <w:spacing w:val="-9"/>
          <w:szCs w:val="22"/>
          <w:lang w:val="lv-LV"/>
        </w:rPr>
        <w:t xml:space="preserve"> </w:t>
      </w:r>
      <w:r w:rsidRPr="00FA6920">
        <w:rPr>
          <w:rFonts w:ascii="Times New Roman" w:hAnsi="Times New Roman"/>
          <w:szCs w:val="22"/>
          <w:lang w:val="lv-LV"/>
        </w:rPr>
        <w:t>saistīti</w:t>
      </w:r>
      <w:r w:rsidRPr="00FA6920">
        <w:rPr>
          <w:rFonts w:ascii="Times New Roman" w:hAnsi="Times New Roman"/>
          <w:spacing w:val="-4"/>
          <w:szCs w:val="22"/>
          <w:lang w:val="lv-LV"/>
        </w:rPr>
        <w:t xml:space="preserve"> </w:t>
      </w:r>
      <w:r w:rsidRPr="00FA6920">
        <w:rPr>
          <w:rFonts w:ascii="Times New Roman" w:hAnsi="Times New Roman"/>
          <w:szCs w:val="22"/>
          <w:lang w:val="lv-LV"/>
        </w:rPr>
        <w:t>a</w:t>
      </w:r>
      <w:r w:rsidRPr="00FA6920">
        <w:rPr>
          <w:rFonts w:ascii="Times New Roman" w:hAnsi="Times New Roman"/>
          <w:spacing w:val="-2"/>
          <w:szCs w:val="22"/>
          <w:lang w:val="lv-LV"/>
        </w:rPr>
        <w:t>m</w:t>
      </w:r>
      <w:r w:rsidRPr="00FA6920">
        <w:rPr>
          <w:rFonts w:ascii="Times New Roman" w:hAnsi="Times New Roman"/>
          <w:szCs w:val="22"/>
          <w:lang w:val="lv-LV"/>
        </w:rPr>
        <w:t>bliopijas</w:t>
      </w:r>
      <w:r w:rsidRPr="00FA6920">
        <w:rPr>
          <w:rFonts w:ascii="Times New Roman" w:hAnsi="Times New Roman"/>
          <w:spacing w:val="-9"/>
          <w:szCs w:val="22"/>
          <w:lang w:val="lv-LV"/>
        </w:rPr>
        <w:t xml:space="preserve"> </w:t>
      </w:r>
      <w:r w:rsidRPr="00FA6920">
        <w:rPr>
          <w:rFonts w:ascii="Times New Roman" w:hAnsi="Times New Roman"/>
          <w:szCs w:val="22"/>
          <w:lang w:val="lv-LV"/>
        </w:rPr>
        <w:t>gadīju</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7"/>
          <w:szCs w:val="22"/>
          <w:lang w:val="lv-LV"/>
        </w:rPr>
        <w:t xml:space="preserve"> </w:t>
      </w:r>
      <w:r w:rsidRPr="00FA6920">
        <w:rPr>
          <w:rFonts w:ascii="Times New Roman" w:hAnsi="Times New Roman"/>
          <w:szCs w:val="22"/>
          <w:lang w:val="lv-LV"/>
        </w:rPr>
        <w:t>tā</w:t>
      </w:r>
      <w:r w:rsidRPr="00FA6920">
        <w:rPr>
          <w:rFonts w:ascii="Times New Roman" w:hAnsi="Times New Roman"/>
          <w:spacing w:val="1"/>
          <w:szCs w:val="22"/>
          <w:lang w:val="lv-LV"/>
        </w:rPr>
        <w:t>d</w:t>
      </w:r>
      <w:r w:rsidRPr="00FA6920">
        <w:rPr>
          <w:rFonts w:ascii="Times New Roman" w:hAnsi="Times New Roman"/>
          <w:szCs w:val="22"/>
          <w:lang w:val="lv-LV"/>
        </w:rPr>
        <w:t>ēļ</w:t>
      </w:r>
      <w:r w:rsidRPr="00FA6920">
        <w:rPr>
          <w:rFonts w:ascii="Times New Roman" w:hAnsi="Times New Roman"/>
          <w:spacing w:val="-2"/>
          <w:szCs w:val="22"/>
          <w:lang w:val="lv-LV"/>
        </w:rPr>
        <w:t xml:space="preserve"> </w:t>
      </w:r>
      <w:r w:rsidRPr="00FA6920">
        <w:rPr>
          <w:rFonts w:ascii="Times New Roman" w:hAnsi="Times New Roman"/>
          <w:szCs w:val="22"/>
          <w:lang w:val="lv-LV"/>
        </w:rPr>
        <w:t>par visiem</w:t>
      </w:r>
      <w:r w:rsidRPr="00FA6920">
        <w:rPr>
          <w:rFonts w:ascii="Times New Roman" w:hAnsi="Times New Roman"/>
          <w:spacing w:val="-7"/>
          <w:szCs w:val="22"/>
          <w:lang w:val="lv-LV"/>
        </w:rPr>
        <w:t xml:space="preserve"> </w:t>
      </w:r>
      <w:r w:rsidRPr="00FA6920">
        <w:rPr>
          <w:rFonts w:ascii="Times New Roman" w:hAnsi="Times New Roman"/>
          <w:szCs w:val="22"/>
          <w:lang w:val="lv-LV"/>
        </w:rPr>
        <w:t>redzes</w:t>
      </w:r>
      <w:r w:rsidRPr="00FA6920">
        <w:rPr>
          <w:rFonts w:ascii="Times New Roman" w:hAnsi="Times New Roman"/>
          <w:spacing w:val="-5"/>
          <w:szCs w:val="22"/>
          <w:lang w:val="lv-LV"/>
        </w:rPr>
        <w:t xml:space="preserve"> </w:t>
      </w:r>
      <w:r w:rsidRPr="00FA6920">
        <w:rPr>
          <w:rFonts w:ascii="Times New Roman" w:hAnsi="Times New Roman"/>
          <w:szCs w:val="22"/>
          <w:lang w:val="lv-LV"/>
        </w:rPr>
        <w:t>trau</w:t>
      </w:r>
      <w:r w:rsidRPr="00FA6920">
        <w:rPr>
          <w:rFonts w:ascii="Times New Roman" w:hAnsi="Times New Roman"/>
          <w:spacing w:val="-1"/>
          <w:szCs w:val="22"/>
          <w:lang w:val="lv-LV"/>
        </w:rPr>
        <w:t>c</w:t>
      </w:r>
      <w:r w:rsidRPr="00FA6920">
        <w:rPr>
          <w:rFonts w:ascii="Times New Roman" w:hAnsi="Times New Roman"/>
          <w:szCs w:val="22"/>
          <w:lang w:val="lv-LV"/>
        </w:rPr>
        <w:t>ēj</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Pr="00FA6920">
        <w:rPr>
          <w:rFonts w:ascii="Times New Roman" w:hAnsi="Times New Roman"/>
          <w:szCs w:val="22"/>
          <w:lang w:val="lv-LV"/>
        </w:rPr>
        <w:t>iem</w:t>
      </w:r>
      <w:r w:rsidRPr="00FA6920">
        <w:rPr>
          <w:rFonts w:ascii="Times New Roman" w:hAnsi="Times New Roman"/>
          <w:spacing w:val="-13"/>
          <w:szCs w:val="22"/>
          <w:lang w:val="lv-LV"/>
        </w:rPr>
        <w:t xml:space="preserve"> </w:t>
      </w:r>
      <w:r w:rsidRPr="00FA6920">
        <w:rPr>
          <w:rFonts w:ascii="Times New Roman" w:hAnsi="Times New Roman"/>
          <w:szCs w:val="22"/>
          <w:lang w:val="lv-LV"/>
        </w:rPr>
        <w:t xml:space="preserve">ir </w:t>
      </w:r>
      <w:r w:rsidRPr="00FA6920">
        <w:rPr>
          <w:rFonts w:ascii="Times New Roman" w:hAnsi="Times New Roman"/>
          <w:spacing w:val="1"/>
          <w:szCs w:val="22"/>
          <w:lang w:val="lv-LV"/>
        </w:rPr>
        <w:t>j</w:t>
      </w:r>
      <w:r w:rsidRPr="00FA6920">
        <w:rPr>
          <w:rFonts w:ascii="Times New Roman" w:hAnsi="Times New Roman"/>
          <w:szCs w:val="22"/>
          <w:lang w:val="lv-LV"/>
        </w:rPr>
        <w:t>ā</w:t>
      </w:r>
      <w:r w:rsidRPr="00FA6920">
        <w:rPr>
          <w:rFonts w:ascii="Times New Roman" w:hAnsi="Times New Roman"/>
          <w:spacing w:val="1"/>
          <w:szCs w:val="22"/>
          <w:lang w:val="lv-LV"/>
        </w:rPr>
        <w:t>infor</w:t>
      </w:r>
      <w:r w:rsidRPr="00FA6920">
        <w:rPr>
          <w:rFonts w:ascii="Times New Roman" w:hAnsi="Times New Roman"/>
          <w:spacing w:val="-1"/>
          <w:szCs w:val="22"/>
          <w:lang w:val="lv-LV"/>
        </w:rPr>
        <w:t>m</w:t>
      </w:r>
      <w:r w:rsidRPr="00FA6920">
        <w:rPr>
          <w:rFonts w:ascii="Times New Roman" w:hAnsi="Times New Roman"/>
          <w:szCs w:val="22"/>
          <w:lang w:val="lv-LV"/>
        </w:rPr>
        <w:t>ē</w:t>
      </w:r>
      <w:r w:rsidRPr="00FA6920">
        <w:rPr>
          <w:rFonts w:ascii="Times New Roman" w:hAnsi="Times New Roman"/>
          <w:spacing w:val="-9"/>
          <w:szCs w:val="22"/>
          <w:lang w:val="lv-LV"/>
        </w:rPr>
        <w:t xml:space="preserve"> </w:t>
      </w:r>
      <w:r w:rsidRPr="00FA6920">
        <w:rPr>
          <w:rFonts w:ascii="Times New Roman" w:hAnsi="Times New Roman"/>
          <w:szCs w:val="22"/>
          <w:lang w:val="lv-LV"/>
        </w:rPr>
        <w:t>ārsts.</w:t>
      </w:r>
    </w:p>
    <w:p w14:paraId="23A0B753" w14:textId="77777777" w:rsidR="00A24FB5" w:rsidRPr="00FA6920" w:rsidRDefault="00A24FB5" w:rsidP="00FD1A07">
      <w:pPr>
        <w:spacing w:before="13" w:after="0" w:line="240" w:lineRule="exact"/>
        <w:rPr>
          <w:rFonts w:ascii="Times New Roman" w:hAnsi="Times New Roman"/>
          <w:color w:val="auto"/>
          <w:szCs w:val="22"/>
          <w:lang w:val="lv-LV"/>
        </w:rPr>
      </w:pPr>
    </w:p>
    <w:p w14:paraId="67A5BBFF" w14:textId="65D5919E" w:rsidR="00A24FB5" w:rsidRPr="00FA6920" w:rsidRDefault="00A24FB5" w:rsidP="00FD1A07">
      <w:pPr>
        <w:spacing w:after="0" w:line="239" w:lineRule="auto"/>
        <w:ind w:right="71"/>
        <w:rPr>
          <w:rFonts w:ascii="Times New Roman" w:hAnsi="Times New Roman"/>
          <w:color w:val="auto"/>
          <w:szCs w:val="22"/>
          <w:lang w:val="lv-LV"/>
        </w:rPr>
      </w:pP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ie</w:t>
      </w:r>
      <w:r w:rsidRPr="00FA6920">
        <w:rPr>
          <w:rFonts w:ascii="Times New Roman" w:hAnsi="Times New Roman"/>
          <w:spacing w:val="1"/>
          <w:szCs w:val="22"/>
          <w:lang w:val="lv-LV"/>
        </w:rPr>
        <w:t>gū</w:t>
      </w:r>
      <w:r w:rsidRPr="00FA6920">
        <w:rPr>
          <w:rFonts w:ascii="Times New Roman" w:hAnsi="Times New Roman"/>
          <w:szCs w:val="22"/>
          <w:lang w:val="lv-LV"/>
        </w:rPr>
        <w:t>tas</w:t>
      </w:r>
      <w:r w:rsidRPr="00FA6920">
        <w:rPr>
          <w:rFonts w:ascii="Times New Roman" w:hAnsi="Times New Roman"/>
          <w:spacing w:val="-6"/>
          <w:szCs w:val="22"/>
          <w:lang w:val="lv-LV"/>
        </w:rPr>
        <w:t xml:space="preserve"> </w:t>
      </w:r>
      <w:r w:rsidRPr="00FA6920">
        <w:rPr>
          <w:rFonts w:ascii="Times New Roman" w:hAnsi="Times New Roman"/>
          <w:szCs w:val="22"/>
          <w:lang w:val="lv-LV"/>
        </w:rPr>
        <w:t>lie</w:t>
      </w:r>
      <w:r w:rsidRPr="00FA6920">
        <w:rPr>
          <w:rFonts w:ascii="Times New Roman" w:hAnsi="Times New Roman"/>
          <w:spacing w:val="1"/>
          <w:szCs w:val="22"/>
          <w:lang w:val="lv-LV"/>
        </w:rPr>
        <w:t>c</w:t>
      </w:r>
      <w:r w:rsidRPr="00FA6920">
        <w:rPr>
          <w:rFonts w:ascii="Times New Roman" w:hAnsi="Times New Roman"/>
          <w:szCs w:val="22"/>
          <w:lang w:val="lv-LV"/>
        </w:rPr>
        <w:t>ības,</w:t>
      </w:r>
      <w:r w:rsidRPr="00FA6920">
        <w:rPr>
          <w:rFonts w:ascii="Times New Roman" w:hAnsi="Times New Roman"/>
          <w:spacing w:val="-7"/>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zCs w:val="22"/>
          <w:lang w:val="lv-LV"/>
        </w:rPr>
        <w:t>pierāda,</w:t>
      </w:r>
      <w:r w:rsidRPr="00FA6920">
        <w:rPr>
          <w:rFonts w:ascii="Times New Roman" w:hAnsi="Times New Roman"/>
          <w:spacing w:val="-7"/>
          <w:szCs w:val="22"/>
          <w:lang w:val="lv-LV"/>
        </w:rPr>
        <w:t xml:space="preserve"> </w:t>
      </w:r>
      <w:r w:rsidRPr="00FA6920">
        <w:rPr>
          <w:rFonts w:ascii="Times New Roman" w:hAnsi="Times New Roman"/>
          <w:szCs w:val="22"/>
          <w:lang w:val="lv-LV"/>
        </w:rPr>
        <w:t>ka</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z</w:t>
      </w:r>
      <w:r w:rsidRPr="00FA6920">
        <w:rPr>
          <w:rFonts w:ascii="Times New Roman" w:hAnsi="Times New Roman"/>
          <w:szCs w:val="22"/>
          <w:lang w:val="lv-LV"/>
        </w:rPr>
        <w:t>āles,</w:t>
      </w:r>
      <w:r w:rsidRPr="00FA6920">
        <w:rPr>
          <w:rFonts w:ascii="Times New Roman" w:hAnsi="Times New Roman"/>
          <w:spacing w:val="-3"/>
          <w:szCs w:val="22"/>
          <w:lang w:val="lv-LV"/>
        </w:rPr>
        <w:t xml:space="preserve"> </w:t>
      </w:r>
      <w:r w:rsidRPr="00FA6920">
        <w:rPr>
          <w:rFonts w:ascii="Times New Roman" w:hAnsi="Times New Roman"/>
          <w:szCs w:val="22"/>
          <w:lang w:val="lv-LV"/>
        </w:rPr>
        <w:t>kuras</w:t>
      </w:r>
      <w:r w:rsidRPr="00FA6920">
        <w:rPr>
          <w:rFonts w:ascii="Times New Roman" w:hAnsi="Times New Roman"/>
          <w:spacing w:val="-5"/>
          <w:szCs w:val="22"/>
          <w:lang w:val="lv-LV"/>
        </w:rPr>
        <w:t xml:space="preserve"> </w:t>
      </w:r>
      <w:r w:rsidRPr="00FA6920">
        <w:rPr>
          <w:rFonts w:ascii="Times New Roman" w:hAnsi="Times New Roman"/>
          <w:szCs w:val="22"/>
          <w:lang w:val="lv-LV"/>
        </w:rPr>
        <w:t>no</w:t>
      </w:r>
      <w:r w:rsidRPr="00FA6920">
        <w:rPr>
          <w:rFonts w:ascii="Times New Roman" w:hAnsi="Times New Roman"/>
          <w:spacing w:val="-2"/>
          <w:szCs w:val="22"/>
          <w:lang w:val="lv-LV"/>
        </w:rPr>
        <w:t>m</w:t>
      </w:r>
      <w:r w:rsidRPr="00FA6920">
        <w:rPr>
          <w:rFonts w:ascii="Times New Roman" w:hAnsi="Times New Roman"/>
          <w:spacing w:val="1"/>
          <w:szCs w:val="22"/>
          <w:lang w:val="lv-LV"/>
        </w:rPr>
        <w:t>ā</w:t>
      </w:r>
      <w:r w:rsidRPr="00FA6920">
        <w:rPr>
          <w:rFonts w:ascii="Times New Roman" w:hAnsi="Times New Roman"/>
          <w:szCs w:val="22"/>
          <w:lang w:val="lv-LV"/>
        </w:rPr>
        <w:t>c</w:t>
      </w:r>
      <w:r w:rsidRPr="00FA6920">
        <w:rPr>
          <w:rFonts w:ascii="Times New Roman" w:hAnsi="Times New Roman"/>
          <w:spacing w:val="-6"/>
          <w:szCs w:val="22"/>
          <w:lang w:val="lv-LV"/>
        </w:rPr>
        <w:t xml:space="preserve"> </w:t>
      </w:r>
      <w:r w:rsidRPr="00FA6920">
        <w:rPr>
          <w:rFonts w:ascii="Times New Roman" w:hAnsi="Times New Roman"/>
          <w:szCs w:val="22"/>
          <w:lang w:val="lv-LV"/>
        </w:rPr>
        <w:t>ciklooksige</w:t>
      </w:r>
      <w:r w:rsidRPr="00FA6920">
        <w:rPr>
          <w:rFonts w:ascii="Times New Roman" w:hAnsi="Times New Roman"/>
          <w:spacing w:val="1"/>
          <w:szCs w:val="22"/>
          <w:lang w:val="lv-LV"/>
        </w:rPr>
        <w:t>n</w:t>
      </w:r>
      <w:r w:rsidRPr="00FA6920">
        <w:rPr>
          <w:rFonts w:ascii="Times New Roman" w:hAnsi="Times New Roman"/>
          <w:spacing w:val="-1"/>
          <w:szCs w:val="22"/>
          <w:lang w:val="lv-LV"/>
        </w:rPr>
        <w:t>ā</w:t>
      </w:r>
      <w:r w:rsidRPr="00FA6920">
        <w:rPr>
          <w:rFonts w:ascii="Times New Roman" w:hAnsi="Times New Roman"/>
          <w:szCs w:val="22"/>
          <w:lang w:val="lv-LV"/>
        </w:rPr>
        <w:t>zes</w:t>
      </w:r>
      <w:r w:rsidRPr="00FA6920">
        <w:rPr>
          <w:rFonts w:ascii="Times New Roman" w:hAnsi="Times New Roman"/>
          <w:spacing w:val="-15"/>
          <w:szCs w:val="22"/>
          <w:lang w:val="lv-LV"/>
        </w:rPr>
        <w:t xml:space="preserve"> </w:t>
      </w:r>
      <w:r w:rsidRPr="00FA6920">
        <w:rPr>
          <w:rFonts w:ascii="Times New Roman" w:hAnsi="Times New Roman"/>
          <w:szCs w:val="22"/>
          <w:lang w:val="lv-LV"/>
        </w:rPr>
        <w:t>aktivitāti</w:t>
      </w:r>
      <w:r w:rsidRPr="00FA6920">
        <w:rPr>
          <w:rFonts w:ascii="Times New Roman" w:hAnsi="Times New Roman"/>
          <w:spacing w:val="-8"/>
          <w:szCs w:val="22"/>
          <w:lang w:val="lv-LV"/>
        </w:rPr>
        <w:t xml:space="preserve"> </w:t>
      </w:r>
      <w:r w:rsidRPr="00FA6920">
        <w:rPr>
          <w:rFonts w:ascii="Times New Roman" w:hAnsi="Times New Roman"/>
          <w:szCs w:val="22"/>
          <w:lang w:val="lv-LV"/>
        </w:rPr>
        <w:t>(prostagland</w:t>
      </w:r>
      <w:r w:rsidRPr="00FA6920">
        <w:rPr>
          <w:rFonts w:ascii="Times New Roman" w:hAnsi="Times New Roman"/>
          <w:spacing w:val="-1"/>
          <w:szCs w:val="22"/>
          <w:lang w:val="lv-LV"/>
        </w:rPr>
        <w:t>ī</w:t>
      </w:r>
      <w:r w:rsidRPr="00FA6920">
        <w:rPr>
          <w:rFonts w:ascii="Times New Roman" w:hAnsi="Times New Roman"/>
          <w:spacing w:val="1"/>
          <w:szCs w:val="22"/>
          <w:lang w:val="lv-LV"/>
        </w:rPr>
        <w:t xml:space="preserve">nu </w:t>
      </w:r>
      <w:r w:rsidRPr="00FA6920">
        <w:rPr>
          <w:rFonts w:ascii="Times New Roman" w:hAnsi="Times New Roman"/>
          <w:szCs w:val="22"/>
          <w:lang w:val="lv-LV"/>
        </w:rPr>
        <w:t>sintēzi),</w:t>
      </w:r>
      <w:r w:rsidRPr="00FA6920">
        <w:rPr>
          <w:rFonts w:ascii="Times New Roman" w:hAnsi="Times New Roman"/>
          <w:spacing w:val="-7"/>
          <w:szCs w:val="22"/>
          <w:lang w:val="lv-LV"/>
        </w:rPr>
        <w:t xml:space="preserve"> </w:t>
      </w:r>
      <w:r w:rsidRPr="00FA6920">
        <w:rPr>
          <w:rFonts w:ascii="Times New Roman" w:hAnsi="Times New Roman"/>
          <w:szCs w:val="22"/>
          <w:lang w:val="lv-LV"/>
        </w:rPr>
        <w:t>saka</w:t>
      </w:r>
      <w:r w:rsidRPr="00FA6920">
        <w:rPr>
          <w:rFonts w:ascii="Times New Roman" w:hAnsi="Times New Roman"/>
          <w:spacing w:val="1"/>
          <w:szCs w:val="22"/>
          <w:lang w:val="lv-LV"/>
        </w:rPr>
        <w:t>r</w:t>
      </w:r>
      <w:r w:rsidRPr="00FA6920">
        <w:rPr>
          <w:rFonts w:ascii="Times New Roman" w:hAnsi="Times New Roman"/>
          <w:szCs w:val="22"/>
          <w:lang w:val="lv-LV"/>
        </w:rPr>
        <w:t>ā</w:t>
      </w:r>
      <w:r w:rsidRPr="00FA6920">
        <w:rPr>
          <w:rFonts w:ascii="Times New Roman" w:hAnsi="Times New Roman"/>
          <w:spacing w:val="-6"/>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savu</w:t>
      </w:r>
      <w:r w:rsidRPr="00FA6920">
        <w:rPr>
          <w:rFonts w:ascii="Times New Roman" w:hAnsi="Times New Roman"/>
          <w:spacing w:val="-4"/>
          <w:szCs w:val="22"/>
          <w:lang w:val="lv-LV"/>
        </w:rPr>
        <w:t xml:space="preserve"> </w:t>
      </w:r>
      <w:r w:rsidRPr="00FA6920">
        <w:rPr>
          <w:rFonts w:ascii="Times New Roman" w:hAnsi="Times New Roman"/>
          <w:szCs w:val="22"/>
          <w:lang w:val="lv-LV"/>
        </w:rPr>
        <w:t>ietek</w:t>
      </w:r>
      <w:r w:rsidRPr="00FA6920">
        <w:rPr>
          <w:rFonts w:ascii="Times New Roman" w:hAnsi="Times New Roman"/>
          <w:spacing w:val="-1"/>
          <w:szCs w:val="22"/>
          <w:lang w:val="lv-LV"/>
        </w:rPr>
        <w:t>m</w:t>
      </w:r>
      <w:r w:rsidRPr="00FA6920">
        <w:rPr>
          <w:rFonts w:ascii="Times New Roman" w:hAnsi="Times New Roman"/>
          <w:szCs w:val="22"/>
          <w:lang w:val="lv-LV"/>
        </w:rPr>
        <w:t>i</w:t>
      </w:r>
      <w:r w:rsidRPr="00FA6920">
        <w:rPr>
          <w:rFonts w:ascii="Times New Roman" w:hAnsi="Times New Roman"/>
          <w:spacing w:val="-6"/>
          <w:szCs w:val="22"/>
          <w:lang w:val="lv-LV"/>
        </w:rPr>
        <w:t xml:space="preserve"> </w:t>
      </w:r>
      <w:r w:rsidRPr="00FA6920">
        <w:rPr>
          <w:rFonts w:ascii="Times New Roman" w:hAnsi="Times New Roman"/>
          <w:szCs w:val="22"/>
          <w:lang w:val="lv-LV"/>
        </w:rPr>
        <w:t>uz</w:t>
      </w:r>
      <w:r w:rsidRPr="00FA6920">
        <w:rPr>
          <w:rFonts w:ascii="Times New Roman" w:hAnsi="Times New Roman"/>
          <w:spacing w:val="-2"/>
          <w:szCs w:val="22"/>
          <w:lang w:val="lv-LV"/>
        </w:rPr>
        <w:t xml:space="preserve"> </w:t>
      </w:r>
      <w:r w:rsidRPr="00FA6920">
        <w:rPr>
          <w:rFonts w:ascii="Times New Roman" w:hAnsi="Times New Roman"/>
          <w:szCs w:val="22"/>
          <w:lang w:val="lv-LV"/>
        </w:rPr>
        <w:t>ovu</w:t>
      </w:r>
      <w:r w:rsidRPr="00FA6920">
        <w:rPr>
          <w:rFonts w:ascii="Times New Roman" w:hAnsi="Times New Roman"/>
          <w:spacing w:val="-1"/>
          <w:szCs w:val="22"/>
          <w:lang w:val="lv-LV"/>
        </w:rPr>
        <w:t>l</w:t>
      </w:r>
      <w:r w:rsidRPr="00FA6920">
        <w:rPr>
          <w:rFonts w:ascii="Times New Roman" w:hAnsi="Times New Roman"/>
          <w:szCs w:val="22"/>
          <w:lang w:val="lv-LV"/>
        </w:rPr>
        <w:t>āciju</w:t>
      </w:r>
      <w:r w:rsidRPr="00FA6920">
        <w:rPr>
          <w:rFonts w:ascii="Times New Roman" w:hAnsi="Times New Roman"/>
          <w:spacing w:val="-8"/>
          <w:szCs w:val="22"/>
          <w:lang w:val="lv-LV"/>
        </w:rPr>
        <w:t xml:space="preserve"> </w:t>
      </w:r>
      <w:r w:rsidRPr="00FA6920">
        <w:rPr>
          <w:rFonts w:ascii="Times New Roman" w:hAnsi="Times New Roman"/>
          <w:szCs w:val="22"/>
          <w:lang w:val="lv-LV"/>
        </w:rPr>
        <w:t>sieviet</w:t>
      </w:r>
      <w:r w:rsidRPr="00FA6920">
        <w:rPr>
          <w:rFonts w:ascii="Times New Roman" w:hAnsi="Times New Roman"/>
          <w:spacing w:val="1"/>
          <w:szCs w:val="22"/>
          <w:lang w:val="lv-LV"/>
        </w:rPr>
        <w:t>ē</w:t>
      </w:r>
      <w:r w:rsidRPr="00FA6920">
        <w:rPr>
          <w:rFonts w:ascii="Times New Roman" w:hAnsi="Times New Roman"/>
          <w:szCs w:val="22"/>
          <w:lang w:val="lv-LV"/>
        </w:rPr>
        <w:t>m</w:t>
      </w:r>
      <w:r w:rsidRPr="00FA6920">
        <w:rPr>
          <w:rFonts w:ascii="Times New Roman" w:hAnsi="Times New Roman"/>
          <w:spacing w:val="-8"/>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ra</w:t>
      </w:r>
      <w:r w:rsidRPr="00FA6920">
        <w:rPr>
          <w:rFonts w:ascii="Times New Roman" w:hAnsi="Times New Roman"/>
          <w:spacing w:val="1"/>
          <w:szCs w:val="22"/>
          <w:lang w:val="lv-LV"/>
        </w:rPr>
        <w:t>d</w:t>
      </w:r>
      <w:r w:rsidRPr="00FA6920">
        <w:rPr>
          <w:rFonts w:ascii="Times New Roman" w:hAnsi="Times New Roman"/>
          <w:szCs w:val="22"/>
          <w:lang w:val="lv-LV"/>
        </w:rPr>
        <w:t>īt</w:t>
      </w:r>
      <w:r w:rsidRPr="00FA6920">
        <w:rPr>
          <w:rFonts w:ascii="Times New Roman" w:hAnsi="Times New Roman"/>
          <w:spacing w:val="-3"/>
          <w:szCs w:val="22"/>
          <w:lang w:val="lv-LV"/>
        </w:rPr>
        <w:t xml:space="preserve"> </w:t>
      </w:r>
      <w:r w:rsidRPr="00FA6920">
        <w:rPr>
          <w:rFonts w:ascii="Times New Roman" w:hAnsi="Times New Roman"/>
          <w:szCs w:val="22"/>
          <w:lang w:val="lv-LV"/>
        </w:rPr>
        <w:t>aug</w:t>
      </w:r>
      <w:r w:rsidRPr="00FA6920">
        <w:rPr>
          <w:rFonts w:ascii="Times New Roman" w:hAnsi="Times New Roman"/>
          <w:spacing w:val="-1"/>
          <w:szCs w:val="22"/>
          <w:lang w:val="lv-LV"/>
        </w:rPr>
        <w:t>l</w:t>
      </w:r>
      <w:r w:rsidRPr="00FA6920">
        <w:rPr>
          <w:rFonts w:ascii="Times New Roman" w:hAnsi="Times New Roman"/>
          <w:szCs w:val="22"/>
          <w:lang w:val="lv-LV"/>
        </w:rPr>
        <w:t>ības</w:t>
      </w:r>
      <w:r w:rsidRPr="00FA6920">
        <w:rPr>
          <w:rFonts w:ascii="Times New Roman" w:hAnsi="Times New Roman"/>
          <w:spacing w:val="-7"/>
          <w:szCs w:val="22"/>
          <w:lang w:val="lv-LV"/>
        </w:rPr>
        <w:t xml:space="preserve"> </w:t>
      </w:r>
      <w:r w:rsidRPr="00FA6920">
        <w:rPr>
          <w:rFonts w:ascii="Times New Roman" w:hAnsi="Times New Roman"/>
          <w:szCs w:val="22"/>
          <w:lang w:val="lv-LV"/>
        </w:rPr>
        <w:t>traucēju</w:t>
      </w:r>
      <w:r w:rsidRPr="00FA6920">
        <w:rPr>
          <w:rFonts w:ascii="Times New Roman" w:hAnsi="Times New Roman"/>
          <w:spacing w:val="-2"/>
          <w:szCs w:val="22"/>
          <w:lang w:val="lv-LV"/>
        </w:rPr>
        <w:t>m</w:t>
      </w:r>
      <w:r w:rsidRPr="00FA6920">
        <w:rPr>
          <w:rFonts w:ascii="Times New Roman" w:hAnsi="Times New Roman"/>
          <w:spacing w:val="2"/>
          <w:szCs w:val="22"/>
          <w:lang w:val="lv-LV"/>
        </w:rPr>
        <w:t>u</w:t>
      </w:r>
      <w:r w:rsidRPr="00FA6920">
        <w:rPr>
          <w:rFonts w:ascii="Times New Roman" w:hAnsi="Times New Roman"/>
          <w:szCs w:val="22"/>
          <w:lang w:val="lv-LV"/>
        </w:rPr>
        <w:t>s.</w:t>
      </w:r>
      <w:r w:rsidRPr="00FA6920">
        <w:rPr>
          <w:rFonts w:ascii="Times New Roman" w:hAnsi="Times New Roman"/>
          <w:spacing w:val="-11"/>
          <w:szCs w:val="22"/>
          <w:lang w:val="lv-LV"/>
        </w:rPr>
        <w:t xml:space="preserve"> </w:t>
      </w:r>
      <w:r w:rsidRPr="00FA6920">
        <w:rPr>
          <w:rFonts w:ascii="Times New Roman" w:hAnsi="Times New Roman"/>
          <w:szCs w:val="22"/>
          <w:lang w:val="lv-LV"/>
        </w:rPr>
        <w:t>Šāda</w:t>
      </w:r>
      <w:r w:rsidRPr="00FA6920">
        <w:rPr>
          <w:rFonts w:ascii="Times New Roman" w:hAnsi="Times New Roman"/>
          <w:spacing w:val="-4"/>
          <w:szCs w:val="22"/>
          <w:lang w:val="lv-LV"/>
        </w:rPr>
        <w:t xml:space="preserve"> </w:t>
      </w:r>
      <w:r w:rsidRPr="00FA6920">
        <w:rPr>
          <w:rFonts w:ascii="Times New Roman" w:hAnsi="Times New Roman"/>
          <w:szCs w:val="22"/>
          <w:lang w:val="lv-LV"/>
        </w:rPr>
        <w:t>iedarbība ir</w:t>
      </w:r>
      <w:r w:rsidRPr="00FA6920">
        <w:rPr>
          <w:rFonts w:ascii="Times New Roman" w:hAnsi="Times New Roman"/>
          <w:spacing w:val="-1"/>
          <w:szCs w:val="22"/>
          <w:lang w:val="lv-LV"/>
        </w:rPr>
        <w:t xml:space="preserve"> </w:t>
      </w:r>
      <w:r w:rsidRPr="00FA6920">
        <w:rPr>
          <w:rFonts w:ascii="Times New Roman" w:hAnsi="Times New Roman"/>
          <w:szCs w:val="22"/>
          <w:lang w:val="lv-LV"/>
        </w:rPr>
        <w:t>pārejoša</w:t>
      </w:r>
      <w:r w:rsidRPr="00FA6920">
        <w:rPr>
          <w:rFonts w:ascii="Times New Roman" w:hAnsi="Times New Roman"/>
          <w:spacing w:val="-7"/>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p</w:t>
      </w:r>
      <w:r w:rsidRPr="00FA6920">
        <w:rPr>
          <w:rFonts w:ascii="Times New Roman" w:hAnsi="Times New Roman"/>
          <w:szCs w:val="22"/>
          <w:lang w:val="lv-LV"/>
        </w:rPr>
        <w:t>ēc</w:t>
      </w:r>
      <w:r w:rsidRPr="00FA6920">
        <w:rPr>
          <w:rFonts w:ascii="Times New Roman" w:hAnsi="Times New Roman"/>
          <w:spacing w:val="-3"/>
          <w:szCs w:val="22"/>
          <w:lang w:val="lv-LV"/>
        </w:rPr>
        <w:t xml:space="preserve"> </w:t>
      </w:r>
      <w:r w:rsidRPr="00FA6920">
        <w:rPr>
          <w:rFonts w:ascii="Times New Roman" w:hAnsi="Times New Roman"/>
          <w:szCs w:val="22"/>
          <w:lang w:val="lv-LV"/>
        </w:rPr>
        <w:t>terapijas</w:t>
      </w:r>
      <w:r w:rsidRPr="00FA6920">
        <w:rPr>
          <w:rFonts w:ascii="Times New Roman" w:hAnsi="Times New Roman"/>
          <w:spacing w:val="-5"/>
          <w:szCs w:val="22"/>
          <w:lang w:val="lv-LV"/>
        </w:rPr>
        <w:t xml:space="preserve"> </w:t>
      </w:r>
      <w:r w:rsidRPr="00FA6920">
        <w:rPr>
          <w:rFonts w:ascii="Times New Roman" w:hAnsi="Times New Roman"/>
          <w:szCs w:val="22"/>
          <w:lang w:val="lv-LV"/>
        </w:rPr>
        <w:t>bei</w:t>
      </w:r>
      <w:r w:rsidRPr="00FA6920">
        <w:rPr>
          <w:rFonts w:ascii="Times New Roman" w:hAnsi="Times New Roman"/>
          <w:spacing w:val="1"/>
          <w:szCs w:val="22"/>
          <w:lang w:val="lv-LV"/>
        </w:rPr>
        <w:t>gā</w:t>
      </w:r>
      <w:r w:rsidRPr="00FA6920">
        <w:rPr>
          <w:rFonts w:ascii="Times New Roman" w:hAnsi="Times New Roman"/>
          <w:szCs w:val="22"/>
          <w:lang w:val="lv-LV"/>
        </w:rPr>
        <w:t>m</w:t>
      </w:r>
      <w:r w:rsidRPr="00FA6920">
        <w:rPr>
          <w:rFonts w:ascii="Times New Roman" w:hAnsi="Times New Roman"/>
          <w:spacing w:val="-7"/>
          <w:szCs w:val="22"/>
          <w:lang w:val="lv-LV"/>
        </w:rPr>
        <w:t xml:space="preserve"> </w:t>
      </w:r>
      <w:r w:rsidRPr="00FA6920">
        <w:rPr>
          <w:rFonts w:ascii="Times New Roman" w:hAnsi="Times New Roman"/>
          <w:szCs w:val="22"/>
          <w:lang w:val="lv-LV"/>
        </w:rPr>
        <w:t>izz</w:t>
      </w:r>
      <w:r w:rsidRPr="00FA6920">
        <w:rPr>
          <w:rFonts w:ascii="Times New Roman" w:hAnsi="Times New Roman"/>
          <w:spacing w:val="1"/>
          <w:szCs w:val="22"/>
          <w:lang w:val="lv-LV"/>
        </w:rPr>
        <w:t>ū</w:t>
      </w:r>
      <w:r w:rsidRPr="00FA6920">
        <w:rPr>
          <w:rFonts w:ascii="Times New Roman" w:hAnsi="Times New Roman"/>
          <w:szCs w:val="22"/>
          <w:lang w:val="lv-LV"/>
        </w:rPr>
        <w:t>d.</w:t>
      </w:r>
    </w:p>
    <w:p w14:paraId="5C2A2577" w14:textId="77777777" w:rsidR="00A24FB5" w:rsidRPr="00FA6920" w:rsidRDefault="00A24FB5" w:rsidP="00FD1A07">
      <w:pPr>
        <w:spacing w:before="16" w:after="0" w:line="260" w:lineRule="exact"/>
        <w:rPr>
          <w:rFonts w:ascii="Times New Roman" w:hAnsi="Times New Roman"/>
          <w:color w:val="auto"/>
          <w:szCs w:val="22"/>
          <w:lang w:val="lv-LV"/>
        </w:rPr>
      </w:pPr>
    </w:p>
    <w:p w14:paraId="57EC1B6C" w14:textId="77777777" w:rsidR="00840329" w:rsidRDefault="00840329" w:rsidP="009B3432">
      <w:pPr>
        <w:tabs>
          <w:tab w:val="left" w:pos="9270"/>
        </w:tabs>
        <w:spacing w:after="0" w:line="240" w:lineRule="auto"/>
        <w:ind w:right="30"/>
        <w:rPr>
          <w:rFonts w:ascii="Times New Roman" w:hAnsi="Times New Roman"/>
          <w:szCs w:val="22"/>
          <w:lang w:val="lv-LV"/>
        </w:rPr>
      </w:pPr>
      <w:r>
        <w:rPr>
          <w:rFonts w:ascii="Times New Roman" w:hAnsi="Times New Roman"/>
          <w:szCs w:val="22"/>
          <w:lang w:val="lv-LV"/>
        </w:rPr>
        <w:t>S</w:t>
      </w:r>
      <w:r w:rsidRPr="00FA6920">
        <w:rPr>
          <w:rFonts w:ascii="Times New Roman" w:hAnsi="Times New Roman"/>
          <w:spacing w:val="-2"/>
          <w:szCs w:val="22"/>
          <w:lang w:val="lv-LV"/>
        </w:rPr>
        <w:t>m</w:t>
      </w:r>
      <w:r w:rsidRPr="00FA6920">
        <w:rPr>
          <w:rFonts w:ascii="Times New Roman" w:hAnsi="Times New Roman"/>
          <w:szCs w:val="22"/>
          <w:lang w:val="lv-LV"/>
        </w:rPr>
        <w:t>ag</w:t>
      </w:r>
      <w:r>
        <w:rPr>
          <w:rFonts w:ascii="Times New Roman" w:hAnsi="Times New Roman"/>
          <w:spacing w:val="1"/>
          <w:szCs w:val="22"/>
          <w:lang w:val="lv-LV"/>
        </w:rPr>
        <w:t>as</w:t>
      </w:r>
      <w:r w:rsidRPr="00FA6920">
        <w:rPr>
          <w:rFonts w:ascii="Times New Roman" w:hAnsi="Times New Roman"/>
          <w:spacing w:val="-7"/>
          <w:szCs w:val="22"/>
          <w:lang w:val="lv-LV"/>
        </w:rPr>
        <w:t xml:space="preserve"> </w:t>
      </w:r>
      <w:r w:rsidRPr="00FA6920">
        <w:rPr>
          <w:rFonts w:ascii="Times New Roman" w:hAnsi="Times New Roman"/>
          <w:szCs w:val="22"/>
          <w:lang w:val="lv-LV"/>
        </w:rPr>
        <w:t>ād</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4"/>
          <w:szCs w:val="22"/>
          <w:lang w:val="lv-LV"/>
        </w:rPr>
        <w:t xml:space="preserve"> </w:t>
      </w:r>
      <w:r w:rsidRPr="00FA6920">
        <w:rPr>
          <w:rFonts w:ascii="Times New Roman" w:hAnsi="Times New Roman"/>
          <w:szCs w:val="22"/>
          <w:lang w:val="lv-LV"/>
        </w:rPr>
        <w:t>reakcij</w:t>
      </w:r>
      <w:r>
        <w:rPr>
          <w:rFonts w:ascii="Times New Roman" w:hAnsi="Times New Roman"/>
          <w:spacing w:val="1"/>
          <w:szCs w:val="22"/>
          <w:lang w:val="lv-LV"/>
        </w:rPr>
        <w:t>as</w:t>
      </w:r>
    </w:p>
    <w:p w14:paraId="17E4EC3B" w14:textId="6BE4F7B1" w:rsidR="00A24FB5" w:rsidRPr="00953CD8" w:rsidRDefault="00F023AA" w:rsidP="005E5C63">
      <w:pPr>
        <w:tabs>
          <w:tab w:val="left" w:pos="9270"/>
        </w:tabs>
        <w:spacing w:after="0" w:line="240" w:lineRule="auto"/>
        <w:ind w:right="30"/>
        <w:rPr>
          <w:rFonts w:ascii="Times New Roman" w:hAnsi="Times New Roman"/>
          <w:color w:val="auto"/>
          <w:szCs w:val="22"/>
          <w:lang w:val="lv-LV"/>
        </w:rPr>
      </w:pPr>
      <w:r w:rsidRPr="003C010A">
        <w:rPr>
          <w:rFonts w:ascii="Times New Roman" w:hAnsi="Times New Roman"/>
          <w:szCs w:val="22"/>
          <w:lang w:val="lv-LV"/>
        </w:rPr>
        <w:t>Ziņots</w:t>
      </w:r>
      <w:r w:rsidR="00A24FB5" w:rsidRPr="003C010A">
        <w:rPr>
          <w:rFonts w:ascii="Times New Roman" w:hAnsi="Times New Roman"/>
          <w:spacing w:val="-7"/>
          <w:szCs w:val="22"/>
          <w:lang w:val="lv-LV"/>
        </w:rPr>
        <w:t xml:space="preserve"> </w:t>
      </w:r>
      <w:r w:rsidR="00A24FB5" w:rsidRPr="003C010A">
        <w:rPr>
          <w:rFonts w:ascii="Times New Roman" w:hAnsi="Times New Roman"/>
          <w:szCs w:val="22"/>
          <w:lang w:val="lv-LV"/>
        </w:rPr>
        <w:t>par</w:t>
      </w:r>
      <w:r w:rsidR="00A24FB5" w:rsidRPr="003C010A">
        <w:rPr>
          <w:rFonts w:ascii="Times New Roman" w:hAnsi="Times New Roman"/>
          <w:spacing w:val="-3"/>
          <w:szCs w:val="22"/>
          <w:lang w:val="lv-LV"/>
        </w:rPr>
        <w:t xml:space="preserve"> </w:t>
      </w:r>
      <w:r w:rsidR="00A24FB5" w:rsidRPr="003C010A">
        <w:rPr>
          <w:rFonts w:ascii="Times New Roman" w:hAnsi="Times New Roman"/>
          <w:szCs w:val="22"/>
          <w:lang w:val="lv-LV"/>
        </w:rPr>
        <w:t>s</w:t>
      </w:r>
      <w:r w:rsidR="00A24FB5" w:rsidRPr="003C010A">
        <w:rPr>
          <w:rFonts w:ascii="Times New Roman" w:hAnsi="Times New Roman"/>
          <w:spacing w:val="-2"/>
          <w:szCs w:val="22"/>
          <w:lang w:val="lv-LV"/>
        </w:rPr>
        <w:t>m</w:t>
      </w:r>
      <w:r w:rsidR="00A24FB5" w:rsidRPr="003C010A">
        <w:rPr>
          <w:rFonts w:ascii="Times New Roman" w:hAnsi="Times New Roman"/>
          <w:szCs w:val="22"/>
          <w:lang w:val="lv-LV"/>
        </w:rPr>
        <w:t>ag</w:t>
      </w:r>
      <w:r w:rsidR="00A24FB5" w:rsidRPr="003C010A">
        <w:rPr>
          <w:rFonts w:ascii="Times New Roman" w:hAnsi="Times New Roman"/>
          <w:spacing w:val="1"/>
          <w:szCs w:val="22"/>
          <w:lang w:val="lv-LV"/>
        </w:rPr>
        <w:t>ā</w:t>
      </w:r>
      <w:r w:rsidR="00A24FB5" w:rsidRPr="003C010A">
        <w:rPr>
          <w:rFonts w:ascii="Times New Roman" w:hAnsi="Times New Roman"/>
          <w:szCs w:val="22"/>
          <w:lang w:val="lv-LV"/>
        </w:rPr>
        <w:t>m</w:t>
      </w:r>
      <w:r w:rsidR="00A24FB5" w:rsidRPr="003C010A">
        <w:rPr>
          <w:rFonts w:ascii="Times New Roman" w:hAnsi="Times New Roman"/>
          <w:spacing w:val="-7"/>
          <w:szCs w:val="22"/>
          <w:lang w:val="lv-LV"/>
        </w:rPr>
        <w:t xml:space="preserve"> </w:t>
      </w:r>
      <w:r w:rsidR="00A24FB5" w:rsidRPr="003C010A">
        <w:rPr>
          <w:rFonts w:ascii="Times New Roman" w:hAnsi="Times New Roman"/>
          <w:szCs w:val="22"/>
          <w:lang w:val="lv-LV"/>
        </w:rPr>
        <w:t>ād</w:t>
      </w:r>
      <w:r w:rsidR="00A24FB5" w:rsidRPr="003C010A">
        <w:rPr>
          <w:rFonts w:ascii="Times New Roman" w:hAnsi="Times New Roman"/>
          <w:spacing w:val="1"/>
          <w:szCs w:val="22"/>
          <w:lang w:val="lv-LV"/>
        </w:rPr>
        <w:t>a</w:t>
      </w:r>
      <w:r w:rsidR="00A24FB5" w:rsidRPr="003C010A">
        <w:rPr>
          <w:rFonts w:ascii="Times New Roman" w:hAnsi="Times New Roman"/>
          <w:szCs w:val="22"/>
          <w:lang w:val="lv-LV"/>
        </w:rPr>
        <w:t>s</w:t>
      </w:r>
      <w:r w:rsidR="00A24FB5" w:rsidRPr="003C010A">
        <w:rPr>
          <w:rFonts w:ascii="Times New Roman" w:hAnsi="Times New Roman"/>
          <w:spacing w:val="-4"/>
          <w:szCs w:val="22"/>
          <w:lang w:val="lv-LV"/>
        </w:rPr>
        <w:t xml:space="preserve"> </w:t>
      </w:r>
      <w:r w:rsidR="00A24FB5" w:rsidRPr="003C010A">
        <w:rPr>
          <w:rFonts w:ascii="Times New Roman" w:hAnsi="Times New Roman"/>
          <w:szCs w:val="22"/>
          <w:lang w:val="lv-LV"/>
        </w:rPr>
        <w:t>reakcij</w:t>
      </w:r>
      <w:r w:rsidR="00A24FB5" w:rsidRPr="003C010A">
        <w:rPr>
          <w:rFonts w:ascii="Times New Roman" w:hAnsi="Times New Roman"/>
          <w:spacing w:val="1"/>
          <w:szCs w:val="22"/>
          <w:lang w:val="lv-LV"/>
        </w:rPr>
        <w:t>ā</w:t>
      </w:r>
      <w:r w:rsidR="00A24FB5" w:rsidRPr="003C010A">
        <w:rPr>
          <w:rFonts w:ascii="Times New Roman" w:hAnsi="Times New Roman"/>
          <w:szCs w:val="22"/>
          <w:lang w:val="lv-LV"/>
        </w:rPr>
        <w:t>m</w:t>
      </w:r>
      <w:r w:rsidRPr="003C010A">
        <w:rPr>
          <w:rFonts w:ascii="Times New Roman" w:hAnsi="Times New Roman"/>
          <w:szCs w:val="22"/>
          <w:lang w:val="lv-LV"/>
        </w:rPr>
        <w:t>,</w:t>
      </w:r>
      <w:r w:rsidR="00A24FB5" w:rsidRPr="003C010A">
        <w:rPr>
          <w:rFonts w:ascii="Times New Roman" w:hAnsi="Times New Roman"/>
          <w:spacing w:val="-9"/>
          <w:szCs w:val="22"/>
          <w:lang w:val="lv-LV"/>
        </w:rPr>
        <w:t xml:space="preserve"> </w:t>
      </w:r>
      <w:r w:rsidRPr="003C010A">
        <w:rPr>
          <w:rFonts w:ascii="Times New Roman" w:hAnsi="Times New Roman"/>
          <w:spacing w:val="1"/>
          <w:szCs w:val="22"/>
          <w:lang w:val="lv-LV"/>
        </w:rPr>
        <w:t xml:space="preserve">dažkārt letālām, to vidū par </w:t>
      </w:r>
      <w:r w:rsidR="00A24FB5" w:rsidRPr="003C010A">
        <w:rPr>
          <w:rFonts w:ascii="Times New Roman" w:hAnsi="Times New Roman"/>
          <w:szCs w:val="22"/>
          <w:lang w:val="lv-LV"/>
        </w:rPr>
        <w:t>eksfolia</w:t>
      </w:r>
      <w:r w:rsidR="00A24FB5" w:rsidRPr="003C010A">
        <w:rPr>
          <w:rFonts w:ascii="Times New Roman" w:hAnsi="Times New Roman"/>
          <w:spacing w:val="-2"/>
          <w:szCs w:val="22"/>
          <w:lang w:val="lv-LV"/>
        </w:rPr>
        <w:t>t</w:t>
      </w:r>
      <w:r w:rsidR="00A24FB5" w:rsidRPr="003C010A">
        <w:rPr>
          <w:rFonts w:ascii="Times New Roman" w:hAnsi="Times New Roman"/>
          <w:szCs w:val="22"/>
          <w:lang w:val="lv-LV"/>
        </w:rPr>
        <w:t>īv</w:t>
      </w:r>
      <w:r w:rsidR="007A515C" w:rsidRPr="003C010A">
        <w:rPr>
          <w:rFonts w:ascii="Times New Roman" w:hAnsi="Times New Roman"/>
          <w:szCs w:val="22"/>
          <w:lang w:val="lv-LV"/>
        </w:rPr>
        <w:t>u</w:t>
      </w:r>
      <w:r w:rsidR="00A24FB5" w:rsidRPr="003C010A">
        <w:rPr>
          <w:rFonts w:ascii="Times New Roman" w:hAnsi="Times New Roman"/>
          <w:spacing w:val="-10"/>
          <w:szCs w:val="22"/>
          <w:lang w:val="lv-LV"/>
        </w:rPr>
        <w:t xml:space="preserve"> </w:t>
      </w:r>
      <w:r w:rsidR="00A24FB5" w:rsidRPr="003C010A">
        <w:rPr>
          <w:rFonts w:ascii="Times New Roman" w:hAnsi="Times New Roman"/>
          <w:szCs w:val="22"/>
          <w:lang w:val="lv-LV"/>
        </w:rPr>
        <w:t>der</w:t>
      </w:r>
      <w:r w:rsidR="00A24FB5" w:rsidRPr="003C010A">
        <w:rPr>
          <w:rFonts w:ascii="Times New Roman" w:hAnsi="Times New Roman"/>
          <w:spacing w:val="-2"/>
          <w:szCs w:val="22"/>
          <w:lang w:val="lv-LV"/>
        </w:rPr>
        <w:t>m</w:t>
      </w:r>
      <w:r w:rsidR="00A24FB5" w:rsidRPr="003C010A">
        <w:rPr>
          <w:rFonts w:ascii="Times New Roman" w:hAnsi="Times New Roman"/>
          <w:szCs w:val="22"/>
          <w:lang w:val="lv-LV"/>
        </w:rPr>
        <w:t>atī</w:t>
      </w:r>
      <w:r w:rsidR="00A24FB5" w:rsidRPr="003C010A">
        <w:rPr>
          <w:rFonts w:ascii="Times New Roman" w:hAnsi="Times New Roman"/>
          <w:spacing w:val="1"/>
          <w:szCs w:val="22"/>
          <w:lang w:val="lv-LV"/>
        </w:rPr>
        <w:t>tu</w:t>
      </w:r>
      <w:r w:rsidR="00A24FB5" w:rsidRPr="003C010A">
        <w:rPr>
          <w:rFonts w:ascii="Times New Roman" w:hAnsi="Times New Roman"/>
          <w:szCs w:val="22"/>
          <w:lang w:val="lv-LV"/>
        </w:rPr>
        <w:t>,</w:t>
      </w:r>
      <w:r w:rsidR="00A24FB5" w:rsidRPr="003C010A">
        <w:rPr>
          <w:rFonts w:ascii="Times New Roman" w:hAnsi="Times New Roman"/>
          <w:spacing w:val="-8"/>
          <w:szCs w:val="22"/>
          <w:lang w:val="lv-LV"/>
        </w:rPr>
        <w:t xml:space="preserve"> </w:t>
      </w:r>
      <w:r w:rsidR="00A24FB5" w:rsidRPr="003C010A">
        <w:rPr>
          <w:rFonts w:ascii="Times New Roman" w:hAnsi="Times New Roman"/>
          <w:szCs w:val="22"/>
          <w:lang w:val="lv-LV"/>
        </w:rPr>
        <w:t>Stīvensa–Džonsona</w:t>
      </w:r>
      <w:r w:rsidR="00A24FB5" w:rsidRPr="003C010A">
        <w:rPr>
          <w:rFonts w:ascii="Times New Roman" w:hAnsi="Times New Roman"/>
          <w:spacing w:val="-9"/>
          <w:szCs w:val="22"/>
          <w:lang w:val="lv-LV"/>
        </w:rPr>
        <w:t xml:space="preserve"> </w:t>
      </w:r>
      <w:r w:rsidR="00A24FB5" w:rsidRPr="003C010A">
        <w:rPr>
          <w:rFonts w:ascii="Times New Roman" w:hAnsi="Times New Roman"/>
          <w:szCs w:val="22"/>
          <w:lang w:val="lv-LV"/>
        </w:rPr>
        <w:t>sindro</w:t>
      </w:r>
      <w:r w:rsidR="00A24FB5" w:rsidRPr="003C010A">
        <w:rPr>
          <w:rFonts w:ascii="Times New Roman" w:hAnsi="Times New Roman"/>
          <w:spacing w:val="-2"/>
          <w:szCs w:val="22"/>
          <w:lang w:val="lv-LV"/>
        </w:rPr>
        <w:t>m</w:t>
      </w:r>
      <w:r w:rsidR="00A24FB5" w:rsidRPr="003C010A">
        <w:rPr>
          <w:rFonts w:ascii="Times New Roman" w:hAnsi="Times New Roman"/>
          <w:szCs w:val="22"/>
          <w:lang w:val="lv-LV"/>
        </w:rPr>
        <w:t>u</w:t>
      </w:r>
      <w:r w:rsidR="00A24FB5" w:rsidRPr="003C010A">
        <w:rPr>
          <w:rFonts w:ascii="Times New Roman" w:hAnsi="Times New Roman"/>
          <w:spacing w:val="-8"/>
          <w:szCs w:val="22"/>
          <w:lang w:val="lv-LV"/>
        </w:rPr>
        <w:t xml:space="preserve"> </w:t>
      </w:r>
      <w:r w:rsidR="00A24FB5" w:rsidRPr="003C010A">
        <w:rPr>
          <w:rFonts w:ascii="Times New Roman" w:hAnsi="Times New Roman"/>
          <w:szCs w:val="22"/>
          <w:lang w:val="lv-LV"/>
        </w:rPr>
        <w:t>un</w:t>
      </w:r>
      <w:r w:rsidR="00A24FB5" w:rsidRPr="003C010A">
        <w:rPr>
          <w:rFonts w:ascii="Times New Roman" w:hAnsi="Times New Roman"/>
          <w:spacing w:val="-2"/>
          <w:szCs w:val="22"/>
          <w:lang w:val="lv-LV"/>
        </w:rPr>
        <w:t xml:space="preserve"> </w:t>
      </w:r>
      <w:r w:rsidR="00A24FB5" w:rsidRPr="003C010A">
        <w:rPr>
          <w:rFonts w:ascii="Times New Roman" w:hAnsi="Times New Roman"/>
          <w:szCs w:val="22"/>
          <w:lang w:val="lv-LV"/>
        </w:rPr>
        <w:t>to</w:t>
      </w:r>
      <w:r w:rsidR="00A24FB5" w:rsidRPr="003C010A">
        <w:rPr>
          <w:rFonts w:ascii="Times New Roman" w:hAnsi="Times New Roman"/>
          <w:spacing w:val="-1"/>
          <w:szCs w:val="22"/>
          <w:lang w:val="lv-LV"/>
        </w:rPr>
        <w:t>k</w:t>
      </w:r>
      <w:r w:rsidR="00A24FB5" w:rsidRPr="003C010A">
        <w:rPr>
          <w:rFonts w:ascii="Times New Roman" w:hAnsi="Times New Roman"/>
          <w:szCs w:val="22"/>
          <w:lang w:val="lv-LV"/>
        </w:rPr>
        <w:t>sisk</w:t>
      </w:r>
      <w:r w:rsidR="007A515C" w:rsidRPr="003C010A">
        <w:rPr>
          <w:rFonts w:ascii="Times New Roman" w:hAnsi="Times New Roman"/>
          <w:szCs w:val="22"/>
          <w:lang w:val="lv-LV"/>
        </w:rPr>
        <w:t>u</w:t>
      </w:r>
      <w:r w:rsidR="00A24FB5" w:rsidRPr="003C010A">
        <w:rPr>
          <w:rFonts w:ascii="Times New Roman" w:hAnsi="Times New Roman"/>
          <w:spacing w:val="-7"/>
          <w:szCs w:val="22"/>
          <w:lang w:val="lv-LV"/>
        </w:rPr>
        <w:t xml:space="preserve"> </w:t>
      </w:r>
      <w:r w:rsidR="00A24FB5" w:rsidRPr="003C010A">
        <w:rPr>
          <w:rFonts w:ascii="Times New Roman" w:hAnsi="Times New Roman"/>
          <w:szCs w:val="22"/>
          <w:lang w:val="lv-LV"/>
        </w:rPr>
        <w:t>epider</w:t>
      </w:r>
      <w:r w:rsidR="00A24FB5" w:rsidRPr="003C010A">
        <w:rPr>
          <w:rFonts w:ascii="Times New Roman" w:hAnsi="Times New Roman"/>
          <w:spacing w:val="-2"/>
          <w:szCs w:val="22"/>
          <w:lang w:val="lv-LV"/>
        </w:rPr>
        <w:t>m</w:t>
      </w:r>
      <w:r w:rsidRPr="003C010A">
        <w:rPr>
          <w:rFonts w:ascii="Times New Roman" w:hAnsi="Times New Roman"/>
          <w:szCs w:val="22"/>
          <w:lang w:val="lv-LV"/>
        </w:rPr>
        <w:t>as</w:t>
      </w:r>
      <w:r w:rsidR="00A24FB5" w:rsidRPr="003C010A">
        <w:rPr>
          <w:rFonts w:ascii="Times New Roman" w:hAnsi="Times New Roman"/>
          <w:spacing w:val="-9"/>
          <w:szCs w:val="22"/>
          <w:lang w:val="lv-LV"/>
        </w:rPr>
        <w:t xml:space="preserve"> </w:t>
      </w:r>
      <w:r w:rsidR="00A24FB5" w:rsidRPr="003C010A">
        <w:rPr>
          <w:rFonts w:ascii="Times New Roman" w:hAnsi="Times New Roman"/>
          <w:szCs w:val="22"/>
          <w:lang w:val="lv-LV"/>
        </w:rPr>
        <w:t>nekrolīzi</w:t>
      </w:r>
      <w:r w:rsidR="00A24FB5" w:rsidRPr="003C010A">
        <w:rPr>
          <w:rFonts w:ascii="Times New Roman" w:hAnsi="Times New Roman"/>
          <w:spacing w:val="-9"/>
          <w:szCs w:val="22"/>
          <w:lang w:val="lv-LV"/>
        </w:rPr>
        <w:t xml:space="preserve"> </w:t>
      </w:r>
      <w:r w:rsidR="00A24FB5" w:rsidRPr="003C010A">
        <w:rPr>
          <w:rFonts w:ascii="Times New Roman" w:hAnsi="Times New Roman"/>
          <w:szCs w:val="22"/>
          <w:lang w:val="lv-LV"/>
        </w:rPr>
        <w:t>(ska</w:t>
      </w:r>
      <w:r w:rsidR="00A24FB5" w:rsidRPr="003C010A">
        <w:rPr>
          <w:rFonts w:ascii="Times New Roman" w:hAnsi="Times New Roman"/>
          <w:spacing w:val="1"/>
          <w:szCs w:val="22"/>
          <w:lang w:val="lv-LV"/>
        </w:rPr>
        <w:t>t</w:t>
      </w:r>
      <w:r w:rsidR="00A24FB5" w:rsidRPr="003C010A">
        <w:rPr>
          <w:rFonts w:ascii="Times New Roman" w:hAnsi="Times New Roman"/>
          <w:szCs w:val="22"/>
          <w:lang w:val="lv-LV"/>
        </w:rPr>
        <w:t>īt</w:t>
      </w:r>
      <w:r w:rsidR="00A24FB5" w:rsidRPr="003C010A">
        <w:rPr>
          <w:rFonts w:ascii="Times New Roman" w:hAnsi="Times New Roman"/>
          <w:spacing w:val="-5"/>
          <w:szCs w:val="22"/>
          <w:lang w:val="lv-LV"/>
        </w:rPr>
        <w:t xml:space="preserve"> </w:t>
      </w:r>
      <w:r w:rsidR="00A24FB5" w:rsidRPr="003C010A">
        <w:rPr>
          <w:rFonts w:ascii="Times New Roman" w:hAnsi="Times New Roman"/>
          <w:szCs w:val="22"/>
          <w:lang w:val="lv-LV"/>
        </w:rPr>
        <w:t>4.8.</w:t>
      </w:r>
      <w:r w:rsidR="00074F4E" w:rsidRPr="003C010A">
        <w:rPr>
          <w:rFonts w:ascii="Times New Roman" w:hAnsi="Times New Roman"/>
          <w:spacing w:val="-3"/>
          <w:szCs w:val="22"/>
          <w:lang w:val="lv-LV"/>
        </w:rPr>
        <w:t> </w:t>
      </w:r>
      <w:r w:rsidR="00A24FB5" w:rsidRPr="003C010A">
        <w:rPr>
          <w:rFonts w:ascii="Times New Roman" w:hAnsi="Times New Roman"/>
          <w:szCs w:val="22"/>
          <w:lang w:val="lv-LV"/>
        </w:rPr>
        <w:t>a</w:t>
      </w:r>
      <w:r w:rsidR="00A24FB5" w:rsidRPr="003C010A">
        <w:rPr>
          <w:rFonts w:ascii="Times New Roman" w:hAnsi="Times New Roman"/>
          <w:spacing w:val="-1"/>
          <w:szCs w:val="22"/>
          <w:lang w:val="lv-LV"/>
        </w:rPr>
        <w:t>p</w:t>
      </w:r>
      <w:r w:rsidR="00A24FB5" w:rsidRPr="003C010A">
        <w:rPr>
          <w:rFonts w:ascii="Times New Roman" w:hAnsi="Times New Roman"/>
          <w:szCs w:val="22"/>
          <w:lang w:val="lv-LV"/>
        </w:rPr>
        <w:t>akšpunktu).</w:t>
      </w:r>
      <w:r w:rsidRPr="003C010A">
        <w:rPr>
          <w:rFonts w:ascii="Times New Roman" w:hAnsi="Times New Roman"/>
          <w:szCs w:val="22"/>
          <w:lang w:val="lv-LV"/>
        </w:rPr>
        <w:t xml:space="preserve"> Pacientiem lielāks šādu nevēlamo blakusparādību risks ir terapijas sākumā: vairumā gadījumu ārstēšanas</w:t>
      </w:r>
      <w:r w:rsidR="00A24FB5" w:rsidRPr="003C010A">
        <w:rPr>
          <w:rFonts w:ascii="Times New Roman" w:hAnsi="Times New Roman"/>
          <w:spacing w:val="-9"/>
          <w:szCs w:val="22"/>
          <w:lang w:val="lv-LV"/>
        </w:rPr>
        <w:t xml:space="preserve"> </w:t>
      </w:r>
      <w:r w:rsidR="00A24FB5" w:rsidRPr="003C010A">
        <w:rPr>
          <w:rFonts w:ascii="Times New Roman" w:hAnsi="Times New Roman"/>
          <w:szCs w:val="22"/>
          <w:lang w:val="lv-LV"/>
        </w:rPr>
        <w:t>pi</w:t>
      </w:r>
      <w:r w:rsidR="00A24FB5" w:rsidRPr="003C010A">
        <w:rPr>
          <w:rFonts w:ascii="Times New Roman" w:hAnsi="Times New Roman"/>
          <w:spacing w:val="1"/>
          <w:szCs w:val="22"/>
          <w:lang w:val="lv-LV"/>
        </w:rPr>
        <w:t>r</w:t>
      </w:r>
      <w:r w:rsidR="00A24FB5" w:rsidRPr="003C010A">
        <w:rPr>
          <w:rFonts w:ascii="Times New Roman" w:hAnsi="Times New Roman"/>
          <w:szCs w:val="22"/>
          <w:lang w:val="lv-LV"/>
        </w:rPr>
        <w:t>ma</w:t>
      </w:r>
      <w:r w:rsidR="00A24FB5" w:rsidRPr="003C010A">
        <w:rPr>
          <w:rFonts w:ascii="Times New Roman" w:hAnsi="Times New Roman"/>
          <w:spacing w:val="1"/>
          <w:szCs w:val="22"/>
          <w:lang w:val="lv-LV"/>
        </w:rPr>
        <w:t>j</w:t>
      </w:r>
      <w:r w:rsidR="00A24FB5" w:rsidRPr="003C010A">
        <w:rPr>
          <w:rFonts w:ascii="Times New Roman" w:hAnsi="Times New Roman"/>
          <w:szCs w:val="22"/>
          <w:lang w:val="lv-LV"/>
        </w:rPr>
        <w:t>ā</w:t>
      </w:r>
      <w:r w:rsidR="00A24FB5" w:rsidRPr="00FA6920">
        <w:rPr>
          <w:rFonts w:ascii="Times New Roman" w:hAnsi="Times New Roman"/>
          <w:spacing w:val="-6"/>
          <w:szCs w:val="22"/>
          <w:lang w:val="lv-LV"/>
        </w:rPr>
        <w:t xml:space="preserve"> </w:t>
      </w:r>
      <w:r w:rsidR="00A24FB5" w:rsidRPr="00FA6920">
        <w:rPr>
          <w:rFonts w:ascii="Times New Roman" w:hAnsi="Times New Roman"/>
          <w:szCs w:val="22"/>
          <w:lang w:val="lv-LV"/>
        </w:rPr>
        <w:t>mēnesī.</w:t>
      </w:r>
      <w:r w:rsidR="00A24FB5" w:rsidRPr="00FA6920">
        <w:rPr>
          <w:rFonts w:ascii="Times New Roman" w:hAnsi="Times New Roman"/>
          <w:spacing w:val="-5"/>
          <w:szCs w:val="22"/>
          <w:lang w:val="lv-LV"/>
        </w:rPr>
        <w:t xml:space="preserve"> </w:t>
      </w:r>
      <w:r w:rsidR="00840329" w:rsidRPr="00840329">
        <w:rPr>
          <w:rFonts w:ascii="Times New Roman" w:hAnsi="Times New Roman"/>
          <w:spacing w:val="-5"/>
          <w:szCs w:val="22"/>
          <w:lang w:val="lv-LV"/>
        </w:rPr>
        <w:t>Saistībā ar ibuprofēnu saturošām zālēm ir ziņots par akūtu ģeneralizētu eksantematozu pustulozi (AĢEP).</w:t>
      </w:r>
      <w:r w:rsidR="00840329">
        <w:rPr>
          <w:rFonts w:ascii="Times New Roman" w:hAnsi="Times New Roman"/>
          <w:spacing w:val="-5"/>
          <w:szCs w:val="22"/>
          <w:lang w:val="lv-LV"/>
        </w:rPr>
        <w:t xml:space="preserve"> </w:t>
      </w:r>
      <w:r w:rsidR="00A24FB5" w:rsidRPr="003C010A">
        <w:rPr>
          <w:rFonts w:ascii="Times New Roman" w:hAnsi="Times New Roman"/>
          <w:szCs w:val="22"/>
          <w:lang w:val="lv-LV"/>
        </w:rPr>
        <w:t>Ibu</w:t>
      </w:r>
      <w:r w:rsidR="005E5C63" w:rsidRPr="003C010A">
        <w:rPr>
          <w:rFonts w:ascii="Times New Roman" w:hAnsi="Times New Roman"/>
          <w:szCs w:val="22"/>
          <w:lang w:val="lv-LV"/>
        </w:rPr>
        <w:t>profēna</w:t>
      </w:r>
      <w:r w:rsidR="00A24FB5" w:rsidRPr="003C010A">
        <w:rPr>
          <w:rFonts w:ascii="Times New Roman" w:hAnsi="Times New Roman"/>
          <w:spacing w:val="-6"/>
          <w:szCs w:val="22"/>
          <w:lang w:val="lv-LV"/>
        </w:rPr>
        <w:t xml:space="preserve"> </w:t>
      </w:r>
      <w:r w:rsidR="00A24FB5" w:rsidRPr="003C010A">
        <w:rPr>
          <w:rFonts w:ascii="Times New Roman" w:hAnsi="Times New Roman"/>
          <w:szCs w:val="22"/>
          <w:lang w:val="lv-LV"/>
        </w:rPr>
        <w:t>lietošana</w:t>
      </w:r>
      <w:r w:rsidR="00A24FB5" w:rsidRPr="003C010A">
        <w:rPr>
          <w:rFonts w:ascii="Times New Roman" w:hAnsi="Times New Roman"/>
          <w:spacing w:val="-8"/>
          <w:szCs w:val="22"/>
          <w:lang w:val="lv-LV"/>
        </w:rPr>
        <w:t xml:space="preserve"> </w:t>
      </w:r>
      <w:r w:rsidR="00A24FB5" w:rsidRPr="003C010A">
        <w:rPr>
          <w:rFonts w:ascii="Times New Roman" w:hAnsi="Times New Roman"/>
          <w:szCs w:val="22"/>
          <w:lang w:val="lv-LV"/>
        </w:rPr>
        <w:t>jā</w:t>
      </w:r>
      <w:r w:rsidR="00A24FB5" w:rsidRPr="003C010A">
        <w:rPr>
          <w:rFonts w:ascii="Times New Roman" w:hAnsi="Times New Roman"/>
          <w:spacing w:val="1"/>
          <w:szCs w:val="22"/>
          <w:lang w:val="lv-LV"/>
        </w:rPr>
        <w:t>p</w:t>
      </w:r>
      <w:r w:rsidR="00A24FB5" w:rsidRPr="003C010A">
        <w:rPr>
          <w:rFonts w:ascii="Times New Roman" w:hAnsi="Times New Roman"/>
          <w:szCs w:val="22"/>
          <w:lang w:val="lv-LV"/>
        </w:rPr>
        <w:t>ārtrauc,</w:t>
      </w:r>
      <w:r w:rsidR="00A24FB5" w:rsidRPr="003C010A">
        <w:rPr>
          <w:rFonts w:ascii="Times New Roman" w:hAnsi="Times New Roman"/>
          <w:spacing w:val="-9"/>
          <w:szCs w:val="22"/>
          <w:lang w:val="lv-LV"/>
        </w:rPr>
        <w:t xml:space="preserve"> </w:t>
      </w:r>
      <w:r w:rsidR="00A24FB5" w:rsidRPr="003C010A">
        <w:rPr>
          <w:rFonts w:ascii="Times New Roman" w:hAnsi="Times New Roman"/>
          <w:szCs w:val="22"/>
          <w:lang w:val="lv-LV"/>
        </w:rPr>
        <w:t>tiklīdz</w:t>
      </w:r>
      <w:r w:rsidR="00A24FB5" w:rsidRPr="003C010A">
        <w:rPr>
          <w:rFonts w:ascii="Times New Roman" w:hAnsi="Times New Roman"/>
          <w:spacing w:val="-6"/>
          <w:szCs w:val="22"/>
          <w:lang w:val="lv-LV"/>
        </w:rPr>
        <w:t xml:space="preserve"> </w:t>
      </w:r>
      <w:r w:rsidR="005E5C63" w:rsidRPr="003C010A">
        <w:rPr>
          <w:rFonts w:ascii="Times New Roman" w:hAnsi="Times New Roman"/>
          <w:szCs w:val="22"/>
          <w:lang w:val="lv-LV"/>
        </w:rPr>
        <w:t xml:space="preserve">pirmo reizi parādās smagu ādas reakciju pazīmes un simptomi, </w:t>
      </w:r>
      <w:r w:rsidR="005E5C63" w:rsidRPr="00953CD8">
        <w:rPr>
          <w:rFonts w:ascii="Times New Roman" w:hAnsi="Times New Roman"/>
          <w:color w:val="auto"/>
          <w:szCs w:val="22"/>
          <w:lang w:val="lv-LV"/>
        </w:rPr>
        <w:t xml:space="preserve">piemēram, izsitumi uz ādas, </w:t>
      </w:r>
      <w:r w:rsidR="00A24FB5" w:rsidRPr="00953CD8">
        <w:rPr>
          <w:rFonts w:ascii="Times New Roman" w:hAnsi="Times New Roman"/>
          <w:color w:val="auto"/>
          <w:szCs w:val="22"/>
          <w:lang w:val="lv-LV"/>
        </w:rPr>
        <w:t>gļ</w:t>
      </w:r>
      <w:r w:rsidR="00A24FB5" w:rsidRPr="00953CD8">
        <w:rPr>
          <w:rFonts w:ascii="Times New Roman" w:hAnsi="Times New Roman"/>
          <w:color w:val="auto"/>
          <w:spacing w:val="1"/>
          <w:szCs w:val="22"/>
          <w:lang w:val="lv-LV"/>
        </w:rPr>
        <w:t>o</w:t>
      </w:r>
      <w:r w:rsidR="00A24FB5" w:rsidRPr="00953CD8">
        <w:rPr>
          <w:rFonts w:ascii="Times New Roman" w:hAnsi="Times New Roman"/>
          <w:color w:val="auto"/>
          <w:szCs w:val="22"/>
          <w:lang w:val="lv-LV"/>
        </w:rPr>
        <w:t>tādas</w:t>
      </w:r>
      <w:r w:rsidR="00A24FB5" w:rsidRPr="00953CD8">
        <w:rPr>
          <w:rFonts w:ascii="Times New Roman" w:hAnsi="Times New Roman"/>
          <w:color w:val="auto"/>
          <w:spacing w:val="-7"/>
          <w:szCs w:val="22"/>
          <w:lang w:val="lv-LV"/>
        </w:rPr>
        <w:t xml:space="preserve"> </w:t>
      </w:r>
      <w:r w:rsidR="00A24FB5" w:rsidRPr="00953CD8">
        <w:rPr>
          <w:rFonts w:ascii="Times New Roman" w:hAnsi="Times New Roman"/>
          <w:color w:val="auto"/>
          <w:szCs w:val="22"/>
          <w:lang w:val="lv-LV"/>
        </w:rPr>
        <w:t>bojāju</w:t>
      </w:r>
      <w:r w:rsidR="00A24FB5" w:rsidRPr="00953CD8">
        <w:rPr>
          <w:rFonts w:ascii="Times New Roman" w:hAnsi="Times New Roman"/>
          <w:color w:val="auto"/>
          <w:spacing w:val="-2"/>
          <w:szCs w:val="22"/>
          <w:lang w:val="lv-LV"/>
        </w:rPr>
        <w:t>m</w:t>
      </w:r>
      <w:r w:rsidR="00A24FB5" w:rsidRPr="00953CD8">
        <w:rPr>
          <w:rFonts w:ascii="Times New Roman" w:hAnsi="Times New Roman"/>
          <w:color w:val="auto"/>
          <w:szCs w:val="22"/>
          <w:lang w:val="lv-LV"/>
        </w:rPr>
        <w:t>i</w:t>
      </w:r>
      <w:r w:rsidR="00A24FB5" w:rsidRPr="00953CD8">
        <w:rPr>
          <w:rFonts w:ascii="Times New Roman" w:hAnsi="Times New Roman"/>
          <w:color w:val="auto"/>
          <w:spacing w:val="-6"/>
          <w:szCs w:val="22"/>
          <w:lang w:val="lv-LV"/>
        </w:rPr>
        <w:t xml:space="preserve"> </w:t>
      </w:r>
      <w:r w:rsidR="00A24FB5" w:rsidRPr="00953CD8">
        <w:rPr>
          <w:rFonts w:ascii="Times New Roman" w:hAnsi="Times New Roman"/>
          <w:color w:val="auto"/>
          <w:szCs w:val="22"/>
          <w:lang w:val="lv-LV"/>
        </w:rPr>
        <w:t>vai</w:t>
      </w:r>
      <w:r w:rsidR="00A24FB5" w:rsidRPr="00953CD8">
        <w:rPr>
          <w:rFonts w:ascii="Times New Roman" w:hAnsi="Times New Roman"/>
          <w:color w:val="auto"/>
          <w:spacing w:val="-3"/>
          <w:szCs w:val="22"/>
          <w:lang w:val="lv-LV"/>
        </w:rPr>
        <w:t xml:space="preserve"> </w:t>
      </w:r>
      <w:r w:rsidR="005E5C63" w:rsidRPr="00953CD8">
        <w:rPr>
          <w:rFonts w:ascii="Times New Roman" w:hAnsi="Times New Roman"/>
          <w:color w:val="auto"/>
          <w:spacing w:val="-3"/>
          <w:szCs w:val="22"/>
          <w:lang w:val="lv-LV"/>
        </w:rPr>
        <w:t>kāda</w:t>
      </w:r>
      <w:r w:rsidR="00A24FB5" w:rsidRPr="00953CD8">
        <w:rPr>
          <w:rFonts w:ascii="Times New Roman" w:hAnsi="Times New Roman"/>
          <w:color w:val="auto"/>
          <w:spacing w:val="-7"/>
          <w:szCs w:val="22"/>
          <w:lang w:val="lv-LV"/>
        </w:rPr>
        <w:t xml:space="preserve"> </w:t>
      </w:r>
      <w:r w:rsidR="00A24FB5" w:rsidRPr="00953CD8">
        <w:rPr>
          <w:rFonts w:ascii="Times New Roman" w:hAnsi="Times New Roman"/>
          <w:color w:val="auto"/>
          <w:szCs w:val="22"/>
          <w:lang w:val="lv-LV"/>
        </w:rPr>
        <w:t>cita</w:t>
      </w:r>
      <w:r w:rsidR="00A24FB5" w:rsidRPr="00953CD8">
        <w:rPr>
          <w:rFonts w:ascii="Times New Roman" w:hAnsi="Times New Roman"/>
          <w:color w:val="auto"/>
          <w:spacing w:val="-4"/>
          <w:szCs w:val="22"/>
          <w:lang w:val="lv-LV"/>
        </w:rPr>
        <w:t xml:space="preserve"> </w:t>
      </w:r>
      <w:r w:rsidR="00A24FB5" w:rsidRPr="00953CD8">
        <w:rPr>
          <w:rFonts w:ascii="Times New Roman" w:hAnsi="Times New Roman"/>
          <w:color w:val="auto"/>
          <w:szCs w:val="22"/>
          <w:lang w:val="lv-LV"/>
        </w:rPr>
        <w:t>paaugsti</w:t>
      </w:r>
      <w:r w:rsidR="00A24FB5" w:rsidRPr="00953CD8">
        <w:rPr>
          <w:rFonts w:ascii="Times New Roman" w:hAnsi="Times New Roman"/>
          <w:color w:val="auto"/>
          <w:spacing w:val="1"/>
          <w:szCs w:val="22"/>
          <w:lang w:val="lv-LV"/>
        </w:rPr>
        <w:t>n</w:t>
      </w:r>
      <w:r w:rsidR="00A24FB5" w:rsidRPr="00953CD8">
        <w:rPr>
          <w:rFonts w:ascii="Times New Roman" w:hAnsi="Times New Roman"/>
          <w:color w:val="auto"/>
          <w:szCs w:val="22"/>
          <w:lang w:val="lv-LV"/>
        </w:rPr>
        <w:t>ātas</w:t>
      </w:r>
      <w:r w:rsidR="00A24FB5" w:rsidRPr="00953CD8">
        <w:rPr>
          <w:rFonts w:ascii="Times New Roman" w:hAnsi="Times New Roman"/>
          <w:color w:val="auto"/>
          <w:spacing w:val="-12"/>
          <w:szCs w:val="22"/>
          <w:lang w:val="lv-LV"/>
        </w:rPr>
        <w:t xml:space="preserve"> </w:t>
      </w:r>
      <w:r w:rsidR="00A24FB5" w:rsidRPr="00953CD8">
        <w:rPr>
          <w:rFonts w:ascii="Times New Roman" w:hAnsi="Times New Roman"/>
          <w:color w:val="auto"/>
          <w:szCs w:val="22"/>
          <w:lang w:val="lv-LV"/>
        </w:rPr>
        <w:t>jutības</w:t>
      </w:r>
      <w:r w:rsidR="00A24FB5" w:rsidRPr="00953CD8">
        <w:rPr>
          <w:rFonts w:ascii="Times New Roman" w:hAnsi="Times New Roman"/>
          <w:color w:val="auto"/>
          <w:spacing w:val="-6"/>
          <w:szCs w:val="22"/>
          <w:lang w:val="lv-LV"/>
        </w:rPr>
        <w:t xml:space="preserve"> </w:t>
      </w:r>
      <w:r w:rsidR="00A24FB5" w:rsidRPr="00953CD8">
        <w:rPr>
          <w:rFonts w:ascii="Times New Roman" w:hAnsi="Times New Roman"/>
          <w:color w:val="auto"/>
          <w:szCs w:val="22"/>
          <w:lang w:val="lv-LV"/>
        </w:rPr>
        <w:t>paz</w:t>
      </w:r>
      <w:r w:rsidR="00A24FB5" w:rsidRPr="00953CD8">
        <w:rPr>
          <w:rFonts w:ascii="Times New Roman" w:hAnsi="Times New Roman"/>
          <w:color w:val="auto"/>
          <w:spacing w:val="2"/>
          <w:szCs w:val="22"/>
          <w:lang w:val="lv-LV"/>
        </w:rPr>
        <w:t>ī</w:t>
      </w:r>
      <w:r w:rsidR="00A24FB5" w:rsidRPr="00953CD8">
        <w:rPr>
          <w:rFonts w:ascii="Times New Roman" w:hAnsi="Times New Roman"/>
          <w:color w:val="auto"/>
          <w:spacing w:val="-2"/>
          <w:szCs w:val="22"/>
          <w:lang w:val="lv-LV"/>
        </w:rPr>
        <w:t>m</w:t>
      </w:r>
      <w:r w:rsidR="00A24FB5" w:rsidRPr="00953CD8">
        <w:rPr>
          <w:rFonts w:ascii="Times New Roman" w:hAnsi="Times New Roman"/>
          <w:color w:val="auto"/>
          <w:spacing w:val="1"/>
          <w:szCs w:val="22"/>
          <w:lang w:val="lv-LV"/>
        </w:rPr>
        <w:t>e</w:t>
      </w:r>
      <w:r w:rsidR="00A24FB5" w:rsidRPr="00953CD8">
        <w:rPr>
          <w:rFonts w:ascii="Times New Roman" w:hAnsi="Times New Roman"/>
          <w:color w:val="auto"/>
          <w:szCs w:val="22"/>
          <w:lang w:val="lv-LV"/>
        </w:rPr>
        <w:t>.</w:t>
      </w:r>
    </w:p>
    <w:p w14:paraId="5AF19490" w14:textId="77777777" w:rsidR="001319EA" w:rsidRPr="009B3432" w:rsidRDefault="001319EA" w:rsidP="001319EA">
      <w:pPr>
        <w:tabs>
          <w:tab w:val="left" w:pos="9270"/>
        </w:tabs>
        <w:spacing w:after="0" w:line="240" w:lineRule="auto"/>
        <w:ind w:right="30"/>
        <w:rPr>
          <w:rFonts w:ascii="Times New Roman" w:hAnsi="Times New Roman"/>
          <w:szCs w:val="22"/>
          <w:lang w:val="lv-LV"/>
        </w:rPr>
      </w:pPr>
    </w:p>
    <w:p w14:paraId="01327F62" w14:textId="77777777" w:rsidR="006A4C01" w:rsidRPr="0012605F" w:rsidRDefault="006A4C01" w:rsidP="009B3432">
      <w:pPr>
        <w:autoSpaceDE w:val="0"/>
        <w:autoSpaceDN w:val="0"/>
        <w:adjustRightInd w:val="0"/>
        <w:spacing w:after="0" w:line="240" w:lineRule="auto"/>
        <w:rPr>
          <w:rFonts w:ascii="Times New Roman" w:hAnsi="Times New Roman"/>
          <w:lang w:val="lv-LV"/>
        </w:rPr>
      </w:pPr>
      <w:r w:rsidRPr="009B3432">
        <w:rPr>
          <w:rFonts w:ascii="Times New Roman" w:hAnsi="Times New Roman"/>
          <w:lang w:val="lv-LV"/>
        </w:rPr>
        <w:t>Ļoti retos gadījumos ir novērotas smagas akūtas paaugstinātas jutības reakcijas (piemēram</w:t>
      </w:r>
      <w:r w:rsidRPr="0012605F">
        <w:rPr>
          <w:rFonts w:ascii="Times New Roman" w:hAnsi="Times New Roman"/>
          <w:lang w:val="lv-LV"/>
        </w:rPr>
        <w:t xml:space="preserve">, anafilaktisks šoks). Tiklīdz pēc ibuprofēna lietošanas parādās pirmās paaugstinātas jutības reakcijas pazīmes, </w:t>
      </w:r>
      <w:r w:rsidR="008E7247">
        <w:rPr>
          <w:rFonts w:ascii="Times New Roman" w:hAnsi="Times New Roman"/>
          <w:lang w:val="lv-LV"/>
        </w:rPr>
        <w:t>zāļu</w:t>
      </w:r>
      <w:r w:rsidRPr="0012605F">
        <w:rPr>
          <w:rFonts w:ascii="Times New Roman" w:hAnsi="Times New Roman"/>
          <w:lang w:val="lv-LV"/>
        </w:rPr>
        <w:t xml:space="preserve"> lietošana jāpārtrauc. Speciālistiem jāveic simptomiem atbilstoši terapeitiski pasākumi.</w:t>
      </w:r>
    </w:p>
    <w:p w14:paraId="1139D49F" w14:textId="77777777" w:rsidR="006E6EBB" w:rsidRPr="0033248B" w:rsidRDefault="006E6EBB" w:rsidP="006E6EBB">
      <w:pPr>
        <w:tabs>
          <w:tab w:val="left" w:pos="9270"/>
        </w:tabs>
        <w:spacing w:after="0" w:line="240" w:lineRule="auto"/>
        <w:ind w:right="30"/>
        <w:rPr>
          <w:rFonts w:ascii="Times New Roman" w:hAnsi="Times New Roman"/>
          <w:color w:val="auto"/>
          <w:szCs w:val="22"/>
          <w:lang w:val="lv-LV"/>
        </w:rPr>
      </w:pPr>
    </w:p>
    <w:p w14:paraId="729E93ED" w14:textId="77777777" w:rsidR="006E6EBB" w:rsidRPr="0033248B" w:rsidRDefault="006E6EBB" w:rsidP="006E6EBB">
      <w:pPr>
        <w:pStyle w:val="Default"/>
        <w:rPr>
          <w:rFonts w:ascii="Times New Roman" w:hAnsi="Times New Roman" w:cs="Times New Roman"/>
          <w:color w:val="auto"/>
          <w:sz w:val="22"/>
          <w:szCs w:val="22"/>
          <w:u w:val="single"/>
        </w:rPr>
      </w:pPr>
      <w:r w:rsidRPr="0033248B">
        <w:rPr>
          <w:rFonts w:ascii="Times New Roman" w:hAnsi="Times New Roman" w:cs="Times New Roman"/>
          <w:color w:val="auto"/>
          <w:sz w:val="22"/>
          <w:szCs w:val="22"/>
          <w:u w:val="single"/>
        </w:rPr>
        <w:t>Pamatā esošu infekciju simptomu maskēšana</w:t>
      </w:r>
    </w:p>
    <w:p w14:paraId="489DE5D4" w14:textId="77777777" w:rsidR="006E6EBB" w:rsidRPr="0033248B" w:rsidRDefault="006E6EBB" w:rsidP="006E6EBB">
      <w:pPr>
        <w:tabs>
          <w:tab w:val="left" w:pos="9270"/>
        </w:tabs>
        <w:spacing w:after="0" w:line="240" w:lineRule="auto"/>
        <w:ind w:right="30"/>
        <w:rPr>
          <w:rFonts w:ascii="Times New Roman" w:hAnsi="Times New Roman"/>
          <w:color w:val="auto"/>
          <w:szCs w:val="22"/>
          <w:lang w:val="lv-LV"/>
        </w:rPr>
      </w:pPr>
      <w:r w:rsidRPr="0033248B">
        <w:rPr>
          <w:rFonts w:ascii="Times New Roman" w:hAnsi="Times New Roman"/>
          <w:color w:val="auto"/>
          <w:szCs w:val="22"/>
          <w:lang w:val="lv-LV"/>
        </w:rPr>
        <w:t>I</w:t>
      </w:r>
      <w:r>
        <w:rPr>
          <w:rFonts w:ascii="Times New Roman" w:hAnsi="Times New Roman"/>
          <w:color w:val="auto"/>
          <w:szCs w:val="22"/>
          <w:lang w:val="lv-LV"/>
        </w:rPr>
        <w:t>bufen</w:t>
      </w:r>
      <w:r w:rsidRPr="0033248B">
        <w:rPr>
          <w:rFonts w:ascii="Times New Roman" w:hAnsi="Times New Roman"/>
          <w:color w:val="auto"/>
          <w:szCs w:val="22"/>
          <w:lang w:val="lv-LV"/>
        </w:rPr>
        <w:t xml:space="preserve"> var maskēt infekcijas simptomus, kas var aizkavēt atbilstošas ārstēšanas uzsākšanu un tāpēc var pasliktināt infekcijas iznākumu. Tas ir novērots saistībā ar bakteriālu sadzīvē iegūtu pneimoniju un bakteriālām vējbaku komplikācijām. Kad I</w:t>
      </w:r>
      <w:r>
        <w:rPr>
          <w:rFonts w:ascii="Times New Roman" w:hAnsi="Times New Roman"/>
          <w:color w:val="auto"/>
          <w:szCs w:val="22"/>
          <w:lang w:val="lv-LV"/>
        </w:rPr>
        <w:t>bufen</w:t>
      </w:r>
      <w:r w:rsidRPr="0033248B">
        <w:rPr>
          <w:rFonts w:ascii="Times New Roman" w:hAnsi="Times New Roman"/>
          <w:color w:val="auto"/>
          <w:szCs w:val="22"/>
          <w:lang w:val="lv-LV"/>
        </w:rPr>
        <w:t xml:space="preserve"> lieto ar infekciju saistīta drudža vai sāpju mazināšanai, ieteicams uzraudzīt infekcijas stāvokli. Ārpus stacionāra pacientam jāvēršas pie ārsta, ja simptomi nepāriet vai pasliktinās.</w:t>
      </w:r>
    </w:p>
    <w:p w14:paraId="4E444BEE" w14:textId="77777777" w:rsidR="009B3432" w:rsidRPr="0012605F" w:rsidRDefault="009B3432" w:rsidP="00FD1A07">
      <w:pPr>
        <w:spacing w:after="0" w:line="240" w:lineRule="auto"/>
        <w:rPr>
          <w:rFonts w:ascii="Times New Roman" w:hAnsi="Times New Roman"/>
          <w:lang w:val="lv-LV"/>
        </w:rPr>
      </w:pPr>
    </w:p>
    <w:p w14:paraId="2D21B7EA" w14:textId="77777777" w:rsidR="001F4DDC" w:rsidRDefault="008E7247" w:rsidP="00FD1A07">
      <w:pPr>
        <w:spacing w:after="0" w:line="240" w:lineRule="auto"/>
        <w:rPr>
          <w:rFonts w:ascii="Times New Roman" w:hAnsi="Times New Roman"/>
          <w:lang w:val="lv-LV"/>
        </w:rPr>
      </w:pPr>
      <w:r>
        <w:rPr>
          <w:rFonts w:ascii="Times New Roman" w:hAnsi="Times New Roman"/>
          <w:lang w:val="lv-LV"/>
        </w:rPr>
        <w:t>Zāles</w:t>
      </w:r>
      <w:r w:rsidR="006A4C01" w:rsidRPr="0012605F">
        <w:rPr>
          <w:rFonts w:ascii="Times New Roman" w:hAnsi="Times New Roman"/>
          <w:lang w:val="lv-LV"/>
        </w:rPr>
        <w:t xml:space="preserve"> satur</w:t>
      </w:r>
      <w:r w:rsidR="001F4DDC">
        <w:rPr>
          <w:rFonts w:ascii="Times New Roman" w:hAnsi="Times New Roman"/>
          <w:lang w:val="lv-LV"/>
        </w:rPr>
        <w:t>:</w:t>
      </w:r>
    </w:p>
    <w:p w14:paraId="0199464E" w14:textId="76D6EA1F" w:rsidR="001F4DDC" w:rsidRPr="009422B8" w:rsidRDefault="001F4DDC" w:rsidP="005031B3">
      <w:pPr>
        <w:pStyle w:val="ListParagraph"/>
        <w:numPr>
          <w:ilvl w:val="0"/>
          <w:numId w:val="15"/>
        </w:numPr>
        <w:spacing w:after="0" w:line="240" w:lineRule="auto"/>
        <w:ind w:left="567" w:hanging="567"/>
        <w:rPr>
          <w:rFonts w:ascii="Times New Roman" w:hAnsi="Times New Roman"/>
          <w:lang w:val="lv-LV"/>
        </w:rPr>
      </w:pPr>
      <w:r w:rsidRPr="009422B8">
        <w:rPr>
          <w:rFonts w:ascii="Times New Roman" w:hAnsi="Times New Roman"/>
          <w:lang w:val="lv-LV"/>
        </w:rPr>
        <w:t xml:space="preserve">57 mg makrogolglicerīna hidroksistearāta </w:t>
      </w:r>
      <w:r w:rsidR="008A2791" w:rsidRPr="00AA5DDA">
        <w:rPr>
          <w:rFonts w:ascii="Times New Roman" w:hAnsi="Times New Roman"/>
          <w:szCs w:val="22"/>
          <w:lang w:val="lv-LV"/>
        </w:rPr>
        <w:t>(</w:t>
      </w:r>
      <w:r w:rsidR="008A2791" w:rsidRPr="00F346EF">
        <w:rPr>
          <w:rFonts w:ascii="Tms Rmn" w:eastAsia="Times New Roman" w:hAnsi="Tms Rmn" w:cs="Tms Rmn"/>
          <w:szCs w:val="22"/>
          <w:lang w:val="lv-LV"/>
        </w:rPr>
        <w:t>polioksilētas rīcineļļas</w:t>
      </w:r>
      <w:r w:rsidR="008A2791" w:rsidRPr="00AA5DDA">
        <w:rPr>
          <w:rFonts w:ascii="Times New Roman" w:hAnsi="Times New Roman"/>
          <w:szCs w:val="22"/>
          <w:lang w:val="lv-LV"/>
        </w:rPr>
        <w:t>)</w:t>
      </w:r>
      <w:r w:rsidR="008A2791" w:rsidRPr="007D0366">
        <w:rPr>
          <w:rFonts w:ascii="Times New Roman" w:hAnsi="Times New Roman"/>
          <w:color w:val="auto"/>
          <w:szCs w:val="22"/>
          <w:lang w:val="lv-LV"/>
        </w:rPr>
        <w:t xml:space="preserve"> </w:t>
      </w:r>
      <w:r w:rsidRPr="009422B8">
        <w:rPr>
          <w:rFonts w:ascii="Times New Roman" w:hAnsi="Times New Roman"/>
          <w:lang w:val="lv-LV"/>
        </w:rPr>
        <w:t>5 ml suspensijas</w:t>
      </w:r>
      <w:r w:rsidR="009422B8" w:rsidRPr="009422B8">
        <w:rPr>
          <w:rFonts w:ascii="Times New Roman" w:hAnsi="Times New Roman"/>
          <w:lang w:val="lv-LV"/>
        </w:rPr>
        <w:t xml:space="preserve"> iekšķīgai lietošanai</w:t>
      </w:r>
      <w:r w:rsidRPr="009422B8">
        <w:rPr>
          <w:rFonts w:ascii="Times New Roman" w:hAnsi="Times New Roman"/>
          <w:lang w:val="lv-LV"/>
        </w:rPr>
        <w:t xml:space="preserve"> – var izraisīt kuņģa</w:t>
      </w:r>
      <w:r w:rsidR="00B10DC7">
        <w:rPr>
          <w:rFonts w:ascii="Times New Roman" w:hAnsi="Times New Roman"/>
          <w:lang w:val="lv-LV"/>
        </w:rPr>
        <w:t xml:space="preserve"> darbības traucējumu un caureju;</w:t>
      </w:r>
    </w:p>
    <w:p w14:paraId="702ADDF3" w14:textId="4638E0AD" w:rsidR="006A4C01" w:rsidRPr="009422B8" w:rsidRDefault="001F4DDC" w:rsidP="005031B3">
      <w:pPr>
        <w:pStyle w:val="ListParagraph"/>
        <w:numPr>
          <w:ilvl w:val="0"/>
          <w:numId w:val="15"/>
        </w:numPr>
        <w:spacing w:after="0" w:line="240" w:lineRule="auto"/>
        <w:ind w:left="567" w:hanging="567"/>
        <w:contextualSpacing/>
        <w:rPr>
          <w:rFonts w:ascii="Times New Roman" w:hAnsi="Times New Roman"/>
          <w:lang w:val="lv-LV"/>
        </w:rPr>
      </w:pPr>
      <w:r w:rsidRPr="009422B8">
        <w:rPr>
          <w:rFonts w:ascii="Times New Roman" w:hAnsi="Times New Roman"/>
          <w:lang w:val="lv-LV"/>
        </w:rPr>
        <w:t xml:space="preserve">2,5 mg </w:t>
      </w:r>
      <w:r w:rsidR="006A4C01" w:rsidRPr="009422B8">
        <w:rPr>
          <w:rFonts w:ascii="Times New Roman" w:hAnsi="Times New Roman"/>
          <w:lang w:val="lv-LV"/>
        </w:rPr>
        <w:t>propilparahidroksibenzoāt</w:t>
      </w:r>
      <w:r w:rsidRPr="009422B8">
        <w:rPr>
          <w:rFonts w:ascii="Times New Roman" w:hAnsi="Times New Roman"/>
          <w:lang w:val="lv-LV"/>
        </w:rPr>
        <w:t>a</w:t>
      </w:r>
      <w:r w:rsidR="006A4C01" w:rsidRPr="009422B8">
        <w:rPr>
          <w:rFonts w:ascii="Times New Roman" w:hAnsi="Times New Roman"/>
          <w:lang w:val="lv-LV"/>
        </w:rPr>
        <w:t xml:space="preserve"> (E216) un </w:t>
      </w:r>
      <w:r w:rsidR="00B10DC7">
        <w:rPr>
          <w:rFonts w:ascii="Times New Roman" w:hAnsi="Times New Roman"/>
          <w:lang w:val="lv-LV"/>
        </w:rPr>
        <w:t>7</w:t>
      </w:r>
      <w:r w:rsidRPr="009422B8">
        <w:rPr>
          <w:rFonts w:ascii="Times New Roman" w:hAnsi="Times New Roman"/>
          <w:lang w:val="lv-LV"/>
        </w:rPr>
        <w:t xml:space="preserve">,5 mg </w:t>
      </w:r>
      <w:r w:rsidR="006A4C01" w:rsidRPr="009422B8">
        <w:rPr>
          <w:rFonts w:ascii="Times New Roman" w:hAnsi="Times New Roman"/>
          <w:lang w:val="lv-LV"/>
        </w:rPr>
        <w:t>metilparahidroksibenzoāt</w:t>
      </w:r>
      <w:r w:rsidRPr="009422B8">
        <w:rPr>
          <w:rFonts w:ascii="Times New Roman" w:hAnsi="Times New Roman"/>
          <w:lang w:val="lv-LV"/>
        </w:rPr>
        <w:t>a</w:t>
      </w:r>
      <w:r w:rsidR="006A4C01" w:rsidRPr="009422B8">
        <w:rPr>
          <w:rFonts w:ascii="Times New Roman" w:hAnsi="Times New Roman"/>
          <w:lang w:val="lv-LV"/>
        </w:rPr>
        <w:t> (E218)</w:t>
      </w:r>
      <w:r w:rsidRPr="009422B8">
        <w:rPr>
          <w:rFonts w:ascii="Times New Roman" w:hAnsi="Times New Roman"/>
          <w:lang w:val="lv-LV"/>
        </w:rPr>
        <w:t xml:space="preserve"> 5 ml suspensijas</w:t>
      </w:r>
      <w:r w:rsidR="00741CB7" w:rsidRPr="009422B8">
        <w:rPr>
          <w:rFonts w:ascii="Times New Roman" w:hAnsi="Times New Roman"/>
          <w:lang w:val="lv-LV"/>
        </w:rPr>
        <w:t xml:space="preserve"> iekšķīgai lietošanai</w:t>
      </w:r>
      <w:r w:rsidR="00B10DC7" w:rsidRPr="009422B8">
        <w:rPr>
          <w:rFonts w:ascii="Times New Roman" w:hAnsi="Times New Roman"/>
          <w:lang w:val="lv-LV"/>
        </w:rPr>
        <w:t xml:space="preserve"> – </w:t>
      </w:r>
      <w:r w:rsidR="006A4C01" w:rsidRPr="009422B8">
        <w:rPr>
          <w:rFonts w:ascii="Times New Roman" w:hAnsi="Times New Roman"/>
          <w:lang w:val="lv-LV"/>
        </w:rPr>
        <w:t>var izraisīt alerģiskas reakcijas (</w:t>
      </w:r>
      <w:r w:rsidRPr="009422B8">
        <w:rPr>
          <w:rFonts w:ascii="Times New Roman" w:hAnsi="Times New Roman"/>
          <w:lang w:val="lv-LV"/>
        </w:rPr>
        <w:t>iespējams</w:t>
      </w:r>
      <w:r w:rsidR="006A4C01" w:rsidRPr="009422B8">
        <w:rPr>
          <w:rFonts w:ascii="Times New Roman" w:hAnsi="Times New Roman"/>
          <w:lang w:val="lv-LV"/>
        </w:rPr>
        <w:t xml:space="preserve"> </w:t>
      </w:r>
      <w:r w:rsidR="00DD0990" w:rsidRPr="009422B8">
        <w:rPr>
          <w:rFonts w:ascii="Times New Roman" w:hAnsi="Times New Roman"/>
          <w:lang w:val="lv-LV"/>
        </w:rPr>
        <w:t>aizkavētas</w:t>
      </w:r>
      <w:r w:rsidR="006A4C01" w:rsidRPr="009422B8">
        <w:rPr>
          <w:rFonts w:ascii="Times New Roman" w:hAnsi="Times New Roman"/>
          <w:lang w:val="lv-LV"/>
        </w:rPr>
        <w:t>)</w:t>
      </w:r>
      <w:r w:rsidR="00B10DC7">
        <w:rPr>
          <w:rFonts w:ascii="Times New Roman" w:hAnsi="Times New Roman"/>
          <w:lang w:val="lv-LV"/>
        </w:rPr>
        <w:t>;</w:t>
      </w:r>
    </w:p>
    <w:p w14:paraId="6718E703" w14:textId="41575BEA" w:rsidR="006A4C01" w:rsidRPr="009422B8" w:rsidRDefault="001F4DDC" w:rsidP="005031B3">
      <w:pPr>
        <w:pStyle w:val="ListParagraph"/>
        <w:numPr>
          <w:ilvl w:val="0"/>
          <w:numId w:val="15"/>
        </w:numPr>
        <w:autoSpaceDE w:val="0"/>
        <w:autoSpaceDN w:val="0"/>
        <w:adjustRightInd w:val="0"/>
        <w:spacing w:after="0" w:line="240" w:lineRule="auto"/>
        <w:ind w:left="567" w:hanging="567"/>
        <w:rPr>
          <w:rFonts w:ascii="Times New Roman" w:hAnsi="Times New Roman"/>
          <w:lang w:val="lv-LV"/>
        </w:rPr>
      </w:pPr>
      <w:r w:rsidRPr="009422B8">
        <w:rPr>
          <w:rFonts w:ascii="Times New Roman" w:hAnsi="Times New Roman"/>
          <w:lang w:val="lv-LV"/>
        </w:rPr>
        <w:t xml:space="preserve">1 mg </w:t>
      </w:r>
      <w:r w:rsidR="006A4C01" w:rsidRPr="009422B8">
        <w:rPr>
          <w:rFonts w:ascii="Times New Roman" w:hAnsi="Times New Roman"/>
          <w:lang w:val="lv-LV"/>
        </w:rPr>
        <w:t>saulrieta dzelten</w:t>
      </w:r>
      <w:r w:rsidRPr="009422B8">
        <w:rPr>
          <w:rFonts w:ascii="Times New Roman" w:hAnsi="Times New Roman"/>
          <w:lang w:val="lv-LV"/>
        </w:rPr>
        <w:t>ā</w:t>
      </w:r>
      <w:r w:rsidR="006A4C01" w:rsidRPr="009422B8">
        <w:rPr>
          <w:rFonts w:ascii="Times New Roman" w:hAnsi="Times New Roman"/>
          <w:lang w:val="lv-LV"/>
        </w:rPr>
        <w:t> FCF (E110)</w:t>
      </w:r>
      <w:r w:rsidRPr="009422B8">
        <w:rPr>
          <w:rFonts w:ascii="Times New Roman" w:hAnsi="Times New Roman"/>
          <w:lang w:val="lv-LV"/>
        </w:rPr>
        <w:t xml:space="preserve"> 5 ml </w:t>
      </w:r>
      <w:r w:rsidR="009422B8" w:rsidRPr="009422B8">
        <w:rPr>
          <w:rFonts w:ascii="Times New Roman" w:hAnsi="Times New Roman"/>
          <w:lang w:val="lv-LV"/>
        </w:rPr>
        <w:t>suspensijas iekšķīgai lietošanai</w:t>
      </w:r>
      <w:r w:rsidR="006A4C01" w:rsidRPr="009422B8">
        <w:rPr>
          <w:rFonts w:ascii="Times New Roman" w:hAnsi="Times New Roman"/>
          <w:lang w:val="lv-LV"/>
        </w:rPr>
        <w:t>, kas var izraisīt alerģiskas reakcijas</w:t>
      </w:r>
      <w:r w:rsidR="00B10DC7">
        <w:rPr>
          <w:rFonts w:ascii="Times New Roman" w:hAnsi="Times New Roman"/>
          <w:lang w:val="lv-LV"/>
        </w:rPr>
        <w:t>;</w:t>
      </w:r>
    </w:p>
    <w:p w14:paraId="17D84674" w14:textId="1E3CC88D" w:rsidR="00A24FB5" w:rsidRPr="009422B8" w:rsidRDefault="00B10DC7" w:rsidP="005031B3">
      <w:pPr>
        <w:pStyle w:val="ListParagraph"/>
        <w:numPr>
          <w:ilvl w:val="0"/>
          <w:numId w:val="15"/>
        </w:numPr>
        <w:spacing w:before="13" w:after="0" w:line="240" w:lineRule="exact"/>
        <w:ind w:left="567" w:hanging="567"/>
        <w:rPr>
          <w:rFonts w:ascii="Times New Roman" w:hAnsi="Times New Roman"/>
          <w:color w:val="auto"/>
          <w:szCs w:val="22"/>
          <w:lang w:val="lv-LV"/>
        </w:rPr>
      </w:pPr>
      <w:r w:rsidRPr="00E522DA">
        <w:rPr>
          <w:rFonts w:ascii="Times New Roman" w:hAnsi="Times New Roman"/>
          <w:color w:val="auto"/>
          <w:szCs w:val="22"/>
          <w:lang w:val="lv-LV"/>
        </w:rPr>
        <w:t>12</w:t>
      </w:r>
      <w:r w:rsidR="005E5C63" w:rsidRPr="00E522DA">
        <w:rPr>
          <w:rFonts w:ascii="Times New Roman" w:hAnsi="Times New Roman"/>
          <w:color w:val="auto"/>
          <w:szCs w:val="22"/>
          <w:lang w:val="lv-LV"/>
        </w:rPr>
        <w:t xml:space="preserve">,62 mg nātrija 5 ml </w:t>
      </w:r>
      <w:r w:rsidR="009422B8" w:rsidRPr="00E522DA">
        <w:rPr>
          <w:rFonts w:ascii="Times New Roman" w:hAnsi="Times New Roman"/>
          <w:szCs w:val="22"/>
          <w:lang w:val="lv-LV"/>
        </w:rPr>
        <w:t>suspensijas iekšķīgai lietošanai</w:t>
      </w:r>
      <w:r w:rsidR="00E522DA" w:rsidRPr="00E522DA">
        <w:rPr>
          <w:rFonts w:ascii="Times New Roman" w:hAnsi="Times New Roman"/>
          <w:szCs w:val="22"/>
          <w:lang w:val="lv-LV"/>
        </w:rPr>
        <w:t>.</w:t>
      </w:r>
      <w:r w:rsidR="003C010A" w:rsidRPr="001F015D">
        <w:rPr>
          <w:rFonts w:ascii="Times New Roman" w:hAnsi="Times New Roman"/>
          <w:szCs w:val="22"/>
          <w:lang w:val="lv-LV"/>
        </w:rPr>
        <w:t xml:space="preserve"> </w:t>
      </w:r>
      <w:r w:rsidR="00E522DA" w:rsidRPr="00E522DA">
        <w:rPr>
          <w:rFonts w:ascii="Times New Roman" w:eastAsia="Times New Roman" w:hAnsi="Times New Roman"/>
          <w:color w:val="auto"/>
          <w:szCs w:val="22"/>
          <w:lang w:val="lv-LV"/>
        </w:rPr>
        <w:t>Šīs zāles satur 37,86 mg nātrija 15 ml</w:t>
      </w:r>
      <w:r w:rsidR="00DB1B50">
        <w:rPr>
          <w:rFonts w:ascii="Times New Roman" w:eastAsia="Times New Roman" w:hAnsi="Times New Roman"/>
          <w:color w:val="auto"/>
          <w:szCs w:val="22"/>
          <w:lang w:val="lv-LV"/>
        </w:rPr>
        <w:t xml:space="preserve"> suspensijas iekšķīgai lietošanai</w:t>
      </w:r>
      <w:r w:rsidR="00E522DA" w:rsidRPr="00E522DA">
        <w:rPr>
          <w:rFonts w:ascii="Times New Roman" w:eastAsia="Times New Roman" w:hAnsi="Times New Roman"/>
          <w:color w:val="auto"/>
          <w:szCs w:val="22"/>
          <w:lang w:val="lv-LV"/>
        </w:rPr>
        <w:t>,</w:t>
      </w:r>
      <w:r w:rsidR="00E522DA" w:rsidRPr="00E522DA">
        <w:rPr>
          <w:rFonts w:ascii="Times New Roman" w:hAnsi="Times New Roman"/>
          <w:szCs w:val="22"/>
          <w:lang w:val="lv-LV"/>
        </w:rPr>
        <w:t xml:space="preserve"> </w:t>
      </w:r>
      <w:r w:rsidR="003C010A" w:rsidRPr="00F346EF">
        <w:rPr>
          <w:rFonts w:ascii="Times New Roman" w:hAnsi="Times New Roman"/>
          <w:szCs w:val="22"/>
          <w:lang w:val="lv-LV"/>
        </w:rPr>
        <w:t>k</w:t>
      </w:r>
      <w:r w:rsidR="001F4DDC" w:rsidRPr="00E522DA">
        <w:rPr>
          <w:rFonts w:ascii="Times New Roman" w:eastAsia="Calibri" w:hAnsi="Times New Roman"/>
          <w:szCs w:val="22"/>
          <w:lang w:val="lv-LV"/>
        </w:rPr>
        <w:t>as</w:t>
      </w:r>
      <w:r w:rsidR="001F4DDC" w:rsidRPr="009422B8">
        <w:rPr>
          <w:rFonts w:ascii="Times New Roman" w:eastAsia="Calibri" w:hAnsi="Times New Roman"/>
          <w:szCs w:val="22"/>
          <w:lang w:val="lv-LV"/>
        </w:rPr>
        <w:t xml:space="preserve"> atbilst 0,63% </w:t>
      </w:r>
      <w:r>
        <w:rPr>
          <w:rFonts w:ascii="Times New Roman" w:eastAsia="Calibri" w:hAnsi="Times New Roman"/>
          <w:szCs w:val="22"/>
          <w:lang w:val="lv-LV"/>
        </w:rPr>
        <w:t xml:space="preserve">PVO </w:t>
      </w:r>
      <w:r w:rsidR="001F4DDC" w:rsidRPr="009422B8">
        <w:rPr>
          <w:rFonts w:ascii="Times New Roman" w:eastAsia="Calibri" w:hAnsi="Times New Roman"/>
          <w:szCs w:val="22"/>
          <w:lang w:val="lv-LV"/>
        </w:rPr>
        <w:t xml:space="preserve">pieaugušiem ieteiktā </w:t>
      </w:r>
      <w:r w:rsidR="001E43B0">
        <w:rPr>
          <w:rFonts w:ascii="Times New Roman" w:eastAsia="Calibri" w:hAnsi="Times New Roman"/>
          <w:szCs w:val="22"/>
          <w:lang w:val="lv-LV"/>
        </w:rPr>
        <w:t xml:space="preserve">nātrija </w:t>
      </w:r>
      <w:r w:rsidR="001F4DDC" w:rsidRPr="009422B8">
        <w:rPr>
          <w:rFonts w:ascii="Times New Roman" w:eastAsia="Calibri" w:hAnsi="Times New Roman"/>
          <w:szCs w:val="22"/>
          <w:lang w:val="lv-LV"/>
        </w:rPr>
        <w:t xml:space="preserve">maksimālā </w:t>
      </w:r>
      <w:r w:rsidR="00E82787" w:rsidRPr="009422B8">
        <w:rPr>
          <w:rFonts w:ascii="Times New Roman" w:eastAsia="Calibri" w:hAnsi="Times New Roman"/>
          <w:szCs w:val="22"/>
          <w:lang w:val="lv-LV"/>
        </w:rPr>
        <w:lastRenderedPageBreak/>
        <w:t>daudzuma uzturā</w:t>
      </w:r>
      <w:r w:rsidR="001F4DDC" w:rsidRPr="009422B8">
        <w:rPr>
          <w:rFonts w:ascii="Times New Roman" w:eastAsia="Calibri" w:hAnsi="Times New Roman"/>
          <w:szCs w:val="22"/>
          <w:lang w:val="lv-LV"/>
        </w:rPr>
        <w:t xml:space="preserve"> </w:t>
      </w:r>
      <w:r w:rsidR="005042C7">
        <w:rPr>
          <w:rFonts w:ascii="Times New Roman" w:eastAsia="Calibri" w:hAnsi="Times New Roman"/>
          <w:szCs w:val="22"/>
          <w:lang w:val="lv-LV"/>
        </w:rPr>
        <w:t xml:space="preserve">2 g </w:t>
      </w:r>
      <w:r w:rsidR="001F4DDC" w:rsidRPr="009422B8">
        <w:rPr>
          <w:rFonts w:ascii="Times New Roman" w:eastAsia="Calibri" w:hAnsi="Times New Roman"/>
          <w:szCs w:val="22"/>
          <w:lang w:val="lv-LV"/>
        </w:rPr>
        <w:t>dienā</w:t>
      </w:r>
      <w:r>
        <w:rPr>
          <w:rFonts w:ascii="Times New Roman" w:eastAsia="Calibri" w:hAnsi="Times New Roman"/>
          <w:szCs w:val="22"/>
          <w:lang w:val="lv-LV"/>
        </w:rPr>
        <w:t>;</w:t>
      </w:r>
    </w:p>
    <w:p w14:paraId="39DD6E30" w14:textId="77777777" w:rsidR="00F346EF" w:rsidRDefault="005E5C63" w:rsidP="00F346EF">
      <w:pPr>
        <w:pStyle w:val="ListParagraph"/>
        <w:numPr>
          <w:ilvl w:val="0"/>
          <w:numId w:val="15"/>
        </w:numPr>
        <w:spacing w:after="0" w:line="240" w:lineRule="auto"/>
        <w:ind w:left="567" w:hanging="567"/>
        <w:rPr>
          <w:rFonts w:ascii="Times New Roman" w:hAnsi="Times New Roman"/>
          <w:szCs w:val="22"/>
          <w:lang w:val="lv-LV"/>
        </w:rPr>
      </w:pPr>
      <w:r w:rsidRPr="009422B8">
        <w:rPr>
          <w:rFonts w:ascii="Times New Roman" w:hAnsi="Times New Roman"/>
          <w:szCs w:val="22"/>
          <w:lang w:val="lv-LV"/>
        </w:rPr>
        <w:t>1,71 g saharozes katrā devā (5 ml).</w:t>
      </w:r>
      <w:r w:rsidR="001010B8" w:rsidRPr="009422B8">
        <w:rPr>
          <w:rFonts w:ascii="Times New Roman" w:hAnsi="Times New Roman"/>
          <w:szCs w:val="22"/>
          <w:lang w:val="lv-LV"/>
        </w:rPr>
        <w:t xml:space="preserve"> </w:t>
      </w:r>
      <w:r w:rsidR="009422B8" w:rsidRPr="00B10DC7">
        <w:rPr>
          <w:rFonts w:ascii="Times New Roman" w:hAnsi="Times New Roman"/>
          <w:color w:val="auto"/>
          <w:szCs w:val="22"/>
          <w:shd w:val="clear" w:color="auto" w:fill="FFFFFF"/>
          <w:lang w:val="lv-LV"/>
        </w:rPr>
        <w:t>Tas jāievēro pacientiem ar cukura diabētu.</w:t>
      </w:r>
      <w:r w:rsidR="009422B8" w:rsidRPr="005031B3">
        <w:rPr>
          <w:rFonts w:ascii="Times New Roman" w:hAnsi="Times New Roman"/>
          <w:color w:val="414142"/>
          <w:szCs w:val="22"/>
          <w:shd w:val="clear" w:color="auto" w:fill="FFFFFF"/>
          <w:lang w:val="pl-PL"/>
        </w:rPr>
        <w:t xml:space="preserve"> </w:t>
      </w:r>
      <w:r w:rsidR="00A24FB5" w:rsidRPr="009422B8">
        <w:rPr>
          <w:rFonts w:ascii="Times New Roman" w:hAnsi="Times New Roman"/>
          <w:szCs w:val="22"/>
          <w:lang w:val="lv-LV"/>
        </w:rPr>
        <w:t>Šīs</w:t>
      </w:r>
      <w:r w:rsidR="00A24FB5" w:rsidRPr="009422B8">
        <w:rPr>
          <w:rFonts w:ascii="Times New Roman" w:hAnsi="Times New Roman"/>
          <w:spacing w:val="-3"/>
          <w:szCs w:val="22"/>
          <w:lang w:val="lv-LV"/>
        </w:rPr>
        <w:t xml:space="preserve"> </w:t>
      </w:r>
      <w:r w:rsidR="00A24FB5" w:rsidRPr="009422B8">
        <w:rPr>
          <w:rFonts w:ascii="Times New Roman" w:hAnsi="Times New Roman"/>
          <w:szCs w:val="22"/>
          <w:lang w:val="lv-LV"/>
        </w:rPr>
        <w:t>zāles</w:t>
      </w:r>
      <w:r w:rsidR="00A24FB5" w:rsidRPr="009422B8">
        <w:rPr>
          <w:rFonts w:ascii="Times New Roman" w:hAnsi="Times New Roman"/>
          <w:spacing w:val="-4"/>
          <w:szCs w:val="22"/>
          <w:lang w:val="lv-LV"/>
        </w:rPr>
        <w:t xml:space="preserve"> </w:t>
      </w:r>
      <w:r w:rsidR="00A24FB5" w:rsidRPr="009422B8">
        <w:rPr>
          <w:rFonts w:ascii="Times New Roman" w:hAnsi="Times New Roman"/>
          <w:szCs w:val="22"/>
          <w:lang w:val="lv-LV"/>
        </w:rPr>
        <w:t>ne</w:t>
      </w:r>
      <w:r w:rsidR="003C010A">
        <w:rPr>
          <w:rFonts w:ascii="Times New Roman" w:hAnsi="Times New Roman"/>
          <w:szCs w:val="22"/>
          <w:lang w:val="lv-LV"/>
        </w:rPr>
        <w:t>drīkst</w:t>
      </w:r>
      <w:r w:rsidR="00A24FB5" w:rsidRPr="009422B8">
        <w:rPr>
          <w:rFonts w:ascii="Times New Roman" w:hAnsi="Times New Roman"/>
          <w:spacing w:val="-10"/>
          <w:szCs w:val="22"/>
          <w:lang w:val="lv-LV"/>
        </w:rPr>
        <w:t xml:space="preserve"> </w:t>
      </w:r>
      <w:r w:rsidR="00A24FB5" w:rsidRPr="009422B8">
        <w:rPr>
          <w:rFonts w:ascii="Times New Roman" w:hAnsi="Times New Roman"/>
          <w:szCs w:val="22"/>
          <w:lang w:val="lv-LV"/>
        </w:rPr>
        <w:t>lietot</w:t>
      </w:r>
      <w:r w:rsidR="00A24FB5" w:rsidRPr="009422B8">
        <w:rPr>
          <w:rFonts w:ascii="Times New Roman" w:hAnsi="Times New Roman"/>
          <w:spacing w:val="-5"/>
          <w:szCs w:val="22"/>
          <w:lang w:val="lv-LV"/>
        </w:rPr>
        <w:t xml:space="preserve"> </w:t>
      </w:r>
      <w:r w:rsidR="00A24FB5" w:rsidRPr="009422B8">
        <w:rPr>
          <w:rFonts w:ascii="Times New Roman" w:hAnsi="Times New Roman"/>
          <w:szCs w:val="22"/>
          <w:lang w:val="lv-LV"/>
        </w:rPr>
        <w:t>pacienti</w:t>
      </w:r>
      <w:r w:rsidR="00A24FB5" w:rsidRPr="009422B8">
        <w:rPr>
          <w:rFonts w:ascii="Times New Roman" w:hAnsi="Times New Roman"/>
          <w:spacing w:val="1"/>
          <w:szCs w:val="22"/>
          <w:lang w:val="lv-LV"/>
        </w:rPr>
        <w:t>e</w:t>
      </w:r>
      <w:r w:rsidR="00A24FB5" w:rsidRPr="009422B8">
        <w:rPr>
          <w:rFonts w:ascii="Times New Roman" w:hAnsi="Times New Roman"/>
          <w:szCs w:val="22"/>
          <w:lang w:val="lv-LV"/>
        </w:rPr>
        <w:t>m</w:t>
      </w:r>
      <w:r w:rsidR="00A24FB5" w:rsidRPr="009422B8">
        <w:rPr>
          <w:rFonts w:ascii="Times New Roman" w:hAnsi="Times New Roman"/>
          <w:spacing w:val="-10"/>
          <w:szCs w:val="22"/>
          <w:lang w:val="lv-LV"/>
        </w:rPr>
        <w:t xml:space="preserve"> </w:t>
      </w:r>
      <w:r w:rsidR="00A24FB5" w:rsidRPr="009422B8">
        <w:rPr>
          <w:rFonts w:ascii="Times New Roman" w:hAnsi="Times New Roman"/>
          <w:szCs w:val="22"/>
          <w:lang w:val="lv-LV"/>
        </w:rPr>
        <w:t>ar</w:t>
      </w:r>
      <w:r w:rsidR="00A24FB5" w:rsidRPr="009422B8">
        <w:rPr>
          <w:rFonts w:ascii="Times New Roman" w:hAnsi="Times New Roman"/>
          <w:spacing w:val="-2"/>
          <w:szCs w:val="22"/>
          <w:lang w:val="lv-LV"/>
        </w:rPr>
        <w:t xml:space="preserve"> </w:t>
      </w:r>
      <w:r w:rsidR="00A24FB5" w:rsidRPr="009422B8">
        <w:rPr>
          <w:rFonts w:ascii="Times New Roman" w:hAnsi="Times New Roman"/>
          <w:szCs w:val="22"/>
          <w:lang w:val="lv-LV"/>
        </w:rPr>
        <w:t>retu</w:t>
      </w:r>
      <w:r w:rsidR="00A24FB5" w:rsidRPr="009422B8">
        <w:rPr>
          <w:rFonts w:ascii="Times New Roman" w:hAnsi="Times New Roman"/>
          <w:spacing w:val="-3"/>
          <w:szCs w:val="22"/>
          <w:lang w:val="lv-LV"/>
        </w:rPr>
        <w:t xml:space="preserve"> </w:t>
      </w:r>
      <w:r w:rsidR="00A24FB5" w:rsidRPr="009422B8">
        <w:rPr>
          <w:rFonts w:ascii="Times New Roman" w:hAnsi="Times New Roman"/>
          <w:szCs w:val="22"/>
          <w:lang w:val="lv-LV"/>
        </w:rPr>
        <w:t>iedz</w:t>
      </w:r>
      <w:r w:rsidR="00A24FB5" w:rsidRPr="009422B8">
        <w:rPr>
          <w:rFonts w:ascii="Times New Roman" w:hAnsi="Times New Roman"/>
          <w:spacing w:val="2"/>
          <w:szCs w:val="22"/>
          <w:lang w:val="lv-LV"/>
        </w:rPr>
        <w:t>i</w:t>
      </w:r>
      <w:r w:rsidR="00A24FB5" w:rsidRPr="009422B8">
        <w:rPr>
          <w:rFonts w:ascii="Times New Roman" w:hAnsi="Times New Roman"/>
          <w:spacing w:val="-2"/>
          <w:szCs w:val="22"/>
          <w:lang w:val="lv-LV"/>
        </w:rPr>
        <w:t>m</w:t>
      </w:r>
      <w:r w:rsidR="00A24FB5" w:rsidRPr="009422B8">
        <w:rPr>
          <w:rFonts w:ascii="Times New Roman" w:hAnsi="Times New Roman"/>
          <w:szCs w:val="22"/>
          <w:lang w:val="lv-LV"/>
        </w:rPr>
        <w:t>tu</w:t>
      </w:r>
      <w:r w:rsidR="00A24FB5" w:rsidRPr="009422B8">
        <w:rPr>
          <w:rFonts w:ascii="Times New Roman" w:hAnsi="Times New Roman"/>
          <w:spacing w:val="-8"/>
          <w:szCs w:val="22"/>
          <w:lang w:val="lv-LV"/>
        </w:rPr>
        <w:t xml:space="preserve"> </w:t>
      </w:r>
      <w:r w:rsidR="00A24FB5" w:rsidRPr="009422B8">
        <w:rPr>
          <w:rFonts w:ascii="Times New Roman" w:hAnsi="Times New Roman"/>
          <w:szCs w:val="22"/>
          <w:lang w:val="lv-LV"/>
        </w:rPr>
        <w:t>fruktozes</w:t>
      </w:r>
      <w:r w:rsidR="00A24FB5" w:rsidRPr="009422B8">
        <w:rPr>
          <w:rFonts w:ascii="Times New Roman" w:hAnsi="Times New Roman"/>
          <w:spacing w:val="-8"/>
          <w:szCs w:val="22"/>
          <w:lang w:val="lv-LV"/>
        </w:rPr>
        <w:t xml:space="preserve"> </w:t>
      </w:r>
      <w:r w:rsidR="00D337DB" w:rsidRPr="009422B8">
        <w:rPr>
          <w:rFonts w:ascii="Times New Roman" w:hAnsi="Times New Roman"/>
          <w:szCs w:val="22"/>
          <w:lang w:val="lv-LV"/>
        </w:rPr>
        <w:t>nepanesību</w:t>
      </w:r>
      <w:r w:rsidR="00574DB9" w:rsidRPr="009422B8">
        <w:rPr>
          <w:rFonts w:ascii="Times New Roman" w:hAnsi="Times New Roman"/>
          <w:szCs w:val="22"/>
          <w:lang w:val="lv-LV"/>
        </w:rPr>
        <w:t>, glikozes – galaktozes malabsorbciju</w:t>
      </w:r>
      <w:r w:rsidR="00A24FB5" w:rsidRPr="009422B8">
        <w:rPr>
          <w:rFonts w:ascii="Times New Roman" w:hAnsi="Times New Roman"/>
          <w:spacing w:val="-12"/>
          <w:szCs w:val="22"/>
          <w:lang w:val="lv-LV"/>
        </w:rPr>
        <w:t xml:space="preserve"> </w:t>
      </w:r>
      <w:r w:rsidR="00A24FB5" w:rsidRPr="009422B8">
        <w:rPr>
          <w:rFonts w:ascii="Times New Roman" w:hAnsi="Times New Roman"/>
          <w:szCs w:val="22"/>
          <w:lang w:val="lv-LV"/>
        </w:rPr>
        <w:t>vai</w:t>
      </w:r>
      <w:r w:rsidR="00A24FB5" w:rsidRPr="009422B8">
        <w:rPr>
          <w:rFonts w:ascii="Times New Roman" w:hAnsi="Times New Roman"/>
          <w:spacing w:val="-3"/>
          <w:szCs w:val="22"/>
          <w:lang w:val="lv-LV"/>
        </w:rPr>
        <w:t xml:space="preserve"> </w:t>
      </w:r>
      <w:r w:rsidR="00A24FB5" w:rsidRPr="009422B8">
        <w:rPr>
          <w:rFonts w:ascii="Times New Roman" w:hAnsi="Times New Roman"/>
          <w:szCs w:val="22"/>
          <w:lang w:val="lv-LV"/>
        </w:rPr>
        <w:t>saharā</w:t>
      </w:r>
      <w:r w:rsidR="00A24FB5" w:rsidRPr="009422B8">
        <w:rPr>
          <w:rFonts w:ascii="Times New Roman" w:hAnsi="Times New Roman"/>
          <w:spacing w:val="1"/>
          <w:szCs w:val="22"/>
          <w:lang w:val="lv-LV"/>
        </w:rPr>
        <w:t>z</w:t>
      </w:r>
      <w:r w:rsidR="00A24FB5" w:rsidRPr="009422B8">
        <w:rPr>
          <w:rFonts w:ascii="Times New Roman" w:hAnsi="Times New Roman"/>
          <w:szCs w:val="22"/>
          <w:lang w:val="lv-LV"/>
        </w:rPr>
        <w:t>es</w:t>
      </w:r>
      <w:r w:rsidR="00C03C09" w:rsidRPr="009422B8">
        <w:rPr>
          <w:rFonts w:ascii="Times New Roman" w:hAnsi="Times New Roman"/>
          <w:szCs w:val="22"/>
          <w:lang w:val="lv-LV"/>
        </w:rPr>
        <w:t>-</w:t>
      </w:r>
      <w:r w:rsidR="00A24FB5" w:rsidRPr="009422B8">
        <w:rPr>
          <w:rFonts w:ascii="Times New Roman" w:hAnsi="Times New Roman"/>
          <w:szCs w:val="22"/>
          <w:lang w:val="lv-LV"/>
        </w:rPr>
        <w:t>iz</w:t>
      </w:r>
      <w:r w:rsidR="00A24FB5" w:rsidRPr="009422B8">
        <w:rPr>
          <w:rFonts w:ascii="Times New Roman" w:hAnsi="Times New Roman"/>
          <w:spacing w:val="2"/>
          <w:szCs w:val="22"/>
          <w:lang w:val="lv-LV"/>
        </w:rPr>
        <w:t>o</w:t>
      </w:r>
      <w:r w:rsidR="00A24FB5" w:rsidRPr="009422B8">
        <w:rPr>
          <w:rFonts w:ascii="Times New Roman" w:hAnsi="Times New Roman"/>
          <w:spacing w:val="-2"/>
          <w:szCs w:val="22"/>
          <w:lang w:val="lv-LV"/>
        </w:rPr>
        <w:t>m</w:t>
      </w:r>
      <w:r w:rsidR="00A24FB5" w:rsidRPr="009422B8">
        <w:rPr>
          <w:rFonts w:ascii="Times New Roman" w:hAnsi="Times New Roman"/>
          <w:szCs w:val="22"/>
          <w:lang w:val="lv-LV"/>
        </w:rPr>
        <w:t>alt</w:t>
      </w:r>
      <w:r w:rsidR="00A24FB5" w:rsidRPr="009422B8">
        <w:rPr>
          <w:rFonts w:ascii="Times New Roman" w:hAnsi="Times New Roman"/>
          <w:spacing w:val="1"/>
          <w:szCs w:val="22"/>
          <w:lang w:val="lv-LV"/>
        </w:rPr>
        <w:t>ā</w:t>
      </w:r>
      <w:r w:rsidR="00A24FB5" w:rsidRPr="009422B8">
        <w:rPr>
          <w:rFonts w:ascii="Times New Roman" w:hAnsi="Times New Roman"/>
          <w:szCs w:val="22"/>
          <w:lang w:val="lv-LV"/>
        </w:rPr>
        <w:t>zes</w:t>
      </w:r>
      <w:r w:rsidR="00A24FB5" w:rsidRPr="009422B8">
        <w:rPr>
          <w:rFonts w:ascii="Times New Roman" w:hAnsi="Times New Roman"/>
          <w:spacing w:val="-10"/>
          <w:szCs w:val="22"/>
          <w:lang w:val="lv-LV"/>
        </w:rPr>
        <w:t xml:space="preserve"> </w:t>
      </w:r>
      <w:r w:rsidR="00A24FB5" w:rsidRPr="009422B8">
        <w:rPr>
          <w:rFonts w:ascii="Times New Roman" w:hAnsi="Times New Roman"/>
          <w:spacing w:val="2"/>
          <w:szCs w:val="22"/>
          <w:lang w:val="lv-LV"/>
        </w:rPr>
        <w:t>n</w:t>
      </w:r>
      <w:r w:rsidR="00A24FB5" w:rsidRPr="009422B8">
        <w:rPr>
          <w:rFonts w:ascii="Times New Roman" w:hAnsi="Times New Roman"/>
          <w:szCs w:val="22"/>
          <w:lang w:val="lv-LV"/>
        </w:rPr>
        <w:t>epietiek</w:t>
      </w:r>
      <w:r w:rsidR="00A24FB5" w:rsidRPr="009422B8">
        <w:rPr>
          <w:rFonts w:ascii="Times New Roman" w:hAnsi="Times New Roman"/>
          <w:spacing w:val="1"/>
          <w:szCs w:val="22"/>
          <w:lang w:val="lv-LV"/>
        </w:rPr>
        <w:t>a</w:t>
      </w:r>
      <w:r w:rsidR="00A24FB5" w:rsidRPr="009422B8">
        <w:rPr>
          <w:rFonts w:ascii="Times New Roman" w:hAnsi="Times New Roman"/>
          <w:spacing w:val="-2"/>
          <w:szCs w:val="22"/>
          <w:lang w:val="lv-LV"/>
        </w:rPr>
        <w:t>m</w:t>
      </w:r>
      <w:r w:rsidR="00A24FB5" w:rsidRPr="009422B8">
        <w:rPr>
          <w:rFonts w:ascii="Times New Roman" w:hAnsi="Times New Roman"/>
          <w:szCs w:val="22"/>
          <w:lang w:val="lv-LV"/>
        </w:rPr>
        <w:t>ī</w:t>
      </w:r>
      <w:r w:rsidR="00A24FB5" w:rsidRPr="009422B8">
        <w:rPr>
          <w:rFonts w:ascii="Times New Roman" w:hAnsi="Times New Roman"/>
          <w:spacing w:val="2"/>
          <w:szCs w:val="22"/>
          <w:lang w:val="lv-LV"/>
        </w:rPr>
        <w:t>b</w:t>
      </w:r>
      <w:r w:rsidR="00A24FB5" w:rsidRPr="009422B8">
        <w:rPr>
          <w:rFonts w:ascii="Times New Roman" w:hAnsi="Times New Roman"/>
          <w:spacing w:val="1"/>
          <w:szCs w:val="22"/>
          <w:lang w:val="lv-LV"/>
        </w:rPr>
        <w:t>u</w:t>
      </w:r>
      <w:r w:rsidR="009422B8">
        <w:rPr>
          <w:rFonts w:ascii="Times New Roman" w:hAnsi="Times New Roman"/>
          <w:szCs w:val="22"/>
          <w:lang w:val="lv-LV"/>
        </w:rPr>
        <w:t>;</w:t>
      </w:r>
    </w:p>
    <w:p w14:paraId="09A2409B" w14:textId="5A8A61A3" w:rsidR="00A24FB5" w:rsidRPr="00F346EF" w:rsidRDefault="00756999" w:rsidP="00F346EF">
      <w:pPr>
        <w:pStyle w:val="ListParagraph"/>
        <w:numPr>
          <w:ilvl w:val="0"/>
          <w:numId w:val="15"/>
        </w:numPr>
        <w:spacing w:after="0" w:line="240" w:lineRule="auto"/>
        <w:ind w:left="567" w:hanging="567"/>
        <w:rPr>
          <w:rFonts w:ascii="Times New Roman" w:hAnsi="Times New Roman"/>
          <w:szCs w:val="22"/>
          <w:lang w:val="lv-LV"/>
        </w:rPr>
      </w:pPr>
      <w:r w:rsidRPr="00F346EF">
        <w:rPr>
          <w:rFonts w:ascii="Times New Roman" w:eastAsia="Times New Roman" w:hAnsi="Times New Roman"/>
          <w:color w:val="auto"/>
          <w:szCs w:val="22"/>
          <w:lang w:val="lv-LV"/>
        </w:rPr>
        <w:t>13,</w:t>
      </w:r>
      <w:r w:rsidR="003C0A06">
        <w:rPr>
          <w:rFonts w:ascii="Times New Roman" w:eastAsia="Times New Roman" w:hAnsi="Times New Roman"/>
          <w:color w:val="auto"/>
          <w:szCs w:val="22"/>
          <w:lang w:val="lv-LV"/>
        </w:rPr>
        <w:t>1</w:t>
      </w:r>
      <w:r w:rsidRPr="00F346EF">
        <w:rPr>
          <w:rFonts w:ascii="Times New Roman" w:eastAsia="Times New Roman" w:hAnsi="Times New Roman"/>
          <w:color w:val="auto"/>
          <w:szCs w:val="22"/>
          <w:lang w:val="lv-LV"/>
        </w:rPr>
        <w:t xml:space="preserve">8 mg alkohola (etilspirta) katrā 5 ml </w:t>
      </w:r>
      <w:r w:rsidRPr="00F346EF">
        <w:rPr>
          <w:rFonts w:ascii="Times New Roman" w:hAnsi="Times New Roman"/>
          <w:lang w:val="lv-LV"/>
        </w:rPr>
        <w:t>suspensijas iekšķīgai lietošanai</w:t>
      </w:r>
      <w:r w:rsidRPr="00F346EF">
        <w:rPr>
          <w:rFonts w:ascii="Times New Roman" w:eastAsia="Times New Roman" w:hAnsi="Times New Roman"/>
          <w:color w:val="auto"/>
          <w:szCs w:val="22"/>
          <w:lang w:val="lv-LV"/>
        </w:rPr>
        <w:t>. Šo zāļu daudzums 5</w:t>
      </w:r>
      <w:r w:rsidR="003C0A06">
        <w:rPr>
          <w:rFonts w:ascii="Times New Roman" w:eastAsia="Times New Roman" w:hAnsi="Times New Roman"/>
          <w:color w:val="auto"/>
          <w:szCs w:val="22"/>
          <w:lang w:val="lv-LV"/>
        </w:rPr>
        <w:t> </w:t>
      </w:r>
      <w:r w:rsidRPr="00F346EF">
        <w:rPr>
          <w:rFonts w:ascii="Times New Roman" w:eastAsia="Times New Roman" w:hAnsi="Times New Roman"/>
          <w:color w:val="auto"/>
          <w:szCs w:val="22"/>
          <w:lang w:val="lv-LV"/>
        </w:rPr>
        <w:t>ml ir līdzvērtīgi mazāk kā 1 ml alus vai 1 ml vīna. Nelielais alkohola daudzums zālēs neizraisīs ievērojamu ietekmi.</w:t>
      </w:r>
    </w:p>
    <w:p w14:paraId="62559D87" w14:textId="77777777" w:rsidR="00F346EF" w:rsidRPr="00F346EF" w:rsidRDefault="00F346EF" w:rsidP="00F346EF">
      <w:pPr>
        <w:spacing w:after="0" w:line="240" w:lineRule="auto"/>
        <w:rPr>
          <w:rFonts w:ascii="Times New Roman" w:hAnsi="Times New Roman"/>
          <w:szCs w:val="22"/>
          <w:lang w:val="lv-LV"/>
        </w:rPr>
      </w:pPr>
    </w:p>
    <w:p w14:paraId="30953B46" w14:textId="77777777" w:rsidR="00A24FB5" w:rsidRPr="00AA2AC8" w:rsidRDefault="00A24FB5" w:rsidP="00024703">
      <w:pPr>
        <w:tabs>
          <w:tab w:val="left" w:pos="567"/>
        </w:tabs>
        <w:spacing w:after="0" w:line="240" w:lineRule="auto"/>
        <w:rPr>
          <w:rFonts w:ascii="Times New Roman" w:hAnsi="Times New Roman"/>
          <w:b/>
          <w:color w:val="auto"/>
          <w:szCs w:val="22"/>
          <w:lang w:val="lv-LV"/>
        </w:rPr>
      </w:pPr>
      <w:r w:rsidRPr="00AA2AC8">
        <w:rPr>
          <w:rFonts w:ascii="Times New Roman" w:hAnsi="Times New Roman"/>
          <w:b/>
          <w:szCs w:val="22"/>
          <w:lang w:val="lv-LV"/>
        </w:rPr>
        <w:t>4.5.</w:t>
      </w:r>
      <w:r w:rsidR="008E7247">
        <w:rPr>
          <w:rFonts w:ascii="Times New Roman" w:hAnsi="Times New Roman"/>
          <w:b/>
          <w:spacing w:val="-3"/>
          <w:szCs w:val="22"/>
          <w:lang w:val="lv-LV"/>
        </w:rPr>
        <w:tab/>
      </w:r>
      <w:r w:rsidRPr="00AA2AC8">
        <w:rPr>
          <w:rFonts w:ascii="Times New Roman" w:hAnsi="Times New Roman"/>
          <w:b/>
          <w:szCs w:val="22"/>
          <w:lang w:val="lv-LV"/>
        </w:rPr>
        <w:t>Mijiedarbība</w:t>
      </w:r>
      <w:r w:rsidRPr="00AA2AC8">
        <w:rPr>
          <w:rFonts w:ascii="Times New Roman" w:hAnsi="Times New Roman"/>
          <w:b/>
          <w:spacing w:val="-12"/>
          <w:szCs w:val="22"/>
          <w:lang w:val="lv-LV"/>
        </w:rPr>
        <w:t xml:space="preserve"> </w:t>
      </w:r>
      <w:r w:rsidRPr="00AA2AC8">
        <w:rPr>
          <w:rFonts w:ascii="Times New Roman" w:hAnsi="Times New Roman"/>
          <w:b/>
          <w:szCs w:val="22"/>
          <w:lang w:val="lv-LV"/>
        </w:rPr>
        <w:t>ar</w:t>
      </w:r>
      <w:r w:rsidRPr="00AA2AC8">
        <w:rPr>
          <w:rFonts w:ascii="Times New Roman" w:hAnsi="Times New Roman"/>
          <w:b/>
          <w:spacing w:val="-2"/>
          <w:szCs w:val="22"/>
          <w:lang w:val="lv-LV"/>
        </w:rPr>
        <w:t xml:space="preserve"> </w:t>
      </w:r>
      <w:r w:rsidRPr="00AA2AC8">
        <w:rPr>
          <w:rFonts w:ascii="Times New Roman" w:hAnsi="Times New Roman"/>
          <w:b/>
          <w:szCs w:val="22"/>
          <w:lang w:val="lv-LV"/>
        </w:rPr>
        <w:t>cit</w:t>
      </w:r>
      <w:r w:rsidRPr="00AA2AC8">
        <w:rPr>
          <w:rFonts w:ascii="Times New Roman" w:hAnsi="Times New Roman"/>
          <w:b/>
          <w:spacing w:val="1"/>
          <w:szCs w:val="22"/>
          <w:lang w:val="lv-LV"/>
        </w:rPr>
        <w:t>ā</w:t>
      </w:r>
      <w:r w:rsidRPr="00AA2AC8">
        <w:rPr>
          <w:rFonts w:ascii="Times New Roman" w:hAnsi="Times New Roman"/>
          <w:b/>
          <w:szCs w:val="22"/>
          <w:lang w:val="lv-LV"/>
        </w:rPr>
        <w:t>m</w:t>
      </w:r>
      <w:r w:rsidRPr="00AA2AC8">
        <w:rPr>
          <w:rFonts w:ascii="Times New Roman" w:hAnsi="Times New Roman"/>
          <w:b/>
          <w:spacing w:val="-4"/>
          <w:szCs w:val="22"/>
          <w:lang w:val="lv-LV"/>
        </w:rPr>
        <w:t xml:space="preserve"> </w:t>
      </w:r>
      <w:r w:rsidRPr="00AA2AC8">
        <w:rPr>
          <w:rFonts w:ascii="Times New Roman" w:hAnsi="Times New Roman"/>
          <w:b/>
          <w:spacing w:val="-1"/>
          <w:szCs w:val="22"/>
          <w:lang w:val="lv-LV"/>
        </w:rPr>
        <w:t>z</w:t>
      </w:r>
      <w:r w:rsidRPr="00AA2AC8">
        <w:rPr>
          <w:rFonts w:ascii="Times New Roman" w:hAnsi="Times New Roman"/>
          <w:b/>
          <w:spacing w:val="1"/>
          <w:szCs w:val="22"/>
          <w:lang w:val="lv-LV"/>
        </w:rPr>
        <w:t>ā</w:t>
      </w:r>
      <w:r w:rsidRPr="00AA2AC8">
        <w:rPr>
          <w:rFonts w:ascii="Times New Roman" w:hAnsi="Times New Roman"/>
          <w:b/>
          <w:szCs w:val="22"/>
          <w:lang w:val="lv-LV"/>
        </w:rPr>
        <w:t>lēm</w:t>
      </w:r>
      <w:r w:rsidRPr="00AA2AC8">
        <w:rPr>
          <w:rFonts w:ascii="Times New Roman" w:hAnsi="Times New Roman"/>
          <w:b/>
          <w:spacing w:val="-5"/>
          <w:szCs w:val="22"/>
          <w:lang w:val="lv-LV"/>
        </w:rPr>
        <w:t xml:space="preserve"> </w:t>
      </w:r>
      <w:r w:rsidRPr="00AA2AC8">
        <w:rPr>
          <w:rFonts w:ascii="Times New Roman" w:hAnsi="Times New Roman"/>
          <w:b/>
          <w:szCs w:val="22"/>
          <w:lang w:val="lv-LV"/>
        </w:rPr>
        <w:t>un citi</w:t>
      </w:r>
      <w:r w:rsidRPr="00AA2AC8">
        <w:rPr>
          <w:rFonts w:ascii="Times New Roman" w:hAnsi="Times New Roman"/>
          <w:b/>
          <w:spacing w:val="-3"/>
          <w:szCs w:val="22"/>
          <w:lang w:val="lv-LV"/>
        </w:rPr>
        <w:t xml:space="preserve"> </w:t>
      </w:r>
      <w:r w:rsidRPr="00AA2AC8">
        <w:rPr>
          <w:rFonts w:ascii="Times New Roman" w:hAnsi="Times New Roman"/>
          <w:b/>
          <w:szCs w:val="22"/>
          <w:lang w:val="lv-LV"/>
        </w:rPr>
        <w:t>mijied</w:t>
      </w:r>
      <w:r w:rsidRPr="00AA2AC8">
        <w:rPr>
          <w:rFonts w:ascii="Times New Roman" w:hAnsi="Times New Roman"/>
          <w:b/>
          <w:spacing w:val="1"/>
          <w:szCs w:val="22"/>
          <w:lang w:val="lv-LV"/>
        </w:rPr>
        <w:t>ar</w:t>
      </w:r>
      <w:r w:rsidRPr="00AA2AC8">
        <w:rPr>
          <w:rFonts w:ascii="Times New Roman" w:hAnsi="Times New Roman"/>
          <w:b/>
          <w:szCs w:val="22"/>
          <w:lang w:val="lv-LV"/>
        </w:rPr>
        <w:t>bības</w:t>
      </w:r>
      <w:r w:rsidRPr="00AA2AC8">
        <w:rPr>
          <w:rFonts w:ascii="Times New Roman" w:hAnsi="Times New Roman"/>
          <w:b/>
          <w:spacing w:val="-13"/>
          <w:szCs w:val="22"/>
          <w:lang w:val="lv-LV"/>
        </w:rPr>
        <w:t xml:space="preserve"> </w:t>
      </w:r>
      <w:r w:rsidRPr="00AA2AC8">
        <w:rPr>
          <w:rFonts w:ascii="Times New Roman" w:hAnsi="Times New Roman"/>
          <w:b/>
          <w:szCs w:val="22"/>
          <w:lang w:val="lv-LV"/>
        </w:rPr>
        <w:t>veidi</w:t>
      </w:r>
    </w:p>
    <w:p w14:paraId="680FB269" w14:textId="77777777" w:rsidR="00767DAD" w:rsidRDefault="00767DAD" w:rsidP="00FD1A07">
      <w:pPr>
        <w:spacing w:after="0" w:line="252" w:lineRule="exact"/>
        <w:rPr>
          <w:rFonts w:ascii="Times New Roman" w:hAnsi="Times New Roman"/>
          <w:szCs w:val="22"/>
          <w:u w:val="single" w:color="000000"/>
          <w:lang w:val="lv-LV"/>
        </w:rPr>
      </w:pPr>
    </w:p>
    <w:p w14:paraId="3D3C5903" w14:textId="77777777" w:rsidR="009F0C53" w:rsidRPr="00D74F97" w:rsidRDefault="009F0C53" w:rsidP="00FD1A07">
      <w:pPr>
        <w:spacing w:after="0" w:line="252" w:lineRule="exact"/>
        <w:rPr>
          <w:rFonts w:ascii="Times New Roman" w:hAnsi="Times New Roman"/>
          <w:szCs w:val="22"/>
          <w:u w:val="single"/>
          <w:lang w:val="lv-LV"/>
        </w:rPr>
      </w:pPr>
      <w:r w:rsidRPr="00D74F97">
        <w:rPr>
          <w:rFonts w:ascii="Times New Roman" w:hAnsi="Times New Roman"/>
          <w:szCs w:val="22"/>
          <w:u w:val="single"/>
          <w:lang w:val="lv-LV"/>
        </w:rPr>
        <w:t>Ibuprofēnu nav ieteicams lietot vienlaicīgi ar šādām zālēm:</w:t>
      </w:r>
    </w:p>
    <w:p w14:paraId="4F2F8D06" w14:textId="77777777" w:rsidR="009F0C53" w:rsidRDefault="009F0C53" w:rsidP="00FD1A07">
      <w:pPr>
        <w:spacing w:after="0" w:line="252" w:lineRule="exact"/>
        <w:rPr>
          <w:rFonts w:ascii="Times New Roman" w:hAnsi="Times New Roman"/>
          <w:szCs w:val="22"/>
          <w:u w:val="single" w:color="000000"/>
          <w:lang w:val="lv-LV"/>
        </w:rPr>
      </w:pPr>
    </w:p>
    <w:p w14:paraId="6E41FD36" w14:textId="77777777" w:rsidR="003B1165" w:rsidRPr="003B1165" w:rsidRDefault="000B0D02" w:rsidP="000B0D02">
      <w:pPr>
        <w:tabs>
          <w:tab w:val="left" w:pos="567"/>
        </w:tabs>
        <w:spacing w:after="0" w:line="240" w:lineRule="auto"/>
        <w:rPr>
          <w:rFonts w:ascii="Times New Roman" w:hAnsi="Times New Roman"/>
          <w:szCs w:val="22"/>
          <w:lang w:val="lv-LV"/>
        </w:rPr>
      </w:pPr>
      <w:r>
        <w:rPr>
          <w:rFonts w:ascii="Times New Roman" w:hAnsi="Times New Roman"/>
          <w:szCs w:val="22"/>
          <w:lang w:val="lv-LV"/>
        </w:rPr>
        <w:t>-</w:t>
      </w:r>
      <w:r>
        <w:rPr>
          <w:rFonts w:ascii="Times New Roman" w:hAnsi="Times New Roman"/>
          <w:szCs w:val="22"/>
          <w:lang w:val="lv-LV"/>
        </w:rPr>
        <w:tab/>
      </w:r>
      <w:r w:rsidR="003B1165" w:rsidRPr="003B1165">
        <w:rPr>
          <w:rFonts w:ascii="Times New Roman" w:hAnsi="Times New Roman"/>
          <w:szCs w:val="22"/>
          <w:lang w:val="lv-LV"/>
        </w:rPr>
        <w:t>Acetilsalicilskābe</w:t>
      </w:r>
    </w:p>
    <w:p w14:paraId="749BFF3E" w14:textId="77777777" w:rsidR="003B1165" w:rsidRPr="00D74F97" w:rsidRDefault="003B1165" w:rsidP="00D74F97">
      <w:pPr>
        <w:spacing w:after="0" w:line="240" w:lineRule="auto"/>
        <w:rPr>
          <w:rFonts w:ascii="Times New Roman" w:hAnsi="Times New Roman"/>
          <w:szCs w:val="22"/>
          <w:lang w:val="lv-LV"/>
        </w:rPr>
      </w:pPr>
      <w:r w:rsidRPr="00D74F97">
        <w:rPr>
          <w:rFonts w:ascii="Times New Roman" w:hAnsi="Times New Roman"/>
          <w:szCs w:val="22"/>
          <w:lang w:val="lv-LV"/>
        </w:rPr>
        <w:t>Nav ieteicams vienlaikus lietot ibuprofēnu un acetilsalicilskābi, jo pastāv smagāku nevēlamo blakusparādību risks.</w:t>
      </w:r>
    </w:p>
    <w:p w14:paraId="1F9BECD4" w14:textId="77777777" w:rsidR="00A24FB5" w:rsidRPr="00D74F97" w:rsidRDefault="003B1165" w:rsidP="00D74F97">
      <w:pPr>
        <w:spacing w:after="0" w:line="240" w:lineRule="auto"/>
        <w:rPr>
          <w:rFonts w:ascii="Times New Roman" w:hAnsi="Times New Roman"/>
          <w:szCs w:val="22"/>
          <w:lang w:val="lv-LV"/>
        </w:rPr>
      </w:pPr>
      <w:r w:rsidRPr="00D74F97">
        <w:rPr>
          <w:rFonts w:ascii="Times New Roman" w:hAnsi="Times New Roman"/>
          <w:szCs w:val="22"/>
          <w:lang w:val="lv-LV"/>
        </w:rPr>
        <w:t>Eksperimentālie dati liecina, ka, vienlaikus lietojot acetilsalicilskābi un ibuprofēnu, var tikt konkurējoši inhibēta mazu acetilsalicilskābes devu iedarbība uz trombocītu agregāciju. Lai gan ir neskaidrības par šo datu ekstrapolāciju klīniskajā situācijā, nevar izslēgt iespēju, ka ibuprofēna regulāra un ilgstoša lietošana var samazināt mazu acetilsalicilskābes devu kardioprotektīvo iedarbību. Netiek uzskatīts, ka neregulārai ibuprofēna lietošanai būtu klīniski nozīmīga iet</w:t>
      </w:r>
      <w:r>
        <w:rPr>
          <w:rFonts w:ascii="Times New Roman" w:hAnsi="Times New Roman"/>
          <w:szCs w:val="22"/>
          <w:lang w:val="lv-LV"/>
        </w:rPr>
        <w:t>ekme (skatīt 5.1. apakšpunktu).</w:t>
      </w:r>
    </w:p>
    <w:p w14:paraId="3BD94BDF" w14:textId="77777777" w:rsidR="000B0D02" w:rsidRDefault="000B0D02" w:rsidP="00D74F97">
      <w:pPr>
        <w:spacing w:after="0" w:line="240" w:lineRule="auto"/>
        <w:rPr>
          <w:rFonts w:ascii="Times New Roman" w:hAnsi="Times New Roman"/>
          <w:szCs w:val="22"/>
          <w:lang w:val="lv-LV"/>
        </w:rPr>
      </w:pPr>
    </w:p>
    <w:p w14:paraId="1A406F19" w14:textId="77777777" w:rsidR="00A24FB5" w:rsidRPr="003B1165" w:rsidRDefault="00AF25DF" w:rsidP="00D74F97">
      <w:pPr>
        <w:numPr>
          <w:ilvl w:val="0"/>
          <w:numId w:val="1"/>
        </w:numPr>
        <w:tabs>
          <w:tab w:val="clear" w:pos="280"/>
          <w:tab w:val="num" w:pos="567"/>
        </w:tabs>
        <w:spacing w:after="0" w:line="240" w:lineRule="auto"/>
        <w:ind w:left="0" w:firstLine="0"/>
        <w:rPr>
          <w:rFonts w:ascii="Times New Roman" w:hAnsi="Times New Roman"/>
          <w:szCs w:val="22"/>
          <w:lang w:val="lv-LV"/>
        </w:rPr>
      </w:pPr>
      <w:r>
        <w:rPr>
          <w:rFonts w:ascii="Times New Roman" w:hAnsi="Times New Roman"/>
          <w:szCs w:val="22"/>
          <w:lang w:val="lv-LV"/>
        </w:rPr>
        <w:t>C</w:t>
      </w:r>
      <w:r w:rsidR="00A24FB5" w:rsidRPr="00FA6920">
        <w:rPr>
          <w:rFonts w:ascii="Times New Roman" w:hAnsi="Times New Roman"/>
          <w:szCs w:val="22"/>
          <w:lang w:val="lv-LV"/>
        </w:rPr>
        <w:t>itiem</w:t>
      </w:r>
      <w:r w:rsidR="00A24FB5" w:rsidRPr="00D74F97">
        <w:rPr>
          <w:rFonts w:ascii="Times New Roman" w:hAnsi="Times New Roman"/>
          <w:szCs w:val="22"/>
          <w:lang w:val="lv-LV"/>
        </w:rPr>
        <w:t xml:space="preserve"> </w:t>
      </w:r>
      <w:r w:rsidR="00A24FB5" w:rsidRPr="00FA6920">
        <w:rPr>
          <w:rFonts w:ascii="Times New Roman" w:hAnsi="Times New Roman"/>
          <w:szCs w:val="22"/>
          <w:lang w:val="lv-LV"/>
        </w:rPr>
        <w:t>NPL, tajā skaitā selektīvajiem ciklooksigenāzes inhibitoriem, jo tie</w:t>
      </w:r>
      <w:r w:rsidR="00A24FB5" w:rsidRPr="00D74F97">
        <w:rPr>
          <w:rFonts w:ascii="Times New Roman" w:hAnsi="Times New Roman"/>
          <w:szCs w:val="22"/>
          <w:lang w:val="lv-LV"/>
        </w:rPr>
        <w:t xml:space="preserve"> </w:t>
      </w:r>
      <w:r w:rsidR="00A24FB5" w:rsidRPr="00FA6920">
        <w:rPr>
          <w:rFonts w:ascii="Times New Roman" w:hAnsi="Times New Roman"/>
          <w:szCs w:val="22"/>
          <w:lang w:val="lv-LV"/>
        </w:rPr>
        <w:t>var</w:t>
      </w:r>
      <w:r w:rsidR="00A24FB5" w:rsidRPr="00D74F97">
        <w:rPr>
          <w:rFonts w:ascii="Times New Roman" w:hAnsi="Times New Roman"/>
          <w:szCs w:val="22"/>
          <w:lang w:val="lv-LV"/>
        </w:rPr>
        <w:t xml:space="preserve"> </w:t>
      </w:r>
      <w:r w:rsidR="00A24FB5" w:rsidRPr="00FA6920">
        <w:rPr>
          <w:rFonts w:ascii="Times New Roman" w:hAnsi="Times New Roman"/>
          <w:szCs w:val="22"/>
          <w:lang w:val="lv-LV"/>
        </w:rPr>
        <w:t>palielināt</w:t>
      </w:r>
      <w:r w:rsidR="00A24FB5" w:rsidRPr="00D74F97">
        <w:rPr>
          <w:rFonts w:ascii="Times New Roman" w:hAnsi="Times New Roman"/>
          <w:szCs w:val="22"/>
          <w:lang w:val="lv-LV"/>
        </w:rPr>
        <w:t xml:space="preserve"> </w:t>
      </w:r>
      <w:r w:rsidR="00A24FB5" w:rsidRPr="00FA6920">
        <w:rPr>
          <w:rFonts w:ascii="Times New Roman" w:hAnsi="Times New Roman"/>
          <w:szCs w:val="22"/>
          <w:lang w:val="lv-LV"/>
        </w:rPr>
        <w:t>ne</w:t>
      </w:r>
      <w:r w:rsidR="00A24FB5" w:rsidRPr="00D74F97">
        <w:rPr>
          <w:rFonts w:ascii="Times New Roman" w:hAnsi="Times New Roman"/>
          <w:szCs w:val="22"/>
          <w:lang w:val="lv-LV"/>
        </w:rPr>
        <w:t>v</w:t>
      </w:r>
      <w:r w:rsidR="00A24FB5" w:rsidRPr="00FA6920">
        <w:rPr>
          <w:rFonts w:ascii="Times New Roman" w:hAnsi="Times New Roman"/>
          <w:szCs w:val="22"/>
          <w:lang w:val="lv-LV"/>
        </w:rPr>
        <w:t>ēla</w:t>
      </w:r>
      <w:r w:rsidR="00A24FB5" w:rsidRPr="00D74F97">
        <w:rPr>
          <w:rFonts w:ascii="Times New Roman" w:hAnsi="Times New Roman"/>
          <w:szCs w:val="22"/>
          <w:lang w:val="lv-LV"/>
        </w:rPr>
        <w:t>m</w:t>
      </w:r>
      <w:r w:rsidR="00A24FB5" w:rsidRPr="00FA6920">
        <w:rPr>
          <w:rFonts w:ascii="Times New Roman" w:hAnsi="Times New Roman"/>
          <w:szCs w:val="22"/>
          <w:lang w:val="lv-LV"/>
        </w:rPr>
        <w:t>o</w:t>
      </w:r>
      <w:r w:rsidR="00A24FB5" w:rsidRPr="00D74F97">
        <w:rPr>
          <w:rFonts w:ascii="Times New Roman" w:hAnsi="Times New Roman"/>
          <w:szCs w:val="22"/>
          <w:lang w:val="lv-LV"/>
        </w:rPr>
        <w:t xml:space="preserve"> </w:t>
      </w:r>
      <w:r w:rsidR="00A24FB5" w:rsidRPr="00FA6920">
        <w:rPr>
          <w:rFonts w:ascii="Times New Roman" w:hAnsi="Times New Roman"/>
          <w:szCs w:val="22"/>
          <w:lang w:val="lv-LV"/>
        </w:rPr>
        <w:t>blakuspa</w:t>
      </w:r>
      <w:r w:rsidR="00A24FB5" w:rsidRPr="00D74F97">
        <w:rPr>
          <w:rFonts w:ascii="Times New Roman" w:hAnsi="Times New Roman"/>
          <w:szCs w:val="22"/>
          <w:lang w:val="lv-LV"/>
        </w:rPr>
        <w:t>r</w:t>
      </w:r>
      <w:r w:rsidR="00A24FB5" w:rsidRPr="00FA6920">
        <w:rPr>
          <w:rFonts w:ascii="Times New Roman" w:hAnsi="Times New Roman"/>
          <w:szCs w:val="22"/>
          <w:lang w:val="lv-LV"/>
        </w:rPr>
        <w:t>ā</w:t>
      </w:r>
      <w:r w:rsidR="00A24FB5" w:rsidRPr="00D74F97">
        <w:rPr>
          <w:rFonts w:ascii="Times New Roman" w:hAnsi="Times New Roman"/>
          <w:szCs w:val="22"/>
          <w:lang w:val="lv-LV"/>
        </w:rPr>
        <w:t>d</w:t>
      </w:r>
      <w:r w:rsidR="00A24FB5" w:rsidRPr="00FA6920">
        <w:rPr>
          <w:rFonts w:ascii="Times New Roman" w:hAnsi="Times New Roman"/>
          <w:szCs w:val="22"/>
          <w:lang w:val="lv-LV"/>
        </w:rPr>
        <w:t>ību</w:t>
      </w:r>
      <w:r w:rsidR="00A24FB5" w:rsidRPr="00D74F97">
        <w:rPr>
          <w:rFonts w:ascii="Times New Roman" w:hAnsi="Times New Roman"/>
          <w:szCs w:val="22"/>
          <w:lang w:val="lv-LV"/>
        </w:rPr>
        <w:t xml:space="preserve"> </w:t>
      </w:r>
      <w:r w:rsidR="00A24FB5" w:rsidRPr="00FA6920">
        <w:rPr>
          <w:rFonts w:ascii="Times New Roman" w:hAnsi="Times New Roman"/>
          <w:szCs w:val="22"/>
          <w:lang w:val="lv-LV"/>
        </w:rPr>
        <w:t>risku</w:t>
      </w:r>
      <w:r w:rsidR="00A24FB5" w:rsidRPr="00D74F97">
        <w:rPr>
          <w:rFonts w:ascii="Times New Roman" w:hAnsi="Times New Roman"/>
          <w:szCs w:val="22"/>
          <w:lang w:val="lv-LV"/>
        </w:rPr>
        <w:t xml:space="preserve"> </w:t>
      </w:r>
      <w:r w:rsidR="00A24FB5" w:rsidRPr="00FA6920">
        <w:rPr>
          <w:rFonts w:ascii="Times New Roman" w:hAnsi="Times New Roman"/>
          <w:szCs w:val="22"/>
          <w:lang w:val="lv-LV"/>
        </w:rPr>
        <w:t>k</w:t>
      </w:r>
      <w:r w:rsidR="00A24FB5" w:rsidRPr="003B1165">
        <w:rPr>
          <w:rFonts w:ascii="Times New Roman" w:hAnsi="Times New Roman"/>
          <w:szCs w:val="22"/>
          <w:lang w:val="lv-LV"/>
        </w:rPr>
        <w:t>uņģ</w:t>
      </w:r>
      <w:r w:rsidR="00A24FB5" w:rsidRPr="00FA6920">
        <w:rPr>
          <w:rFonts w:ascii="Times New Roman" w:hAnsi="Times New Roman"/>
          <w:szCs w:val="22"/>
          <w:lang w:val="lv-LV"/>
        </w:rPr>
        <w:t>a–zarnu traktā.</w:t>
      </w:r>
    </w:p>
    <w:p w14:paraId="34F2D7B1" w14:textId="77777777" w:rsidR="00A24FB5" w:rsidRPr="00FA6920" w:rsidRDefault="00A24FB5" w:rsidP="000544EE">
      <w:pPr>
        <w:spacing w:after="0" w:line="240" w:lineRule="auto"/>
        <w:rPr>
          <w:rFonts w:ascii="Times New Roman" w:hAnsi="Times New Roman"/>
          <w:color w:val="auto"/>
          <w:szCs w:val="22"/>
          <w:lang w:val="lv-LV"/>
        </w:rPr>
      </w:pPr>
    </w:p>
    <w:p w14:paraId="63497153" w14:textId="77777777" w:rsidR="00A24FB5" w:rsidRPr="00FA6920" w:rsidRDefault="00A24FB5" w:rsidP="00C85A8D">
      <w:pPr>
        <w:spacing w:after="0" w:line="240" w:lineRule="auto"/>
        <w:rPr>
          <w:rFonts w:ascii="Times New Roman" w:hAnsi="Times New Roman"/>
          <w:color w:val="auto"/>
          <w:szCs w:val="22"/>
          <w:lang w:val="lv-LV"/>
        </w:rPr>
      </w:pPr>
      <w:r w:rsidRPr="00FA6920">
        <w:rPr>
          <w:rFonts w:ascii="Times New Roman" w:hAnsi="Times New Roman"/>
          <w:szCs w:val="22"/>
          <w:u w:val="single" w:color="000000"/>
          <w:lang w:val="lv-LV"/>
        </w:rPr>
        <w:t>Piesard</w:t>
      </w:r>
      <w:r w:rsidRPr="00FA6920">
        <w:rPr>
          <w:rFonts w:ascii="Times New Roman" w:hAnsi="Times New Roman"/>
          <w:spacing w:val="-1"/>
          <w:szCs w:val="22"/>
          <w:u w:val="single" w:color="000000"/>
          <w:lang w:val="lv-LV"/>
        </w:rPr>
        <w:t>z</w:t>
      </w:r>
      <w:r w:rsidRPr="00FA6920">
        <w:rPr>
          <w:rFonts w:ascii="Times New Roman" w:hAnsi="Times New Roman"/>
          <w:szCs w:val="22"/>
          <w:u w:val="single" w:color="000000"/>
          <w:lang w:val="lv-LV"/>
        </w:rPr>
        <w:t>ības</w:t>
      </w:r>
      <w:r w:rsidRPr="00FA6920">
        <w:rPr>
          <w:rFonts w:ascii="Times New Roman" w:hAnsi="Times New Roman"/>
          <w:spacing w:val="-11"/>
          <w:szCs w:val="22"/>
          <w:u w:val="single" w:color="000000"/>
          <w:lang w:val="lv-LV"/>
        </w:rPr>
        <w:t xml:space="preserve"> </w:t>
      </w:r>
      <w:r w:rsidRPr="00FA6920">
        <w:rPr>
          <w:rFonts w:ascii="Times New Roman" w:hAnsi="Times New Roman"/>
          <w:szCs w:val="22"/>
          <w:u w:val="single" w:color="000000"/>
          <w:lang w:val="lv-LV"/>
        </w:rPr>
        <w:t>pasāk</w:t>
      </w:r>
      <w:r w:rsidRPr="00FA6920">
        <w:rPr>
          <w:rFonts w:ascii="Times New Roman" w:hAnsi="Times New Roman"/>
          <w:spacing w:val="2"/>
          <w:szCs w:val="22"/>
          <w:u w:val="single" w:color="000000"/>
          <w:lang w:val="lv-LV"/>
        </w:rPr>
        <w:t>u</w:t>
      </w:r>
      <w:r w:rsidRPr="00FA6920">
        <w:rPr>
          <w:rFonts w:ascii="Times New Roman" w:hAnsi="Times New Roman"/>
          <w:spacing w:val="-2"/>
          <w:szCs w:val="22"/>
          <w:u w:val="single" w:color="000000"/>
          <w:lang w:val="lv-LV"/>
        </w:rPr>
        <w:t>m</w:t>
      </w:r>
      <w:r w:rsidRPr="00FA6920">
        <w:rPr>
          <w:rFonts w:ascii="Times New Roman" w:hAnsi="Times New Roman"/>
          <w:szCs w:val="22"/>
          <w:u w:val="single" w:color="000000"/>
          <w:lang w:val="lv-LV"/>
        </w:rPr>
        <w:t>i</w:t>
      </w:r>
      <w:r w:rsidRPr="00FA6920">
        <w:rPr>
          <w:rFonts w:ascii="Times New Roman" w:hAnsi="Times New Roman"/>
          <w:spacing w:val="-8"/>
          <w:szCs w:val="22"/>
          <w:u w:val="single" w:color="000000"/>
          <w:lang w:val="lv-LV"/>
        </w:rPr>
        <w:t xml:space="preserve"> </w:t>
      </w:r>
      <w:r w:rsidRPr="00FA6920">
        <w:rPr>
          <w:rFonts w:ascii="Times New Roman" w:hAnsi="Times New Roman"/>
          <w:szCs w:val="22"/>
          <w:u w:val="single" w:color="000000"/>
          <w:lang w:val="lv-LV"/>
        </w:rPr>
        <w:t>ir</w:t>
      </w:r>
      <w:r w:rsidRPr="00FA6920">
        <w:rPr>
          <w:rFonts w:ascii="Times New Roman" w:hAnsi="Times New Roman"/>
          <w:spacing w:val="-2"/>
          <w:szCs w:val="22"/>
          <w:u w:val="single" w:color="000000"/>
          <w:lang w:val="lv-LV"/>
        </w:rPr>
        <w:t xml:space="preserve"> </w:t>
      </w:r>
      <w:r w:rsidRPr="00FA6920">
        <w:rPr>
          <w:rFonts w:ascii="Times New Roman" w:hAnsi="Times New Roman"/>
          <w:szCs w:val="22"/>
          <w:u w:val="single" w:color="000000"/>
          <w:lang w:val="lv-LV"/>
        </w:rPr>
        <w:t>nepiecieša</w:t>
      </w:r>
      <w:r w:rsidRPr="00FA6920">
        <w:rPr>
          <w:rFonts w:ascii="Times New Roman" w:hAnsi="Times New Roman"/>
          <w:spacing w:val="-2"/>
          <w:szCs w:val="22"/>
          <w:u w:val="single" w:color="000000"/>
          <w:lang w:val="lv-LV"/>
        </w:rPr>
        <w:t>m</w:t>
      </w:r>
      <w:r w:rsidRPr="00FA6920">
        <w:rPr>
          <w:rFonts w:ascii="Times New Roman" w:hAnsi="Times New Roman"/>
          <w:szCs w:val="22"/>
          <w:u w:val="single" w:color="000000"/>
          <w:lang w:val="lv-LV"/>
        </w:rPr>
        <w:t>i</w:t>
      </w:r>
      <w:r w:rsidRPr="00FA6920">
        <w:rPr>
          <w:rFonts w:ascii="Times New Roman" w:hAnsi="Times New Roman"/>
          <w:spacing w:val="-11"/>
          <w:szCs w:val="22"/>
          <w:u w:val="single" w:color="000000"/>
          <w:lang w:val="lv-LV"/>
        </w:rPr>
        <w:t xml:space="preserve"> </w:t>
      </w:r>
      <w:r w:rsidRPr="00FA6920">
        <w:rPr>
          <w:rFonts w:ascii="Times New Roman" w:hAnsi="Times New Roman"/>
          <w:spacing w:val="2"/>
          <w:szCs w:val="22"/>
          <w:u w:val="single" w:color="000000"/>
          <w:lang w:val="lv-LV"/>
        </w:rPr>
        <w:t>g</w:t>
      </w:r>
      <w:r w:rsidRPr="00FA6920">
        <w:rPr>
          <w:rFonts w:ascii="Times New Roman" w:hAnsi="Times New Roman"/>
          <w:szCs w:val="22"/>
          <w:u w:val="single" w:color="000000"/>
          <w:lang w:val="lv-LV"/>
        </w:rPr>
        <w:t>a</w:t>
      </w:r>
      <w:r w:rsidRPr="00FA6920">
        <w:rPr>
          <w:rFonts w:ascii="Times New Roman" w:hAnsi="Times New Roman"/>
          <w:spacing w:val="-1"/>
          <w:szCs w:val="22"/>
          <w:u w:val="single" w:color="000000"/>
          <w:lang w:val="lv-LV"/>
        </w:rPr>
        <w:t>d</w:t>
      </w:r>
      <w:r w:rsidRPr="00FA6920">
        <w:rPr>
          <w:rFonts w:ascii="Times New Roman" w:hAnsi="Times New Roman"/>
          <w:szCs w:val="22"/>
          <w:u w:val="single" w:color="000000"/>
          <w:lang w:val="lv-LV"/>
        </w:rPr>
        <w:t>īju</w:t>
      </w:r>
      <w:r w:rsidRPr="00FA6920">
        <w:rPr>
          <w:rFonts w:ascii="Times New Roman" w:hAnsi="Times New Roman"/>
          <w:spacing w:val="-2"/>
          <w:szCs w:val="22"/>
          <w:u w:val="single" w:color="000000"/>
          <w:lang w:val="lv-LV"/>
        </w:rPr>
        <w:t>m</w:t>
      </w:r>
      <w:r w:rsidRPr="00FA6920">
        <w:rPr>
          <w:rFonts w:ascii="Times New Roman" w:hAnsi="Times New Roman"/>
          <w:spacing w:val="1"/>
          <w:szCs w:val="22"/>
          <w:u w:val="single" w:color="000000"/>
          <w:lang w:val="lv-LV"/>
        </w:rPr>
        <w:t>o</w:t>
      </w:r>
      <w:r w:rsidRPr="00FA6920">
        <w:rPr>
          <w:rFonts w:ascii="Times New Roman" w:hAnsi="Times New Roman"/>
          <w:szCs w:val="22"/>
          <w:u w:val="single" w:color="000000"/>
          <w:lang w:val="lv-LV"/>
        </w:rPr>
        <w:t>s,</w:t>
      </w:r>
      <w:r w:rsidRPr="00FA6920">
        <w:rPr>
          <w:rFonts w:ascii="Times New Roman" w:hAnsi="Times New Roman"/>
          <w:spacing w:val="-10"/>
          <w:szCs w:val="22"/>
          <w:u w:val="single" w:color="000000"/>
          <w:lang w:val="lv-LV"/>
        </w:rPr>
        <w:t xml:space="preserve"> </w:t>
      </w:r>
      <w:r w:rsidRPr="00FA6920">
        <w:rPr>
          <w:rFonts w:ascii="Times New Roman" w:hAnsi="Times New Roman"/>
          <w:szCs w:val="22"/>
          <w:u w:val="single" w:color="000000"/>
          <w:lang w:val="lv-LV"/>
        </w:rPr>
        <w:t>kad</w:t>
      </w:r>
      <w:r w:rsidRPr="00FA6920">
        <w:rPr>
          <w:rFonts w:ascii="Times New Roman" w:hAnsi="Times New Roman"/>
          <w:spacing w:val="-4"/>
          <w:szCs w:val="22"/>
          <w:u w:val="single" w:color="000000"/>
          <w:lang w:val="lv-LV"/>
        </w:rPr>
        <w:t xml:space="preserve"> </w:t>
      </w:r>
      <w:r w:rsidRPr="00FA6920">
        <w:rPr>
          <w:rFonts w:ascii="Times New Roman" w:hAnsi="Times New Roman"/>
          <w:szCs w:val="22"/>
          <w:u w:val="single" w:color="000000"/>
          <w:lang w:val="lv-LV"/>
        </w:rPr>
        <w:t>ib</w:t>
      </w:r>
      <w:r w:rsidRPr="00FA6920">
        <w:rPr>
          <w:rFonts w:ascii="Times New Roman" w:hAnsi="Times New Roman"/>
          <w:spacing w:val="-1"/>
          <w:szCs w:val="22"/>
          <w:u w:val="single" w:color="000000"/>
          <w:lang w:val="lv-LV"/>
        </w:rPr>
        <w:t>u</w:t>
      </w:r>
      <w:r w:rsidRPr="00FA6920">
        <w:rPr>
          <w:rFonts w:ascii="Times New Roman" w:hAnsi="Times New Roman"/>
          <w:spacing w:val="1"/>
          <w:szCs w:val="22"/>
          <w:u w:val="single" w:color="000000"/>
          <w:lang w:val="lv-LV"/>
        </w:rPr>
        <w:t>p</w:t>
      </w:r>
      <w:r w:rsidRPr="00FA6920">
        <w:rPr>
          <w:rFonts w:ascii="Times New Roman" w:hAnsi="Times New Roman"/>
          <w:szCs w:val="22"/>
          <w:u w:val="single" w:color="000000"/>
          <w:lang w:val="lv-LV"/>
        </w:rPr>
        <w:t>rofēnu</w:t>
      </w:r>
      <w:r w:rsidRPr="00FA6920">
        <w:rPr>
          <w:rFonts w:ascii="Times New Roman" w:hAnsi="Times New Roman"/>
          <w:spacing w:val="-11"/>
          <w:szCs w:val="22"/>
          <w:u w:val="single" w:color="000000"/>
          <w:lang w:val="lv-LV"/>
        </w:rPr>
        <w:t xml:space="preserve"> </w:t>
      </w:r>
      <w:r w:rsidRPr="00FA6920">
        <w:rPr>
          <w:rFonts w:ascii="Times New Roman" w:hAnsi="Times New Roman"/>
          <w:szCs w:val="22"/>
          <w:u w:val="single" w:color="000000"/>
          <w:lang w:val="lv-LV"/>
        </w:rPr>
        <w:t>lieto</w:t>
      </w:r>
      <w:r w:rsidRPr="00FA6920">
        <w:rPr>
          <w:rFonts w:ascii="Times New Roman" w:hAnsi="Times New Roman"/>
          <w:spacing w:val="-4"/>
          <w:szCs w:val="22"/>
          <w:u w:val="single" w:color="000000"/>
          <w:lang w:val="lv-LV"/>
        </w:rPr>
        <w:t xml:space="preserve"> </w:t>
      </w:r>
      <w:r w:rsidRPr="00FA6920">
        <w:rPr>
          <w:rFonts w:ascii="Times New Roman" w:hAnsi="Times New Roman"/>
          <w:szCs w:val="22"/>
          <w:u w:val="single" w:color="000000"/>
          <w:lang w:val="lv-LV"/>
        </w:rPr>
        <w:t>vienlai</w:t>
      </w:r>
      <w:r w:rsidRPr="00FA6920">
        <w:rPr>
          <w:rFonts w:ascii="Times New Roman" w:hAnsi="Times New Roman"/>
          <w:spacing w:val="-1"/>
          <w:szCs w:val="22"/>
          <w:u w:val="single" w:color="000000"/>
          <w:lang w:val="lv-LV"/>
        </w:rPr>
        <w:t>c</w:t>
      </w:r>
      <w:r w:rsidRPr="00FA6920">
        <w:rPr>
          <w:rFonts w:ascii="Times New Roman" w:hAnsi="Times New Roman"/>
          <w:szCs w:val="22"/>
          <w:u w:val="single" w:color="000000"/>
          <w:lang w:val="lv-LV"/>
        </w:rPr>
        <w:t>īgi</w:t>
      </w:r>
      <w:r w:rsidRPr="00FA6920">
        <w:rPr>
          <w:rFonts w:ascii="Times New Roman" w:hAnsi="Times New Roman"/>
          <w:spacing w:val="-10"/>
          <w:szCs w:val="22"/>
          <w:u w:val="single" w:color="000000"/>
          <w:lang w:val="lv-LV"/>
        </w:rPr>
        <w:t xml:space="preserve"> </w:t>
      </w:r>
      <w:r w:rsidRPr="00FA6920">
        <w:rPr>
          <w:rFonts w:ascii="Times New Roman" w:hAnsi="Times New Roman"/>
          <w:szCs w:val="22"/>
          <w:u w:val="single" w:color="000000"/>
          <w:lang w:val="lv-LV"/>
        </w:rPr>
        <w:t>ar</w:t>
      </w:r>
      <w:r w:rsidRPr="00FA6920">
        <w:rPr>
          <w:rFonts w:ascii="Times New Roman" w:hAnsi="Times New Roman"/>
          <w:spacing w:val="-2"/>
          <w:szCs w:val="22"/>
          <w:u w:val="single" w:color="000000"/>
          <w:lang w:val="lv-LV"/>
        </w:rPr>
        <w:t xml:space="preserve"> </w:t>
      </w:r>
      <w:r w:rsidRPr="00FA6920">
        <w:rPr>
          <w:rFonts w:ascii="Times New Roman" w:hAnsi="Times New Roman"/>
          <w:spacing w:val="-1"/>
          <w:szCs w:val="22"/>
          <w:u w:val="single" w:color="000000"/>
          <w:lang w:val="lv-LV"/>
        </w:rPr>
        <w:t>š</w:t>
      </w:r>
      <w:r w:rsidRPr="00FA6920">
        <w:rPr>
          <w:rFonts w:ascii="Times New Roman" w:hAnsi="Times New Roman"/>
          <w:szCs w:val="22"/>
          <w:u w:val="single" w:color="000000"/>
          <w:lang w:val="lv-LV"/>
        </w:rPr>
        <w:t>ā</w:t>
      </w:r>
      <w:r w:rsidRPr="00FA6920">
        <w:rPr>
          <w:rFonts w:ascii="Times New Roman" w:hAnsi="Times New Roman"/>
          <w:spacing w:val="1"/>
          <w:szCs w:val="22"/>
          <w:u w:val="single" w:color="000000"/>
          <w:lang w:val="lv-LV"/>
        </w:rPr>
        <w:t>dā</w:t>
      </w:r>
      <w:r w:rsidRPr="00FA6920">
        <w:rPr>
          <w:rFonts w:ascii="Times New Roman" w:hAnsi="Times New Roman"/>
          <w:szCs w:val="22"/>
          <w:u w:val="single" w:color="000000"/>
          <w:lang w:val="lv-LV"/>
        </w:rPr>
        <w:t>m</w:t>
      </w:r>
      <w:r w:rsidRPr="00FA6920">
        <w:rPr>
          <w:rFonts w:ascii="Times New Roman" w:hAnsi="Times New Roman"/>
          <w:spacing w:val="-7"/>
          <w:szCs w:val="22"/>
          <w:u w:val="single" w:color="000000"/>
          <w:lang w:val="lv-LV"/>
        </w:rPr>
        <w:t xml:space="preserve"> </w:t>
      </w:r>
      <w:r w:rsidRPr="00FA6920">
        <w:rPr>
          <w:rFonts w:ascii="Times New Roman" w:hAnsi="Times New Roman"/>
          <w:spacing w:val="1"/>
          <w:szCs w:val="22"/>
          <w:u w:val="single" w:color="000000"/>
          <w:lang w:val="lv-LV"/>
        </w:rPr>
        <w:t>z</w:t>
      </w:r>
      <w:r w:rsidRPr="00FA6920">
        <w:rPr>
          <w:rFonts w:ascii="Times New Roman" w:hAnsi="Times New Roman"/>
          <w:szCs w:val="22"/>
          <w:u w:val="single" w:color="000000"/>
          <w:lang w:val="lv-LV"/>
        </w:rPr>
        <w:t>āl</w:t>
      </w:r>
      <w:r w:rsidRPr="00FA6920">
        <w:rPr>
          <w:rFonts w:ascii="Times New Roman" w:hAnsi="Times New Roman"/>
          <w:spacing w:val="1"/>
          <w:szCs w:val="22"/>
          <w:u w:val="single" w:color="000000"/>
          <w:lang w:val="lv-LV"/>
        </w:rPr>
        <w:t>ē</w:t>
      </w:r>
      <w:r w:rsidRPr="00FA6920">
        <w:rPr>
          <w:rFonts w:ascii="Times New Roman" w:hAnsi="Times New Roman"/>
          <w:spacing w:val="-2"/>
          <w:szCs w:val="22"/>
          <w:u w:val="single" w:color="000000"/>
          <w:lang w:val="lv-LV"/>
        </w:rPr>
        <w:t>m:</w:t>
      </w:r>
    </w:p>
    <w:p w14:paraId="138D56B2" w14:textId="77777777" w:rsidR="00A24FB5" w:rsidRPr="00FA6920" w:rsidRDefault="00A24FB5" w:rsidP="00C85A8D">
      <w:pPr>
        <w:spacing w:after="0" w:line="240" w:lineRule="auto"/>
        <w:rPr>
          <w:rFonts w:ascii="Times New Roman" w:hAnsi="Times New Roman"/>
          <w:color w:val="auto"/>
          <w:szCs w:val="22"/>
          <w:lang w:val="lv-LV"/>
        </w:rPr>
      </w:pPr>
    </w:p>
    <w:p w14:paraId="3043A077" w14:textId="77777777" w:rsidR="00A24FB5" w:rsidRPr="00FA6920" w:rsidRDefault="00A24FB5" w:rsidP="00C85A8D">
      <w:pPr>
        <w:tabs>
          <w:tab w:val="left" w:pos="567"/>
        </w:tabs>
        <w:spacing w:after="0" w:line="240" w:lineRule="auto"/>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Kortikoster</w:t>
      </w:r>
      <w:r w:rsidRPr="00FA6920">
        <w:rPr>
          <w:rFonts w:ascii="Times New Roman" w:hAnsi="Times New Roman"/>
          <w:spacing w:val="1"/>
          <w:szCs w:val="22"/>
          <w:lang w:val="lv-LV"/>
        </w:rPr>
        <w:t>o</w:t>
      </w:r>
      <w:r w:rsidRPr="00FA6920">
        <w:rPr>
          <w:rFonts w:ascii="Times New Roman" w:hAnsi="Times New Roman"/>
          <w:szCs w:val="22"/>
          <w:lang w:val="lv-LV"/>
        </w:rPr>
        <w:t>īdu</w:t>
      </w:r>
      <w:r w:rsidRPr="00FA6920">
        <w:rPr>
          <w:rFonts w:ascii="Times New Roman" w:hAnsi="Times New Roman"/>
          <w:spacing w:val="-14"/>
          <w:szCs w:val="22"/>
          <w:lang w:val="lv-LV"/>
        </w:rPr>
        <w:t xml:space="preserve"> </w:t>
      </w:r>
      <w:r w:rsidRPr="00FA6920">
        <w:rPr>
          <w:rFonts w:ascii="Times New Roman" w:hAnsi="Times New Roman"/>
          <w:szCs w:val="22"/>
          <w:lang w:val="lv-LV"/>
        </w:rPr>
        <w:t>gr</w:t>
      </w:r>
      <w:r w:rsidRPr="00FA6920">
        <w:rPr>
          <w:rFonts w:ascii="Times New Roman" w:hAnsi="Times New Roman"/>
          <w:spacing w:val="-1"/>
          <w:szCs w:val="22"/>
          <w:lang w:val="lv-LV"/>
        </w:rPr>
        <w:t>u</w:t>
      </w:r>
      <w:r w:rsidRPr="00FA6920">
        <w:rPr>
          <w:rFonts w:ascii="Times New Roman" w:hAnsi="Times New Roman"/>
          <w:spacing w:val="1"/>
          <w:szCs w:val="22"/>
          <w:lang w:val="lv-LV"/>
        </w:rPr>
        <w:t>p</w:t>
      </w:r>
      <w:r w:rsidRPr="00FA6920">
        <w:rPr>
          <w:rFonts w:ascii="Times New Roman" w:hAnsi="Times New Roman"/>
          <w:szCs w:val="22"/>
          <w:lang w:val="lv-LV"/>
        </w:rPr>
        <w:t>as</w:t>
      </w:r>
      <w:r w:rsidRPr="00FA6920">
        <w:rPr>
          <w:rFonts w:ascii="Times New Roman" w:hAnsi="Times New Roman"/>
          <w:spacing w:val="-6"/>
          <w:szCs w:val="22"/>
          <w:lang w:val="lv-LV"/>
        </w:rPr>
        <w:t xml:space="preserve"> </w:t>
      </w:r>
      <w:r w:rsidRPr="00FA6920">
        <w:rPr>
          <w:rFonts w:ascii="Times New Roman" w:hAnsi="Times New Roman"/>
          <w:szCs w:val="22"/>
          <w:lang w:val="lv-LV"/>
        </w:rPr>
        <w:t>vielas:</w:t>
      </w:r>
      <w:r w:rsidRPr="00FA6920">
        <w:rPr>
          <w:rFonts w:ascii="Times New Roman" w:hAnsi="Times New Roman"/>
          <w:spacing w:val="-6"/>
          <w:szCs w:val="22"/>
          <w:lang w:val="lv-LV"/>
        </w:rPr>
        <w:t xml:space="preserve"> </w:t>
      </w:r>
      <w:r w:rsidRPr="00FA6920">
        <w:rPr>
          <w:rFonts w:ascii="Times New Roman" w:hAnsi="Times New Roman"/>
          <w:szCs w:val="22"/>
          <w:lang w:val="lv-LV"/>
        </w:rPr>
        <w:t>ku</w:t>
      </w:r>
      <w:r w:rsidRPr="00FA6920">
        <w:rPr>
          <w:rFonts w:ascii="Times New Roman" w:hAnsi="Times New Roman"/>
          <w:spacing w:val="1"/>
          <w:szCs w:val="22"/>
          <w:lang w:val="lv-LV"/>
        </w:rPr>
        <w:t>ņģ</w:t>
      </w:r>
      <w:r w:rsidRPr="00FA6920">
        <w:rPr>
          <w:rFonts w:ascii="Times New Roman" w:hAnsi="Times New Roman"/>
          <w:szCs w:val="22"/>
          <w:lang w:val="lv-LV"/>
        </w:rPr>
        <w:t>a–zarnu</w:t>
      </w:r>
      <w:r w:rsidRPr="00FA6920">
        <w:rPr>
          <w:rFonts w:ascii="Times New Roman" w:hAnsi="Times New Roman"/>
          <w:spacing w:val="-11"/>
          <w:szCs w:val="22"/>
          <w:lang w:val="lv-LV"/>
        </w:rPr>
        <w:t xml:space="preserve"> </w:t>
      </w:r>
      <w:r w:rsidRPr="00FA6920">
        <w:rPr>
          <w:rFonts w:ascii="Times New Roman" w:hAnsi="Times New Roman"/>
          <w:szCs w:val="22"/>
          <w:lang w:val="lv-LV"/>
        </w:rPr>
        <w:t>traktā</w:t>
      </w:r>
      <w:r w:rsidRPr="00FA6920">
        <w:rPr>
          <w:rFonts w:ascii="Times New Roman" w:hAnsi="Times New Roman"/>
          <w:spacing w:val="-5"/>
          <w:szCs w:val="22"/>
          <w:lang w:val="lv-LV"/>
        </w:rPr>
        <w:t xml:space="preserve"> </w:t>
      </w:r>
      <w:r w:rsidRPr="00FA6920">
        <w:rPr>
          <w:rFonts w:ascii="Times New Roman" w:hAnsi="Times New Roman"/>
          <w:szCs w:val="22"/>
          <w:lang w:val="lv-LV"/>
        </w:rPr>
        <w:t>pi</w:t>
      </w:r>
      <w:r w:rsidRPr="00FA6920">
        <w:rPr>
          <w:rFonts w:ascii="Times New Roman" w:hAnsi="Times New Roman"/>
          <w:spacing w:val="-1"/>
          <w:szCs w:val="22"/>
          <w:lang w:val="lv-LV"/>
        </w:rPr>
        <w:t>e</w:t>
      </w:r>
      <w:r w:rsidRPr="00FA6920">
        <w:rPr>
          <w:rFonts w:ascii="Times New Roman" w:hAnsi="Times New Roman"/>
          <w:szCs w:val="22"/>
          <w:lang w:val="lv-LV"/>
        </w:rPr>
        <w:t>aug</w:t>
      </w:r>
      <w:r w:rsidRPr="00FA6920">
        <w:rPr>
          <w:rFonts w:ascii="Times New Roman" w:hAnsi="Times New Roman"/>
          <w:spacing w:val="-5"/>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lu</w:t>
      </w:r>
      <w:r w:rsidRPr="00FA6920">
        <w:rPr>
          <w:rFonts w:ascii="Times New Roman" w:hAnsi="Times New Roman"/>
          <w:spacing w:val="-4"/>
          <w:szCs w:val="22"/>
          <w:lang w:val="lv-LV"/>
        </w:rPr>
        <w:t xml:space="preserve"> </w:t>
      </w:r>
      <w:r w:rsidRPr="00FA6920">
        <w:rPr>
          <w:rFonts w:ascii="Times New Roman" w:hAnsi="Times New Roman"/>
          <w:szCs w:val="22"/>
          <w:lang w:val="lv-LV"/>
        </w:rPr>
        <w:t>veidoša</w:t>
      </w:r>
      <w:r w:rsidRPr="00FA6920">
        <w:rPr>
          <w:rFonts w:ascii="Times New Roman" w:hAnsi="Times New Roman"/>
          <w:spacing w:val="1"/>
          <w:szCs w:val="22"/>
          <w:lang w:val="lv-LV"/>
        </w:rPr>
        <w:t>n</w:t>
      </w:r>
      <w:r w:rsidRPr="00FA6920">
        <w:rPr>
          <w:rFonts w:ascii="Times New Roman" w:hAnsi="Times New Roman"/>
          <w:szCs w:val="22"/>
          <w:lang w:val="lv-LV"/>
        </w:rPr>
        <w:t>ās</w:t>
      </w:r>
      <w:r w:rsidRPr="00FA6920">
        <w:rPr>
          <w:rFonts w:ascii="Times New Roman" w:hAnsi="Times New Roman"/>
          <w:spacing w:val="-10"/>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as</w:t>
      </w:r>
      <w:r w:rsidRPr="00FA6920">
        <w:rPr>
          <w:rFonts w:ascii="Times New Roman" w:hAnsi="Times New Roman"/>
          <w:spacing w:val="1"/>
          <w:szCs w:val="22"/>
          <w:lang w:val="lv-LV"/>
        </w:rPr>
        <w:t>iņ</w:t>
      </w:r>
      <w:r w:rsidRPr="00FA6920">
        <w:rPr>
          <w:rFonts w:ascii="Times New Roman" w:hAnsi="Times New Roman"/>
          <w:szCs w:val="22"/>
          <w:lang w:val="lv-LV"/>
        </w:rPr>
        <w:t>ošanas</w:t>
      </w:r>
      <w:r w:rsidRPr="00FA6920">
        <w:rPr>
          <w:rFonts w:ascii="Times New Roman" w:hAnsi="Times New Roman"/>
          <w:spacing w:val="-9"/>
          <w:szCs w:val="22"/>
          <w:lang w:val="lv-LV"/>
        </w:rPr>
        <w:t xml:space="preserve"> </w:t>
      </w:r>
      <w:r w:rsidRPr="00FA6920">
        <w:rPr>
          <w:rFonts w:ascii="Times New Roman" w:hAnsi="Times New Roman"/>
          <w:szCs w:val="22"/>
          <w:lang w:val="lv-LV"/>
        </w:rPr>
        <w:t>risks.</w:t>
      </w:r>
    </w:p>
    <w:p w14:paraId="2D6FB8BE" w14:textId="77777777" w:rsidR="00A24FB5" w:rsidRPr="00FA6920" w:rsidRDefault="00A24FB5" w:rsidP="00C85A8D">
      <w:pPr>
        <w:tabs>
          <w:tab w:val="left" w:pos="567"/>
        </w:tabs>
        <w:spacing w:after="0" w:line="240" w:lineRule="auto"/>
        <w:ind w:left="567" w:right="112" w:hanging="567"/>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Tro</w:t>
      </w:r>
      <w:r w:rsidRPr="00FA6920">
        <w:rPr>
          <w:rFonts w:ascii="Times New Roman" w:hAnsi="Times New Roman"/>
          <w:spacing w:val="-2"/>
          <w:szCs w:val="22"/>
          <w:lang w:val="lv-LV"/>
        </w:rPr>
        <w:t>m</w:t>
      </w:r>
      <w:r w:rsidRPr="00FA6920">
        <w:rPr>
          <w:rFonts w:ascii="Times New Roman" w:hAnsi="Times New Roman"/>
          <w:szCs w:val="22"/>
          <w:lang w:val="lv-LV"/>
        </w:rPr>
        <w:t>bo</w:t>
      </w:r>
      <w:r w:rsidRPr="00FA6920">
        <w:rPr>
          <w:rFonts w:ascii="Times New Roman" w:hAnsi="Times New Roman"/>
          <w:spacing w:val="-1"/>
          <w:szCs w:val="22"/>
          <w:lang w:val="lv-LV"/>
        </w:rPr>
        <w:t>c</w:t>
      </w:r>
      <w:r w:rsidRPr="00FA6920">
        <w:rPr>
          <w:rFonts w:ascii="Times New Roman" w:hAnsi="Times New Roman"/>
          <w:szCs w:val="22"/>
          <w:lang w:val="lv-LV"/>
        </w:rPr>
        <w:t>ītu</w:t>
      </w:r>
      <w:r w:rsidRPr="00FA6920">
        <w:rPr>
          <w:rFonts w:ascii="Times New Roman" w:hAnsi="Times New Roman"/>
          <w:spacing w:val="-9"/>
          <w:szCs w:val="22"/>
          <w:lang w:val="lv-LV"/>
        </w:rPr>
        <w:t xml:space="preserve"> </w:t>
      </w:r>
      <w:r w:rsidRPr="00FA6920">
        <w:rPr>
          <w:rFonts w:ascii="Times New Roman" w:hAnsi="Times New Roman"/>
          <w:szCs w:val="22"/>
          <w:lang w:val="lv-LV"/>
        </w:rPr>
        <w:t>aktivitāti</w:t>
      </w:r>
      <w:r w:rsidRPr="00FA6920">
        <w:rPr>
          <w:rFonts w:ascii="Times New Roman" w:hAnsi="Times New Roman"/>
          <w:spacing w:val="-8"/>
          <w:szCs w:val="22"/>
          <w:lang w:val="lv-LV"/>
        </w:rPr>
        <w:t xml:space="preserve"> </w:t>
      </w:r>
      <w:r w:rsidRPr="00FA6920">
        <w:rPr>
          <w:rFonts w:ascii="Times New Roman" w:hAnsi="Times New Roman"/>
          <w:szCs w:val="22"/>
          <w:lang w:val="lv-LV"/>
        </w:rPr>
        <w:t>no</w:t>
      </w:r>
      <w:r w:rsidRPr="00FA6920">
        <w:rPr>
          <w:rFonts w:ascii="Times New Roman" w:hAnsi="Times New Roman"/>
          <w:spacing w:val="-2"/>
          <w:szCs w:val="22"/>
          <w:lang w:val="lv-LV"/>
        </w:rPr>
        <w:t>m</w:t>
      </w:r>
      <w:r w:rsidRPr="00FA6920">
        <w:rPr>
          <w:rFonts w:ascii="Times New Roman" w:hAnsi="Times New Roman"/>
          <w:spacing w:val="1"/>
          <w:szCs w:val="22"/>
          <w:lang w:val="lv-LV"/>
        </w:rPr>
        <w:t>ā</w:t>
      </w:r>
      <w:r w:rsidRPr="00FA6920">
        <w:rPr>
          <w:rFonts w:ascii="Times New Roman" w:hAnsi="Times New Roman"/>
          <w:szCs w:val="22"/>
          <w:lang w:val="lv-LV"/>
        </w:rPr>
        <w:t>cošie</w:t>
      </w:r>
      <w:r w:rsidRPr="00FA6920">
        <w:rPr>
          <w:rFonts w:ascii="Times New Roman" w:hAnsi="Times New Roman"/>
          <w:spacing w:val="-9"/>
          <w:szCs w:val="22"/>
          <w:lang w:val="lv-LV"/>
        </w:rPr>
        <w:t xml:space="preserve"> </w:t>
      </w:r>
      <w:r w:rsidR="00AA2AC8">
        <w:rPr>
          <w:rFonts w:ascii="Times New Roman" w:hAnsi="Times New Roman"/>
          <w:szCs w:val="22"/>
          <w:lang w:val="lv-LV"/>
        </w:rPr>
        <w:t xml:space="preserve">līdzekļi </w:t>
      </w:r>
      <w:r w:rsidRPr="00FA6920">
        <w:rPr>
          <w:rFonts w:ascii="Times New Roman" w:hAnsi="Times New Roman"/>
          <w:szCs w:val="22"/>
          <w:lang w:val="lv-LV"/>
        </w:rPr>
        <w:t>un</w:t>
      </w:r>
      <w:r w:rsidRPr="00FA6920">
        <w:rPr>
          <w:rFonts w:ascii="Times New Roman" w:hAnsi="Times New Roman"/>
          <w:spacing w:val="-1"/>
          <w:szCs w:val="22"/>
          <w:lang w:val="lv-LV"/>
        </w:rPr>
        <w:t xml:space="preserve"> </w:t>
      </w:r>
      <w:r w:rsidRPr="00FA6920">
        <w:rPr>
          <w:rFonts w:ascii="Times New Roman" w:hAnsi="Times New Roman"/>
          <w:szCs w:val="22"/>
          <w:lang w:val="lv-LV"/>
        </w:rPr>
        <w:t>seroton</w:t>
      </w:r>
      <w:r w:rsidRPr="00FA6920">
        <w:rPr>
          <w:rFonts w:ascii="Times New Roman" w:hAnsi="Times New Roman"/>
          <w:spacing w:val="-1"/>
          <w:szCs w:val="22"/>
          <w:lang w:val="lv-LV"/>
        </w:rPr>
        <w:t>īn</w:t>
      </w:r>
      <w:r w:rsidRPr="00FA6920">
        <w:rPr>
          <w:rFonts w:ascii="Times New Roman" w:hAnsi="Times New Roman"/>
          <w:szCs w:val="22"/>
          <w:lang w:val="lv-LV"/>
        </w:rPr>
        <w:t>a</w:t>
      </w:r>
      <w:r w:rsidRPr="00FA6920">
        <w:rPr>
          <w:rFonts w:ascii="Times New Roman" w:hAnsi="Times New Roman"/>
          <w:spacing w:val="-9"/>
          <w:szCs w:val="22"/>
          <w:lang w:val="lv-LV"/>
        </w:rPr>
        <w:t xml:space="preserve"> </w:t>
      </w:r>
      <w:r w:rsidRPr="00FA6920">
        <w:rPr>
          <w:rFonts w:ascii="Times New Roman" w:hAnsi="Times New Roman"/>
          <w:szCs w:val="22"/>
          <w:lang w:val="lv-LV"/>
        </w:rPr>
        <w:t>atpak</w:t>
      </w:r>
      <w:r w:rsidRPr="00FA6920">
        <w:rPr>
          <w:rFonts w:ascii="Times New Roman" w:hAnsi="Times New Roman"/>
          <w:spacing w:val="-1"/>
          <w:szCs w:val="22"/>
          <w:lang w:val="lv-LV"/>
        </w:rPr>
        <w:t>a</w:t>
      </w:r>
      <w:r w:rsidRPr="00FA6920">
        <w:rPr>
          <w:rFonts w:ascii="Times New Roman" w:hAnsi="Times New Roman"/>
          <w:szCs w:val="22"/>
          <w:lang w:val="lv-LV"/>
        </w:rPr>
        <w:t>ļsais</w:t>
      </w:r>
      <w:r w:rsidRPr="00FA6920">
        <w:rPr>
          <w:rFonts w:ascii="Times New Roman" w:hAnsi="Times New Roman"/>
          <w:spacing w:val="1"/>
          <w:szCs w:val="22"/>
          <w:lang w:val="lv-LV"/>
        </w:rPr>
        <w:t>t</w:t>
      </w:r>
      <w:r w:rsidRPr="00FA6920">
        <w:rPr>
          <w:rFonts w:ascii="Times New Roman" w:hAnsi="Times New Roman"/>
          <w:szCs w:val="22"/>
          <w:lang w:val="lv-LV"/>
        </w:rPr>
        <w:t>es</w:t>
      </w:r>
      <w:r w:rsidRPr="00FA6920">
        <w:rPr>
          <w:rFonts w:ascii="Times New Roman" w:hAnsi="Times New Roman"/>
          <w:spacing w:val="-12"/>
          <w:szCs w:val="22"/>
          <w:lang w:val="lv-LV"/>
        </w:rPr>
        <w:t xml:space="preserve"> </w:t>
      </w:r>
      <w:r w:rsidRPr="00FA6920">
        <w:rPr>
          <w:rFonts w:ascii="Times New Roman" w:hAnsi="Times New Roman"/>
          <w:szCs w:val="22"/>
          <w:lang w:val="lv-LV"/>
        </w:rPr>
        <w:t>inhibitori</w:t>
      </w:r>
      <w:r w:rsidRPr="00FA6920">
        <w:rPr>
          <w:rFonts w:ascii="Times New Roman" w:hAnsi="Times New Roman"/>
          <w:spacing w:val="-8"/>
          <w:szCs w:val="22"/>
          <w:lang w:val="lv-LV"/>
        </w:rPr>
        <w:t xml:space="preserve"> </w:t>
      </w:r>
      <w:r w:rsidRPr="00FA6920">
        <w:rPr>
          <w:rFonts w:ascii="Times New Roman" w:hAnsi="Times New Roman"/>
          <w:szCs w:val="22"/>
          <w:lang w:val="lv-LV"/>
        </w:rPr>
        <w:t>(SSAI):</w:t>
      </w:r>
      <w:r w:rsidRPr="00FA6920">
        <w:rPr>
          <w:rFonts w:ascii="Times New Roman" w:hAnsi="Times New Roman"/>
          <w:spacing w:val="-7"/>
          <w:szCs w:val="22"/>
          <w:lang w:val="lv-LV"/>
        </w:rPr>
        <w:t xml:space="preserve"> </w:t>
      </w:r>
      <w:r w:rsidRPr="00FA6920">
        <w:rPr>
          <w:rFonts w:ascii="Times New Roman" w:hAnsi="Times New Roman"/>
          <w:szCs w:val="22"/>
          <w:lang w:val="lv-LV"/>
        </w:rPr>
        <w:t xml:space="preserve">pieaug </w:t>
      </w:r>
      <w:r w:rsidRPr="00FA6920">
        <w:rPr>
          <w:rFonts w:ascii="Times New Roman" w:hAnsi="Times New Roman"/>
          <w:spacing w:val="1"/>
          <w:szCs w:val="22"/>
          <w:lang w:val="lv-LV"/>
        </w:rPr>
        <w:t>kuņģ</w:t>
      </w:r>
      <w:r w:rsidRPr="00FA6920">
        <w:rPr>
          <w:rFonts w:ascii="Times New Roman" w:hAnsi="Times New Roman"/>
          <w:szCs w:val="22"/>
          <w:lang w:val="lv-LV"/>
        </w:rPr>
        <w:t>a–zarnu</w:t>
      </w:r>
      <w:r w:rsidRPr="00FA6920">
        <w:rPr>
          <w:rFonts w:ascii="Times New Roman" w:hAnsi="Times New Roman"/>
          <w:spacing w:val="-12"/>
          <w:szCs w:val="22"/>
          <w:lang w:val="lv-LV"/>
        </w:rPr>
        <w:t xml:space="preserve"> </w:t>
      </w:r>
      <w:r w:rsidRPr="00FA6920">
        <w:rPr>
          <w:rFonts w:ascii="Times New Roman" w:hAnsi="Times New Roman"/>
          <w:szCs w:val="22"/>
          <w:lang w:val="lv-LV"/>
        </w:rPr>
        <w:t>trakta</w:t>
      </w:r>
      <w:r w:rsidRPr="00FA6920">
        <w:rPr>
          <w:rFonts w:ascii="Times New Roman" w:hAnsi="Times New Roman"/>
          <w:spacing w:val="-5"/>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w:t>
      </w:r>
      <w:r w:rsidRPr="00FA6920">
        <w:rPr>
          <w:rFonts w:ascii="Times New Roman" w:hAnsi="Times New Roman"/>
          <w:spacing w:val="1"/>
          <w:szCs w:val="22"/>
          <w:lang w:val="lv-LV"/>
        </w:rPr>
        <w:t>an</w:t>
      </w:r>
      <w:r w:rsidRPr="00FA6920">
        <w:rPr>
          <w:rFonts w:ascii="Times New Roman" w:hAnsi="Times New Roman"/>
          <w:szCs w:val="22"/>
          <w:lang w:val="lv-LV"/>
        </w:rPr>
        <w:t>as</w:t>
      </w:r>
      <w:r w:rsidRPr="00FA6920">
        <w:rPr>
          <w:rFonts w:ascii="Times New Roman" w:hAnsi="Times New Roman"/>
          <w:spacing w:val="-9"/>
          <w:szCs w:val="22"/>
          <w:lang w:val="lv-LV"/>
        </w:rPr>
        <w:t xml:space="preserve"> </w:t>
      </w:r>
      <w:r w:rsidRPr="00FA6920">
        <w:rPr>
          <w:rFonts w:ascii="Times New Roman" w:hAnsi="Times New Roman"/>
          <w:szCs w:val="22"/>
          <w:lang w:val="lv-LV"/>
        </w:rPr>
        <w:t>risks.</w:t>
      </w:r>
    </w:p>
    <w:p w14:paraId="320F1DC0" w14:textId="77777777" w:rsidR="00A24FB5" w:rsidRDefault="00A24FB5" w:rsidP="00C85A8D">
      <w:pPr>
        <w:tabs>
          <w:tab w:val="left" w:pos="567"/>
        </w:tabs>
        <w:spacing w:after="0" w:line="240" w:lineRule="auto"/>
        <w:ind w:left="567" w:right="1027" w:hanging="567"/>
        <w:rPr>
          <w:rFonts w:ascii="Times New Roman" w:hAnsi="Times New Roman"/>
          <w:szCs w:val="22"/>
          <w:lang w:val="lv-LV"/>
        </w:rPr>
      </w:pPr>
      <w:r w:rsidRPr="00FA6920">
        <w:rPr>
          <w:rFonts w:ascii="Times New Roman" w:hAnsi="Times New Roman"/>
          <w:szCs w:val="22"/>
          <w:lang w:val="lv-LV"/>
        </w:rPr>
        <w:t>-</w:t>
      </w:r>
      <w:r w:rsidRPr="00FA6920">
        <w:rPr>
          <w:rFonts w:ascii="Times New Roman" w:hAnsi="Times New Roman"/>
          <w:szCs w:val="22"/>
          <w:lang w:val="lv-LV"/>
        </w:rPr>
        <w:tab/>
        <w:t>Antikoagulanti:</w:t>
      </w:r>
      <w:r w:rsidRPr="00FA6920">
        <w:rPr>
          <w:rFonts w:ascii="Times New Roman" w:hAnsi="Times New Roman"/>
          <w:spacing w:val="-13"/>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dažas</w:t>
      </w:r>
      <w:r w:rsidRPr="00FA6920">
        <w:rPr>
          <w:rFonts w:ascii="Times New Roman" w:hAnsi="Times New Roman"/>
          <w:spacing w:val="-5"/>
          <w:szCs w:val="22"/>
          <w:lang w:val="lv-LV"/>
        </w:rPr>
        <w:t xml:space="preserve"> </w:t>
      </w:r>
      <w:r w:rsidRPr="00FA6920">
        <w:rPr>
          <w:rFonts w:ascii="Times New Roman" w:hAnsi="Times New Roman"/>
          <w:szCs w:val="22"/>
          <w:lang w:val="lv-LV"/>
        </w:rPr>
        <w:t>lie</w:t>
      </w:r>
      <w:r w:rsidRPr="00FA6920">
        <w:rPr>
          <w:rFonts w:ascii="Times New Roman" w:hAnsi="Times New Roman"/>
          <w:spacing w:val="-1"/>
          <w:szCs w:val="22"/>
          <w:lang w:val="lv-LV"/>
        </w:rPr>
        <w:t>c</w:t>
      </w:r>
      <w:r w:rsidRPr="00FA6920">
        <w:rPr>
          <w:rFonts w:ascii="Times New Roman" w:hAnsi="Times New Roman"/>
          <w:szCs w:val="22"/>
          <w:lang w:val="lv-LV"/>
        </w:rPr>
        <w:t>ības</w:t>
      </w:r>
      <w:r w:rsidRPr="00FA6920">
        <w:rPr>
          <w:rFonts w:ascii="Times New Roman" w:hAnsi="Times New Roman"/>
          <w:spacing w:val="-7"/>
          <w:szCs w:val="22"/>
          <w:lang w:val="lv-LV"/>
        </w:rPr>
        <w:t xml:space="preserve"> </w:t>
      </w:r>
      <w:r w:rsidRPr="00FA6920">
        <w:rPr>
          <w:rFonts w:ascii="Times New Roman" w:hAnsi="Times New Roman"/>
          <w:szCs w:val="22"/>
          <w:lang w:val="lv-LV"/>
        </w:rPr>
        <w:t>par</w:t>
      </w:r>
      <w:r w:rsidRPr="00FA6920">
        <w:rPr>
          <w:rFonts w:ascii="Times New Roman" w:hAnsi="Times New Roman"/>
          <w:spacing w:val="-3"/>
          <w:szCs w:val="22"/>
          <w:lang w:val="lv-LV"/>
        </w:rPr>
        <w:t xml:space="preserve"> </w:t>
      </w:r>
      <w:r w:rsidRPr="00FA6920">
        <w:rPr>
          <w:rFonts w:ascii="Times New Roman" w:hAnsi="Times New Roman"/>
          <w:szCs w:val="22"/>
          <w:lang w:val="lv-LV"/>
        </w:rPr>
        <w:t>ko</w:t>
      </w:r>
      <w:r w:rsidRPr="00FA6920">
        <w:rPr>
          <w:rFonts w:ascii="Times New Roman" w:hAnsi="Times New Roman"/>
          <w:spacing w:val="-2"/>
          <w:szCs w:val="22"/>
          <w:lang w:val="lv-LV"/>
        </w:rPr>
        <w:t>m</w:t>
      </w:r>
      <w:r w:rsidRPr="00FA6920">
        <w:rPr>
          <w:rFonts w:ascii="Times New Roman" w:hAnsi="Times New Roman"/>
          <w:szCs w:val="22"/>
          <w:lang w:val="lv-LV"/>
        </w:rPr>
        <w:t>bi</w:t>
      </w:r>
      <w:r w:rsidRPr="00FA6920">
        <w:rPr>
          <w:rFonts w:ascii="Times New Roman" w:hAnsi="Times New Roman"/>
          <w:spacing w:val="1"/>
          <w:szCs w:val="22"/>
          <w:lang w:val="lv-LV"/>
        </w:rPr>
        <w:t>n</w:t>
      </w:r>
      <w:r w:rsidRPr="00FA6920">
        <w:rPr>
          <w:rFonts w:ascii="Times New Roman" w:hAnsi="Times New Roman"/>
          <w:szCs w:val="22"/>
          <w:lang w:val="lv-LV"/>
        </w:rPr>
        <w:t>ē</w:t>
      </w:r>
      <w:r w:rsidRPr="00FA6920">
        <w:rPr>
          <w:rFonts w:ascii="Times New Roman" w:hAnsi="Times New Roman"/>
          <w:spacing w:val="1"/>
          <w:szCs w:val="22"/>
          <w:lang w:val="lv-LV"/>
        </w:rPr>
        <w:t>t</w:t>
      </w:r>
      <w:r w:rsidRPr="00FA6920">
        <w:rPr>
          <w:rFonts w:ascii="Times New Roman" w:hAnsi="Times New Roman"/>
          <w:szCs w:val="22"/>
          <w:lang w:val="lv-LV"/>
        </w:rPr>
        <w:t>as</w:t>
      </w:r>
      <w:r w:rsidRPr="00FA6920">
        <w:rPr>
          <w:rFonts w:ascii="Times New Roman" w:hAnsi="Times New Roman"/>
          <w:spacing w:val="-10"/>
          <w:szCs w:val="22"/>
          <w:lang w:val="lv-LV"/>
        </w:rPr>
        <w:t xml:space="preserve"> </w:t>
      </w:r>
      <w:r w:rsidRPr="00FA6920">
        <w:rPr>
          <w:rFonts w:ascii="Times New Roman" w:hAnsi="Times New Roman"/>
          <w:szCs w:val="22"/>
          <w:lang w:val="lv-LV"/>
        </w:rPr>
        <w:t>ied</w:t>
      </w:r>
      <w:r w:rsidRPr="00FA6920">
        <w:rPr>
          <w:rFonts w:ascii="Times New Roman" w:hAnsi="Times New Roman"/>
          <w:spacing w:val="1"/>
          <w:szCs w:val="22"/>
          <w:lang w:val="lv-LV"/>
        </w:rPr>
        <w:t>a</w:t>
      </w:r>
      <w:r w:rsidRPr="00FA6920">
        <w:rPr>
          <w:rFonts w:ascii="Times New Roman" w:hAnsi="Times New Roman"/>
          <w:szCs w:val="22"/>
          <w:lang w:val="lv-LV"/>
        </w:rPr>
        <w:t>rbības</w:t>
      </w:r>
      <w:r w:rsidRPr="00FA6920">
        <w:rPr>
          <w:rFonts w:ascii="Times New Roman" w:hAnsi="Times New Roman"/>
          <w:spacing w:val="-9"/>
          <w:szCs w:val="22"/>
          <w:lang w:val="lv-LV"/>
        </w:rPr>
        <w:t xml:space="preserve"> </w:t>
      </w:r>
      <w:r w:rsidRPr="00FA6920">
        <w:rPr>
          <w:rFonts w:ascii="Times New Roman" w:hAnsi="Times New Roman"/>
          <w:szCs w:val="22"/>
          <w:lang w:val="lv-LV"/>
        </w:rPr>
        <w:t>intensitātes</w:t>
      </w:r>
      <w:r w:rsidRPr="00FA6920">
        <w:rPr>
          <w:rFonts w:ascii="Times New Roman" w:hAnsi="Times New Roman"/>
          <w:spacing w:val="-10"/>
          <w:szCs w:val="22"/>
          <w:lang w:val="lv-LV"/>
        </w:rPr>
        <w:t xml:space="preserve"> </w:t>
      </w:r>
      <w:r w:rsidRPr="00FA6920">
        <w:rPr>
          <w:rFonts w:ascii="Times New Roman" w:hAnsi="Times New Roman"/>
          <w:szCs w:val="22"/>
          <w:lang w:val="lv-LV"/>
        </w:rPr>
        <w:t>pieaugu</w:t>
      </w:r>
      <w:r w:rsidRPr="00FA6920">
        <w:rPr>
          <w:rFonts w:ascii="Times New Roman" w:hAnsi="Times New Roman"/>
          <w:spacing w:val="-1"/>
          <w:szCs w:val="22"/>
          <w:lang w:val="lv-LV"/>
        </w:rPr>
        <w:t>m</w:t>
      </w:r>
      <w:r w:rsidRPr="00FA6920">
        <w:rPr>
          <w:rFonts w:ascii="Times New Roman" w:hAnsi="Times New Roman"/>
          <w:szCs w:val="22"/>
          <w:lang w:val="lv-LV"/>
        </w:rPr>
        <w:t>u</w:t>
      </w:r>
      <w:r w:rsidRPr="00FA6920">
        <w:rPr>
          <w:rFonts w:ascii="Times New Roman" w:hAnsi="Times New Roman"/>
          <w:spacing w:val="-10"/>
          <w:szCs w:val="22"/>
          <w:lang w:val="lv-LV"/>
        </w:rPr>
        <w:t xml:space="preserve"> </w:t>
      </w:r>
      <w:r w:rsidRPr="00FA6920">
        <w:rPr>
          <w:rFonts w:ascii="Times New Roman" w:hAnsi="Times New Roman"/>
          <w:szCs w:val="22"/>
          <w:lang w:val="lv-LV"/>
        </w:rPr>
        <w:t>un palielinātu</w:t>
      </w:r>
      <w:r w:rsidRPr="00FA6920">
        <w:rPr>
          <w:rFonts w:ascii="Times New Roman" w:hAnsi="Times New Roman"/>
          <w:spacing w:val="-9"/>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ošanas</w:t>
      </w:r>
      <w:r w:rsidRPr="00FA6920">
        <w:rPr>
          <w:rFonts w:ascii="Times New Roman" w:hAnsi="Times New Roman"/>
          <w:spacing w:val="-9"/>
          <w:szCs w:val="22"/>
          <w:lang w:val="lv-LV"/>
        </w:rPr>
        <w:t xml:space="preserve"> </w:t>
      </w:r>
      <w:r w:rsidRPr="00FA6920">
        <w:rPr>
          <w:rFonts w:ascii="Times New Roman" w:hAnsi="Times New Roman"/>
          <w:szCs w:val="22"/>
          <w:lang w:val="lv-LV"/>
        </w:rPr>
        <w:t>risku.</w:t>
      </w:r>
    </w:p>
    <w:p w14:paraId="08F52898" w14:textId="77777777" w:rsidR="00A24FB5" w:rsidRPr="00FA6920" w:rsidRDefault="00A24FB5" w:rsidP="00C85A8D">
      <w:pPr>
        <w:tabs>
          <w:tab w:val="left" w:pos="567"/>
        </w:tabs>
        <w:spacing w:after="0" w:line="254" w:lineRule="exact"/>
        <w:ind w:left="567" w:right="438" w:hanging="567"/>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Hipotensī</w:t>
      </w:r>
      <w:r w:rsidRPr="00FA6920">
        <w:rPr>
          <w:rFonts w:ascii="Times New Roman" w:hAnsi="Times New Roman"/>
          <w:spacing w:val="1"/>
          <w:szCs w:val="22"/>
          <w:lang w:val="lv-LV"/>
        </w:rPr>
        <w:t>v</w:t>
      </w:r>
      <w:r w:rsidRPr="00FA6920">
        <w:rPr>
          <w:rFonts w:ascii="Times New Roman" w:hAnsi="Times New Roman"/>
          <w:szCs w:val="22"/>
          <w:lang w:val="lv-LV"/>
        </w:rPr>
        <w:t>ās</w:t>
      </w:r>
      <w:r w:rsidRPr="00FA6920">
        <w:rPr>
          <w:rFonts w:ascii="Times New Roman" w:hAnsi="Times New Roman"/>
          <w:spacing w:val="-11"/>
          <w:szCs w:val="22"/>
          <w:lang w:val="lv-LV"/>
        </w:rPr>
        <w:t xml:space="preserve"> </w:t>
      </w:r>
      <w:r w:rsidRPr="00FA6920">
        <w:rPr>
          <w:rFonts w:ascii="Times New Roman" w:hAnsi="Times New Roman"/>
          <w:szCs w:val="22"/>
          <w:lang w:val="lv-LV"/>
        </w:rPr>
        <w:t>zāles</w:t>
      </w:r>
      <w:r w:rsidRPr="00FA6920">
        <w:rPr>
          <w:rFonts w:ascii="Times New Roman" w:hAnsi="Times New Roman"/>
          <w:spacing w:val="-4"/>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diurētiskie</w:t>
      </w:r>
      <w:r w:rsidRPr="00FA6920">
        <w:rPr>
          <w:rFonts w:ascii="Times New Roman" w:hAnsi="Times New Roman"/>
          <w:spacing w:val="-9"/>
          <w:szCs w:val="22"/>
          <w:lang w:val="lv-LV"/>
        </w:rPr>
        <w:t xml:space="preserve"> </w:t>
      </w:r>
      <w:r w:rsidRPr="00FA6920">
        <w:rPr>
          <w:rFonts w:ascii="Times New Roman" w:hAnsi="Times New Roman"/>
          <w:szCs w:val="22"/>
          <w:lang w:val="lv-LV"/>
        </w:rPr>
        <w:t>līdze</w:t>
      </w:r>
      <w:r w:rsidRPr="00FA6920">
        <w:rPr>
          <w:rFonts w:ascii="Times New Roman" w:hAnsi="Times New Roman"/>
          <w:spacing w:val="1"/>
          <w:szCs w:val="22"/>
          <w:lang w:val="lv-LV"/>
        </w:rPr>
        <w:t>k</w:t>
      </w:r>
      <w:r w:rsidRPr="00FA6920">
        <w:rPr>
          <w:rFonts w:ascii="Times New Roman" w:hAnsi="Times New Roman"/>
          <w:szCs w:val="22"/>
          <w:lang w:val="lv-LV"/>
        </w:rPr>
        <w:t>ļi:</w:t>
      </w:r>
      <w:r w:rsidRPr="00FA6920">
        <w:rPr>
          <w:rFonts w:ascii="Times New Roman" w:hAnsi="Times New Roman"/>
          <w:spacing w:val="-7"/>
          <w:szCs w:val="22"/>
          <w:lang w:val="lv-LV"/>
        </w:rPr>
        <w:t xml:space="preserve"> </w:t>
      </w:r>
      <w:r w:rsidRPr="00FA6920">
        <w:rPr>
          <w:rFonts w:ascii="Times New Roman" w:hAnsi="Times New Roman"/>
          <w:szCs w:val="22"/>
          <w:lang w:val="lv-LV"/>
        </w:rPr>
        <w:t>NPL</w:t>
      </w:r>
      <w:r w:rsidRPr="00FA6920">
        <w:rPr>
          <w:rFonts w:ascii="Times New Roman" w:hAnsi="Times New Roman"/>
          <w:spacing w:val="-4"/>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a</w:t>
      </w:r>
      <w:r w:rsidRPr="00FA6920">
        <w:rPr>
          <w:rFonts w:ascii="Times New Roman" w:hAnsi="Times New Roman"/>
          <w:szCs w:val="22"/>
          <w:lang w:val="lv-LV"/>
        </w:rPr>
        <w:t>mazināt</w:t>
      </w:r>
      <w:r w:rsidRPr="00FA6920">
        <w:rPr>
          <w:rFonts w:ascii="Times New Roman" w:hAnsi="Times New Roman"/>
          <w:spacing w:val="-8"/>
          <w:szCs w:val="22"/>
          <w:lang w:val="lv-LV"/>
        </w:rPr>
        <w:t xml:space="preserve"> </w:t>
      </w:r>
      <w:r w:rsidRPr="00FA6920">
        <w:rPr>
          <w:rFonts w:ascii="Times New Roman" w:hAnsi="Times New Roman"/>
          <w:szCs w:val="22"/>
          <w:lang w:val="lv-LV"/>
        </w:rPr>
        <w:t>to</w:t>
      </w:r>
      <w:r w:rsidRPr="00FA6920">
        <w:rPr>
          <w:rFonts w:ascii="Times New Roman" w:hAnsi="Times New Roman"/>
          <w:spacing w:val="-1"/>
          <w:szCs w:val="22"/>
          <w:lang w:val="lv-LV"/>
        </w:rPr>
        <w:t xml:space="preserve"> </w:t>
      </w:r>
      <w:r w:rsidRPr="00FA6920">
        <w:rPr>
          <w:rFonts w:ascii="Times New Roman" w:hAnsi="Times New Roman"/>
          <w:szCs w:val="22"/>
          <w:lang w:val="lv-LV"/>
        </w:rPr>
        <w:t>efektivitāti.</w:t>
      </w:r>
      <w:r w:rsidRPr="00FA6920">
        <w:rPr>
          <w:rFonts w:ascii="Times New Roman" w:hAnsi="Times New Roman"/>
          <w:spacing w:val="-9"/>
          <w:szCs w:val="22"/>
          <w:lang w:val="lv-LV"/>
        </w:rPr>
        <w:t xml:space="preserve"> </w:t>
      </w:r>
      <w:r w:rsidRPr="00FA6920">
        <w:rPr>
          <w:rFonts w:ascii="Times New Roman" w:hAnsi="Times New Roman"/>
          <w:szCs w:val="22"/>
          <w:lang w:val="lv-LV"/>
        </w:rPr>
        <w:t>Pieaug</w:t>
      </w:r>
      <w:r w:rsidRPr="00FA6920">
        <w:rPr>
          <w:rFonts w:ascii="Times New Roman" w:hAnsi="Times New Roman"/>
          <w:spacing w:val="-5"/>
          <w:szCs w:val="22"/>
          <w:lang w:val="lv-LV"/>
        </w:rPr>
        <w:t xml:space="preserve"> </w:t>
      </w:r>
      <w:r w:rsidRPr="00FA6920">
        <w:rPr>
          <w:rFonts w:ascii="Times New Roman" w:hAnsi="Times New Roman"/>
          <w:szCs w:val="22"/>
          <w:lang w:val="lv-LV"/>
        </w:rPr>
        <w:t>no</w:t>
      </w:r>
      <w:r w:rsidRPr="00FA6920">
        <w:rPr>
          <w:rFonts w:ascii="Times New Roman" w:hAnsi="Times New Roman"/>
          <w:spacing w:val="-3"/>
          <w:szCs w:val="22"/>
          <w:lang w:val="lv-LV"/>
        </w:rPr>
        <w:t xml:space="preserve"> </w:t>
      </w:r>
      <w:r w:rsidRPr="00FA6920">
        <w:rPr>
          <w:rFonts w:ascii="Times New Roman" w:hAnsi="Times New Roman"/>
          <w:szCs w:val="22"/>
          <w:lang w:val="lv-LV"/>
        </w:rPr>
        <w:t>nieru dar</w:t>
      </w:r>
      <w:r w:rsidRPr="00FA6920">
        <w:rPr>
          <w:rFonts w:ascii="Times New Roman" w:hAnsi="Times New Roman"/>
          <w:spacing w:val="1"/>
          <w:szCs w:val="22"/>
          <w:lang w:val="lv-LV"/>
        </w:rPr>
        <w:t>b</w:t>
      </w:r>
      <w:r w:rsidRPr="00FA6920">
        <w:rPr>
          <w:rFonts w:ascii="Times New Roman" w:hAnsi="Times New Roman"/>
          <w:szCs w:val="22"/>
          <w:lang w:val="lv-LV"/>
        </w:rPr>
        <w:t>ības</w:t>
      </w:r>
      <w:r w:rsidRPr="00FA6920">
        <w:rPr>
          <w:rFonts w:ascii="Times New Roman" w:hAnsi="Times New Roman"/>
          <w:spacing w:val="-7"/>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t</w:t>
      </w:r>
      <w:r w:rsidRPr="00FA6920">
        <w:rPr>
          <w:rFonts w:ascii="Times New Roman" w:hAnsi="Times New Roman"/>
          <w:szCs w:val="22"/>
          <w:lang w:val="lv-LV"/>
        </w:rPr>
        <w:t>ā</w:t>
      </w:r>
      <w:r w:rsidRPr="00FA6920">
        <w:rPr>
          <w:rFonts w:ascii="Times New Roman" w:hAnsi="Times New Roman"/>
          <w:spacing w:val="1"/>
          <w:szCs w:val="22"/>
          <w:lang w:val="lv-LV"/>
        </w:rPr>
        <w:t>vok</w:t>
      </w:r>
      <w:r w:rsidRPr="00FA6920">
        <w:rPr>
          <w:rFonts w:ascii="Times New Roman" w:hAnsi="Times New Roman"/>
          <w:szCs w:val="22"/>
          <w:lang w:val="lv-LV"/>
        </w:rPr>
        <w:t>ļa</w:t>
      </w:r>
      <w:r w:rsidRPr="00FA6920">
        <w:rPr>
          <w:rFonts w:ascii="Times New Roman" w:hAnsi="Times New Roman"/>
          <w:spacing w:val="-7"/>
          <w:szCs w:val="22"/>
          <w:lang w:val="lv-LV"/>
        </w:rPr>
        <w:t xml:space="preserve"> </w:t>
      </w:r>
      <w:r w:rsidRPr="00FA6920">
        <w:rPr>
          <w:rFonts w:ascii="Times New Roman" w:hAnsi="Times New Roman"/>
          <w:szCs w:val="22"/>
          <w:lang w:val="lv-LV"/>
        </w:rPr>
        <w:t>atkarīgu</w:t>
      </w:r>
      <w:r w:rsidRPr="00FA6920">
        <w:rPr>
          <w:rFonts w:ascii="Times New Roman" w:hAnsi="Times New Roman"/>
          <w:spacing w:val="-8"/>
          <w:szCs w:val="22"/>
          <w:lang w:val="lv-LV"/>
        </w:rPr>
        <w:t xml:space="preserve"> </w:t>
      </w:r>
      <w:r w:rsidRPr="00FA6920">
        <w:rPr>
          <w:rFonts w:ascii="Times New Roman" w:hAnsi="Times New Roman"/>
          <w:szCs w:val="22"/>
          <w:lang w:val="lv-LV"/>
        </w:rPr>
        <w:t>nevēla</w:t>
      </w:r>
      <w:r w:rsidRPr="00FA6920">
        <w:rPr>
          <w:rFonts w:ascii="Times New Roman" w:hAnsi="Times New Roman"/>
          <w:spacing w:val="-1"/>
          <w:szCs w:val="22"/>
          <w:lang w:val="lv-LV"/>
        </w:rPr>
        <w:t>m</w:t>
      </w:r>
      <w:r w:rsidRPr="00FA6920">
        <w:rPr>
          <w:rFonts w:ascii="Times New Roman" w:hAnsi="Times New Roman"/>
          <w:szCs w:val="22"/>
          <w:lang w:val="lv-LV"/>
        </w:rPr>
        <w:t>u</w:t>
      </w:r>
      <w:r w:rsidRPr="00FA6920">
        <w:rPr>
          <w:rFonts w:ascii="Times New Roman" w:hAnsi="Times New Roman"/>
          <w:spacing w:val="-8"/>
          <w:szCs w:val="22"/>
          <w:lang w:val="lv-LV"/>
        </w:rPr>
        <w:t xml:space="preserve"> </w:t>
      </w:r>
      <w:r w:rsidRPr="00FA6920">
        <w:rPr>
          <w:rFonts w:ascii="Times New Roman" w:hAnsi="Times New Roman"/>
          <w:szCs w:val="22"/>
          <w:lang w:val="lv-LV"/>
        </w:rPr>
        <w:t>blakusparā</w:t>
      </w:r>
      <w:r w:rsidRPr="00FA6920">
        <w:rPr>
          <w:rFonts w:ascii="Times New Roman" w:hAnsi="Times New Roman"/>
          <w:spacing w:val="1"/>
          <w:szCs w:val="22"/>
          <w:lang w:val="lv-LV"/>
        </w:rPr>
        <w:t>d</w:t>
      </w:r>
      <w:r w:rsidRPr="00FA6920">
        <w:rPr>
          <w:rFonts w:ascii="Times New Roman" w:hAnsi="Times New Roman"/>
          <w:szCs w:val="22"/>
          <w:lang w:val="lv-LV"/>
        </w:rPr>
        <w:t>ī</w:t>
      </w:r>
      <w:r w:rsidRPr="00FA6920">
        <w:rPr>
          <w:rFonts w:ascii="Times New Roman" w:hAnsi="Times New Roman"/>
          <w:spacing w:val="1"/>
          <w:szCs w:val="22"/>
          <w:lang w:val="lv-LV"/>
        </w:rPr>
        <w:t>bu</w:t>
      </w:r>
      <w:r w:rsidRPr="00FA6920">
        <w:rPr>
          <w:rFonts w:ascii="Times New Roman" w:hAnsi="Times New Roman"/>
          <w:szCs w:val="22"/>
          <w:lang w:val="lv-LV"/>
        </w:rPr>
        <w:t>,</w:t>
      </w:r>
      <w:r w:rsidRPr="00FA6920">
        <w:rPr>
          <w:rFonts w:ascii="Times New Roman" w:hAnsi="Times New Roman"/>
          <w:spacing w:val="-14"/>
          <w:szCs w:val="22"/>
          <w:lang w:val="lv-LV"/>
        </w:rPr>
        <w:t xml:space="preserve"> </w:t>
      </w:r>
      <w:r w:rsidRPr="00FA6920">
        <w:rPr>
          <w:rFonts w:ascii="Times New Roman" w:hAnsi="Times New Roman"/>
          <w:spacing w:val="1"/>
          <w:szCs w:val="22"/>
          <w:lang w:val="lv-LV"/>
        </w:rPr>
        <w:t>pie</w:t>
      </w:r>
      <w:r w:rsidRPr="00FA6920">
        <w:rPr>
          <w:rFonts w:ascii="Times New Roman" w:hAnsi="Times New Roman"/>
          <w:spacing w:val="-2"/>
          <w:szCs w:val="22"/>
          <w:lang w:val="lv-LV"/>
        </w:rPr>
        <w:t>m</w:t>
      </w:r>
      <w:r w:rsidRPr="00FA6920">
        <w:rPr>
          <w:rFonts w:ascii="Times New Roman" w:hAnsi="Times New Roman"/>
          <w:szCs w:val="22"/>
          <w:lang w:val="lv-LV"/>
        </w:rPr>
        <w:t>ēram,</w:t>
      </w:r>
      <w:r w:rsidRPr="00FA6920">
        <w:rPr>
          <w:rFonts w:ascii="Times New Roman" w:hAnsi="Times New Roman"/>
          <w:spacing w:val="-9"/>
          <w:szCs w:val="22"/>
          <w:lang w:val="lv-LV"/>
        </w:rPr>
        <w:t xml:space="preserve"> </w:t>
      </w:r>
      <w:r w:rsidRPr="00FA6920">
        <w:rPr>
          <w:rFonts w:ascii="Times New Roman" w:hAnsi="Times New Roman"/>
          <w:szCs w:val="22"/>
          <w:lang w:val="lv-LV"/>
        </w:rPr>
        <w:t>hiperkali</w:t>
      </w:r>
      <w:r w:rsidRPr="00FA6920">
        <w:rPr>
          <w:rFonts w:ascii="Times New Roman" w:hAnsi="Times New Roman"/>
          <w:spacing w:val="1"/>
          <w:szCs w:val="22"/>
          <w:lang w:val="lv-LV"/>
        </w:rPr>
        <w:t>ē</w:t>
      </w:r>
      <w:r w:rsidRPr="00FA6920">
        <w:rPr>
          <w:rFonts w:ascii="Times New Roman" w:hAnsi="Times New Roman"/>
          <w:spacing w:val="-2"/>
          <w:szCs w:val="22"/>
          <w:lang w:val="lv-LV"/>
        </w:rPr>
        <w:t>m</w:t>
      </w:r>
      <w:r w:rsidRPr="00FA6920">
        <w:rPr>
          <w:rFonts w:ascii="Times New Roman" w:hAnsi="Times New Roman"/>
          <w:szCs w:val="22"/>
          <w:lang w:val="lv-LV"/>
        </w:rPr>
        <w:t>ij</w:t>
      </w:r>
      <w:r w:rsidRPr="00FA6920">
        <w:rPr>
          <w:rFonts w:ascii="Times New Roman" w:hAnsi="Times New Roman"/>
          <w:spacing w:val="1"/>
          <w:szCs w:val="22"/>
          <w:lang w:val="lv-LV"/>
        </w:rPr>
        <w:t>as</w:t>
      </w:r>
      <w:r w:rsidRPr="00FA6920">
        <w:rPr>
          <w:rFonts w:ascii="Times New Roman" w:hAnsi="Times New Roman"/>
          <w:szCs w:val="22"/>
          <w:lang w:val="lv-LV"/>
        </w:rPr>
        <w:t>,</w:t>
      </w:r>
      <w:r w:rsidRPr="00FA6920">
        <w:rPr>
          <w:rFonts w:ascii="Times New Roman" w:hAnsi="Times New Roman"/>
          <w:spacing w:val="-14"/>
          <w:szCs w:val="22"/>
          <w:lang w:val="lv-LV"/>
        </w:rPr>
        <w:t xml:space="preserve"> </w:t>
      </w:r>
      <w:r w:rsidRPr="00FA6920">
        <w:rPr>
          <w:rFonts w:ascii="Times New Roman" w:hAnsi="Times New Roman"/>
          <w:szCs w:val="22"/>
          <w:lang w:val="lv-LV"/>
        </w:rPr>
        <w:t>risks.</w:t>
      </w:r>
      <w:r w:rsidRPr="00FA6920">
        <w:rPr>
          <w:rFonts w:ascii="Times New Roman" w:hAnsi="Times New Roman"/>
          <w:spacing w:val="-5"/>
          <w:szCs w:val="22"/>
          <w:lang w:val="lv-LV"/>
        </w:rPr>
        <w:t xml:space="preserve"> </w:t>
      </w:r>
      <w:r w:rsidRPr="00FA6920">
        <w:rPr>
          <w:rFonts w:ascii="Times New Roman" w:hAnsi="Times New Roman"/>
          <w:szCs w:val="22"/>
          <w:lang w:val="lv-LV"/>
        </w:rPr>
        <w:t>Šādi pacienti</w:t>
      </w:r>
      <w:r w:rsidRPr="00FA6920">
        <w:rPr>
          <w:rFonts w:ascii="Times New Roman" w:hAnsi="Times New Roman"/>
          <w:spacing w:val="-6"/>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jā</w:t>
      </w:r>
      <w:r w:rsidRPr="00FA6920">
        <w:rPr>
          <w:rFonts w:ascii="Times New Roman" w:hAnsi="Times New Roman"/>
          <w:spacing w:val="-2"/>
          <w:szCs w:val="22"/>
          <w:lang w:val="lv-LV"/>
        </w:rPr>
        <w:t>m</w:t>
      </w:r>
      <w:r w:rsidRPr="00FA6920">
        <w:rPr>
          <w:rFonts w:ascii="Times New Roman" w:hAnsi="Times New Roman"/>
          <w:szCs w:val="22"/>
          <w:lang w:val="lv-LV"/>
        </w:rPr>
        <w:t>udina</w:t>
      </w:r>
      <w:r w:rsidRPr="00FA6920">
        <w:rPr>
          <w:rFonts w:ascii="Times New Roman" w:hAnsi="Times New Roman"/>
          <w:spacing w:val="-8"/>
          <w:szCs w:val="22"/>
          <w:lang w:val="lv-LV"/>
        </w:rPr>
        <w:t xml:space="preserve"> </w:t>
      </w:r>
      <w:r w:rsidRPr="00FA6920">
        <w:rPr>
          <w:rFonts w:ascii="Times New Roman" w:hAnsi="Times New Roman"/>
          <w:szCs w:val="22"/>
          <w:lang w:val="lv-LV"/>
        </w:rPr>
        <w:t>lietot</w:t>
      </w:r>
      <w:r w:rsidRPr="00FA6920">
        <w:rPr>
          <w:rFonts w:ascii="Times New Roman" w:hAnsi="Times New Roman"/>
          <w:spacing w:val="-4"/>
          <w:szCs w:val="22"/>
          <w:lang w:val="lv-LV"/>
        </w:rPr>
        <w:t xml:space="preserve"> </w:t>
      </w:r>
      <w:r w:rsidRPr="00FA6920">
        <w:rPr>
          <w:rFonts w:ascii="Times New Roman" w:hAnsi="Times New Roman"/>
          <w:szCs w:val="22"/>
          <w:lang w:val="lv-LV"/>
        </w:rPr>
        <w:t>pēc</w:t>
      </w:r>
      <w:r w:rsidRPr="00FA6920">
        <w:rPr>
          <w:rFonts w:ascii="Times New Roman" w:hAnsi="Times New Roman"/>
          <w:spacing w:val="-3"/>
          <w:szCs w:val="22"/>
          <w:lang w:val="lv-LV"/>
        </w:rPr>
        <w:t xml:space="preserve"> </w:t>
      </w:r>
      <w:r w:rsidRPr="00FA6920">
        <w:rPr>
          <w:rFonts w:ascii="Times New Roman" w:hAnsi="Times New Roman"/>
          <w:szCs w:val="22"/>
          <w:lang w:val="lv-LV"/>
        </w:rPr>
        <w:t>ies</w:t>
      </w:r>
      <w:r w:rsidRPr="00FA6920">
        <w:rPr>
          <w:rFonts w:ascii="Times New Roman" w:hAnsi="Times New Roman"/>
          <w:spacing w:val="1"/>
          <w:szCs w:val="22"/>
          <w:lang w:val="lv-LV"/>
        </w:rPr>
        <w:t>p</w:t>
      </w:r>
      <w:r w:rsidRPr="00FA6920">
        <w:rPr>
          <w:rFonts w:ascii="Times New Roman" w:hAnsi="Times New Roman"/>
          <w:szCs w:val="22"/>
          <w:lang w:val="lv-LV"/>
        </w:rPr>
        <w:t>ējas</w:t>
      </w:r>
      <w:r w:rsidRPr="00FA6920">
        <w:rPr>
          <w:rFonts w:ascii="Times New Roman" w:hAnsi="Times New Roman"/>
          <w:spacing w:val="-7"/>
          <w:szCs w:val="22"/>
          <w:lang w:val="lv-LV"/>
        </w:rPr>
        <w:t xml:space="preserve"> </w:t>
      </w:r>
      <w:r w:rsidRPr="00FA6920">
        <w:rPr>
          <w:rFonts w:ascii="Times New Roman" w:hAnsi="Times New Roman"/>
          <w:szCs w:val="22"/>
          <w:lang w:val="lv-LV"/>
        </w:rPr>
        <w:t>vairāk</w:t>
      </w:r>
      <w:r w:rsidRPr="00FA6920">
        <w:rPr>
          <w:rFonts w:ascii="Times New Roman" w:hAnsi="Times New Roman"/>
          <w:spacing w:val="-4"/>
          <w:szCs w:val="22"/>
          <w:lang w:val="lv-LV"/>
        </w:rPr>
        <w:t xml:space="preserve"> </w:t>
      </w:r>
      <w:r w:rsidRPr="00FA6920">
        <w:rPr>
          <w:rFonts w:ascii="Times New Roman" w:hAnsi="Times New Roman"/>
          <w:szCs w:val="22"/>
          <w:lang w:val="lv-LV"/>
        </w:rPr>
        <w:t>š</w:t>
      </w:r>
      <w:r w:rsidRPr="00FA6920">
        <w:rPr>
          <w:rFonts w:ascii="Times New Roman" w:hAnsi="Times New Roman"/>
          <w:spacing w:val="1"/>
          <w:szCs w:val="22"/>
          <w:lang w:val="lv-LV"/>
        </w:rPr>
        <w:t>ķ</w:t>
      </w:r>
      <w:r w:rsidRPr="00FA6920">
        <w:rPr>
          <w:rFonts w:ascii="Times New Roman" w:hAnsi="Times New Roman"/>
          <w:szCs w:val="22"/>
          <w:lang w:val="lv-LV"/>
        </w:rPr>
        <w:t>idruma.</w:t>
      </w:r>
    </w:p>
    <w:p w14:paraId="4022FA87" w14:textId="77777777" w:rsidR="00A24FB5" w:rsidRPr="00FA6920" w:rsidRDefault="00A24FB5" w:rsidP="00C85A8D">
      <w:pPr>
        <w:tabs>
          <w:tab w:val="left" w:pos="567"/>
        </w:tabs>
        <w:spacing w:after="0" w:line="250" w:lineRule="exact"/>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Litija</w:t>
      </w:r>
      <w:r w:rsidRPr="00FA6920">
        <w:rPr>
          <w:rFonts w:ascii="Times New Roman" w:hAnsi="Times New Roman"/>
          <w:spacing w:val="-5"/>
          <w:szCs w:val="22"/>
          <w:lang w:val="lv-LV"/>
        </w:rPr>
        <w:t xml:space="preserve"> </w:t>
      </w:r>
      <w:r w:rsidRPr="00FA6920">
        <w:rPr>
          <w:rFonts w:ascii="Times New Roman" w:hAnsi="Times New Roman"/>
          <w:szCs w:val="22"/>
          <w:lang w:val="lv-LV"/>
        </w:rPr>
        <w:t>preparāti:</w:t>
      </w:r>
      <w:r w:rsidRPr="00FA6920">
        <w:rPr>
          <w:rFonts w:ascii="Times New Roman" w:hAnsi="Times New Roman"/>
          <w:spacing w:val="-8"/>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dati,</w:t>
      </w:r>
      <w:r w:rsidRPr="00FA6920">
        <w:rPr>
          <w:rFonts w:ascii="Times New Roman" w:hAnsi="Times New Roman"/>
          <w:spacing w:val="-4"/>
          <w:szCs w:val="22"/>
          <w:lang w:val="lv-LV"/>
        </w:rPr>
        <w:t xml:space="preserve"> </w:t>
      </w:r>
      <w:r w:rsidRPr="00FA6920">
        <w:rPr>
          <w:rFonts w:ascii="Times New Roman" w:hAnsi="Times New Roman"/>
          <w:szCs w:val="22"/>
          <w:lang w:val="lv-LV"/>
        </w:rPr>
        <w:t>kas</w:t>
      </w:r>
      <w:r w:rsidRPr="00FA6920">
        <w:rPr>
          <w:rFonts w:ascii="Times New Roman" w:hAnsi="Times New Roman"/>
          <w:spacing w:val="-4"/>
          <w:szCs w:val="22"/>
          <w:lang w:val="lv-LV"/>
        </w:rPr>
        <w:t xml:space="preserve"> </w:t>
      </w:r>
      <w:r w:rsidRPr="00FA6920">
        <w:rPr>
          <w:rFonts w:ascii="Times New Roman" w:hAnsi="Times New Roman"/>
          <w:szCs w:val="22"/>
          <w:lang w:val="lv-LV"/>
        </w:rPr>
        <w:t>liecina</w:t>
      </w:r>
      <w:r w:rsidRPr="00FA6920">
        <w:rPr>
          <w:rFonts w:ascii="Times New Roman" w:hAnsi="Times New Roman"/>
          <w:spacing w:val="-5"/>
          <w:szCs w:val="22"/>
          <w:lang w:val="lv-LV"/>
        </w:rPr>
        <w:t xml:space="preserve"> </w:t>
      </w:r>
      <w:r w:rsidRPr="00FA6920">
        <w:rPr>
          <w:rFonts w:ascii="Times New Roman" w:hAnsi="Times New Roman"/>
          <w:szCs w:val="22"/>
          <w:lang w:val="lv-LV"/>
        </w:rPr>
        <w:t>par</w:t>
      </w:r>
      <w:r w:rsidRPr="00FA6920">
        <w:rPr>
          <w:rFonts w:ascii="Times New Roman" w:hAnsi="Times New Roman"/>
          <w:spacing w:val="-3"/>
          <w:szCs w:val="22"/>
          <w:lang w:val="lv-LV"/>
        </w:rPr>
        <w:t xml:space="preserve"> </w:t>
      </w:r>
      <w:r w:rsidRPr="00FA6920">
        <w:rPr>
          <w:rFonts w:ascii="Times New Roman" w:hAnsi="Times New Roman"/>
          <w:szCs w:val="22"/>
          <w:lang w:val="lv-LV"/>
        </w:rPr>
        <w:t>litija</w:t>
      </w:r>
      <w:r w:rsidRPr="00FA6920">
        <w:rPr>
          <w:rFonts w:ascii="Times New Roman" w:hAnsi="Times New Roman"/>
          <w:spacing w:val="-3"/>
          <w:szCs w:val="22"/>
          <w:lang w:val="lv-LV"/>
        </w:rPr>
        <w:t xml:space="preserve"> </w:t>
      </w:r>
      <w:r w:rsidRPr="00FA6920">
        <w:rPr>
          <w:rFonts w:ascii="Times New Roman" w:hAnsi="Times New Roman"/>
          <w:szCs w:val="22"/>
          <w:lang w:val="lv-LV"/>
        </w:rPr>
        <w:t>jonu</w:t>
      </w:r>
      <w:r w:rsidRPr="00FA6920">
        <w:rPr>
          <w:rFonts w:ascii="Times New Roman" w:hAnsi="Times New Roman"/>
          <w:spacing w:val="-4"/>
          <w:szCs w:val="22"/>
          <w:lang w:val="lv-LV"/>
        </w:rPr>
        <w:t xml:space="preserve"> </w:t>
      </w:r>
      <w:r w:rsidRPr="00FA6920">
        <w:rPr>
          <w:rFonts w:ascii="Times New Roman" w:hAnsi="Times New Roman"/>
          <w:szCs w:val="22"/>
          <w:lang w:val="lv-LV"/>
        </w:rPr>
        <w:t>koncent</w:t>
      </w:r>
      <w:r w:rsidRPr="00FA6920">
        <w:rPr>
          <w:rFonts w:ascii="Times New Roman" w:hAnsi="Times New Roman"/>
          <w:spacing w:val="-1"/>
          <w:szCs w:val="22"/>
          <w:lang w:val="lv-LV"/>
        </w:rPr>
        <w:t>r</w:t>
      </w:r>
      <w:r w:rsidRPr="00FA6920">
        <w:rPr>
          <w:rFonts w:ascii="Times New Roman" w:hAnsi="Times New Roman"/>
          <w:szCs w:val="22"/>
          <w:lang w:val="lv-LV"/>
        </w:rPr>
        <w:t>ācijas</w:t>
      </w:r>
      <w:r w:rsidRPr="00FA6920">
        <w:rPr>
          <w:rFonts w:ascii="Times New Roman" w:hAnsi="Times New Roman"/>
          <w:spacing w:val="-12"/>
          <w:szCs w:val="22"/>
          <w:lang w:val="lv-LV"/>
        </w:rPr>
        <w:t xml:space="preserve"> </w:t>
      </w:r>
      <w:r w:rsidRPr="00FA6920">
        <w:rPr>
          <w:rFonts w:ascii="Times New Roman" w:hAnsi="Times New Roman"/>
          <w:szCs w:val="22"/>
          <w:lang w:val="lv-LV"/>
        </w:rPr>
        <w:t>pieaugu</w:t>
      </w:r>
      <w:r w:rsidRPr="00FA6920">
        <w:rPr>
          <w:rFonts w:ascii="Times New Roman" w:hAnsi="Times New Roman"/>
          <w:spacing w:val="-1"/>
          <w:szCs w:val="22"/>
          <w:lang w:val="lv-LV"/>
        </w:rPr>
        <w:t>m</w:t>
      </w:r>
      <w:r w:rsidRPr="00FA6920">
        <w:rPr>
          <w:rFonts w:ascii="Times New Roman" w:hAnsi="Times New Roman"/>
          <w:szCs w:val="22"/>
          <w:lang w:val="lv-LV"/>
        </w:rPr>
        <w:t>u</w:t>
      </w:r>
      <w:r w:rsidRPr="00FA6920">
        <w:rPr>
          <w:rFonts w:ascii="Times New Roman" w:hAnsi="Times New Roman"/>
          <w:spacing w:val="-10"/>
          <w:szCs w:val="22"/>
          <w:lang w:val="lv-LV"/>
        </w:rPr>
        <w:t xml:space="preserve"> </w:t>
      </w:r>
      <w:r w:rsidRPr="00FA6920">
        <w:rPr>
          <w:rFonts w:ascii="Times New Roman" w:hAnsi="Times New Roman"/>
          <w:szCs w:val="22"/>
          <w:lang w:val="lv-LV"/>
        </w:rPr>
        <w:t>plaz</w:t>
      </w:r>
      <w:r w:rsidRPr="00FA6920">
        <w:rPr>
          <w:rFonts w:ascii="Times New Roman" w:hAnsi="Times New Roman"/>
          <w:spacing w:val="-1"/>
          <w:szCs w:val="22"/>
          <w:lang w:val="lv-LV"/>
        </w:rPr>
        <w:t>m</w:t>
      </w:r>
      <w:r w:rsidRPr="00FA6920">
        <w:rPr>
          <w:rFonts w:ascii="Times New Roman" w:hAnsi="Times New Roman"/>
          <w:szCs w:val="22"/>
          <w:lang w:val="lv-LV"/>
        </w:rPr>
        <w:t>ā.</w:t>
      </w:r>
    </w:p>
    <w:p w14:paraId="18F1E66F" w14:textId="77777777" w:rsidR="00A24FB5" w:rsidRPr="00FA6920" w:rsidRDefault="00A24FB5" w:rsidP="00C85A8D">
      <w:pPr>
        <w:tabs>
          <w:tab w:val="left" w:pos="567"/>
        </w:tabs>
        <w:spacing w:after="0" w:line="252" w:lineRule="exact"/>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Metotreksāts:</w:t>
      </w:r>
      <w:r w:rsidRPr="00FA6920">
        <w:rPr>
          <w:rFonts w:ascii="Times New Roman" w:hAnsi="Times New Roman"/>
          <w:spacing w:val="-10"/>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dati,</w:t>
      </w:r>
      <w:r w:rsidRPr="00FA6920">
        <w:rPr>
          <w:rFonts w:ascii="Times New Roman" w:hAnsi="Times New Roman"/>
          <w:spacing w:val="-4"/>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zCs w:val="22"/>
          <w:lang w:val="lv-LV"/>
        </w:rPr>
        <w:t>l</w:t>
      </w:r>
      <w:r w:rsidRPr="00FA6920">
        <w:rPr>
          <w:rFonts w:ascii="Times New Roman" w:hAnsi="Times New Roman"/>
          <w:spacing w:val="-1"/>
          <w:szCs w:val="22"/>
          <w:lang w:val="lv-LV"/>
        </w:rPr>
        <w:t>i</w:t>
      </w:r>
      <w:r w:rsidRPr="00FA6920">
        <w:rPr>
          <w:rFonts w:ascii="Times New Roman" w:hAnsi="Times New Roman"/>
          <w:szCs w:val="22"/>
          <w:lang w:val="lv-LV"/>
        </w:rPr>
        <w:t>ecina</w:t>
      </w:r>
      <w:r w:rsidRPr="00FA6920">
        <w:rPr>
          <w:rFonts w:ascii="Times New Roman" w:hAnsi="Times New Roman"/>
          <w:spacing w:val="-6"/>
          <w:szCs w:val="22"/>
          <w:lang w:val="lv-LV"/>
        </w:rPr>
        <w:t xml:space="preserve"> </w:t>
      </w:r>
      <w:r w:rsidRPr="00FA6920">
        <w:rPr>
          <w:rFonts w:ascii="Times New Roman" w:hAnsi="Times New Roman"/>
          <w:szCs w:val="22"/>
          <w:lang w:val="lv-LV"/>
        </w:rPr>
        <w:t>par</w:t>
      </w:r>
      <w:r w:rsidRPr="00FA6920">
        <w:rPr>
          <w:rFonts w:ascii="Times New Roman" w:hAnsi="Times New Roman"/>
          <w:spacing w:val="-1"/>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e</w:t>
      </w:r>
      <w:r w:rsidRPr="00FA6920">
        <w:rPr>
          <w:rFonts w:ascii="Times New Roman" w:hAnsi="Times New Roman"/>
          <w:spacing w:val="1"/>
          <w:szCs w:val="22"/>
          <w:lang w:val="lv-LV"/>
        </w:rPr>
        <w:t>to</w:t>
      </w:r>
      <w:r w:rsidRPr="00FA6920">
        <w:rPr>
          <w:rFonts w:ascii="Times New Roman" w:hAnsi="Times New Roman"/>
          <w:szCs w:val="22"/>
          <w:lang w:val="lv-LV"/>
        </w:rPr>
        <w:t>trek</w:t>
      </w:r>
      <w:r w:rsidRPr="00FA6920">
        <w:rPr>
          <w:rFonts w:ascii="Times New Roman" w:hAnsi="Times New Roman"/>
          <w:spacing w:val="-1"/>
          <w:szCs w:val="22"/>
          <w:lang w:val="lv-LV"/>
        </w:rPr>
        <w:t>s</w:t>
      </w:r>
      <w:r w:rsidRPr="00FA6920">
        <w:rPr>
          <w:rFonts w:ascii="Times New Roman" w:hAnsi="Times New Roman"/>
          <w:szCs w:val="22"/>
          <w:lang w:val="lv-LV"/>
        </w:rPr>
        <w:t>āta</w:t>
      </w:r>
      <w:r w:rsidRPr="00FA6920">
        <w:rPr>
          <w:rFonts w:ascii="Times New Roman" w:hAnsi="Times New Roman"/>
          <w:spacing w:val="-11"/>
          <w:szCs w:val="22"/>
          <w:lang w:val="lv-LV"/>
        </w:rPr>
        <w:t xml:space="preserve"> </w:t>
      </w:r>
      <w:r w:rsidRPr="00FA6920">
        <w:rPr>
          <w:rFonts w:ascii="Times New Roman" w:hAnsi="Times New Roman"/>
          <w:szCs w:val="22"/>
          <w:lang w:val="lv-LV"/>
        </w:rPr>
        <w:t>koncentrācijas</w:t>
      </w:r>
      <w:r w:rsidRPr="00FA6920">
        <w:rPr>
          <w:rFonts w:ascii="Times New Roman" w:hAnsi="Times New Roman"/>
          <w:spacing w:val="-12"/>
          <w:szCs w:val="22"/>
          <w:lang w:val="lv-LV"/>
        </w:rPr>
        <w:t xml:space="preserve"> </w:t>
      </w:r>
      <w:r w:rsidRPr="00FA6920">
        <w:rPr>
          <w:rFonts w:ascii="Times New Roman" w:hAnsi="Times New Roman"/>
          <w:szCs w:val="22"/>
          <w:lang w:val="lv-LV"/>
        </w:rPr>
        <w:t>pieaugu</w:t>
      </w:r>
      <w:r w:rsidRPr="00FA6920">
        <w:rPr>
          <w:rFonts w:ascii="Times New Roman" w:hAnsi="Times New Roman"/>
          <w:spacing w:val="-1"/>
          <w:szCs w:val="22"/>
          <w:lang w:val="lv-LV"/>
        </w:rPr>
        <w:t>m</w:t>
      </w:r>
      <w:r w:rsidRPr="00FA6920">
        <w:rPr>
          <w:rFonts w:ascii="Times New Roman" w:hAnsi="Times New Roman"/>
          <w:szCs w:val="22"/>
          <w:lang w:val="lv-LV"/>
        </w:rPr>
        <w:t>u</w:t>
      </w:r>
      <w:r w:rsidRPr="00FA6920">
        <w:rPr>
          <w:rFonts w:ascii="Times New Roman" w:hAnsi="Times New Roman"/>
          <w:spacing w:val="-10"/>
          <w:szCs w:val="22"/>
          <w:lang w:val="lv-LV"/>
        </w:rPr>
        <w:t xml:space="preserve"> </w:t>
      </w:r>
      <w:r w:rsidRPr="00FA6920">
        <w:rPr>
          <w:rFonts w:ascii="Times New Roman" w:hAnsi="Times New Roman"/>
          <w:szCs w:val="22"/>
          <w:lang w:val="lv-LV"/>
        </w:rPr>
        <w:t>plaz</w:t>
      </w:r>
      <w:r w:rsidRPr="00FA6920">
        <w:rPr>
          <w:rFonts w:ascii="Times New Roman" w:hAnsi="Times New Roman"/>
          <w:spacing w:val="-1"/>
          <w:szCs w:val="22"/>
          <w:lang w:val="lv-LV"/>
        </w:rPr>
        <w:t>m</w:t>
      </w:r>
      <w:r w:rsidRPr="00FA6920">
        <w:rPr>
          <w:rFonts w:ascii="Times New Roman" w:hAnsi="Times New Roman"/>
          <w:szCs w:val="22"/>
          <w:lang w:val="lv-LV"/>
        </w:rPr>
        <w:t>ā.</w:t>
      </w:r>
    </w:p>
    <w:p w14:paraId="1321FE8D" w14:textId="77777777" w:rsidR="00A24FB5" w:rsidRPr="00FA6920" w:rsidRDefault="00A24FB5" w:rsidP="00C85A8D">
      <w:pPr>
        <w:tabs>
          <w:tab w:val="left" w:pos="567"/>
        </w:tabs>
        <w:spacing w:after="0" w:line="240" w:lineRule="auto"/>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Takrolīms:</w:t>
      </w:r>
      <w:r w:rsidRPr="00FA6920">
        <w:rPr>
          <w:rFonts w:ascii="Times New Roman" w:hAnsi="Times New Roman"/>
          <w:spacing w:val="-10"/>
          <w:szCs w:val="22"/>
          <w:lang w:val="lv-LV"/>
        </w:rPr>
        <w:t xml:space="preserve"> </w:t>
      </w:r>
      <w:r w:rsidRPr="00FA6920">
        <w:rPr>
          <w:rFonts w:ascii="Times New Roman" w:hAnsi="Times New Roman"/>
          <w:szCs w:val="22"/>
          <w:lang w:val="lv-LV"/>
        </w:rPr>
        <w:t>ko</w:t>
      </w:r>
      <w:r w:rsidRPr="00FA6920">
        <w:rPr>
          <w:rFonts w:ascii="Times New Roman" w:hAnsi="Times New Roman"/>
          <w:spacing w:val="-2"/>
          <w:szCs w:val="22"/>
          <w:lang w:val="lv-LV"/>
        </w:rPr>
        <w:t>m</w:t>
      </w:r>
      <w:r w:rsidRPr="00FA6920">
        <w:rPr>
          <w:rFonts w:ascii="Times New Roman" w:hAnsi="Times New Roman"/>
          <w:szCs w:val="22"/>
          <w:lang w:val="lv-LV"/>
        </w:rPr>
        <w:t>binētas</w:t>
      </w:r>
      <w:r w:rsidRPr="00FA6920">
        <w:rPr>
          <w:rFonts w:ascii="Times New Roman" w:hAnsi="Times New Roman"/>
          <w:spacing w:val="-10"/>
          <w:szCs w:val="22"/>
          <w:lang w:val="lv-LV"/>
        </w:rPr>
        <w:t xml:space="preserve"> </w:t>
      </w:r>
      <w:r w:rsidRPr="00FA6920">
        <w:rPr>
          <w:rFonts w:ascii="Times New Roman" w:hAnsi="Times New Roman"/>
          <w:szCs w:val="22"/>
          <w:lang w:val="lv-LV"/>
        </w:rPr>
        <w:t>terapijas</w:t>
      </w:r>
      <w:r w:rsidRPr="00FA6920">
        <w:rPr>
          <w:rFonts w:ascii="Times New Roman" w:hAnsi="Times New Roman"/>
          <w:spacing w:val="-7"/>
          <w:szCs w:val="22"/>
          <w:lang w:val="lv-LV"/>
        </w:rPr>
        <w:t xml:space="preserve"> </w:t>
      </w:r>
      <w:r w:rsidRPr="00FA6920">
        <w:rPr>
          <w:rFonts w:ascii="Times New Roman" w:hAnsi="Times New Roman"/>
          <w:szCs w:val="22"/>
          <w:lang w:val="lv-LV"/>
        </w:rPr>
        <w:t>ga</w:t>
      </w:r>
      <w:r w:rsidRPr="00FA6920">
        <w:rPr>
          <w:rFonts w:ascii="Times New Roman" w:hAnsi="Times New Roman"/>
          <w:spacing w:val="1"/>
          <w:szCs w:val="22"/>
          <w:lang w:val="lv-LV"/>
        </w:rPr>
        <w:t>d</w:t>
      </w:r>
      <w:r w:rsidRPr="00FA6920">
        <w:rPr>
          <w:rFonts w:ascii="Times New Roman" w:hAnsi="Times New Roman"/>
          <w:szCs w:val="22"/>
          <w:lang w:val="lv-LV"/>
        </w:rPr>
        <w:t>ījumā</w:t>
      </w:r>
      <w:r w:rsidRPr="00FA6920">
        <w:rPr>
          <w:rFonts w:ascii="Times New Roman" w:hAnsi="Times New Roman"/>
          <w:spacing w:val="-8"/>
          <w:szCs w:val="22"/>
          <w:lang w:val="lv-LV"/>
        </w:rPr>
        <w:t xml:space="preserve"> </w:t>
      </w:r>
      <w:r w:rsidRPr="00FA6920">
        <w:rPr>
          <w:rFonts w:ascii="Times New Roman" w:hAnsi="Times New Roman"/>
          <w:szCs w:val="22"/>
          <w:lang w:val="lv-LV"/>
        </w:rPr>
        <w:t>pieaug</w:t>
      </w:r>
      <w:r w:rsidRPr="00FA6920">
        <w:rPr>
          <w:rFonts w:ascii="Times New Roman" w:hAnsi="Times New Roman"/>
          <w:spacing w:val="-5"/>
          <w:szCs w:val="22"/>
          <w:lang w:val="lv-LV"/>
        </w:rPr>
        <w:t xml:space="preserve"> </w:t>
      </w:r>
      <w:r w:rsidRPr="00FA6920">
        <w:rPr>
          <w:rFonts w:ascii="Times New Roman" w:hAnsi="Times New Roman"/>
          <w:szCs w:val="22"/>
          <w:lang w:val="lv-LV"/>
        </w:rPr>
        <w:t>nieru</w:t>
      </w:r>
      <w:r w:rsidRPr="00FA6920">
        <w:rPr>
          <w:rFonts w:ascii="Times New Roman" w:hAnsi="Times New Roman"/>
          <w:spacing w:val="-4"/>
          <w:szCs w:val="22"/>
          <w:lang w:val="lv-LV"/>
        </w:rPr>
        <w:t xml:space="preserve"> </w:t>
      </w:r>
      <w:r w:rsidRPr="00FA6920">
        <w:rPr>
          <w:rFonts w:ascii="Times New Roman" w:hAnsi="Times New Roman"/>
          <w:szCs w:val="22"/>
          <w:lang w:val="lv-LV"/>
        </w:rPr>
        <w:t>bo</w:t>
      </w:r>
      <w:r w:rsidRPr="00FA6920">
        <w:rPr>
          <w:rFonts w:ascii="Times New Roman" w:hAnsi="Times New Roman"/>
          <w:spacing w:val="-1"/>
          <w:szCs w:val="22"/>
          <w:lang w:val="lv-LV"/>
        </w:rPr>
        <w:t>j</w:t>
      </w:r>
      <w:r w:rsidRPr="00FA6920">
        <w:rPr>
          <w:rFonts w:ascii="Times New Roman" w:hAnsi="Times New Roman"/>
          <w:szCs w:val="22"/>
          <w:lang w:val="lv-LV"/>
        </w:rPr>
        <w:t>āju</w:t>
      </w:r>
      <w:r w:rsidRPr="00FA6920">
        <w:rPr>
          <w:rFonts w:ascii="Times New Roman" w:hAnsi="Times New Roman"/>
          <w:spacing w:val="-2"/>
          <w:szCs w:val="22"/>
          <w:lang w:val="lv-LV"/>
        </w:rPr>
        <w:t>m</w:t>
      </w:r>
      <w:r w:rsidRPr="00FA6920">
        <w:rPr>
          <w:rFonts w:ascii="Times New Roman" w:hAnsi="Times New Roman"/>
          <w:szCs w:val="22"/>
          <w:lang w:val="lv-LV"/>
        </w:rPr>
        <w:t>u</w:t>
      </w:r>
      <w:r w:rsidRPr="00FA6920">
        <w:rPr>
          <w:rFonts w:ascii="Times New Roman" w:hAnsi="Times New Roman"/>
          <w:spacing w:val="-7"/>
          <w:szCs w:val="22"/>
          <w:lang w:val="lv-LV"/>
        </w:rPr>
        <w:t xml:space="preserve"> </w:t>
      </w:r>
      <w:r w:rsidRPr="00FA6920">
        <w:rPr>
          <w:rFonts w:ascii="Times New Roman" w:hAnsi="Times New Roman"/>
          <w:szCs w:val="22"/>
          <w:lang w:val="lv-LV"/>
        </w:rPr>
        <w:t>risks.</w:t>
      </w:r>
    </w:p>
    <w:p w14:paraId="1A2F32FA" w14:textId="77777777" w:rsidR="00A24FB5" w:rsidRDefault="00A24FB5" w:rsidP="00C85A8D">
      <w:pPr>
        <w:tabs>
          <w:tab w:val="left" w:pos="567"/>
        </w:tabs>
        <w:spacing w:after="0" w:line="240" w:lineRule="auto"/>
        <w:ind w:left="567" w:right="880" w:hanging="567"/>
        <w:rPr>
          <w:rFonts w:ascii="Times New Roman" w:hAnsi="Times New Roman"/>
          <w:szCs w:val="22"/>
          <w:lang w:val="lv-LV"/>
        </w:rPr>
      </w:pPr>
      <w:r w:rsidRPr="00FA6920">
        <w:rPr>
          <w:rFonts w:ascii="Times New Roman" w:hAnsi="Times New Roman"/>
          <w:szCs w:val="22"/>
          <w:lang w:val="lv-LV"/>
        </w:rPr>
        <w:t>-</w:t>
      </w:r>
      <w:r w:rsidRPr="00FA6920">
        <w:rPr>
          <w:rFonts w:ascii="Times New Roman" w:hAnsi="Times New Roman"/>
          <w:szCs w:val="22"/>
          <w:lang w:val="lv-LV"/>
        </w:rPr>
        <w:tab/>
        <w:t>Zidov</w:t>
      </w:r>
      <w:r w:rsidRPr="00FA6920">
        <w:rPr>
          <w:rFonts w:ascii="Times New Roman" w:hAnsi="Times New Roman"/>
          <w:spacing w:val="-1"/>
          <w:szCs w:val="22"/>
          <w:lang w:val="lv-LV"/>
        </w:rPr>
        <w:t>u</w:t>
      </w:r>
      <w:r w:rsidRPr="00FA6920">
        <w:rPr>
          <w:rFonts w:ascii="Times New Roman" w:hAnsi="Times New Roman"/>
          <w:szCs w:val="22"/>
          <w:lang w:val="lv-LV"/>
        </w:rPr>
        <w:t>dīns:</w:t>
      </w:r>
      <w:r w:rsidRPr="00FA6920">
        <w:rPr>
          <w:rFonts w:ascii="Times New Roman" w:hAnsi="Times New Roman"/>
          <w:spacing w:val="-11"/>
          <w:szCs w:val="22"/>
          <w:lang w:val="lv-LV"/>
        </w:rPr>
        <w:t xml:space="preserve"> </w:t>
      </w:r>
      <w:r w:rsidRPr="00FA6920">
        <w:rPr>
          <w:rFonts w:ascii="Times New Roman" w:hAnsi="Times New Roman"/>
          <w:spacing w:val="-1"/>
          <w:szCs w:val="22"/>
          <w:lang w:val="lv-LV"/>
        </w:rPr>
        <w:t>i</w:t>
      </w:r>
      <w:r w:rsidRPr="00FA6920">
        <w:rPr>
          <w:rFonts w:ascii="Times New Roman" w:hAnsi="Times New Roman"/>
          <w:szCs w:val="22"/>
          <w:lang w:val="lv-LV"/>
        </w:rPr>
        <w:t>r</w:t>
      </w:r>
      <w:r w:rsidRPr="00FA6920">
        <w:rPr>
          <w:rFonts w:ascii="Times New Roman" w:hAnsi="Times New Roman"/>
          <w:spacing w:val="-1"/>
          <w:szCs w:val="22"/>
          <w:lang w:val="lv-LV"/>
        </w:rPr>
        <w:t xml:space="preserve"> </w:t>
      </w:r>
      <w:r w:rsidRPr="00FA6920">
        <w:rPr>
          <w:rFonts w:ascii="Times New Roman" w:hAnsi="Times New Roman"/>
          <w:szCs w:val="22"/>
          <w:lang w:val="lv-LV"/>
        </w:rPr>
        <w:t>dati,</w:t>
      </w:r>
      <w:r w:rsidRPr="00FA6920">
        <w:rPr>
          <w:rFonts w:ascii="Times New Roman" w:hAnsi="Times New Roman"/>
          <w:spacing w:val="-4"/>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zCs w:val="22"/>
          <w:lang w:val="lv-LV"/>
        </w:rPr>
        <w:t>liecina,</w:t>
      </w:r>
      <w:r w:rsidRPr="00FA6920">
        <w:rPr>
          <w:rFonts w:ascii="Times New Roman" w:hAnsi="Times New Roman"/>
          <w:spacing w:val="-5"/>
          <w:szCs w:val="22"/>
          <w:lang w:val="lv-LV"/>
        </w:rPr>
        <w:t xml:space="preserve"> </w:t>
      </w:r>
      <w:r w:rsidRPr="00FA6920">
        <w:rPr>
          <w:rFonts w:ascii="Times New Roman" w:hAnsi="Times New Roman"/>
          <w:szCs w:val="22"/>
          <w:lang w:val="lv-LV"/>
        </w:rPr>
        <w:t>ka</w:t>
      </w:r>
      <w:r w:rsidRPr="00FA6920">
        <w:rPr>
          <w:rFonts w:ascii="Times New Roman" w:hAnsi="Times New Roman"/>
          <w:spacing w:val="-2"/>
          <w:szCs w:val="22"/>
          <w:lang w:val="lv-LV"/>
        </w:rPr>
        <w:t xml:space="preserve"> </w:t>
      </w:r>
      <w:r w:rsidRPr="00FA6920">
        <w:rPr>
          <w:rFonts w:ascii="Times New Roman" w:hAnsi="Times New Roman"/>
          <w:szCs w:val="22"/>
          <w:lang w:val="lv-LV"/>
        </w:rPr>
        <w:t>pacientie</w:t>
      </w:r>
      <w:r w:rsidRPr="00FA6920">
        <w:rPr>
          <w:rFonts w:ascii="Times New Roman" w:hAnsi="Times New Roman"/>
          <w:spacing w:val="-1"/>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zCs w:val="22"/>
          <w:lang w:val="lv-LV"/>
        </w:rPr>
        <w:t>kuri</w:t>
      </w:r>
      <w:r w:rsidRPr="00FA6920">
        <w:rPr>
          <w:rFonts w:ascii="Times New Roman" w:hAnsi="Times New Roman"/>
          <w:spacing w:val="-4"/>
          <w:szCs w:val="22"/>
          <w:lang w:val="lv-LV"/>
        </w:rPr>
        <w:t xml:space="preserve"> </w:t>
      </w:r>
      <w:r w:rsidRPr="00FA6920">
        <w:rPr>
          <w:rFonts w:ascii="Times New Roman" w:hAnsi="Times New Roman"/>
          <w:szCs w:val="22"/>
          <w:lang w:val="lv-LV"/>
        </w:rPr>
        <w:t>vienlai</w:t>
      </w:r>
      <w:r w:rsidRPr="00FA6920">
        <w:rPr>
          <w:rFonts w:ascii="Times New Roman" w:hAnsi="Times New Roman"/>
          <w:spacing w:val="-1"/>
          <w:szCs w:val="22"/>
          <w:lang w:val="lv-LV"/>
        </w:rPr>
        <w:t>c</w:t>
      </w:r>
      <w:r w:rsidRPr="00FA6920">
        <w:rPr>
          <w:rFonts w:ascii="Times New Roman" w:hAnsi="Times New Roman"/>
          <w:szCs w:val="22"/>
          <w:lang w:val="lv-LV"/>
        </w:rPr>
        <w:t>īgi</w:t>
      </w:r>
      <w:r w:rsidRPr="00FA6920">
        <w:rPr>
          <w:rFonts w:ascii="Times New Roman" w:hAnsi="Times New Roman"/>
          <w:spacing w:val="-8"/>
          <w:szCs w:val="22"/>
          <w:lang w:val="lv-LV"/>
        </w:rPr>
        <w:t xml:space="preserve"> </w:t>
      </w:r>
      <w:r w:rsidRPr="00FA6920">
        <w:rPr>
          <w:rFonts w:ascii="Times New Roman" w:hAnsi="Times New Roman"/>
          <w:szCs w:val="22"/>
          <w:lang w:val="lv-LV"/>
        </w:rPr>
        <w:t>ārst</w:t>
      </w:r>
      <w:r w:rsidRPr="00FA6920">
        <w:rPr>
          <w:rFonts w:ascii="Times New Roman" w:hAnsi="Times New Roman"/>
          <w:spacing w:val="1"/>
          <w:szCs w:val="22"/>
          <w:lang w:val="lv-LV"/>
        </w:rPr>
        <w:t>ē</w:t>
      </w:r>
      <w:r w:rsidRPr="00FA6920">
        <w:rPr>
          <w:rFonts w:ascii="Times New Roman" w:hAnsi="Times New Roman"/>
          <w:szCs w:val="22"/>
          <w:lang w:val="lv-LV"/>
        </w:rPr>
        <w:t>jas</w:t>
      </w:r>
      <w:r w:rsidRPr="00FA6920">
        <w:rPr>
          <w:rFonts w:ascii="Times New Roman" w:hAnsi="Times New Roman"/>
          <w:spacing w:val="-7"/>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ibupro</w:t>
      </w:r>
      <w:r w:rsidRPr="00FA6920">
        <w:rPr>
          <w:rFonts w:ascii="Times New Roman" w:hAnsi="Times New Roman"/>
          <w:spacing w:val="-1"/>
          <w:szCs w:val="22"/>
          <w:lang w:val="lv-LV"/>
        </w:rPr>
        <w:t>f</w:t>
      </w:r>
      <w:r w:rsidRPr="00FA6920">
        <w:rPr>
          <w:rFonts w:ascii="Times New Roman" w:hAnsi="Times New Roman"/>
          <w:szCs w:val="22"/>
          <w:lang w:val="lv-LV"/>
        </w:rPr>
        <w:t>ē</w:t>
      </w:r>
      <w:r w:rsidRPr="00FA6920">
        <w:rPr>
          <w:rFonts w:ascii="Times New Roman" w:hAnsi="Times New Roman"/>
          <w:spacing w:val="1"/>
          <w:szCs w:val="22"/>
          <w:lang w:val="lv-LV"/>
        </w:rPr>
        <w:t>n</w:t>
      </w:r>
      <w:r w:rsidRPr="00FA6920">
        <w:rPr>
          <w:rFonts w:ascii="Times New Roman" w:hAnsi="Times New Roman"/>
          <w:szCs w:val="22"/>
          <w:lang w:val="lv-LV"/>
        </w:rPr>
        <w:t>u</w:t>
      </w:r>
      <w:r w:rsidRPr="00FA6920">
        <w:rPr>
          <w:rFonts w:ascii="Times New Roman" w:hAnsi="Times New Roman"/>
          <w:spacing w:val="-9"/>
          <w:szCs w:val="22"/>
          <w:lang w:val="lv-LV"/>
        </w:rPr>
        <w:t xml:space="preserve"> </w:t>
      </w:r>
      <w:r w:rsidRPr="00FA6920">
        <w:rPr>
          <w:rFonts w:ascii="Times New Roman" w:hAnsi="Times New Roman"/>
          <w:spacing w:val="1"/>
          <w:szCs w:val="22"/>
          <w:lang w:val="lv-LV"/>
        </w:rPr>
        <w:t xml:space="preserve">un </w:t>
      </w:r>
      <w:r w:rsidRPr="00FA6920">
        <w:rPr>
          <w:rFonts w:ascii="Times New Roman" w:hAnsi="Times New Roman"/>
          <w:szCs w:val="22"/>
          <w:lang w:val="lv-LV"/>
        </w:rPr>
        <w:t>zidovud</w:t>
      </w:r>
      <w:r w:rsidRPr="00FA6920">
        <w:rPr>
          <w:rFonts w:ascii="Times New Roman" w:hAnsi="Times New Roman"/>
          <w:spacing w:val="-1"/>
          <w:szCs w:val="22"/>
          <w:lang w:val="lv-LV"/>
        </w:rPr>
        <w:t>ī</w:t>
      </w:r>
      <w:r w:rsidRPr="00FA6920">
        <w:rPr>
          <w:rFonts w:ascii="Times New Roman" w:hAnsi="Times New Roman"/>
          <w:szCs w:val="22"/>
          <w:lang w:val="lv-LV"/>
        </w:rPr>
        <w:t>nu,</w:t>
      </w:r>
      <w:r w:rsidRPr="00FA6920">
        <w:rPr>
          <w:rFonts w:ascii="Times New Roman" w:hAnsi="Times New Roman"/>
          <w:spacing w:val="-11"/>
          <w:szCs w:val="22"/>
          <w:lang w:val="lv-LV"/>
        </w:rPr>
        <w:t xml:space="preserve"> </w:t>
      </w:r>
      <w:r w:rsidRPr="00FA6920">
        <w:rPr>
          <w:rFonts w:ascii="Times New Roman" w:hAnsi="Times New Roman"/>
          <w:spacing w:val="-1"/>
          <w:szCs w:val="22"/>
          <w:lang w:val="lv-LV"/>
        </w:rPr>
        <w:t>p</w:t>
      </w:r>
      <w:r w:rsidRPr="00FA6920">
        <w:rPr>
          <w:rFonts w:ascii="Times New Roman" w:hAnsi="Times New Roman"/>
          <w:szCs w:val="22"/>
          <w:lang w:val="lv-LV"/>
        </w:rPr>
        <w:t>aildzinās</w:t>
      </w:r>
      <w:r w:rsidRPr="00FA6920">
        <w:rPr>
          <w:rFonts w:ascii="Times New Roman" w:hAnsi="Times New Roman"/>
          <w:spacing w:val="-9"/>
          <w:szCs w:val="22"/>
          <w:lang w:val="lv-LV"/>
        </w:rPr>
        <w:t xml:space="preserve"> </w:t>
      </w:r>
      <w:r w:rsidRPr="00FA6920">
        <w:rPr>
          <w:rFonts w:ascii="Times New Roman" w:hAnsi="Times New Roman"/>
          <w:szCs w:val="22"/>
          <w:lang w:val="lv-LV"/>
        </w:rPr>
        <w:t>asi</w:t>
      </w:r>
      <w:r w:rsidRPr="00FA6920">
        <w:rPr>
          <w:rFonts w:ascii="Times New Roman" w:hAnsi="Times New Roman"/>
          <w:spacing w:val="2"/>
          <w:szCs w:val="22"/>
          <w:lang w:val="lv-LV"/>
        </w:rPr>
        <w:t>n</w:t>
      </w:r>
      <w:r w:rsidRPr="00FA6920">
        <w:rPr>
          <w:rFonts w:ascii="Times New Roman" w:hAnsi="Times New Roman"/>
          <w:szCs w:val="22"/>
          <w:lang w:val="lv-LV"/>
        </w:rPr>
        <w:t>stec</w:t>
      </w:r>
      <w:r w:rsidRPr="00FA6920">
        <w:rPr>
          <w:rFonts w:ascii="Times New Roman" w:hAnsi="Times New Roman"/>
          <w:spacing w:val="1"/>
          <w:szCs w:val="22"/>
          <w:lang w:val="lv-LV"/>
        </w:rPr>
        <w:t>e</w:t>
      </w:r>
      <w:r w:rsidRPr="00FA6920">
        <w:rPr>
          <w:rFonts w:ascii="Times New Roman" w:hAnsi="Times New Roman"/>
          <w:szCs w:val="22"/>
          <w:lang w:val="lv-LV"/>
        </w:rPr>
        <w:t>s</w:t>
      </w:r>
      <w:r w:rsidRPr="00FA6920">
        <w:rPr>
          <w:rFonts w:ascii="Times New Roman" w:hAnsi="Times New Roman"/>
          <w:spacing w:val="-9"/>
          <w:szCs w:val="22"/>
          <w:lang w:val="lv-LV"/>
        </w:rPr>
        <w:t xml:space="preserve"> </w:t>
      </w:r>
      <w:r w:rsidRPr="00FA6920">
        <w:rPr>
          <w:rFonts w:ascii="Times New Roman" w:hAnsi="Times New Roman"/>
          <w:szCs w:val="22"/>
          <w:lang w:val="lv-LV"/>
        </w:rPr>
        <w:t>laiks.</w:t>
      </w:r>
    </w:p>
    <w:p w14:paraId="1FC36CCD" w14:textId="77777777" w:rsidR="006A4C01" w:rsidRPr="0012605F" w:rsidRDefault="000544EE" w:rsidP="00C85A8D">
      <w:pPr>
        <w:widowControl/>
        <w:tabs>
          <w:tab w:val="left" w:pos="567"/>
        </w:tabs>
        <w:autoSpaceDE w:val="0"/>
        <w:autoSpaceDN w:val="0"/>
        <w:adjustRightInd w:val="0"/>
        <w:spacing w:after="0" w:line="240" w:lineRule="auto"/>
        <w:ind w:left="567" w:hanging="567"/>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12605F">
        <w:rPr>
          <w:rFonts w:ascii="Times New Roman" w:hAnsi="Times New Roman"/>
          <w:lang w:val="lv-LV"/>
        </w:rPr>
        <w:t>Dažiem pacientiem ar nieru darbības traucējumiem (piemēram, dehidratētiem vai gados vecākiem pacientiem ar nieru darbības traucējumiem) vienlaicīga AKE inhibitoru, b</w:t>
      </w:r>
      <w:r w:rsidR="008E7247">
        <w:rPr>
          <w:rFonts w:ascii="Times New Roman" w:hAnsi="Times New Roman"/>
          <w:lang w:val="lv-LV"/>
        </w:rPr>
        <w:t>ē</w:t>
      </w:r>
      <w:r w:rsidR="006A4C01" w:rsidRPr="0012605F">
        <w:rPr>
          <w:rFonts w:ascii="Times New Roman" w:hAnsi="Times New Roman"/>
          <w:lang w:val="lv-LV"/>
        </w:rPr>
        <w:t>ta receptoru blokatoru, angiotensīna II antagonistu vai ciklooksigenāzes inhibitoru lietošana var izraisīt vēl izteiktāku nieru darbības pasliktināšanos, arī akūtu nieru mazspēju, kas parasti ir pārejoša. Tādēļ šād</w:t>
      </w:r>
      <w:r w:rsidR="00BE78F2">
        <w:rPr>
          <w:rFonts w:ascii="Times New Roman" w:hAnsi="Times New Roman"/>
          <w:lang w:val="lv-LV"/>
        </w:rPr>
        <w:t>a</w:t>
      </w:r>
      <w:r w:rsidR="006A4C01" w:rsidRPr="0012605F">
        <w:rPr>
          <w:rFonts w:ascii="Times New Roman" w:hAnsi="Times New Roman"/>
          <w:lang w:val="lv-LV"/>
        </w:rPr>
        <w:t>s kombinācijas jālieto piesardzīgi (īpaši gados vecākiem pacientiem). Pacientiem jānodrošina pietiekama organisma hidratācija, kā arī jāapsver nepieciešamība pēc vienlaicīgas terapijas sākšanas un periodiski arī vēlāk kontrolēt nieru darbību.</w:t>
      </w:r>
    </w:p>
    <w:p w14:paraId="2731AEFE" w14:textId="77777777" w:rsidR="006A4C01" w:rsidRPr="0012605F" w:rsidRDefault="000544EE" w:rsidP="00C85A8D">
      <w:pPr>
        <w:widowControl/>
        <w:tabs>
          <w:tab w:val="left" w:pos="567"/>
        </w:tabs>
        <w:autoSpaceDE w:val="0"/>
        <w:autoSpaceDN w:val="0"/>
        <w:adjustRightInd w:val="0"/>
        <w:spacing w:after="0" w:line="240" w:lineRule="auto"/>
        <w:ind w:left="567" w:hanging="567"/>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12605F">
        <w:rPr>
          <w:rFonts w:ascii="Times New Roman" w:hAnsi="Times New Roman"/>
          <w:lang w:val="lv-LV"/>
        </w:rPr>
        <w:t>Pēc vienlaicīgas ibuprofēna un kāliju aizturošo diurētisko līdzekļu lietošanas ir iespējama hiperkaliēmija.</w:t>
      </w:r>
    </w:p>
    <w:p w14:paraId="38131ACB" w14:textId="77777777" w:rsidR="00471A5A" w:rsidRDefault="000544EE" w:rsidP="00C85A8D">
      <w:pPr>
        <w:widowControl/>
        <w:tabs>
          <w:tab w:val="left" w:pos="0"/>
          <w:tab w:val="left" w:pos="567"/>
        </w:tabs>
        <w:autoSpaceDE w:val="0"/>
        <w:autoSpaceDN w:val="0"/>
        <w:adjustRightInd w:val="0"/>
        <w:spacing w:after="0" w:line="240" w:lineRule="auto"/>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12605F">
        <w:rPr>
          <w:rFonts w:ascii="Times New Roman" w:hAnsi="Times New Roman"/>
          <w:lang w:val="lv-LV"/>
        </w:rPr>
        <w:t>Fenitoīns:</w:t>
      </w:r>
      <w:r w:rsidR="006A4C01" w:rsidRPr="0012605F">
        <w:rPr>
          <w:rFonts w:ascii="Times New Roman" w:hAnsi="Times New Roman"/>
          <w:i/>
          <w:lang w:val="lv-LV"/>
        </w:rPr>
        <w:t xml:space="preserve"> </w:t>
      </w:r>
      <w:r w:rsidR="006A4C01" w:rsidRPr="0012605F">
        <w:rPr>
          <w:rFonts w:ascii="Times New Roman" w:hAnsi="Times New Roman"/>
          <w:lang w:val="lv-LV"/>
        </w:rPr>
        <w:t>ibuprofēns var paaugstināt fenitoīna brīvās farmakoloģiski aktīvās formas līmeni.</w:t>
      </w:r>
    </w:p>
    <w:p w14:paraId="4FF7B363" w14:textId="77777777" w:rsidR="00471A5A" w:rsidRDefault="000544EE" w:rsidP="00C85A8D">
      <w:pPr>
        <w:widowControl/>
        <w:tabs>
          <w:tab w:val="left" w:pos="0"/>
          <w:tab w:val="left" w:pos="567"/>
        </w:tabs>
        <w:autoSpaceDE w:val="0"/>
        <w:autoSpaceDN w:val="0"/>
        <w:adjustRightInd w:val="0"/>
        <w:spacing w:after="0" w:line="240" w:lineRule="auto"/>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D35267">
        <w:rPr>
          <w:rFonts w:ascii="Times New Roman" w:hAnsi="Times New Roman"/>
          <w:lang w:val="lv-LV"/>
        </w:rPr>
        <w:t>Ritonav</w:t>
      </w:r>
      <w:r w:rsidR="00BE78F2">
        <w:rPr>
          <w:rFonts w:ascii="Times New Roman" w:hAnsi="Times New Roman"/>
          <w:lang w:val="lv-LV"/>
        </w:rPr>
        <w:t>ī</w:t>
      </w:r>
      <w:r w:rsidR="006A4C01" w:rsidRPr="00D35267">
        <w:rPr>
          <w:rFonts w:ascii="Times New Roman" w:hAnsi="Times New Roman"/>
          <w:lang w:val="lv-LV"/>
        </w:rPr>
        <w:t>rs</w:t>
      </w:r>
      <w:r w:rsidR="006A4C01" w:rsidRPr="0012605F">
        <w:rPr>
          <w:rFonts w:ascii="Times New Roman" w:hAnsi="Times New Roman"/>
          <w:lang w:val="lv-LV"/>
        </w:rPr>
        <w:t xml:space="preserve"> var palielināt NPL koncentrāciju plazmā.</w:t>
      </w:r>
    </w:p>
    <w:p w14:paraId="6CA9CE67" w14:textId="77777777" w:rsidR="00471A5A" w:rsidRDefault="000544EE" w:rsidP="00C85A8D">
      <w:pPr>
        <w:widowControl/>
        <w:tabs>
          <w:tab w:val="left" w:pos="0"/>
          <w:tab w:val="left" w:pos="567"/>
        </w:tabs>
        <w:autoSpaceDE w:val="0"/>
        <w:autoSpaceDN w:val="0"/>
        <w:adjustRightInd w:val="0"/>
        <w:spacing w:after="0" w:line="240" w:lineRule="auto"/>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12605F">
        <w:rPr>
          <w:rFonts w:ascii="Times New Roman" w:hAnsi="Times New Roman"/>
          <w:lang w:val="lv-LV"/>
        </w:rPr>
        <w:t>Aminoglikozīdi: NPL var palēnināt aminoglikozīdu ekskrēciju.</w:t>
      </w:r>
    </w:p>
    <w:p w14:paraId="496045C5" w14:textId="77777777" w:rsidR="00471A5A" w:rsidRDefault="000544EE" w:rsidP="00C85A8D">
      <w:pPr>
        <w:widowControl/>
        <w:tabs>
          <w:tab w:val="left" w:pos="567"/>
        </w:tabs>
        <w:autoSpaceDE w:val="0"/>
        <w:autoSpaceDN w:val="0"/>
        <w:adjustRightInd w:val="0"/>
        <w:spacing w:after="0" w:line="240" w:lineRule="auto"/>
        <w:ind w:left="567" w:hanging="567"/>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12605F">
        <w:rPr>
          <w:rFonts w:ascii="Times New Roman" w:hAnsi="Times New Roman"/>
          <w:lang w:val="lv-LV"/>
        </w:rPr>
        <w:t>Perorālie hipoglikemizējošie līdzekļi: tiek inhibēts sulfonilurīnvielas atvasinājumu metabolisms, pagarinās to eliminācijas pusperiods</w:t>
      </w:r>
      <w:r w:rsidR="006A4C01" w:rsidRPr="000544EE">
        <w:rPr>
          <w:rFonts w:ascii="Times New Roman" w:hAnsi="Times New Roman"/>
          <w:lang w:val="lv-LV"/>
        </w:rPr>
        <w:t>,</w:t>
      </w:r>
      <w:r w:rsidR="006A4C01" w:rsidRPr="0012605F">
        <w:rPr>
          <w:rFonts w:ascii="Times New Roman" w:hAnsi="Times New Roman"/>
          <w:lang w:val="lv-LV"/>
        </w:rPr>
        <w:t xml:space="preserve"> un palielinās hipoglikēmijas risks.</w:t>
      </w:r>
    </w:p>
    <w:p w14:paraId="0D617641" w14:textId="77777777" w:rsidR="00471A5A" w:rsidRDefault="000544EE" w:rsidP="00C85A8D">
      <w:pPr>
        <w:widowControl/>
        <w:tabs>
          <w:tab w:val="left" w:pos="567"/>
        </w:tabs>
        <w:autoSpaceDE w:val="0"/>
        <w:autoSpaceDN w:val="0"/>
        <w:adjustRightInd w:val="0"/>
        <w:spacing w:after="0" w:line="240" w:lineRule="auto"/>
        <w:ind w:left="567" w:hanging="567"/>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12605F">
        <w:rPr>
          <w:rFonts w:ascii="Times New Roman" w:hAnsi="Times New Roman"/>
          <w:lang w:val="lv-LV"/>
        </w:rPr>
        <w:t>Probenecīds un sulfīnpirazons: probenecīdu vai sulfīnpirazonu saturošas zāles var palēnināt ibuprofēna ekskrēciju.</w:t>
      </w:r>
    </w:p>
    <w:p w14:paraId="6F024D5D" w14:textId="77777777" w:rsidR="00471A5A" w:rsidRDefault="000544EE" w:rsidP="00C85A8D">
      <w:pPr>
        <w:widowControl/>
        <w:tabs>
          <w:tab w:val="left" w:pos="567"/>
        </w:tabs>
        <w:autoSpaceDE w:val="0"/>
        <w:autoSpaceDN w:val="0"/>
        <w:adjustRightInd w:val="0"/>
        <w:spacing w:after="0" w:line="240" w:lineRule="auto"/>
        <w:ind w:left="567" w:hanging="567"/>
        <w:rPr>
          <w:rFonts w:ascii="Times New Roman" w:hAnsi="Times New Roman"/>
          <w:lang w:val="lv-LV"/>
        </w:rPr>
      </w:pPr>
      <w:r>
        <w:rPr>
          <w:rFonts w:ascii="Times New Roman" w:hAnsi="Times New Roman"/>
          <w:lang w:val="lv-LV"/>
        </w:rPr>
        <w:lastRenderedPageBreak/>
        <w:t>-</w:t>
      </w:r>
      <w:r>
        <w:rPr>
          <w:rFonts w:ascii="Times New Roman" w:hAnsi="Times New Roman"/>
          <w:lang w:val="lv-LV"/>
        </w:rPr>
        <w:tab/>
      </w:r>
      <w:r w:rsidR="00BE78F2">
        <w:rPr>
          <w:rFonts w:ascii="Times New Roman" w:hAnsi="Times New Roman"/>
          <w:lang w:val="lv-LV"/>
        </w:rPr>
        <w:t>K</w:t>
      </w:r>
      <w:r w:rsidR="006A4C01" w:rsidRPr="0012605F">
        <w:rPr>
          <w:rFonts w:ascii="Times New Roman" w:hAnsi="Times New Roman"/>
          <w:lang w:val="lv-LV"/>
        </w:rPr>
        <w:t>olestiramīns:</w:t>
      </w:r>
      <w:r w:rsidR="006A4C01" w:rsidRPr="0012605F">
        <w:rPr>
          <w:rFonts w:ascii="Times New Roman" w:hAnsi="Times New Roman"/>
          <w:i/>
          <w:lang w:val="lv-LV"/>
        </w:rPr>
        <w:t xml:space="preserve"> </w:t>
      </w:r>
      <w:r w:rsidR="006A4C01" w:rsidRPr="0012605F">
        <w:rPr>
          <w:rFonts w:ascii="Times New Roman" w:hAnsi="Times New Roman"/>
          <w:lang w:val="lv-LV"/>
        </w:rPr>
        <w:t xml:space="preserve">pēc vienlaicīgas ibuprofēna un </w:t>
      </w:r>
      <w:r w:rsidR="00BE78F2">
        <w:rPr>
          <w:rFonts w:ascii="Times New Roman" w:hAnsi="Times New Roman"/>
          <w:lang w:val="lv-LV"/>
        </w:rPr>
        <w:t>k</w:t>
      </w:r>
      <w:r w:rsidR="006A4C01" w:rsidRPr="0012605F">
        <w:rPr>
          <w:rFonts w:ascii="Times New Roman" w:hAnsi="Times New Roman"/>
          <w:lang w:val="lv-LV"/>
        </w:rPr>
        <w:t>olestiramīna lietošanas ibuprofēna uzsūkšanās ir lēnāka un samazinās par 25 %. Ibuprofēns jālieto pēc dažas stundas ilga starplaika.</w:t>
      </w:r>
    </w:p>
    <w:p w14:paraId="465EDA00" w14:textId="77777777" w:rsidR="00C03C09" w:rsidRDefault="000544EE" w:rsidP="00C85A8D">
      <w:pPr>
        <w:widowControl/>
        <w:tabs>
          <w:tab w:val="left" w:pos="567"/>
        </w:tabs>
        <w:autoSpaceDE w:val="0"/>
        <w:autoSpaceDN w:val="0"/>
        <w:adjustRightInd w:val="0"/>
        <w:spacing w:after="0" w:line="240" w:lineRule="auto"/>
        <w:ind w:left="567" w:hanging="567"/>
        <w:rPr>
          <w:rFonts w:ascii="Times New Roman" w:hAnsi="Times New Roman"/>
          <w:lang w:val="lv-LV"/>
        </w:rPr>
      </w:pPr>
      <w:r>
        <w:rPr>
          <w:rFonts w:ascii="Times New Roman" w:hAnsi="Times New Roman"/>
          <w:lang w:val="lv-LV"/>
        </w:rPr>
        <w:t>-</w:t>
      </w:r>
      <w:r>
        <w:rPr>
          <w:rFonts w:ascii="Times New Roman" w:hAnsi="Times New Roman"/>
          <w:lang w:val="lv-LV"/>
        </w:rPr>
        <w:tab/>
      </w:r>
      <w:r w:rsidR="006A4C01" w:rsidRPr="0012605F">
        <w:rPr>
          <w:rFonts w:ascii="Times New Roman" w:hAnsi="Times New Roman"/>
          <w:lang w:val="lv-LV"/>
        </w:rPr>
        <w:t>Pētījumā, kura laikā tika lietots vorikonazols un flukonazols (CYP2C9 inhibitori), tika novērots, ka par 80–100 % palielinājās S(+)-ibuprofēna iedarbības intensitāte. Ja vienlaikus jālieto spēcīgi CYP2C9 inhibitori, īpaši ja vienlaikus ar lielām ibuprofēna devām tiek lietots vorikonazols vai flukonazols, jāapsver nepieciešamība samazināt ibuprofēna devu.</w:t>
      </w:r>
    </w:p>
    <w:p w14:paraId="3FDE1D86" w14:textId="77777777" w:rsidR="009F0C53" w:rsidRPr="000544EE" w:rsidRDefault="009F0C53" w:rsidP="000544EE">
      <w:pPr>
        <w:widowControl/>
        <w:tabs>
          <w:tab w:val="left" w:pos="0"/>
          <w:tab w:val="left" w:pos="284"/>
        </w:tabs>
        <w:autoSpaceDE w:val="0"/>
        <w:autoSpaceDN w:val="0"/>
        <w:adjustRightInd w:val="0"/>
        <w:spacing w:after="0" w:line="240" w:lineRule="auto"/>
        <w:rPr>
          <w:rFonts w:ascii="Times New Roman" w:hAnsi="Times New Roman"/>
          <w:iCs/>
          <w:color w:val="auto"/>
          <w:szCs w:val="22"/>
          <w:lang w:val="lv-LV" w:eastAsia="pl-PL"/>
        </w:rPr>
      </w:pPr>
    </w:p>
    <w:p w14:paraId="471F6A42" w14:textId="77777777" w:rsidR="00A24FB5" w:rsidRPr="00AA2AC8" w:rsidRDefault="00A24FB5" w:rsidP="00024703">
      <w:pPr>
        <w:tabs>
          <w:tab w:val="left" w:pos="567"/>
        </w:tabs>
        <w:spacing w:after="0" w:line="240" w:lineRule="auto"/>
        <w:rPr>
          <w:rFonts w:ascii="Times New Roman" w:hAnsi="Times New Roman"/>
          <w:b/>
          <w:color w:val="auto"/>
          <w:szCs w:val="22"/>
          <w:lang w:val="lv-LV"/>
        </w:rPr>
      </w:pPr>
      <w:r w:rsidRPr="00AA2AC8">
        <w:rPr>
          <w:rFonts w:ascii="Times New Roman" w:hAnsi="Times New Roman"/>
          <w:b/>
          <w:szCs w:val="22"/>
          <w:lang w:val="lv-LV"/>
        </w:rPr>
        <w:t>4.6.</w:t>
      </w:r>
      <w:r w:rsidR="008E7247">
        <w:rPr>
          <w:rFonts w:ascii="Times New Roman" w:hAnsi="Times New Roman"/>
          <w:b/>
          <w:spacing w:val="-3"/>
          <w:szCs w:val="22"/>
          <w:lang w:val="lv-LV"/>
        </w:rPr>
        <w:tab/>
      </w:r>
      <w:r w:rsidR="00C03C09">
        <w:rPr>
          <w:rFonts w:ascii="Times New Roman" w:hAnsi="Times New Roman"/>
          <w:b/>
          <w:spacing w:val="-3"/>
          <w:szCs w:val="22"/>
          <w:lang w:val="lv-LV"/>
        </w:rPr>
        <w:t xml:space="preserve">Fertilitāte, </w:t>
      </w:r>
      <w:r w:rsidR="00C03C09">
        <w:rPr>
          <w:rFonts w:ascii="Times New Roman" w:hAnsi="Times New Roman"/>
          <w:b/>
          <w:szCs w:val="22"/>
          <w:lang w:val="lv-LV"/>
        </w:rPr>
        <w:t>g</w:t>
      </w:r>
      <w:r w:rsidRPr="00AA2AC8">
        <w:rPr>
          <w:rFonts w:ascii="Times New Roman" w:hAnsi="Times New Roman"/>
          <w:b/>
          <w:szCs w:val="22"/>
          <w:lang w:val="lv-LV"/>
        </w:rPr>
        <w:t>rūtniecība</w:t>
      </w:r>
      <w:r w:rsidRPr="00AA2AC8">
        <w:rPr>
          <w:rFonts w:ascii="Times New Roman" w:hAnsi="Times New Roman"/>
          <w:b/>
          <w:spacing w:val="-11"/>
          <w:szCs w:val="22"/>
          <w:lang w:val="lv-LV"/>
        </w:rPr>
        <w:t xml:space="preserve"> </w:t>
      </w:r>
      <w:r w:rsidRPr="00AA2AC8">
        <w:rPr>
          <w:rFonts w:ascii="Times New Roman" w:hAnsi="Times New Roman"/>
          <w:b/>
          <w:szCs w:val="22"/>
          <w:lang w:val="lv-LV"/>
        </w:rPr>
        <w:t>un</w:t>
      </w:r>
      <w:r w:rsidRPr="00AA2AC8">
        <w:rPr>
          <w:rFonts w:ascii="Times New Roman" w:hAnsi="Times New Roman"/>
          <w:b/>
          <w:spacing w:val="-2"/>
          <w:szCs w:val="22"/>
          <w:lang w:val="lv-LV"/>
        </w:rPr>
        <w:t xml:space="preserve"> </w:t>
      </w:r>
      <w:r w:rsidR="00C03C09">
        <w:rPr>
          <w:rFonts w:ascii="Times New Roman" w:hAnsi="Times New Roman"/>
          <w:b/>
          <w:spacing w:val="-1"/>
          <w:szCs w:val="22"/>
          <w:lang w:val="lv-LV"/>
        </w:rPr>
        <w:t>barošana ar krūti</w:t>
      </w:r>
    </w:p>
    <w:p w14:paraId="1B3C31E2" w14:textId="77777777" w:rsidR="00AA2AC8" w:rsidRDefault="00AA2AC8" w:rsidP="00FD1A07">
      <w:pPr>
        <w:spacing w:after="0" w:line="254" w:lineRule="exact"/>
        <w:ind w:right="369"/>
        <w:rPr>
          <w:rFonts w:ascii="Times New Roman" w:hAnsi="Times New Roman"/>
          <w:szCs w:val="22"/>
          <w:lang w:val="lv-LV"/>
        </w:rPr>
      </w:pPr>
    </w:p>
    <w:p w14:paraId="6F525EA6" w14:textId="77777777" w:rsidR="006A4C01" w:rsidRPr="000544EE" w:rsidRDefault="006A4C01" w:rsidP="00FD1A07">
      <w:pPr>
        <w:autoSpaceDE w:val="0"/>
        <w:autoSpaceDN w:val="0"/>
        <w:adjustRightInd w:val="0"/>
        <w:spacing w:after="0" w:line="240" w:lineRule="auto"/>
        <w:rPr>
          <w:rFonts w:ascii="Times New Roman" w:hAnsi="Times New Roman"/>
          <w:u w:val="single"/>
          <w:lang w:val="lv-LV"/>
        </w:rPr>
      </w:pPr>
      <w:r w:rsidRPr="000544EE">
        <w:rPr>
          <w:rFonts w:ascii="Times New Roman" w:hAnsi="Times New Roman"/>
          <w:u w:val="single"/>
          <w:lang w:val="lv-LV"/>
        </w:rPr>
        <w:t>Grūtniecība</w:t>
      </w:r>
    </w:p>
    <w:p w14:paraId="4606054F" w14:textId="77777777" w:rsidR="006A4C01" w:rsidRPr="0012605F" w:rsidRDefault="006A4C01" w:rsidP="00FD1A07">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 xml:space="preserve">Prostaglandīnu sintēzes inhibīcija var nevēlami ietekmēt grūtniecību un/vai embrija/augļa attīstību. Epidemioloģisko pētījumu laikā iegūtie dati liek uzskatīt, ka pēc prostaglandīnu sintēzes inhibitoru lietošanas agrīnās grūtniecības stadijās palielinās spontānu abortu, kā arī sirds anomāliju un </w:t>
      </w:r>
      <w:r w:rsidR="00BE78F2">
        <w:rPr>
          <w:rFonts w:ascii="Times New Roman" w:hAnsi="Times New Roman"/>
          <w:lang w:val="lv-LV"/>
        </w:rPr>
        <w:t>gastro</w:t>
      </w:r>
      <w:r w:rsidRPr="0012605F">
        <w:rPr>
          <w:rFonts w:ascii="Times New Roman" w:hAnsi="Times New Roman"/>
          <w:lang w:val="lv-LV"/>
        </w:rPr>
        <w:t>šīzes risks. Absolūtais sirds anomāliju risks palielinājās no &lt; 1 % līdz aptuveni 1,5 %. Pastāv uzskats, ka šis risks palielinās proporcionāli devas lielumam un ārstēšanas ilgumam. Ir pierādīts, ka dzīvniekiem prostaglandīnu sintēzes inhibitori palielina pirmsimplantācijas un pēcimplantācijas zaudējumu un embriju/augļu bojāejas gadījumu sastopamību. Turklāt dzīvniekiem, kas organoģenēzes laikā ir saņēmuši prostaglandīnu sintēzes inhibitorus, ir aprakstīta palielināta dažādu anomāliju (tostarp sirds-asinsvadu sistēmas anomāliju) sastopamība. Grūtniecības pirmajā un otrajā trimestrī ibuprofēnu atļauts lietot tikai absolūtu indikāciju gadījumos. Ja ibuprofēnu lieto sieviete, kas mēģina panākt grūtniecības iestāšanos vai ja ibuprofēns tiek lietots grūtniecības pirmajā un otrajā trimestrī, devai jābūt pēc iespējas mazākai un terapijai pēc iespējas īslaicīgākai.</w:t>
      </w:r>
    </w:p>
    <w:p w14:paraId="70067D0A" w14:textId="77777777" w:rsidR="006A4C01" w:rsidRPr="0012605F" w:rsidRDefault="006A4C01" w:rsidP="00FD1A07">
      <w:pPr>
        <w:autoSpaceDE w:val="0"/>
        <w:autoSpaceDN w:val="0"/>
        <w:adjustRightInd w:val="0"/>
        <w:spacing w:after="0" w:line="240" w:lineRule="auto"/>
        <w:rPr>
          <w:rFonts w:ascii="Times New Roman" w:hAnsi="Times New Roman"/>
          <w:lang w:val="lv-LV"/>
        </w:rPr>
      </w:pPr>
    </w:p>
    <w:p w14:paraId="43F7E490" w14:textId="77777777" w:rsidR="006A4C01" w:rsidRPr="0012605F" w:rsidRDefault="006A4C01" w:rsidP="00FD1A07">
      <w:pPr>
        <w:autoSpaceDE w:val="0"/>
        <w:autoSpaceDN w:val="0"/>
        <w:adjustRightInd w:val="0"/>
        <w:spacing w:after="0" w:line="240" w:lineRule="auto"/>
        <w:rPr>
          <w:rFonts w:ascii="TimesNewRomanPSMT" w:eastAsia="TimesNewRomanPSMT"/>
          <w:lang w:val="lv-LV"/>
        </w:rPr>
      </w:pPr>
      <w:r w:rsidRPr="0012605F">
        <w:rPr>
          <w:rFonts w:ascii="Times New Roman" w:hAnsi="Times New Roman"/>
          <w:lang w:val="lv-LV"/>
        </w:rPr>
        <w:t>Grūtniecības trešajā trimestrī jebkuri prostaglandīnu sintēzes inhibitori auglim var izraisīt:</w:t>
      </w:r>
    </w:p>
    <w:p w14:paraId="180852F0" w14:textId="77777777" w:rsidR="006A4C01" w:rsidRPr="0012605F" w:rsidRDefault="006A4C01" w:rsidP="00F8109E">
      <w:pPr>
        <w:pStyle w:val="ListParagraph"/>
        <w:numPr>
          <w:ilvl w:val="0"/>
          <w:numId w:val="6"/>
        </w:numPr>
        <w:tabs>
          <w:tab w:val="clear" w:pos="117"/>
          <w:tab w:val="num" w:pos="284"/>
        </w:tabs>
        <w:suppressAutoHyphens/>
        <w:spacing w:after="0" w:line="240" w:lineRule="auto"/>
        <w:ind w:left="284" w:hanging="284"/>
        <w:rPr>
          <w:rFonts w:ascii="Times New Roman" w:hAnsi="Times New Roman"/>
          <w:szCs w:val="24"/>
          <w:lang w:val="lv-LV"/>
        </w:rPr>
      </w:pPr>
      <w:r w:rsidRPr="0012605F">
        <w:rPr>
          <w:rFonts w:ascii="Times New Roman" w:hAnsi="Times New Roman"/>
          <w:color w:val="00000A"/>
          <w:szCs w:val="24"/>
          <w:lang w:val="lv-LV"/>
        </w:rPr>
        <w:t xml:space="preserve">toksisku ietekmi uz sirdi un plaušām (ar priekšlaicīgu </w:t>
      </w:r>
      <w:r w:rsidRPr="0012605F">
        <w:rPr>
          <w:rFonts w:ascii="Times New Roman" w:hAnsi="Times New Roman"/>
          <w:i/>
          <w:color w:val="00000A"/>
          <w:szCs w:val="24"/>
          <w:lang w:val="lv-LV"/>
        </w:rPr>
        <w:t>ductus arteriosus</w:t>
      </w:r>
      <w:r w:rsidRPr="0012605F">
        <w:rPr>
          <w:rFonts w:ascii="Times New Roman" w:hAnsi="Times New Roman"/>
          <w:color w:val="00000A"/>
          <w:szCs w:val="24"/>
          <w:lang w:val="lv-LV"/>
        </w:rPr>
        <w:t xml:space="preserve"> slēgumu un plaušu hipertensiju);</w:t>
      </w:r>
    </w:p>
    <w:p w14:paraId="126286E0" w14:textId="77777777" w:rsidR="002B19CA" w:rsidRPr="000544EE" w:rsidRDefault="006A4C01" w:rsidP="000544EE">
      <w:pPr>
        <w:pStyle w:val="ListParagraph"/>
        <w:numPr>
          <w:ilvl w:val="0"/>
          <w:numId w:val="6"/>
        </w:numPr>
        <w:tabs>
          <w:tab w:val="clear" w:pos="117"/>
          <w:tab w:val="num" w:pos="284"/>
        </w:tabs>
        <w:suppressAutoHyphens/>
        <w:spacing w:after="0" w:line="240" w:lineRule="auto"/>
        <w:ind w:left="0"/>
        <w:rPr>
          <w:rFonts w:ascii="Times New Roman" w:hAnsi="Times New Roman"/>
          <w:szCs w:val="22"/>
          <w:lang w:val="lv-LV"/>
        </w:rPr>
      </w:pPr>
      <w:r w:rsidRPr="0012605F">
        <w:rPr>
          <w:rFonts w:ascii="Times New Roman" w:hAnsi="Times New Roman"/>
          <w:color w:val="00000A"/>
          <w:szCs w:val="24"/>
          <w:lang w:val="lv-LV"/>
        </w:rPr>
        <w:t>nieru darbības traucējumus, kas var progresēt līdz nieru mazspējai kopā ar oligohidramniju.</w:t>
      </w:r>
    </w:p>
    <w:p w14:paraId="68DCF000" w14:textId="77777777" w:rsidR="00A24FB5" w:rsidRPr="00FA6920" w:rsidRDefault="00A24FB5" w:rsidP="00FD1A07">
      <w:pPr>
        <w:tabs>
          <w:tab w:val="left" w:pos="640"/>
        </w:tabs>
        <w:spacing w:before="4" w:after="0" w:line="252" w:lineRule="exact"/>
        <w:ind w:right="277"/>
        <w:rPr>
          <w:rFonts w:ascii="Times New Roman" w:hAnsi="Times New Roman"/>
          <w:color w:val="auto"/>
          <w:szCs w:val="22"/>
          <w:lang w:val="lv-LV"/>
        </w:rPr>
      </w:pPr>
    </w:p>
    <w:p w14:paraId="7EF02BC7" w14:textId="77777777" w:rsidR="00A24FB5" w:rsidRPr="00FA6920" w:rsidRDefault="002B19CA" w:rsidP="00FD1A07">
      <w:pPr>
        <w:spacing w:after="0" w:line="250" w:lineRule="exact"/>
        <w:rPr>
          <w:rFonts w:ascii="Times New Roman" w:hAnsi="Times New Roman"/>
          <w:color w:val="auto"/>
          <w:szCs w:val="22"/>
          <w:lang w:val="lv-LV"/>
        </w:rPr>
      </w:pPr>
      <w:r>
        <w:rPr>
          <w:rFonts w:ascii="Times New Roman" w:hAnsi="Times New Roman"/>
          <w:szCs w:val="22"/>
          <w:lang w:val="lv-LV"/>
        </w:rPr>
        <w:t>M</w:t>
      </w:r>
      <w:r w:rsidR="00A24FB5" w:rsidRPr="00FA6920">
        <w:rPr>
          <w:rFonts w:ascii="Times New Roman" w:hAnsi="Times New Roman"/>
          <w:szCs w:val="22"/>
          <w:lang w:val="lv-LV"/>
        </w:rPr>
        <w:t>ātei</w:t>
      </w:r>
      <w:r w:rsidR="00A24FB5" w:rsidRPr="00FA6920">
        <w:rPr>
          <w:rFonts w:ascii="Times New Roman" w:hAnsi="Times New Roman"/>
          <w:spacing w:val="-4"/>
          <w:szCs w:val="22"/>
          <w:lang w:val="lv-LV"/>
        </w:rPr>
        <w:t xml:space="preserve"> </w:t>
      </w:r>
      <w:r w:rsidR="00A24FB5" w:rsidRPr="00FA6920">
        <w:rPr>
          <w:rFonts w:ascii="Times New Roman" w:hAnsi="Times New Roman"/>
          <w:szCs w:val="22"/>
          <w:lang w:val="lv-LV"/>
        </w:rPr>
        <w:t>gr</w:t>
      </w:r>
      <w:r w:rsidR="00A24FB5" w:rsidRPr="00FA6920">
        <w:rPr>
          <w:rFonts w:ascii="Times New Roman" w:hAnsi="Times New Roman"/>
          <w:spacing w:val="1"/>
          <w:szCs w:val="22"/>
          <w:lang w:val="lv-LV"/>
        </w:rPr>
        <w:t>ū</w:t>
      </w:r>
      <w:r w:rsidR="00A24FB5" w:rsidRPr="00FA6920">
        <w:rPr>
          <w:rFonts w:ascii="Times New Roman" w:hAnsi="Times New Roman"/>
          <w:szCs w:val="22"/>
          <w:lang w:val="lv-LV"/>
        </w:rPr>
        <w:t>tniecības</w:t>
      </w:r>
      <w:r w:rsidR="00A24FB5" w:rsidRPr="00FA6920">
        <w:rPr>
          <w:rFonts w:ascii="Times New Roman" w:hAnsi="Times New Roman"/>
          <w:spacing w:val="-11"/>
          <w:szCs w:val="22"/>
          <w:lang w:val="lv-LV"/>
        </w:rPr>
        <w:t xml:space="preserve"> </w:t>
      </w:r>
      <w:r w:rsidR="00A24FB5" w:rsidRPr="00FA6920">
        <w:rPr>
          <w:rFonts w:ascii="Times New Roman" w:hAnsi="Times New Roman"/>
          <w:szCs w:val="22"/>
          <w:lang w:val="lv-LV"/>
        </w:rPr>
        <w:t>beigu</w:t>
      </w:r>
      <w:r w:rsidR="00A24FB5" w:rsidRPr="00FA6920">
        <w:rPr>
          <w:rFonts w:ascii="Times New Roman" w:hAnsi="Times New Roman"/>
          <w:spacing w:val="-5"/>
          <w:szCs w:val="22"/>
          <w:lang w:val="lv-LV"/>
        </w:rPr>
        <w:t xml:space="preserve"> </w:t>
      </w:r>
      <w:r w:rsidR="00A24FB5" w:rsidRPr="00FA6920">
        <w:rPr>
          <w:rFonts w:ascii="Times New Roman" w:hAnsi="Times New Roman"/>
          <w:szCs w:val="22"/>
          <w:lang w:val="lv-LV"/>
        </w:rPr>
        <w:t>stadijā,</w:t>
      </w:r>
      <w:r w:rsidR="00A24FB5" w:rsidRPr="00FA6920">
        <w:rPr>
          <w:rFonts w:ascii="Times New Roman" w:hAnsi="Times New Roman"/>
          <w:spacing w:val="-6"/>
          <w:szCs w:val="22"/>
          <w:lang w:val="lv-LV"/>
        </w:rPr>
        <w:t xml:space="preserve"> </w:t>
      </w:r>
      <w:r w:rsidR="00A24FB5" w:rsidRPr="00FA6920">
        <w:rPr>
          <w:rFonts w:ascii="Times New Roman" w:hAnsi="Times New Roman"/>
          <w:spacing w:val="1"/>
          <w:szCs w:val="22"/>
          <w:lang w:val="lv-LV"/>
        </w:rPr>
        <w:t>k</w:t>
      </w:r>
      <w:r w:rsidR="00A24FB5" w:rsidRPr="00FA6920">
        <w:rPr>
          <w:rFonts w:ascii="Times New Roman" w:hAnsi="Times New Roman"/>
          <w:szCs w:val="22"/>
          <w:lang w:val="lv-LV"/>
        </w:rPr>
        <w:t>ā</w:t>
      </w:r>
      <w:r w:rsidR="00A24FB5" w:rsidRPr="00FA6920">
        <w:rPr>
          <w:rFonts w:ascii="Times New Roman" w:hAnsi="Times New Roman"/>
          <w:spacing w:val="-2"/>
          <w:szCs w:val="22"/>
          <w:lang w:val="lv-LV"/>
        </w:rPr>
        <w:t xml:space="preserve"> </w:t>
      </w:r>
      <w:r w:rsidR="00A24FB5" w:rsidRPr="00FA6920">
        <w:rPr>
          <w:rFonts w:ascii="Times New Roman" w:hAnsi="Times New Roman"/>
          <w:szCs w:val="22"/>
          <w:lang w:val="lv-LV"/>
        </w:rPr>
        <w:t>arī</w:t>
      </w:r>
      <w:r w:rsidR="00A24FB5" w:rsidRPr="00FA6920">
        <w:rPr>
          <w:rFonts w:ascii="Times New Roman" w:hAnsi="Times New Roman"/>
          <w:spacing w:val="-1"/>
          <w:szCs w:val="22"/>
          <w:lang w:val="lv-LV"/>
        </w:rPr>
        <w:t xml:space="preserve"> </w:t>
      </w:r>
      <w:r w:rsidR="00A24FB5" w:rsidRPr="00FA6920">
        <w:rPr>
          <w:rFonts w:ascii="Times New Roman" w:hAnsi="Times New Roman"/>
          <w:szCs w:val="22"/>
          <w:lang w:val="lv-LV"/>
        </w:rPr>
        <w:t>jaundzi</w:t>
      </w:r>
      <w:r w:rsidR="00A24FB5" w:rsidRPr="00FA6920">
        <w:rPr>
          <w:rFonts w:ascii="Times New Roman" w:hAnsi="Times New Roman"/>
          <w:spacing w:val="-1"/>
          <w:szCs w:val="22"/>
          <w:lang w:val="lv-LV"/>
        </w:rPr>
        <w:t>m</w:t>
      </w:r>
      <w:r w:rsidR="00A24FB5" w:rsidRPr="00FA6920">
        <w:rPr>
          <w:rFonts w:ascii="Times New Roman" w:hAnsi="Times New Roman"/>
          <w:szCs w:val="22"/>
          <w:lang w:val="lv-LV"/>
        </w:rPr>
        <w:t>ušajam</w:t>
      </w:r>
      <w:r w:rsidR="00A24FB5" w:rsidRPr="00FA6920">
        <w:rPr>
          <w:rFonts w:ascii="Times New Roman" w:hAnsi="Times New Roman"/>
          <w:spacing w:val="-15"/>
          <w:szCs w:val="22"/>
          <w:lang w:val="lv-LV"/>
        </w:rPr>
        <w:t xml:space="preserve"> </w:t>
      </w:r>
      <w:r w:rsidR="00A24FB5" w:rsidRPr="00FA6920">
        <w:rPr>
          <w:rFonts w:ascii="Times New Roman" w:hAnsi="Times New Roman"/>
          <w:szCs w:val="22"/>
          <w:lang w:val="lv-LV"/>
        </w:rPr>
        <w:t>ir iespē</w:t>
      </w:r>
      <w:r w:rsidR="00A24FB5" w:rsidRPr="00FA6920">
        <w:rPr>
          <w:rFonts w:ascii="Times New Roman" w:hAnsi="Times New Roman"/>
          <w:spacing w:val="1"/>
          <w:szCs w:val="22"/>
          <w:lang w:val="lv-LV"/>
        </w:rPr>
        <w:t>ja</w:t>
      </w:r>
      <w:r w:rsidR="00A24FB5" w:rsidRPr="00FA6920">
        <w:rPr>
          <w:rFonts w:ascii="Times New Roman" w:hAnsi="Times New Roman"/>
          <w:spacing w:val="-1"/>
          <w:szCs w:val="22"/>
          <w:lang w:val="lv-LV"/>
        </w:rPr>
        <w:t>m</w:t>
      </w:r>
      <w:r w:rsidR="00A24FB5" w:rsidRPr="00FA6920">
        <w:rPr>
          <w:rFonts w:ascii="Times New Roman" w:hAnsi="Times New Roman"/>
          <w:szCs w:val="22"/>
          <w:lang w:val="lv-LV"/>
        </w:rPr>
        <w:t>s:</w:t>
      </w:r>
    </w:p>
    <w:p w14:paraId="5ECC7431" w14:textId="77777777" w:rsidR="00A24FB5" w:rsidRPr="00FA6920" w:rsidRDefault="00A24FB5" w:rsidP="00F8109E">
      <w:pPr>
        <w:tabs>
          <w:tab w:val="left" w:pos="284"/>
        </w:tabs>
        <w:spacing w:after="0" w:line="240" w:lineRule="auto"/>
        <w:ind w:left="284" w:right="162" w:hanging="284"/>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asinste</w:t>
      </w:r>
      <w:r w:rsidRPr="00FA6920">
        <w:rPr>
          <w:rFonts w:ascii="Times New Roman" w:hAnsi="Times New Roman"/>
          <w:spacing w:val="1"/>
          <w:szCs w:val="22"/>
          <w:lang w:val="lv-LV"/>
        </w:rPr>
        <w:t>c</w:t>
      </w:r>
      <w:r w:rsidRPr="00FA6920">
        <w:rPr>
          <w:rFonts w:ascii="Times New Roman" w:hAnsi="Times New Roman"/>
          <w:szCs w:val="22"/>
          <w:lang w:val="lv-LV"/>
        </w:rPr>
        <w:t>es</w:t>
      </w:r>
      <w:r w:rsidRPr="00FA6920">
        <w:rPr>
          <w:rFonts w:ascii="Times New Roman" w:hAnsi="Times New Roman"/>
          <w:spacing w:val="-9"/>
          <w:szCs w:val="22"/>
          <w:lang w:val="lv-LV"/>
        </w:rPr>
        <w:t xml:space="preserve"> </w:t>
      </w:r>
      <w:r w:rsidRPr="00FA6920">
        <w:rPr>
          <w:rFonts w:ascii="Times New Roman" w:hAnsi="Times New Roman"/>
          <w:szCs w:val="22"/>
          <w:lang w:val="lv-LV"/>
        </w:rPr>
        <w:t>la</w:t>
      </w:r>
      <w:r w:rsidRPr="00FA6920">
        <w:rPr>
          <w:rFonts w:ascii="Times New Roman" w:hAnsi="Times New Roman"/>
          <w:spacing w:val="1"/>
          <w:szCs w:val="22"/>
          <w:lang w:val="lv-LV"/>
        </w:rPr>
        <w:t>ik</w:t>
      </w:r>
      <w:r w:rsidRPr="00FA6920">
        <w:rPr>
          <w:rFonts w:ascii="Times New Roman" w:hAnsi="Times New Roman"/>
          <w:szCs w:val="22"/>
          <w:lang w:val="lv-LV"/>
        </w:rPr>
        <w:t>a</w:t>
      </w:r>
      <w:r w:rsidRPr="00FA6920">
        <w:rPr>
          <w:rFonts w:ascii="Times New Roman" w:hAnsi="Times New Roman"/>
          <w:spacing w:val="-4"/>
          <w:szCs w:val="22"/>
          <w:lang w:val="lv-LV"/>
        </w:rPr>
        <w:t xml:space="preserve"> </w:t>
      </w:r>
      <w:r w:rsidRPr="00FA6920">
        <w:rPr>
          <w:rFonts w:ascii="Times New Roman" w:hAnsi="Times New Roman"/>
          <w:szCs w:val="22"/>
          <w:lang w:val="lv-LV"/>
        </w:rPr>
        <w:t>paildzi</w:t>
      </w:r>
      <w:r w:rsidRPr="00FA6920">
        <w:rPr>
          <w:rFonts w:ascii="Times New Roman" w:hAnsi="Times New Roman"/>
          <w:spacing w:val="1"/>
          <w:szCs w:val="22"/>
          <w:lang w:val="lv-LV"/>
        </w:rPr>
        <w:t>n</w:t>
      </w:r>
      <w:r w:rsidRPr="00FA6920">
        <w:rPr>
          <w:rFonts w:ascii="Times New Roman" w:hAnsi="Times New Roman"/>
          <w:szCs w:val="22"/>
          <w:lang w:val="lv-LV"/>
        </w:rPr>
        <w:t>āša</w:t>
      </w:r>
      <w:r w:rsidRPr="00FA6920">
        <w:rPr>
          <w:rFonts w:ascii="Times New Roman" w:hAnsi="Times New Roman"/>
          <w:spacing w:val="1"/>
          <w:szCs w:val="22"/>
          <w:lang w:val="lv-LV"/>
        </w:rPr>
        <w:t>n</w:t>
      </w:r>
      <w:r w:rsidRPr="00FA6920">
        <w:rPr>
          <w:rFonts w:ascii="Times New Roman" w:hAnsi="Times New Roman"/>
          <w:szCs w:val="22"/>
          <w:lang w:val="lv-LV"/>
        </w:rPr>
        <w:t>ās</w:t>
      </w:r>
      <w:r w:rsidRPr="00FA6920">
        <w:rPr>
          <w:rFonts w:ascii="Times New Roman" w:hAnsi="Times New Roman"/>
          <w:spacing w:val="-13"/>
          <w:szCs w:val="22"/>
          <w:lang w:val="lv-LV"/>
        </w:rPr>
        <w:t xml:space="preserve"> </w:t>
      </w:r>
      <w:r w:rsidRPr="00FA6920">
        <w:rPr>
          <w:rFonts w:ascii="Times New Roman" w:hAnsi="Times New Roman"/>
          <w:szCs w:val="22"/>
          <w:lang w:val="lv-LV"/>
        </w:rPr>
        <w:t>risks</w:t>
      </w:r>
      <w:r w:rsidRPr="00FA6920">
        <w:rPr>
          <w:rFonts w:ascii="Times New Roman" w:hAnsi="Times New Roman"/>
          <w:spacing w:val="-4"/>
          <w:szCs w:val="22"/>
          <w:lang w:val="lv-LV"/>
        </w:rPr>
        <w:t xml:space="preserve"> </w:t>
      </w:r>
      <w:r w:rsidRPr="00FA6920">
        <w:rPr>
          <w:rFonts w:ascii="Times New Roman" w:hAnsi="Times New Roman"/>
          <w:szCs w:val="22"/>
          <w:lang w:val="lv-LV"/>
        </w:rPr>
        <w:t>sa</w:t>
      </w:r>
      <w:r w:rsidRPr="00FA6920">
        <w:rPr>
          <w:rFonts w:ascii="Times New Roman" w:hAnsi="Times New Roman"/>
          <w:spacing w:val="2"/>
          <w:szCs w:val="22"/>
          <w:lang w:val="lv-LV"/>
        </w:rPr>
        <w:t>k</w:t>
      </w:r>
      <w:r w:rsidRPr="00FA6920">
        <w:rPr>
          <w:rFonts w:ascii="Times New Roman" w:hAnsi="Times New Roman"/>
          <w:szCs w:val="22"/>
          <w:lang w:val="lv-LV"/>
        </w:rPr>
        <w:t>a</w:t>
      </w:r>
      <w:r w:rsidRPr="00FA6920">
        <w:rPr>
          <w:rFonts w:ascii="Times New Roman" w:hAnsi="Times New Roman"/>
          <w:spacing w:val="1"/>
          <w:szCs w:val="22"/>
          <w:lang w:val="lv-LV"/>
        </w:rPr>
        <w:t>r</w:t>
      </w:r>
      <w:r w:rsidRPr="00FA6920">
        <w:rPr>
          <w:rFonts w:ascii="Times New Roman" w:hAnsi="Times New Roman"/>
          <w:szCs w:val="22"/>
          <w:lang w:val="lv-LV"/>
        </w:rPr>
        <w:t>ā</w:t>
      </w:r>
      <w:r w:rsidRPr="00FA6920">
        <w:rPr>
          <w:rFonts w:ascii="Times New Roman" w:hAnsi="Times New Roman"/>
          <w:spacing w:val="-6"/>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antiag</w:t>
      </w:r>
      <w:r w:rsidRPr="00FA6920">
        <w:rPr>
          <w:rFonts w:ascii="Times New Roman" w:hAnsi="Times New Roman"/>
          <w:spacing w:val="1"/>
          <w:szCs w:val="22"/>
          <w:lang w:val="lv-LV"/>
        </w:rPr>
        <w:t>r</w:t>
      </w:r>
      <w:r w:rsidRPr="00FA6920">
        <w:rPr>
          <w:rFonts w:ascii="Times New Roman" w:hAnsi="Times New Roman"/>
          <w:szCs w:val="22"/>
          <w:lang w:val="lv-LV"/>
        </w:rPr>
        <w:t>ega</w:t>
      </w:r>
      <w:r w:rsidRPr="00FA6920">
        <w:rPr>
          <w:rFonts w:ascii="Times New Roman" w:hAnsi="Times New Roman"/>
          <w:spacing w:val="-1"/>
          <w:szCs w:val="22"/>
          <w:lang w:val="lv-LV"/>
        </w:rPr>
        <w:t>t</w:t>
      </w:r>
      <w:r w:rsidRPr="00FA6920">
        <w:rPr>
          <w:rFonts w:ascii="Times New Roman" w:hAnsi="Times New Roman"/>
          <w:szCs w:val="22"/>
          <w:lang w:val="lv-LV"/>
        </w:rPr>
        <w:t>īvo</w:t>
      </w:r>
      <w:r w:rsidRPr="00FA6920">
        <w:rPr>
          <w:rFonts w:ascii="Times New Roman" w:hAnsi="Times New Roman"/>
          <w:spacing w:val="-13"/>
          <w:szCs w:val="22"/>
          <w:lang w:val="lv-LV"/>
        </w:rPr>
        <w:t xml:space="preserve"> </w:t>
      </w:r>
      <w:r w:rsidRPr="00FA6920">
        <w:rPr>
          <w:rFonts w:ascii="Times New Roman" w:hAnsi="Times New Roman"/>
          <w:szCs w:val="22"/>
          <w:lang w:val="lv-LV"/>
        </w:rPr>
        <w:t>iedarbību,</w:t>
      </w:r>
      <w:r w:rsidRPr="00FA6920">
        <w:rPr>
          <w:rFonts w:ascii="Times New Roman" w:hAnsi="Times New Roman"/>
          <w:spacing w:val="-10"/>
          <w:szCs w:val="22"/>
          <w:lang w:val="lv-LV"/>
        </w:rPr>
        <w:t xml:space="preserve"> </w:t>
      </w:r>
      <w:r w:rsidRPr="00FA6920">
        <w:rPr>
          <w:rFonts w:ascii="Times New Roman" w:hAnsi="Times New Roman"/>
          <w:szCs w:val="22"/>
          <w:lang w:val="lv-LV"/>
        </w:rPr>
        <w:t>kas</w:t>
      </w:r>
      <w:r w:rsidRPr="00FA6920">
        <w:rPr>
          <w:rFonts w:ascii="Times New Roman" w:hAnsi="Times New Roman"/>
          <w:spacing w:val="-3"/>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ies</w:t>
      </w:r>
      <w:r w:rsidRPr="00FA6920">
        <w:rPr>
          <w:rFonts w:ascii="Times New Roman" w:hAnsi="Times New Roman"/>
          <w:spacing w:val="2"/>
          <w:szCs w:val="22"/>
          <w:lang w:val="lv-LV"/>
        </w:rPr>
        <w:t>p</w:t>
      </w:r>
      <w:r w:rsidRPr="00FA6920">
        <w:rPr>
          <w:rFonts w:ascii="Times New Roman" w:hAnsi="Times New Roman"/>
          <w:szCs w:val="22"/>
          <w:lang w:val="lv-LV"/>
        </w:rPr>
        <w:t>ējama</w:t>
      </w:r>
      <w:r w:rsidRPr="00FA6920">
        <w:rPr>
          <w:rFonts w:ascii="Times New Roman" w:hAnsi="Times New Roman"/>
          <w:spacing w:val="-9"/>
          <w:szCs w:val="22"/>
          <w:lang w:val="lv-LV"/>
        </w:rPr>
        <w:t xml:space="preserve"> </w:t>
      </w:r>
      <w:r w:rsidRPr="00FA6920">
        <w:rPr>
          <w:rFonts w:ascii="Times New Roman" w:hAnsi="Times New Roman"/>
          <w:szCs w:val="22"/>
          <w:lang w:val="lv-LV"/>
        </w:rPr>
        <w:t>pat</w:t>
      </w:r>
      <w:r w:rsidRPr="00FA6920">
        <w:rPr>
          <w:rFonts w:ascii="Times New Roman" w:hAnsi="Times New Roman"/>
          <w:spacing w:val="-3"/>
          <w:szCs w:val="22"/>
          <w:lang w:val="lv-LV"/>
        </w:rPr>
        <w:t xml:space="preserve"> </w:t>
      </w:r>
      <w:r w:rsidRPr="00FA6920">
        <w:rPr>
          <w:rFonts w:ascii="Times New Roman" w:hAnsi="Times New Roman"/>
          <w:szCs w:val="22"/>
          <w:lang w:val="lv-LV"/>
        </w:rPr>
        <w:t>pēc neliel</w:t>
      </w:r>
      <w:r w:rsidRPr="00FA6920">
        <w:rPr>
          <w:rFonts w:ascii="Times New Roman" w:hAnsi="Times New Roman"/>
          <w:spacing w:val="1"/>
          <w:szCs w:val="22"/>
          <w:lang w:val="lv-LV"/>
        </w:rPr>
        <w:t>ā</w:t>
      </w:r>
      <w:r w:rsidRPr="00FA6920">
        <w:rPr>
          <w:rFonts w:ascii="Times New Roman" w:hAnsi="Times New Roman"/>
          <w:szCs w:val="22"/>
          <w:lang w:val="lv-LV"/>
        </w:rPr>
        <w:t>m</w:t>
      </w:r>
      <w:r w:rsidRPr="00FA6920">
        <w:rPr>
          <w:rFonts w:ascii="Times New Roman" w:hAnsi="Times New Roman"/>
          <w:spacing w:val="-9"/>
          <w:szCs w:val="22"/>
          <w:lang w:val="lv-LV"/>
        </w:rPr>
        <w:t xml:space="preserve"> </w:t>
      </w:r>
      <w:r w:rsidR="00E92A5E">
        <w:rPr>
          <w:rFonts w:ascii="Times New Roman" w:hAnsi="Times New Roman"/>
          <w:szCs w:val="22"/>
          <w:lang w:val="lv-LV"/>
        </w:rPr>
        <w:t>zāļu</w:t>
      </w:r>
      <w:r w:rsidRPr="00FA6920">
        <w:rPr>
          <w:rFonts w:ascii="Times New Roman" w:hAnsi="Times New Roman"/>
          <w:spacing w:val="-8"/>
          <w:szCs w:val="22"/>
          <w:lang w:val="lv-LV"/>
        </w:rPr>
        <w:t xml:space="preserve"> </w:t>
      </w:r>
      <w:r w:rsidRPr="00FA6920">
        <w:rPr>
          <w:rFonts w:ascii="Times New Roman" w:hAnsi="Times New Roman"/>
          <w:szCs w:val="22"/>
          <w:lang w:val="lv-LV"/>
        </w:rPr>
        <w:t>dev</w:t>
      </w:r>
      <w:r w:rsidRPr="00FA6920">
        <w:rPr>
          <w:rFonts w:ascii="Times New Roman" w:hAnsi="Times New Roman"/>
          <w:spacing w:val="1"/>
          <w:szCs w:val="22"/>
          <w:lang w:val="lv-LV"/>
        </w:rPr>
        <w:t>ā</w:t>
      </w:r>
      <w:r w:rsidRPr="00FA6920">
        <w:rPr>
          <w:rFonts w:ascii="Times New Roman" w:hAnsi="Times New Roman"/>
          <w:szCs w:val="22"/>
          <w:lang w:val="lv-LV"/>
        </w:rPr>
        <w:t>m;</w:t>
      </w:r>
    </w:p>
    <w:p w14:paraId="6492623A" w14:textId="77777777" w:rsidR="002B19CA" w:rsidRDefault="00A24FB5" w:rsidP="000544EE">
      <w:pPr>
        <w:tabs>
          <w:tab w:val="left" w:pos="284"/>
        </w:tabs>
        <w:spacing w:before="3" w:after="0" w:line="252" w:lineRule="exact"/>
        <w:ind w:right="1390"/>
        <w:rPr>
          <w:rFonts w:ascii="Times New Roman" w:hAnsi="Times New Roman"/>
          <w:szCs w:val="22"/>
          <w:lang w:val="lv-LV"/>
        </w:rPr>
      </w:pPr>
      <w:r w:rsidRPr="00FA6920">
        <w:rPr>
          <w:rFonts w:ascii="Times New Roman" w:hAnsi="Times New Roman"/>
          <w:szCs w:val="22"/>
          <w:lang w:val="lv-LV"/>
        </w:rPr>
        <w:t>-</w:t>
      </w:r>
      <w:r w:rsidRPr="00FA6920">
        <w:rPr>
          <w:rFonts w:ascii="Times New Roman" w:hAnsi="Times New Roman"/>
          <w:szCs w:val="22"/>
          <w:lang w:val="lv-LV"/>
        </w:rPr>
        <w:tab/>
        <w:t>dze</w:t>
      </w:r>
      <w:r w:rsidRPr="00FA6920">
        <w:rPr>
          <w:rFonts w:ascii="Times New Roman" w:hAnsi="Times New Roman"/>
          <w:spacing w:val="-1"/>
          <w:szCs w:val="22"/>
          <w:lang w:val="lv-LV"/>
        </w:rPr>
        <w:t>m</w:t>
      </w:r>
      <w:r w:rsidRPr="00FA6920">
        <w:rPr>
          <w:rFonts w:ascii="Times New Roman" w:hAnsi="Times New Roman"/>
          <w:szCs w:val="22"/>
          <w:lang w:val="lv-LV"/>
        </w:rPr>
        <w:t>des</w:t>
      </w:r>
      <w:r w:rsidRPr="00FA6920">
        <w:rPr>
          <w:rFonts w:ascii="Times New Roman" w:hAnsi="Times New Roman"/>
          <w:spacing w:val="-8"/>
          <w:szCs w:val="22"/>
          <w:lang w:val="lv-LV"/>
        </w:rPr>
        <w:t xml:space="preserve"> </w:t>
      </w:r>
      <w:r w:rsidRPr="00FA6920">
        <w:rPr>
          <w:rFonts w:ascii="Times New Roman" w:hAnsi="Times New Roman"/>
          <w:szCs w:val="22"/>
          <w:lang w:val="lv-LV"/>
        </w:rPr>
        <w:t>kontrakciju</w:t>
      </w:r>
      <w:r w:rsidRPr="00FA6920">
        <w:rPr>
          <w:rFonts w:ascii="Times New Roman" w:hAnsi="Times New Roman"/>
          <w:spacing w:val="-9"/>
          <w:szCs w:val="22"/>
          <w:lang w:val="lv-LV"/>
        </w:rPr>
        <w:t xml:space="preserve"> </w:t>
      </w:r>
      <w:r w:rsidRPr="00FA6920">
        <w:rPr>
          <w:rFonts w:ascii="Times New Roman" w:hAnsi="Times New Roman"/>
          <w:szCs w:val="22"/>
          <w:lang w:val="lv-LV"/>
        </w:rPr>
        <w:t>no</w:t>
      </w:r>
      <w:r w:rsidRPr="00FA6920">
        <w:rPr>
          <w:rFonts w:ascii="Times New Roman" w:hAnsi="Times New Roman"/>
          <w:spacing w:val="-2"/>
          <w:szCs w:val="22"/>
          <w:lang w:val="lv-LV"/>
        </w:rPr>
        <w:t>m</w:t>
      </w:r>
      <w:r w:rsidRPr="00FA6920">
        <w:rPr>
          <w:rFonts w:ascii="Times New Roman" w:hAnsi="Times New Roman"/>
          <w:spacing w:val="1"/>
          <w:szCs w:val="22"/>
          <w:lang w:val="lv-LV"/>
        </w:rPr>
        <w:t>ā</w:t>
      </w:r>
      <w:r w:rsidRPr="00FA6920">
        <w:rPr>
          <w:rFonts w:ascii="Times New Roman" w:hAnsi="Times New Roman"/>
          <w:szCs w:val="22"/>
          <w:lang w:val="lv-LV"/>
        </w:rPr>
        <w:t>ku</w:t>
      </w:r>
      <w:r w:rsidRPr="00FA6920">
        <w:rPr>
          <w:rFonts w:ascii="Times New Roman" w:hAnsi="Times New Roman"/>
          <w:spacing w:val="-2"/>
          <w:szCs w:val="22"/>
          <w:lang w:val="lv-LV"/>
        </w:rPr>
        <w:t>m</w:t>
      </w:r>
      <w:r w:rsidRPr="00FA6920">
        <w:rPr>
          <w:rFonts w:ascii="Times New Roman" w:hAnsi="Times New Roman"/>
          <w:szCs w:val="22"/>
          <w:lang w:val="lv-LV"/>
        </w:rPr>
        <w:t>s,</w:t>
      </w:r>
      <w:r w:rsidRPr="00FA6920">
        <w:rPr>
          <w:rFonts w:ascii="Times New Roman" w:hAnsi="Times New Roman"/>
          <w:spacing w:val="-10"/>
          <w:szCs w:val="22"/>
          <w:lang w:val="lv-LV"/>
        </w:rPr>
        <w:t xml:space="preserve"> </w:t>
      </w:r>
      <w:r w:rsidRPr="00FA6920">
        <w:rPr>
          <w:rFonts w:ascii="Times New Roman" w:hAnsi="Times New Roman"/>
          <w:szCs w:val="22"/>
          <w:lang w:val="lv-LV"/>
        </w:rPr>
        <w:t>kā</w:t>
      </w:r>
      <w:r w:rsidRPr="00FA6920">
        <w:rPr>
          <w:rFonts w:ascii="Times New Roman" w:hAnsi="Times New Roman"/>
          <w:spacing w:val="-2"/>
          <w:szCs w:val="22"/>
          <w:lang w:val="lv-LV"/>
        </w:rPr>
        <w:t xml:space="preserve"> </w:t>
      </w:r>
      <w:r w:rsidRPr="00FA6920">
        <w:rPr>
          <w:rFonts w:ascii="Times New Roman" w:hAnsi="Times New Roman"/>
          <w:szCs w:val="22"/>
          <w:lang w:val="lv-LV"/>
        </w:rPr>
        <w:t>rezultātā</w:t>
      </w:r>
      <w:r w:rsidRPr="00FA6920">
        <w:rPr>
          <w:rFonts w:ascii="Times New Roman" w:hAnsi="Times New Roman"/>
          <w:spacing w:val="-8"/>
          <w:szCs w:val="22"/>
          <w:lang w:val="lv-LV"/>
        </w:rPr>
        <w:t xml:space="preserve"> </w:t>
      </w:r>
      <w:r w:rsidRPr="00FA6920">
        <w:rPr>
          <w:rFonts w:ascii="Times New Roman" w:hAnsi="Times New Roman"/>
          <w:szCs w:val="22"/>
          <w:lang w:val="lv-LV"/>
        </w:rPr>
        <w:t>aizka</w:t>
      </w:r>
      <w:r w:rsidRPr="00FA6920">
        <w:rPr>
          <w:rFonts w:ascii="Times New Roman" w:hAnsi="Times New Roman"/>
          <w:spacing w:val="1"/>
          <w:szCs w:val="22"/>
          <w:lang w:val="lv-LV"/>
        </w:rPr>
        <w:t>v</w:t>
      </w:r>
      <w:r w:rsidRPr="00FA6920">
        <w:rPr>
          <w:rFonts w:ascii="Times New Roman" w:hAnsi="Times New Roman"/>
          <w:szCs w:val="22"/>
          <w:lang w:val="lv-LV"/>
        </w:rPr>
        <w:t>ē</w:t>
      </w:r>
      <w:r w:rsidRPr="00FA6920">
        <w:rPr>
          <w:rFonts w:ascii="Times New Roman" w:hAnsi="Times New Roman"/>
          <w:spacing w:val="1"/>
          <w:szCs w:val="22"/>
          <w:lang w:val="lv-LV"/>
        </w:rPr>
        <w:t>j</w:t>
      </w:r>
      <w:r w:rsidRPr="00FA6920">
        <w:rPr>
          <w:rFonts w:ascii="Times New Roman" w:hAnsi="Times New Roman"/>
          <w:szCs w:val="22"/>
          <w:lang w:val="lv-LV"/>
        </w:rPr>
        <w:t>as</w:t>
      </w:r>
      <w:r w:rsidRPr="00FA6920">
        <w:rPr>
          <w:rFonts w:ascii="Times New Roman" w:hAnsi="Times New Roman"/>
          <w:spacing w:val="-9"/>
          <w:szCs w:val="22"/>
          <w:lang w:val="lv-LV"/>
        </w:rPr>
        <w:t xml:space="preserve"> </w:t>
      </w:r>
      <w:r w:rsidRPr="00FA6920">
        <w:rPr>
          <w:rFonts w:ascii="Times New Roman" w:hAnsi="Times New Roman"/>
          <w:szCs w:val="22"/>
          <w:lang w:val="lv-LV"/>
        </w:rPr>
        <w:t>un/vai</w:t>
      </w:r>
      <w:r w:rsidRPr="00FA6920">
        <w:rPr>
          <w:rFonts w:ascii="Times New Roman" w:hAnsi="Times New Roman"/>
          <w:spacing w:val="-5"/>
          <w:szCs w:val="22"/>
          <w:lang w:val="lv-LV"/>
        </w:rPr>
        <w:t xml:space="preserve"> </w:t>
      </w:r>
      <w:r w:rsidRPr="00FA6920">
        <w:rPr>
          <w:rFonts w:ascii="Times New Roman" w:hAnsi="Times New Roman"/>
          <w:szCs w:val="22"/>
          <w:lang w:val="lv-LV"/>
        </w:rPr>
        <w:t>ieilgst</w:t>
      </w:r>
      <w:r w:rsidRPr="00FA6920">
        <w:rPr>
          <w:rFonts w:ascii="Times New Roman" w:hAnsi="Times New Roman"/>
          <w:spacing w:val="-4"/>
          <w:szCs w:val="22"/>
          <w:lang w:val="lv-LV"/>
        </w:rPr>
        <w:t xml:space="preserve"> </w:t>
      </w:r>
      <w:r w:rsidRPr="00FA6920">
        <w:rPr>
          <w:rFonts w:ascii="Times New Roman" w:hAnsi="Times New Roman"/>
          <w:szCs w:val="22"/>
          <w:lang w:val="lv-LV"/>
        </w:rPr>
        <w:t>dze</w:t>
      </w:r>
      <w:r w:rsidRPr="00FA6920">
        <w:rPr>
          <w:rFonts w:ascii="Times New Roman" w:hAnsi="Times New Roman"/>
          <w:spacing w:val="-2"/>
          <w:szCs w:val="22"/>
          <w:lang w:val="lv-LV"/>
        </w:rPr>
        <w:t>m</w:t>
      </w:r>
      <w:r w:rsidRPr="00FA6920">
        <w:rPr>
          <w:rFonts w:ascii="Times New Roman" w:hAnsi="Times New Roman"/>
          <w:szCs w:val="22"/>
          <w:lang w:val="lv-LV"/>
        </w:rPr>
        <w:t>dības.</w:t>
      </w:r>
    </w:p>
    <w:p w14:paraId="5ECF3086" w14:textId="77777777" w:rsidR="002B19CA" w:rsidRDefault="002B19CA" w:rsidP="00FD1A07">
      <w:pPr>
        <w:tabs>
          <w:tab w:val="left" w:pos="640"/>
        </w:tabs>
        <w:spacing w:before="3" w:after="0" w:line="252" w:lineRule="exact"/>
        <w:ind w:right="1390"/>
        <w:rPr>
          <w:rFonts w:ascii="Times New Roman" w:hAnsi="Times New Roman"/>
          <w:szCs w:val="22"/>
          <w:lang w:val="lv-LV"/>
        </w:rPr>
      </w:pPr>
    </w:p>
    <w:p w14:paraId="4D855C45" w14:textId="77777777" w:rsidR="00A24FB5" w:rsidRPr="00FA6920" w:rsidRDefault="002B19CA" w:rsidP="00FD1A07">
      <w:pPr>
        <w:tabs>
          <w:tab w:val="left" w:pos="640"/>
        </w:tabs>
        <w:spacing w:before="3" w:after="0" w:line="252" w:lineRule="exact"/>
        <w:ind w:right="1390"/>
        <w:rPr>
          <w:rFonts w:ascii="Times New Roman" w:hAnsi="Times New Roman"/>
          <w:color w:val="auto"/>
          <w:szCs w:val="22"/>
          <w:lang w:val="lv-LV"/>
        </w:rPr>
      </w:pPr>
      <w:r>
        <w:rPr>
          <w:rFonts w:ascii="Times New Roman" w:hAnsi="Times New Roman"/>
          <w:szCs w:val="22"/>
          <w:lang w:val="lv-LV"/>
        </w:rPr>
        <w:t>Tādēļ g</w:t>
      </w:r>
      <w:r w:rsidR="00A24FB5" w:rsidRPr="00FA6920">
        <w:rPr>
          <w:rFonts w:ascii="Times New Roman" w:hAnsi="Times New Roman"/>
          <w:szCs w:val="22"/>
          <w:lang w:val="lv-LV"/>
        </w:rPr>
        <w:t>r</w:t>
      </w:r>
      <w:r w:rsidR="00A24FB5" w:rsidRPr="00FA6920">
        <w:rPr>
          <w:rFonts w:ascii="Times New Roman" w:hAnsi="Times New Roman"/>
          <w:spacing w:val="1"/>
          <w:szCs w:val="22"/>
          <w:lang w:val="lv-LV"/>
        </w:rPr>
        <w:t>ū</w:t>
      </w:r>
      <w:r w:rsidR="00A24FB5" w:rsidRPr="00FA6920">
        <w:rPr>
          <w:rFonts w:ascii="Times New Roman" w:hAnsi="Times New Roman"/>
          <w:szCs w:val="22"/>
          <w:lang w:val="lv-LV"/>
        </w:rPr>
        <w:t>tniecības</w:t>
      </w:r>
      <w:r w:rsidR="00A24FB5" w:rsidRPr="00FA6920">
        <w:rPr>
          <w:rFonts w:ascii="Times New Roman" w:hAnsi="Times New Roman"/>
          <w:spacing w:val="-10"/>
          <w:szCs w:val="22"/>
          <w:lang w:val="lv-LV"/>
        </w:rPr>
        <w:t xml:space="preserve"> </w:t>
      </w:r>
      <w:r w:rsidR="00A24FB5" w:rsidRPr="00FA6920">
        <w:rPr>
          <w:rFonts w:ascii="Times New Roman" w:hAnsi="Times New Roman"/>
          <w:szCs w:val="22"/>
          <w:lang w:val="lv-LV"/>
        </w:rPr>
        <w:t>treš</w:t>
      </w:r>
      <w:r>
        <w:rPr>
          <w:rFonts w:ascii="Times New Roman" w:hAnsi="Times New Roman"/>
          <w:szCs w:val="22"/>
          <w:lang w:val="lv-LV"/>
        </w:rPr>
        <w:t>aj</w:t>
      </w:r>
      <w:r w:rsidR="00A24FB5" w:rsidRPr="00FA6920">
        <w:rPr>
          <w:rFonts w:ascii="Times New Roman" w:hAnsi="Times New Roman"/>
          <w:szCs w:val="22"/>
          <w:lang w:val="lv-LV"/>
        </w:rPr>
        <w:t>ā</w:t>
      </w:r>
      <w:r w:rsidR="00A24FB5" w:rsidRPr="00FA6920">
        <w:rPr>
          <w:rFonts w:ascii="Times New Roman" w:hAnsi="Times New Roman"/>
          <w:spacing w:val="-4"/>
          <w:szCs w:val="22"/>
          <w:lang w:val="lv-LV"/>
        </w:rPr>
        <w:t xml:space="preserve"> </w:t>
      </w:r>
      <w:r w:rsidR="00A24FB5" w:rsidRPr="00FA6920">
        <w:rPr>
          <w:rFonts w:ascii="Times New Roman" w:hAnsi="Times New Roman"/>
          <w:szCs w:val="22"/>
          <w:lang w:val="lv-LV"/>
        </w:rPr>
        <w:t>tr</w:t>
      </w:r>
      <w:r w:rsidR="00A24FB5" w:rsidRPr="00FA6920">
        <w:rPr>
          <w:rFonts w:ascii="Times New Roman" w:hAnsi="Times New Roman"/>
          <w:spacing w:val="1"/>
          <w:szCs w:val="22"/>
          <w:lang w:val="lv-LV"/>
        </w:rPr>
        <w:t>i</w:t>
      </w:r>
      <w:r w:rsidR="00A24FB5" w:rsidRPr="00FA6920">
        <w:rPr>
          <w:rFonts w:ascii="Times New Roman" w:hAnsi="Times New Roman"/>
          <w:szCs w:val="22"/>
          <w:lang w:val="lv-LV"/>
        </w:rPr>
        <w:t>mestr</w:t>
      </w:r>
      <w:r>
        <w:rPr>
          <w:rFonts w:ascii="Times New Roman" w:hAnsi="Times New Roman"/>
          <w:szCs w:val="22"/>
          <w:lang w:val="lv-LV"/>
        </w:rPr>
        <w:t>ī</w:t>
      </w:r>
      <w:r w:rsidR="00A24FB5" w:rsidRPr="00FA6920">
        <w:rPr>
          <w:rFonts w:ascii="Times New Roman" w:hAnsi="Times New Roman"/>
          <w:spacing w:val="-4"/>
          <w:szCs w:val="22"/>
          <w:lang w:val="lv-LV"/>
        </w:rPr>
        <w:t xml:space="preserve"> </w:t>
      </w:r>
      <w:r w:rsidR="00A24FB5" w:rsidRPr="00FA6920">
        <w:rPr>
          <w:rFonts w:ascii="Times New Roman" w:hAnsi="Times New Roman"/>
          <w:szCs w:val="22"/>
          <w:lang w:val="lv-LV"/>
        </w:rPr>
        <w:t>ibupr</w:t>
      </w:r>
      <w:r w:rsidR="00A24FB5" w:rsidRPr="00FA6920">
        <w:rPr>
          <w:rFonts w:ascii="Times New Roman" w:hAnsi="Times New Roman"/>
          <w:spacing w:val="-1"/>
          <w:szCs w:val="22"/>
          <w:lang w:val="lv-LV"/>
        </w:rPr>
        <w:t>o</w:t>
      </w:r>
      <w:r w:rsidR="00A24FB5" w:rsidRPr="00FA6920">
        <w:rPr>
          <w:rFonts w:ascii="Times New Roman" w:hAnsi="Times New Roman"/>
          <w:szCs w:val="22"/>
          <w:lang w:val="lv-LV"/>
        </w:rPr>
        <w:t>fēns</w:t>
      </w:r>
      <w:r w:rsidR="00A24FB5" w:rsidRPr="00FA6920">
        <w:rPr>
          <w:rFonts w:ascii="Times New Roman" w:hAnsi="Times New Roman"/>
          <w:spacing w:val="-9"/>
          <w:szCs w:val="22"/>
          <w:lang w:val="lv-LV"/>
        </w:rPr>
        <w:t xml:space="preserve"> </w:t>
      </w:r>
      <w:r w:rsidR="00A24FB5" w:rsidRPr="00FA6920">
        <w:rPr>
          <w:rFonts w:ascii="Times New Roman" w:hAnsi="Times New Roman"/>
          <w:szCs w:val="22"/>
          <w:lang w:val="lv-LV"/>
        </w:rPr>
        <w:t>ir kontr</w:t>
      </w:r>
      <w:r w:rsidR="00A24FB5" w:rsidRPr="00FA6920">
        <w:rPr>
          <w:rFonts w:ascii="Times New Roman" w:hAnsi="Times New Roman"/>
          <w:spacing w:val="-1"/>
          <w:szCs w:val="22"/>
          <w:lang w:val="lv-LV"/>
        </w:rPr>
        <w:t>i</w:t>
      </w:r>
      <w:r w:rsidR="00A24FB5" w:rsidRPr="00FA6920">
        <w:rPr>
          <w:rFonts w:ascii="Times New Roman" w:hAnsi="Times New Roman"/>
          <w:szCs w:val="22"/>
          <w:lang w:val="lv-LV"/>
        </w:rPr>
        <w:t>ndicēts.</w:t>
      </w:r>
    </w:p>
    <w:p w14:paraId="1031A9DF" w14:textId="77777777" w:rsidR="00A24FB5" w:rsidRPr="00FA6920" w:rsidRDefault="00A24FB5" w:rsidP="00FD1A07">
      <w:pPr>
        <w:spacing w:before="11" w:after="0" w:line="240" w:lineRule="exact"/>
        <w:rPr>
          <w:rFonts w:ascii="Times New Roman" w:hAnsi="Times New Roman"/>
          <w:color w:val="auto"/>
          <w:szCs w:val="22"/>
          <w:lang w:val="lv-LV"/>
        </w:rPr>
      </w:pPr>
    </w:p>
    <w:p w14:paraId="5C4E8B94" w14:textId="77777777" w:rsidR="002B19CA" w:rsidRDefault="006A4C01" w:rsidP="00FD1A07">
      <w:pPr>
        <w:spacing w:after="0" w:line="240" w:lineRule="auto"/>
        <w:ind w:right="615"/>
        <w:rPr>
          <w:rFonts w:ascii="Times New Roman" w:hAnsi="Times New Roman"/>
          <w:szCs w:val="22"/>
          <w:lang w:val="lv-LV"/>
        </w:rPr>
      </w:pPr>
      <w:r w:rsidRPr="0012605F">
        <w:rPr>
          <w:rFonts w:ascii="Times New Roman" w:hAnsi="Times New Roman"/>
          <w:u w:val="single"/>
          <w:lang w:val="lv-LV"/>
        </w:rPr>
        <w:t>Barošana ar krūti</w:t>
      </w:r>
    </w:p>
    <w:p w14:paraId="4C4D961D" w14:textId="77777777" w:rsidR="00A24FB5" w:rsidRDefault="00A24FB5" w:rsidP="00FD1A07">
      <w:pPr>
        <w:spacing w:after="0" w:line="240" w:lineRule="auto"/>
        <w:ind w:right="615"/>
        <w:rPr>
          <w:rFonts w:ascii="Times New Roman" w:hAnsi="Times New Roman"/>
          <w:spacing w:val="1"/>
          <w:szCs w:val="22"/>
          <w:lang w:val="lv-LV"/>
        </w:rPr>
      </w:pPr>
      <w:r w:rsidRPr="00FA6920">
        <w:rPr>
          <w:rFonts w:ascii="Times New Roman" w:hAnsi="Times New Roman"/>
          <w:szCs w:val="22"/>
          <w:lang w:val="lv-LV"/>
        </w:rPr>
        <w:t>Neliels</w:t>
      </w:r>
      <w:r w:rsidRPr="00FA6920">
        <w:rPr>
          <w:rFonts w:ascii="Times New Roman" w:hAnsi="Times New Roman"/>
          <w:spacing w:val="-6"/>
          <w:szCs w:val="22"/>
          <w:lang w:val="lv-LV"/>
        </w:rPr>
        <w:t xml:space="preserve"> </w:t>
      </w:r>
      <w:r w:rsidRPr="00FA6920">
        <w:rPr>
          <w:rFonts w:ascii="Times New Roman" w:hAnsi="Times New Roman"/>
          <w:szCs w:val="22"/>
          <w:lang w:val="lv-LV"/>
        </w:rPr>
        <w:t>ibupro</w:t>
      </w:r>
      <w:r w:rsidRPr="00FA6920">
        <w:rPr>
          <w:rFonts w:ascii="Times New Roman" w:hAnsi="Times New Roman"/>
          <w:spacing w:val="-1"/>
          <w:szCs w:val="22"/>
          <w:lang w:val="lv-LV"/>
        </w:rPr>
        <w:t>f</w:t>
      </w:r>
      <w:r w:rsidRPr="00FA6920">
        <w:rPr>
          <w:rFonts w:ascii="Times New Roman" w:hAnsi="Times New Roman"/>
          <w:szCs w:val="22"/>
          <w:lang w:val="lv-LV"/>
        </w:rPr>
        <w:t>ēna</w:t>
      </w:r>
      <w:r w:rsidRPr="00FA6920">
        <w:rPr>
          <w:rFonts w:ascii="Times New Roman" w:hAnsi="Times New Roman"/>
          <w:spacing w:val="-10"/>
          <w:szCs w:val="22"/>
          <w:lang w:val="lv-LV"/>
        </w:rPr>
        <w:t xml:space="preserve"> </w:t>
      </w:r>
      <w:r w:rsidRPr="00FA6920">
        <w:rPr>
          <w:rFonts w:ascii="Times New Roman" w:hAnsi="Times New Roman"/>
          <w:szCs w:val="22"/>
          <w:lang w:val="lv-LV"/>
        </w:rPr>
        <w:t>daudz</w:t>
      </w:r>
      <w:r w:rsidRPr="00FA6920">
        <w:rPr>
          <w:rFonts w:ascii="Times New Roman" w:hAnsi="Times New Roman"/>
          <w:spacing w:val="-1"/>
          <w:szCs w:val="22"/>
          <w:lang w:val="lv-LV"/>
        </w:rPr>
        <w:t>u</w:t>
      </w:r>
      <w:r w:rsidRPr="00FA6920">
        <w:rPr>
          <w:rFonts w:ascii="Times New Roman" w:hAnsi="Times New Roman"/>
          <w:szCs w:val="22"/>
          <w:lang w:val="lv-LV"/>
        </w:rPr>
        <w:t>ms</w:t>
      </w:r>
      <w:r w:rsidRPr="00FA6920">
        <w:rPr>
          <w:rFonts w:ascii="Times New Roman" w:hAnsi="Times New Roman"/>
          <w:spacing w:val="-9"/>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izdalī</w:t>
      </w:r>
      <w:r w:rsidRPr="00FA6920">
        <w:rPr>
          <w:rFonts w:ascii="Times New Roman" w:hAnsi="Times New Roman"/>
          <w:spacing w:val="1"/>
          <w:szCs w:val="22"/>
          <w:lang w:val="lv-LV"/>
        </w:rPr>
        <w:t>t</w:t>
      </w:r>
      <w:r w:rsidRPr="00FA6920">
        <w:rPr>
          <w:rFonts w:ascii="Times New Roman" w:hAnsi="Times New Roman"/>
          <w:szCs w:val="22"/>
          <w:lang w:val="lv-LV"/>
        </w:rPr>
        <w:t>ies</w:t>
      </w:r>
      <w:r w:rsidRPr="00FA6920">
        <w:rPr>
          <w:rFonts w:ascii="Times New Roman" w:hAnsi="Times New Roman"/>
          <w:spacing w:val="-7"/>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ā</w:t>
      </w:r>
      <w:r w:rsidRPr="00FA6920">
        <w:rPr>
          <w:rFonts w:ascii="Times New Roman" w:hAnsi="Times New Roman"/>
          <w:spacing w:val="1"/>
          <w:szCs w:val="22"/>
          <w:lang w:val="lv-LV"/>
        </w:rPr>
        <w:t>t</w:t>
      </w:r>
      <w:r w:rsidRPr="00FA6920">
        <w:rPr>
          <w:rFonts w:ascii="Times New Roman" w:hAnsi="Times New Roman"/>
          <w:szCs w:val="22"/>
          <w:lang w:val="lv-LV"/>
        </w:rPr>
        <w:t>es</w:t>
      </w:r>
      <w:r w:rsidRPr="00FA6920">
        <w:rPr>
          <w:rFonts w:ascii="Times New Roman" w:hAnsi="Times New Roman"/>
          <w:spacing w:val="-5"/>
          <w:szCs w:val="22"/>
          <w:lang w:val="lv-LV"/>
        </w:rPr>
        <w:t xml:space="preserve"> </w:t>
      </w:r>
      <w:r w:rsidRPr="00FA6920">
        <w:rPr>
          <w:rFonts w:ascii="Times New Roman" w:hAnsi="Times New Roman"/>
          <w:szCs w:val="22"/>
          <w:lang w:val="lv-LV"/>
        </w:rPr>
        <w:t>pi</w:t>
      </w:r>
      <w:r w:rsidRPr="00FA6920">
        <w:rPr>
          <w:rFonts w:ascii="Times New Roman" w:hAnsi="Times New Roman"/>
          <w:spacing w:val="1"/>
          <w:szCs w:val="22"/>
          <w:lang w:val="lv-LV"/>
        </w:rPr>
        <w:t>en</w:t>
      </w:r>
      <w:r w:rsidRPr="00FA6920">
        <w:rPr>
          <w:rFonts w:ascii="Times New Roman" w:hAnsi="Times New Roman"/>
          <w:szCs w:val="22"/>
          <w:lang w:val="lv-LV"/>
        </w:rPr>
        <w:t>ā.</w:t>
      </w:r>
      <w:r w:rsidRPr="00FA6920">
        <w:rPr>
          <w:rFonts w:ascii="Times New Roman" w:hAnsi="Times New Roman"/>
          <w:spacing w:val="-5"/>
          <w:szCs w:val="22"/>
          <w:lang w:val="lv-LV"/>
        </w:rPr>
        <w:t xml:space="preserve"> </w:t>
      </w:r>
      <w:r w:rsidRPr="00FA6920">
        <w:rPr>
          <w:rFonts w:ascii="Times New Roman" w:hAnsi="Times New Roman"/>
          <w:szCs w:val="22"/>
          <w:lang w:val="lv-LV"/>
        </w:rPr>
        <w:t>Gadī</w:t>
      </w:r>
      <w:r w:rsidRPr="00FA6920">
        <w:rPr>
          <w:rFonts w:ascii="Times New Roman" w:hAnsi="Times New Roman"/>
          <w:spacing w:val="1"/>
          <w:szCs w:val="22"/>
          <w:lang w:val="lv-LV"/>
        </w:rPr>
        <w:t>ju</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ka</w:t>
      </w:r>
      <w:r w:rsidRPr="00FA6920">
        <w:rPr>
          <w:rFonts w:ascii="Times New Roman" w:hAnsi="Times New Roman"/>
          <w:szCs w:val="22"/>
          <w:lang w:val="lv-LV"/>
        </w:rPr>
        <w:t>d</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z</w:t>
      </w:r>
      <w:r w:rsidRPr="00FA6920">
        <w:rPr>
          <w:rFonts w:ascii="Times New Roman" w:hAnsi="Times New Roman"/>
          <w:szCs w:val="22"/>
          <w:lang w:val="lv-LV"/>
        </w:rPr>
        <w:t>īdai</w:t>
      </w:r>
      <w:r w:rsidRPr="00FA6920">
        <w:rPr>
          <w:rFonts w:ascii="Times New Roman" w:hAnsi="Times New Roman"/>
          <w:spacing w:val="1"/>
          <w:szCs w:val="22"/>
          <w:lang w:val="lv-LV"/>
        </w:rPr>
        <w:t>ņ</w:t>
      </w:r>
      <w:r w:rsidRPr="00FA6920">
        <w:rPr>
          <w:rFonts w:ascii="Times New Roman" w:hAnsi="Times New Roman"/>
          <w:szCs w:val="22"/>
          <w:lang w:val="lv-LV"/>
        </w:rPr>
        <w:t>iem</w:t>
      </w:r>
      <w:r w:rsidRPr="00FA6920">
        <w:rPr>
          <w:rFonts w:ascii="Times New Roman" w:hAnsi="Times New Roman"/>
          <w:spacing w:val="-10"/>
          <w:szCs w:val="22"/>
          <w:lang w:val="lv-LV"/>
        </w:rPr>
        <w:t xml:space="preserve"> </w:t>
      </w:r>
      <w:r w:rsidRPr="00FA6920">
        <w:rPr>
          <w:rFonts w:ascii="Times New Roman" w:hAnsi="Times New Roman"/>
          <w:szCs w:val="22"/>
          <w:lang w:val="lv-LV"/>
        </w:rPr>
        <w:t>b</w:t>
      </w:r>
      <w:r w:rsidRPr="00FA6920">
        <w:rPr>
          <w:rFonts w:ascii="Times New Roman" w:hAnsi="Times New Roman"/>
          <w:spacing w:val="1"/>
          <w:szCs w:val="22"/>
          <w:lang w:val="lv-LV"/>
        </w:rPr>
        <w:t>ū</w:t>
      </w:r>
      <w:r w:rsidRPr="00FA6920">
        <w:rPr>
          <w:rFonts w:ascii="Times New Roman" w:hAnsi="Times New Roman"/>
          <w:szCs w:val="22"/>
          <w:lang w:val="lv-LV"/>
        </w:rPr>
        <w:t>tu</w:t>
      </w:r>
      <w:r w:rsidRPr="00FA6920">
        <w:rPr>
          <w:rFonts w:ascii="Times New Roman" w:hAnsi="Times New Roman"/>
          <w:spacing w:val="-3"/>
          <w:szCs w:val="22"/>
          <w:lang w:val="lv-LV"/>
        </w:rPr>
        <w:t xml:space="preserve"> </w:t>
      </w:r>
      <w:r w:rsidRPr="00FA6920">
        <w:rPr>
          <w:rFonts w:ascii="Times New Roman" w:hAnsi="Times New Roman"/>
          <w:szCs w:val="22"/>
          <w:lang w:val="lv-LV"/>
        </w:rPr>
        <w:t>no</w:t>
      </w:r>
      <w:r w:rsidRPr="00FA6920">
        <w:rPr>
          <w:rFonts w:ascii="Times New Roman" w:hAnsi="Times New Roman"/>
          <w:spacing w:val="1"/>
          <w:szCs w:val="22"/>
          <w:lang w:val="lv-LV"/>
        </w:rPr>
        <w:t>v</w:t>
      </w:r>
      <w:r w:rsidRPr="00FA6920">
        <w:rPr>
          <w:rFonts w:ascii="Times New Roman" w:hAnsi="Times New Roman"/>
          <w:szCs w:val="22"/>
          <w:lang w:val="lv-LV"/>
        </w:rPr>
        <w:t>ērotas ne</w:t>
      </w:r>
      <w:r w:rsidRPr="00FA6920">
        <w:rPr>
          <w:rFonts w:ascii="Times New Roman" w:hAnsi="Times New Roman"/>
          <w:spacing w:val="1"/>
          <w:szCs w:val="22"/>
          <w:lang w:val="lv-LV"/>
        </w:rPr>
        <w:t>v</w:t>
      </w:r>
      <w:r w:rsidRPr="00FA6920">
        <w:rPr>
          <w:rFonts w:ascii="Times New Roman" w:hAnsi="Times New Roman"/>
          <w:szCs w:val="22"/>
          <w:lang w:val="lv-LV"/>
        </w:rPr>
        <w:t>ēla</w:t>
      </w:r>
      <w:r w:rsidRPr="00FA6920">
        <w:rPr>
          <w:rFonts w:ascii="Times New Roman" w:hAnsi="Times New Roman"/>
          <w:spacing w:val="-1"/>
          <w:szCs w:val="22"/>
          <w:lang w:val="lv-LV"/>
        </w:rPr>
        <w:t>m</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9"/>
          <w:szCs w:val="22"/>
          <w:lang w:val="lv-LV"/>
        </w:rPr>
        <w:t xml:space="preserve"> </w:t>
      </w:r>
      <w:r w:rsidRPr="00FA6920">
        <w:rPr>
          <w:rFonts w:ascii="Times New Roman" w:hAnsi="Times New Roman"/>
          <w:szCs w:val="22"/>
          <w:lang w:val="lv-LV"/>
        </w:rPr>
        <w:t>blakusparā</w:t>
      </w:r>
      <w:r w:rsidRPr="00FA6920">
        <w:rPr>
          <w:rFonts w:ascii="Times New Roman" w:hAnsi="Times New Roman"/>
          <w:spacing w:val="1"/>
          <w:szCs w:val="22"/>
          <w:lang w:val="lv-LV"/>
        </w:rPr>
        <w:t>d</w:t>
      </w:r>
      <w:r w:rsidRPr="00FA6920">
        <w:rPr>
          <w:rFonts w:ascii="Times New Roman" w:hAnsi="Times New Roman"/>
          <w:szCs w:val="22"/>
          <w:lang w:val="lv-LV"/>
        </w:rPr>
        <w:t>ības,</w:t>
      </w:r>
      <w:r w:rsidRPr="00FA6920">
        <w:rPr>
          <w:rFonts w:ascii="Times New Roman" w:hAnsi="Times New Roman"/>
          <w:spacing w:val="-15"/>
          <w:szCs w:val="22"/>
          <w:lang w:val="lv-LV"/>
        </w:rPr>
        <w:t xml:space="preserve"> </w:t>
      </w:r>
      <w:r w:rsidRPr="00FA6920">
        <w:rPr>
          <w:rFonts w:ascii="Times New Roman" w:hAnsi="Times New Roman"/>
          <w:szCs w:val="22"/>
          <w:lang w:val="lv-LV"/>
        </w:rPr>
        <w:t>nav</w:t>
      </w:r>
      <w:r w:rsidRPr="00FA6920">
        <w:rPr>
          <w:rFonts w:ascii="Times New Roman" w:hAnsi="Times New Roman"/>
          <w:spacing w:val="-3"/>
          <w:szCs w:val="22"/>
          <w:lang w:val="lv-LV"/>
        </w:rPr>
        <w:t xml:space="preserve"> </w:t>
      </w:r>
      <w:r w:rsidRPr="00FA6920">
        <w:rPr>
          <w:rFonts w:ascii="Times New Roman" w:hAnsi="Times New Roman"/>
          <w:szCs w:val="22"/>
          <w:lang w:val="lv-LV"/>
        </w:rPr>
        <w:t>zinā</w:t>
      </w:r>
      <w:r w:rsidRPr="00FA6920">
        <w:rPr>
          <w:rFonts w:ascii="Times New Roman" w:hAnsi="Times New Roman"/>
          <w:spacing w:val="-2"/>
          <w:szCs w:val="22"/>
          <w:lang w:val="lv-LV"/>
        </w:rPr>
        <w:t>m</w:t>
      </w:r>
      <w:r w:rsidRPr="00FA6920">
        <w:rPr>
          <w:rFonts w:ascii="Times New Roman" w:hAnsi="Times New Roman"/>
          <w:szCs w:val="22"/>
          <w:lang w:val="lv-LV"/>
        </w:rPr>
        <w:t>i,</w:t>
      </w:r>
      <w:r w:rsidRPr="00FA6920">
        <w:rPr>
          <w:rFonts w:ascii="Times New Roman" w:hAnsi="Times New Roman"/>
          <w:spacing w:val="-5"/>
          <w:szCs w:val="22"/>
          <w:lang w:val="lv-LV"/>
        </w:rPr>
        <w:t xml:space="preserve"> </w:t>
      </w:r>
      <w:r w:rsidRPr="00FA6920">
        <w:rPr>
          <w:rFonts w:ascii="Times New Roman" w:hAnsi="Times New Roman"/>
          <w:szCs w:val="22"/>
          <w:lang w:val="lv-LV"/>
        </w:rPr>
        <w:t>t</w:t>
      </w:r>
      <w:r w:rsidRPr="00FA6920">
        <w:rPr>
          <w:rFonts w:ascii="Times New Roman" w:hAnsi="Times New Roman"/>
          <w:spacing w:val="1"/>
          <w:szCs w:val="22"/>
          <w:lang w:val="lv-LV"/>
        </w:rPr>
        <w:t>o</w:t>
      </w:r>
      <w:r w:rsidRPr="00FA6920">
        <w:rPr>
          <w:rFonts w:ascii="Times New Roman" w:hAnsi="Times New Roman"/>
          <w:spacing w:val="-2"/>
          <w:szCs w:val="22"/>
          <w:lang w:val="lv-LV"/>
        </w:rPr>
        <w:t>m</w:t>
      </w:r>
      <w:r w:rsidRPr="00FA6920">
        <w:rPr>
          <w:rFonts w:ascii="Times New Roman" w:hAnsi="Times New Roman"/>
          <w:szCs w:val="22"/>
          <w:lang w:val="lv-LV"/>
        </w:rPr>
        <w:t>ēr</w:t>
      </w:r>
      <w:r w:rsidRPr="00FA6920">
        <w:rPr>
          <w:rFonts w:ascii="Times New Roman" w:hAnsi="Times New Roman"/>
          <w:spacing w:val="-4"/>
          <w:szCs w:val="22"/>
          <w:lang w:val="lv-LV"/>
        </w:rPr>
        <w:t xml:space="preserve"> </w:t>
      </w:r>
      <w:r w:rsidR="00E92A5E">
        <w:rPr>
          <w:rFonts w:ascii="Times New Roman" w:hAnsi="Times New Roman"/>
          <w:szCs w:val="22"/>
          <w:lang w:val="lv-LV"/>
        </w:rPr>
        <w:t>barošanās ar krūti</w:t>
      </w:r>
      <w:r w:rsidRPr="00FA6920">
        <w:rPr>
          <w:rFonts w:ascii="Times New Roman" w:hAnsi="Times New Roman"/>
          <w:spacing w:val="-8"/>
          <w:szCs w:val="22"/>
          <w:lang w:val="lv-LV"/>
        </w:rPr>
        <w:t xml:space="preserve"> </w:t>
      </w:r>
      <w:r w:rsidRPr="00FA6920">
        <w:rPr>
          <w:rFonts w:ascii="Times New Roman" w:hAnsi="Times New Roman"/>
          <w:szCs w:val="22"/>
          <w:lang w:val="lv-LV"/>
        </w:rPr>
        <w:t>perio</w:t>
      </w:r>
      <w:r w:rsidRPr="00FA6920">
        <w:rPr>
          <w:rFonts w:ascii="Times New Roman" w:hAnsi="Times New Roman"/>
          <w:spacing w:val="1"/>
          <w:szCs w:val="22"/>
          <w:lang w:val="lv-LV"/>
        </w:rPr>
        <w:t>d</w:t>
      </w:r>
      <w:r w:rsidRPr="00FA6920">
        <w:rPr>
          <w:rFonts w:ascii="Times New Roman" w:hAnsi="Times New Roman"/>
          <w:szCs w:val="22"/>
          <w:lang w:val="lv-LV"/>
        </w:rPr>
        <w:t>ā</w:t>
      </w:r>
      <w:r w:rsidRPr="00FA6920">
        <w:rPr>
          <w:rFonts w:ascii="Times New Roman" w:hAnsi="Times New Roman"/>
          <w:spacing w:val="-7"/>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jāie</w:t>
      </w:r>
      <w:r w:rsidRPr="00FA6920">
        <w:rPr>
          <w:rFonts w:ascii="Times New Roman" w:hAnsi="Times New Roman"/>
          <w:spacing w:val="1"/>
          <w:szCs w:val="22"/>
          <w:lang w:val="lv-LV"/>
        </w:rPr>
        <w:t>v</w:t>
      </w:r>
      <w:r w:rsidRPr="00FA6920">
        <w:rPr>
          <w:rFonts w:ascii="Times New Roman" w:hAnsi="Times New Roman"/>
          <w:szCs w:val="22"/>
          <w:lang w:val="lv-LV"/>
        </w:rPr>
        <w:t>ēro</w:t>
      </w:r>
      <w:r w:rsidRPr="00FA6920">
        <w:rPr>
          <w:rFonts w:ascii="Times New Roman" w:hAnsi="Times New Roman"/>
          <w:spacing w:val="-7"/>
          <w:szCs w:val="22"/>
          <w:lang w:val="lv-LV"/>
        </w:rPr>
        <w:t xml:space="preserve"> </w:t>
      </w:r>
      <w:r w:rsidRPr="00FA6920">
        <w:rPr>
          <w:rFonts w:ascii="Times New Roman" w:hAnsi="Times New Roman"/>
          <w:szCs w:val="22"/>
          <w:lang w:val="lv-LV"/>
        </w:rPr>
        <w:t>īpaša</w:t>
      </w:r>
      <w:r w:rsidRPr="00FA6920">
        <w:rPr>
          <w:rFonts w:ascii="Times New Roman" w:hAnsi="Times New Roman"/>
          <w:spacing w:val="-5"/>
          <w:szCs w:val="22"/>
          <w:lang w:val="lv-LV"/>
        </w:rPr>
        <w:t xml:space="preserve"> </w:t>
      </w:r>
      <w:r w:rsidRPr="00FA6920">
        <w:rPr>
          <w:rFonts w:ascii="Times New Roman" w:hAnsi="Times New Roman"/>
          <w:szCs w:val="22"/>
          <w:lang w:val="lv-LV"/>
        </w:rPr>
        <w:t>piesard</w:t>
      </w:r>
      <w:r w:rsidRPr="00FA6920">
        <w:rPr>
          <w:rFonts w:ascii="Times New Roman" w:hAnsi="Times New Roman"/>
          <w:spacing w:val="-1"/>
          <w:szCs w:val="22"/>
          <w:lang w:val="lv-LV"/>
        </w:rPr>
        <w:t>z</w:t>
      </w:r>
      <w:r w:rsidRPr="00FA6920">
        <w:rPr>
          <w:rFonts w:ascii="Times New Roman" w:hAnsi="Times New Roman"/>
          <w:szCs w:val="22"/>
          <w:lang w:val="lv-LV"/>
        </w:rPr>
        <w:t>ī</w:t>
      </w:r>
      <w:r w:rsidRPr="00FA6920">
        <w:rPr>
          <w:rFonts w:ascii="Times New Roman" w:hAnsi="Times New Roman"/>
          <w:spacing w:val="1"/>
          <w:szCs w:val="22"/>
          <w:lang w:val="lv-LV"/>
        </w:rPr>
        <w:t>ba.</w:t>
      </w:r>
    </w:p>
    <w:p w14:paraId="5784BF35" w14:textId="77777777" w:rsidR="00574DB9" w:rsidRDefault="00574DB9" w:rsidP="00FD1A07">
      <w:pPr>
        <w:spacing w:after="0" w:line="240" w:lineRule="auto"/>
        <w:ind w:right="615"/>
        <w:rPr>
          <w:rFonts w:ascii="Times New Roman" w:hAnsi="Times New Roman"/>
          <w:spacing w:val="1"/>
          <w:szCs w:val="22"/>
          <w:lang w:val="lv-LV"/>
        </w:rPr>
      </w:pPr>
    </w:p>
    <w:p w14:paraId="1AA84AF1" w14:textId="77777777" w:rsidR="00574DB9" w:rsidRPr="00FA6920" w:rsidRDefault="00574DB9" w:rsidP="00FD1A07">
      <w:pPr>
        <w:spacing w:after="0" w:line="240" w:lineRule="auto"/>
        <w:ind w:right="615"/>
        <w:rPr>
          <w:rFonts w:ascii="Times New Roman" w:hAnsi="Times New Roman"/>
          <w:color w:val="auto"/>
          <w:szCs w:val="22"/>
          <w:lang w:val="lv-LV"/>
        </w:rPr>
      </w:pPr>
      <w:r>
        <w:rPr>
          <w:rFonts w:ascii="Times New Roman" w:hAnsi="Times New Roman"/>
          <w:spacing w:val="1"/>
          <w:szCs w:val="22"/>
          <w:lang w:val="lv-LV"/>
        </w:rPr>
        <w:t xml:space="preserve">Informāciju par sieviešu fertilitāti skatīt </w:t>
      </w:r>
      <w:r w:rsidR="00A87706">
        <w:rPr>
          <w:rFonts w:ascii="Times New Roman" w:hAnsi="Times New Roman"/>
          <w:spacing w:val="1"/>
          <w:szCs w:val="22"/>
          <w:lang w:val="lv-LV"/>
        </w:rPr>
        <w:t>4.4. apakšpunktā.</w:t>
      </w:r>
    </w:p>
    <w:p w14:paraId="454FCE9A" w14:textId="77777777" w:rsidR="00A24FB5" w:rsidRPr="00FA6920" w:rsidRDefault="00A24FB5" w:rsidP="00FD1A07">
      <w:pPr>
        <w:spacing w:before="14" w:after="0" w:line="240" w:lineRule="exact"/>
        <w:rPr>
          <w:rFonts w:ascii="Times New Roman" w:hAnsi="Times New Roman"/>
          <w:color w:val="auto"/>
          <w:szCs w:val="22"/>
          <w:lang w:val="lv-LV"/>
        </w:rPr>
      </w:pPr>
    </w:p>
    <w:p w14:paraId="21B5B5A0" w14:textId="77777777" w:rsidR="00A24FB5" w:rsidRPr="00AA2AC8" w:rsidRDefault="00A24FB5" w:rsidP="00024703">
      <w:pPr>
        <w:tabs>
          <w:tab w:val="left" w:pos="567"/>
        </w:tabs>
        <w:spacing w:after="0" w:line="240" w:lineRule="auto"/>
        <w:rPr>
          <w:rFonts w:ascii="Times New Roman" w:hAnsi="Times New Roman"/>
          <w:b/>
          <w:color w:val="auto"/>
          <w:szCs w:val="22"/>
          <w:lang w:val="lv-LV"/>
        </w:rPr>
      </w:pPr>
      <w:r w:rsidRPr="00AA2AC8">
        <w:rPr>
          <w:rFonts w:ascii="Times New Roman" w:hAnsi="Times New Roman"/>
          <w:b/>
          <w:szCs w:val="22"/>
          <w:lang w:val="lv-LV"/>
        </w:rPr>
        <w:t>4.7.</w:t>
      </w:r>
      <w:r w:rsidR="008E7247">
        <w:rPr>
          <w:rFonts w:ascii="Times New Roman" w:hAnsi="Times New Roman"/>
          <w:b/>
          <w:spacing w:val="-3"/>
          <w:szCs w:val="22"/>
          <w:lang w:val="lv-LV"/>
        </w:rPr>
        <w:tab/>
      </w:r>
      <w:r w:rsidRPr="00AA2AC8">
        <w:rPr>
          <w:rFonts w:ascii="Times New Roman" w:hAnsi="Times New Roman"/>
          <w:b/>
          <w:szCs w:val="22"/>
          <w:lang w:val="lv-LV"/>
        </w:rPr>
        <w:t>Ietekme</w:t>
      </w:r>
      <w:r w:rsidRPr="00AA2AC8">
        <w:rPr>
          <w:rFonts w:ascii="Times New Roman" w:hAnsi="Times New Roman"/>
          <w:b/>
          <w:spacing w:val="-8"/>
          <w:szCs w:val="22"/>
          <w:lang w:val="lv-LV"/>
        </w:rPr>
        <w:t xml:space="preserve"> </w:t>
      </w:r>
      <w:r w:rsidRPr="00AA2AC8">
        <w:rPr>
          <w:rFonts w:ascii="Times New Roman" w:hAnsi="Times New Roman"/>
          <w:b/>
          <w:spacing w:val="1"/>
          <w:szCs w:val="22"/>
          <w:lang w:val="lv-LV"/>
        </w:rPr>
        <w:t>u</w:t>
      </w:r>
      <w:r w:rsidRPr="00AA2AC8">
        <w:rPr>
          <w:rFonts w:ascii="Times New Roman" w:hAnsi="Times New Roman"/>
          <w:b/>
          <w:szCs w:val="22"/>
          <w:lang w:val="lv-LV"/>
        </w:rPr>
        <w:t>z</w:t>
      </w:r>
      <w:r w:rsidRPr="00AA2AC8">
        <w:rPr>
          <w:rFonts w:ascii="Times New Roman" w:hAnsi="Times New Roman"/>
          <w:b/>
          <w:spacing w:val="-3"/>
          <w:szCs w:val="22"/>
          <w:lang w:val="lv-LV"/>
        </w:rPr>
        <w:t xml:space="preserve"> </w:t>
      </w:r>
      <w:r w:rsidRPr="00AA2AC8">
        <w:rPr>
          <w:rFonts w:ascii="Times New Roman" w:hAnsi="Times New Roman"/>
          <w:b/>
          <w:szCs w:val="22"/>
          <w:lang w:val="lv-LV"/>
        </w:rPr>
        <w:t>s</w:t>
      </w:r>
      <w:r w:rsidRPr="00AA2AC8">
        <w:rPr>
          <w:rFonts w:ascii="Times New Roman" w:hAnsi="Times New Roman"/>
          <w:b/>
          <w:spacing w:val="-1"/>
          <w:szCs w:val="22"/>
          <w:lang w:val="lv-LV"/>
        </w:rPr>
        <w:t>p</w:t>
      </w:r>
      <w:r w:rsidRPr="00AA2AC8">
        <w:rPr>
          <w:rFonts w:ascii="Times New Roman" w:hAnsi="Times New Roman"/>
          <w:b/>
          <w:szCs w:val="22"/>
          <w:lang w:val="lv-LV"/>
        </w:rPr>
        <w:t>ēju</w:t>
      </w:r>
      <w:r w:rsidRPr="00AA2AC8">
        <w:rPr>
          <w:rFonts w:ascii="Times New Roman" w:hAnsi="Times New Roman"/>
          <w:b/>
          <w:spacing w:val="-4"/>
          <w:szCs w:val="22"/>
          <w:lang w:val="lv-LV"/>
        </w:rPr>
        <w:t xml:space="preserve"> </w:t>
      </w:r>
      <w:r w:rsidRPr="00AA2AC8">
        <w:rPr>
          <w:rFonts w:ascii="Times New Roman" w:hAnsi="Times New Roman"/>
          <w:b/>
          <w:szCs w:val="22"/>
          <w:lang w:val="lv-LV"/>
        </w:rPr>
        <w:t>vadīt</w:t>
      </w:r>
      <w:r w:rsidRPr="00AA2AC8">
        <w:rPr>
          <w:rFonts w:ascii="Times New Roman" w:hAnsi="Times New Roman"/>
          <w:b/>
          <w:spacing w:val="-5"/>
          <w:szCs w:val="22"/>
          <w:lang w:val="lv-LV"/>
        </w:rPr>
        <w:t xml:space="preserve"> </w:t>
      </w:r>
      <w:r w:rsidRPr="00AA2AC8">
        <w:rPr>
          <w:rFonts w:ascii="Times New Roman" w:hAnsi="Times New Roman"/>
          <w:b/>
          <w:szCs w:val="22"/>
          <w:lang w:val="lv-LV"/>
        </w:rPr>
        <w:t>transportlīdzekļus</w:t>
      </w:r>
      <w:r w:rsidRPr="00AA2AC8">
        <w:rPr>
          <w:rFonts w:ascii="Times New Roman" w:hAnsi="Times New Roman"/>
          <w:b/>
          <w:spacing w:val="-17"/>
          <w:szCs w:val="22"/>
          <w:lang w:val="lv-LV"/>
        </w:rPr>
        <w:t xml:space="preserve"> </w:t>
      </w:r>
      <w:r w:rsidRPr="00AA2AC8">
        <w:rPr>
          <w:rFonts w:ascii="Times New Roman" w:hAnsi="Times New Roman"/>
          <w:b/>
          <w:szCs w:val="22"/>
          <w:lang w:val="lv-LV"/>
        </w:rPr>
        <w:t>un</w:t>
      </w:r>
      <w:r w:rsidRPr="00AA2AC8">
        <w:rPr>
          <w:rFonts w:ascii="Times New Roman" w:hAnsi="Times New Roman"/>
          <w:b/>
          <w:spacing w:val="-2"/>
          <w:szCs w:val="22"/>
          <w:lang w:val="lv-LV"/>
        </w:rPr>
        <w:t xml:space="preserve"> </w:t>
      </w:r>
      <w:r w:rsidRPr="00AA2AC8">
        <w:rPr>
          <w:rFonts w:ascii="Times New Roman" w:hAnsi="Times New Roman"/>
          <w:b/>
          <w:szCs w:val="22"/>
          <w:lang w:val="lv-LV"/>
        </w:rPr>
        <w:t>apkalpot</w:t>
      </w:r>
      <w:r w:rsidRPr="00AA2AC8">
        <w:rPr>
          <w:rFonts w:ascii="Times New Roman" w:hAnsi="Times New Roman"/>
          <w:b/>
          <w:spacing w:val="-8"/>
          <w:szCs w:val="22"/>
          <w:lang w:val="lv-LV"/>
        </w:rPr>
        <w:t xml:space="preserve"> </w:t>
      </w:r>
      <w:r w:rsidRPr="00AA2AC8">
        <w:rPr>
          <w:rFonts w:ascii="Times New Roman" w:hAnsi="Times New Roman"/>
          <w:b/>
          <w:szCs w:val="22"/>
          <w:lang w:val="lv-LV"/>
        </w:rPr>
        <w:t>meh</w:t>
      </w:r>
      <w:r w:rsidRPr="00AA2AC8">
        <w:rPr>
          <w:rFonts w:ascii="Times New Roman" w:hAnsi="Times New Roman"/>
          <w:b/>
          <w:spacing w:val="1"/>
          <w:szCs w:val="22"/>
          <w:lang w:val="lv-LV"/>
        </w:rPr>
        <w:t>ā</w:t>
      </w:r>
      <w:r w:rsidRPr="00AA2AC8">
        <w:rPr>
          <w:rFonts w:ascii="Times New Roman" w:hAnsi="Times New Roman"/>
          <w:b/>
          <w:szCs w:val="22"/>
          <w:lang w:val="lv-LV"/>
        </w:rPr>
        <w:t>nismus</w:t>
      </w:r>
    </w:p>
    <w:p w14:paraId="53058022" w14:textId="77777777" w:rsidR="00AA2AC8" w:rsidRDefault="00AA2AC8" w:rsidP="00FD1A07">
      <w:pPr>
        <w:spacing w:after="0" w:line="254" w:lineRule="exact"/>
        <w:ind w:right="113"/>
        <w:rPr>
          <w:rFonts w:ascii="Times New Roman" w:hAnsi="Times New Roman"/>
          <w:szCs w:val="22"/>
          <w:lang w:val="lv-LV"/>
        </w:rPr>
      </w:pPr>
    </w:p>
    <w:p w14:paraId="15117D5C" w14:textId="77777777" w:rsidR="00A24FB5" w:rsidRPr="00FA6920" w:rsidRDefault="00A24FB5" w:rsidP="00FD1A07">
      <w:pPr>
        <w:spacing w:after="0" w:line="254" w:lineRule="exact"/>
        <w:ind w:right="113"/>
        <w:rPr>
          <w:rFonts w:ascii="Times New Roman" w:hAnsi="Times New Roman"/>
          <w:color w:val="auto"/>
          <w:szCs w:val="22"/>
          <w:lang w:val="lv-LV"/>
        </w:rPr>
      </w:pPr>
      <w:r w:rsidRPr="00FA6920">
        <w:rPr>
          <w:rFonts w:ascii="Times New Roman" w:hAnsi="Times New Roman"/>
          <w:szCs w:val="22"/>
          <w:lang w:val="lv-LV"/>
        </w:rPr>
        <w:t>Infor</w:t>
      </w:r>
      <w:r w:rsidRPr="00FA6920">
        <w:rPr>
          <w:rFonts w:ascii="Times New Roman" w:hAnsi="Times New Roman"/>
          <w:spacing w:val="-1"/>
          <w:szCs w:val="22"/>
          <w:lang w:val="lv-LV"/>
        </w:rPr>
        <w:t>m</w:t>
      </w:r>
      <w:r w:rsidRPr="00FA6920">
        <w:rPr>
          <w:rFonts w:ascii="Times New Roman" w:hAnsi="Times New Roman"/>
          <w:spacing w:val="1"/>
          <w:szCs w:val="22"/>
          <w:lang w:val="lv-LV"/>
        </w:rPr>
        <w:t>ā</w:t>
      </w:r>
      <w:r w:rsidRPr="00FA6920">
        <w:rPr>
          <w:rFonts w:ascii="Times New Roman" w:hAnsi="Times New Roman"/>
          <w:szCs w:val="22"/>
          <w:lang w:val="lv-LV"/>
        </w:rPr>
        <w:t>cija,</w:t>
      </w:r>
      <w:r w:rsidRPr="00FA6920">
        <w:rPr>
          <w:rFonts w:ascii="Times New Roman" w:hAnsi="Times New Roman"/>
          <w:spacing w:val="-9"/>
          <w:szCs w:val="22"/>
          <w:lang w:val="lv-LV"/>
        </w:rPr>
        <w:t xml:space="preserve"> </w:t>
      </w:r>
      <w:r w:rsidRPr="00FA6920">
        <w:rPr>
          <w:rFonts w:ascii="Times New Roman" w:hAnsi="Times New Roman"/>
          <w:szCs w:val="22"/>
          <w:lang w:val="lv-LV"/>
        </w:rPr>
        <w:t>ka</w:t>
      </w:r>
      <w:r w:rsidRPr="00FA6920">
        <w:rPr>
          <w:rFonts w:ascii="Times New Roman" w:hAnsi="Times New Roman"/>
          <w:spacing w:val="-2"/>
          <w:szCs w:val="22"/>
          <w:lang w:val="lv-LV"/>
        </w:rPr>
        <w:t xml:space="preserve"> </w:t>
      </w:r>
      <w:r w:rsidRPr="00FA6920">
        <w:rPr>
          <w:rFonts w:ascii="Times New Roman" w:hAnsi="Times New Roman"/>
          <w:szCs w:val="22"/>
          <w:lang w:val="lv-LV"/>
        </w:rPr>
        <w:t>I</w:t>
      </w:r>
      <w:r w:rsidR="001377EE">
        <w:rPr>
          <w:rFonts w:ascii="Times New Roman" w:hAnsi="Times New Roman"/>
          <w:szCs w:val="22"/>
          <w:lang w:val="lv-LV"/>
        </w:rPr>
        <w:t>bufen</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l</w:t>
      </w:r>
      <w:r w:rsidRPr="00FA6920">
        <w:rPr>
          <w:rFonts w:ascii="Times New Roman" w:hAnsi="Times New Roman"/>
          <w:szCs w:val="22"/>
          <w:lang w:val="lv-LV"/>
        </w:rPr>
        <w:t>ietošanas</w:t>
      </w:r>
      <w:r w:rsidRPr="00FA6920">
        <w:rPr>
          <w:rFonts w:ascii="Times New Roman" w:hAnsi="Times New Roman"/>
          <w:spacing w:val="-9"/>
          <w:szCs w:val="22"/>
          <w:lang w:val="lv-LV"/>
        </w:rPr>
        <w:t xml:space="preserve"> </w:t>
      </w:r>
      <w:r w:rsidRPr="00FA6920">
        <w:rPr>
          <w:rFonts w:ascii="Times New Roman" w:hAnsi="Times New Roman"/>
          <w:szCs w:val="22"/>
          <w:lang w:val="lv-LV"/>
        </w:rPr>
        <w:t>lai</w:t>
      </w:r>
      <w:r w:rsidRPr="00FA6920">
        <w:rPr>
          <w:rFonts w:ascii="Times New Roman" w:hAnsi="Times New Roman"/>
          <w:spacing w:val="1"/>
          <w:szCs w:val="22"/>
          <w:lang w:val="lv-LV"/>
        </w:rPr>
        <w:t>k</w:t>
      </w:r>
      <w:r w:rsidRPr="00FA6920">
        <w:rPr>
          <w:rFonts w:ascii="Times New Roman" w:hAnsi="Times New Roman"/>
          <w:szCs w:val="22"/>
          <w:lang w:val="lv-LV"/>
        </w:rPr>
        <w:t>ā</w:t>
      </w:r>
      <w:r w:rsidRPr="00FA6920">
        <w:rPr>
          <w:rFonts w:ascii="Times New Roman" w:hAnsi="Times New Roman"/>
          <w:spacing w:val="-4"/>
          <w:szCs w:val="22"/>
          <w:lang w:val="lv-LV"/>
        </w:rPr>
        <w:t xml:space="preserve"> </w:t>
      </w:r>
      <w:r w:rsidRPr="00FA6920">
        <w:rPr>
          <w:rFonts w:ascii="Times New Roman" w:hAnsi="Times New Roman"/>
          <w:spacing w:val="1"/>
          <w:szCs w:val="22"/>
          <w:lang w:val="lv-LV"/>
        </w:rPr>
        <w:t>bū</w:t>
      </w:r>
      <w:r w:rsidRPr="00FA6920">
        <w:rPr>
          <w:rFonts w:ascii="Times New Roman" w:hAnsi="Times New Roman"/>
          <w:szCs w:val="22"/>
          <w:lang w:val="lv-LV"/>
        </w:rPr>
        <w:t>tu</w:t>
      </w:r>
      <w:r w:rsidRPr="00FA6920">
        <w:rPr>
          <w:rFonts w:ascii="Times New Roman" w:hAnsi="Times New Roman"/>
          <w:spacing w:val="-3"/>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ontr</w:t>
      </w:r>
      <w:r w:rsidRPr="00FA6920">
        <w:rPr>
          <w:rFonts w:ascii="Times New Roman" w:hAnsi="Times New Roman"/>
          <w:spacing w:val="-1"/>
          <w:szCs w:val="22"/>
          <w:lang w:val="lv-LV"/>
        </w:rPr>
        <w:t>i</w:t>
      </w:r>
      <w:r w:rsidRPr="00FA6920">
        <w:rPr>
          <w:rFonts w:ascii="Times New Roman" w:hAnsi="Times New Roman"/>
          <w:szCs w:val="22"/>
          <w:lang w:val="lv-LV"/>
        </w:rPr>
        <w:t>ndicēta</w:t>
      </w:r>
      <w:r w:rsidRPr="00FA6920">
        <w:rPr>
          <w:rFonts w:ascii="Times New Roman" w:hAnsi="Times New Roman"/>
          <w:spacing w:val="-12"/>
          <w:szCs w:val="22"/>
          <w:lang w:val="lv-LV"/>
        </w:rPr>
        <w:t xml:space="preserve"> </w:t>
      </w:r>
      <w:r w:rsidRPr="00FA6920">
        <w:rPr>
          <w:rFonts w:ascii="Times New Roman" w:hAnsi="Times New Roman"/>
          <w:szCs w:val="22"/>
          <w:lang w:val="lv-LV"/>
        </w:rPr>
        <w:t>transportlīdze</w:t>
      </w:r>
      <w:r w:rsidRPr="00FA6920">
        <w:rPr>
          <w:rFonts w:ascii="Times New Roman" w:hAnsi="Times New Roman"/>
          <w:spacing w:val="1"/>
          <w:szCs w:val="22"/>
          <w:lang w:val="lv-LV"/>
        </w:rPr>
        <w:t>k</w:t>
      </w:r>
      <w:r w:rsidRPr="00FA6920">
        <w:rPr>
          <w:rFonts w:ascii="Times New Roman" w:hAnsi="Times New Roman"/>
          <w:szCs w:val="22"/>
          <w:lang w:val="lv-LV"/>
        </w:rPr>
        <w:t>ļa</w:t>
      </w:r>
      <w:r w:rsidRPr="00FA6920">
        <w:rPr>
          <w:rFonts w:ascii="Times New Roman" w:hAnsi="Times New Roman"/>
          <w:spacing w:val="-15"/>
          <w:szCs w:val="22"/>
          <w:lang w:val="lv-LV"/>
        </w:rPr>
        <w:t xml:space="preserve"> </w:t>
      </w:r>
      <w:r w:rsidRPr="00FA6920">
        <w:rPr>
          <w:rFonts w:ascii="Times New Roman" w:hAnsi="Times New Roman"/>
          <w:szCs w:val="22"/>
          <w:lang w:val="lv-LV"/>
        </w:rPr>
        <w:t>va</w:t>
      </w:r>
      <w:r w:rsidRPr="00FA6920">
        <w:rPr>
          <w:rFonts w:ascii="Times New Roman" w:hAnsi="Times New Roman"/>
          <w:spacing w:val="1"/>
          <w:szCs w:val="22"/>
          <w:lang w:val="lv-LV"/>
        </w:rPr>
        <w:t>d</w:t>
      </w:r>
      <w:r w:rsidRPr="00FA6920">
        <w:rPr>
          <w:rFonts w:ascii="Times New Roman" w:hAnsi="Times New Roman"/>
          <w:szCs w:val="22"/>
          <w:lang w:val="lv-LV"/>
        </w:rPr>
        <w:t>īšana</w:t>
      </w:r>
      <w:r w:rsidRPr="00FA6920">
        <w:rPr>
          <w:rFonts w:ascii="Times New Roman" w:hAnsi="Times New Roman"/>
          <w:spacing w:val="-8"/>
          <w:szCs w:val="22"/>
          <w:lang w:val="lv-LV"/>
        </w:rPr>
        <w:t xml:space="preserve"> </w:t>
      </w:r>
      <w:r w:rsidRPr="00FA6920">
        <w:rPr>
          <w:rFonts w:ascii="Times New Roman" w:hAnsi="Times New Roman"/>
          <w:szCs w:val="22"/>
          <w:lang w:val="lv-LV"/>
        </w:rPr>
        <w:t>vai</w:t>
      </w:r>
      <w:r w:rsidRPr="00FA6920">
        <w:rPr>
          <w:rFonts w:ascii="Times New Roman" w:hAnsi="Times New Roman"/>
          <w:spacing w:val="-2"/>
          <w:szCs w:val="22"/>
          <w:lang w:val="lv-LV"/>
        </w:rPr>
        <w:t xml:space="preserve"> m</w:t>
      </w:r>
      <w:r w:rsidRPr="00FA6920">
        <w:rPr>
          <w:rFonts w:ascii="Times New Roman" w:hAnsi="Times New Roman"/>
          <w:spacing w:val="1"/>
          <w:szCs w:val="22"/>
          <w:lang w:val="lv-LV"/>
        </w:rPr>
        <w:t>eh</w:t>
      </w:r>
      <w:r w:rsidRPr="00FA6920">
        <w:rPr>
          <w:rFonts w:ascii="Times New Roman" w:hAnsi="Times New Roman"/>
          <w:szCs w:val="22"/>
          <w:lang w:val="lv-LV"/>
        </w:rPr>
        <w:t>ā</w:t>
      </w:r>
      <w:r w:rsidRPr="00FA6920">
        <w:rPr>
          <w:rFonts w:ascii="Times New Roman" w:hAnsi="Times New Roman"/>
          <w:spacing w:val="1"/>
          <w:szCs w:val="22"/>
          <w:lang w:val="lv-LV"/>
        </w:rPr>
        <w:t>nis</w:t>
      </w:r>
      <w:r w:rsidRPr="00FA6920">
        <w:rPr>
          <w:rFonts w:ascii="Times New Roman" w:hAnsi="Times New Roman"/>
          <w:spacing w:val="-2"/>
          <w:szCs w:val="22"/>
          <w:lang w:val="lv-LV"/>
        </w:rPr>
        <w:t>m</w:t>
      </w:r>
      <w:r w:rsidRPr="00FA6920">
        <w:rPr>
          <w:rFonts w:ascii="Times New Roman" w:hAnsi="Times New Roman"/>
          <w:szCs w:val="22"/>
          <w:lang w:val="lv-LV"/>
        </w:rPr>
        <w:t>u apkalpošana,</w:t>
      </w:r>
      <w:r w:rsidRPr="00FA6920">
        <w:rPr>
          <w:rFonts w:ascii="Times New Roman" w:hAnsi="Times New Roman"/>
          <w:spacing w:val="-10"/>
          <w:szCs w:val="22"/>
          <w:lang w:val="lv-LV"/>
        </w:rPr>
        <w:t xml:space="preserve"> </w:t>
      </w:r>
      <w:r w:rsidRPr="00FA6920">
        <w:rPr>
          <w:rFonts w:ascii="Times New Roman" w:hAnsi="Times New Roman"/>
          <w:szCs w:val="22"/>
          <w:lang w:val="lv-LV"/>
        </w:rPr>
        <w:t>nav</w:t>
      </w:r>
      <w:r w:rsidRPr="00FA6920">
        <w:rPr>
          <w:rFonts w:ascii="Times New Roman" w:hAnsi="Times New Roman"/>
          <w:spacing w:val="-3"/>
          <w:szCs w:val="22"/>
          <w:lang w:val="lv-LV"/>
        </w:rPr>
        <w:t xml:space="preserve"> </w:t>
      </w:r>
      <w:r w:rsidRPr="00FA6920">
        <w:rPr>
          <w:rFonts w:ascii="Times New Roman" w:hAnsi="Times New Roman"/>
          <w:szCs w:val="22"/>
          <w:lang w:val="lv-LV"/>
        </w:rPr>
        <w:t>pieeja</w:t>
      </w:r>
      <w:r w:rsidRPr="00FA6920">
        <w:rPr>
          <w:rFonts w:ascii="Times New Roman" w:hAnsi="Times New Roman"/>
          <w:spacing w:val="-1"/>
          <w:szCs w:val="22"/>
          <w:lang w:val="lv-LV"/>
        </w:rPr>
        <w:t>m</w:t>
      </w:r>
      <w:r w:rsidRPr="00FA6920">
        <w:rPr>
          <w:rFonts w:ascii="Times New Roman" w:hAnsi="Times New Roman"/>
          <w:szCs w:val="22"/>
          <w:lang w:val="lv-LV"/>
        </w:rPr>
        <w:t>a.</w:t>
      </w:r>
    </w:p>
    <w:p w14:paraId="5B02E034" w14:textId="77777777" w:rsidR="00A24FB5" w:rsidRPr="00FA6920" w:rsidRDefault="00A24FB5" w:rsidP="00FD1A07">
      <w:pPr>
        <w:spacing w:before="7" w:after="0" w:line="150" w:lineRule="exact"/>
        <w:rPr>
          <w:rFonts w:ascii="Times New Roman" w:hAnsi="Times New Roman"/>
          <w:color w:val="auto"/>
          <w:szCs w:val="22"/>
          <w:lang w:val="lv-LV"/>
        </w:rPr>
      </w:pPr>
    </w:p>
    <w:p w14:paraId="1860040F" w14:textId="77777777" w:rsidR="00A24FB5" w:rsidRPr="00FA6920" w:rsidRDefault="00A24FB5" w:rsidP="00FD1A07">
      <w:pPr>
        <w:spacing w:after="0" w:line="200" w:lineRule="exact"/>
        <w:rPr>
          <w:rFonts w:ascii="Times New Roman" w:hAnsi="Times New Roman"/>
          <w:color w:val="auto"/>
          <w:szCs w:val="22"/>
          <w:lang w:val="lv-LV"/>
        </w:rPr>
      </w:pPr>
    </w:p>
    <w:p w14:paraId="36886CC5" w14:textId="77777777" w:rsidR="00A24FB5" w:rsidRDefault="00A24FB5" w:rsidP="00024703">
      <w:pPr>
        <w:tabs>
          <w:tab w:val="left" w:pos="567"/>
        </w:tabs>
        <w:spacing w:after="0" w:line="240" w:lineRule="auto"/>
        <w:rPr>
          <w:rFonts w:ascii="Times New Roman" w:hAnsi="Times New Roman"/>
          <w:b/>
          <w:szCs w:val="22"/>
          <w:lang w:val="lv-LV"/>
        </w:rPr>
      </w:pPr>
      <w:r w:rsidRPr="00AA2AC8">
        <w:rPr>
          <w:rFonts w:ascii="Times New Roman" w:hAnsi="Times New Roman"/>
          <w:b/>
          <w:szCs w:val="22"/>
          <w:lang w:val="lv-LV"/>
        </w:rPr>
        <w:t>4.8.</w:t>
      </w:r>
      <w:r w:rsidR="008E7247">
        <w:rPr>
          <w:rFonts w:ascii="Times New Roman" w:hAnsi="Times New Roman"/>
          <w:b/>
          <w:spacing w:val="-3"/>
          <w:szCs w:val="22"/>
          <w:lang w:val="lv-LV"/>
        </w:rPr>
        <w:tab/>
      </w:r>
      <w:r w:rsidRPr="00AA2AC8">
        <w:rPr>
          <w:rFonts w:ascii="Times New Roman" w:hAnsi="Times New Roman"/>
          <w:b/>
          <w:szCs w:val="22"/>
          <w:lang w:val="lv-LV"/>
        </w:rPr>
        <w:t>Nevēla</w:t>
      </w:r>
      <w:r w:rsidRPr="00AA2AC8">
        <w:rPr>
          <w:rFonts w:ascii="Times New Roman" w:hAnsi="Times New Roman"/>
          <w:b/>
          <w:spacing w:val="-1"/>
          <w:szCs w:val="22"/>
          <w:lang w:val="lv-LV"/>
        </w:rPr>
        <w:t>m</w:t>
      </w:r>
      <w:r w:rsidRPr="00AA2AC8">
        <w:rPr>
          <w:rFonts w:ascii="Times New Roman" w:hAnsi="Times New Roman"/>
          <w:b/>
          <w:spacing w:val="1"/>
          <w:szCs w:val="22"/>
          <w:lang w:val="lv-LV"/>
        </w:rPr>
        <w:t>ā</w:t>
      </w:r>
      <w:r w:rsidRPr="00AA2AC8">
        <w:rPr>
          <w:rFonts w:ascii="Times New Roman" w:hAnsi="Times New Roman"/>
          <w:b/>
          <w:szCs w:val="22"/>
          <w:lang w:val="lv-LV"/>
        </w:rPr>
        <w:t>s</w:t>
      </w:r>
      <w:r w:rsidRPr="00AA2AC8">
        <w:rPr>
          <w:rFonts w:ascii="Times New Roman" w:hAnsi="Times New Roman"/>
          <w:b/>
          <w:spacing w:val="-10"/>
          <w:szCs w:val="22"/>
          <w:lang w:val="lv-LV"/>
        </w:rPr>
        <w:t xml:space="preserve"> </w:t>
      </w:r>
      <w:r w:rsidRPr="00AA2AC8">
        <w:rPr>
          <w:rFonts w:ascii="Times New Roman" w:hAnsi="Times New Roman"/>
          <w:b/>
          <w:szCs w:val="22"/>
          <w:lang w:val="lv-LV"/>
        </w:rPr>
        <w:t>blakuspar</w:t>
      </w:r>
      <w:r w:rsidRPr="00AA2AC8">
        <w:rPr>
          <w:rFonts w:ascii="Times New Roman" w:hAnsi="Times New Roman"/>
          <w:b/>
          <w:spacing w:val="1"/>
          <w:szCs w:val="22"/>
          <w:lang w:val="lv-LV"/>
        </w:rPr>
        <w:t>ā</w:t>
      </w:r>
      <w:r w:rsidRPr="00AA2AC8">
        <w:rPr>
          <w:rFonts w:ascii="Times New Roman" w:hAnsi="Times New Roman"/>
          <w:b/>
          <w:szCs w:val="22"/>
          <w:lang w:val="lv-LV"/>
        </w:rPr>
        <w:t>dības</w:t>
      </w:r>
    </w:p>
    <w:p w14:paraId="2AC199AF" w14:textId="77777777" w:rsidR="00AA2AC8" w:rsidRPr="00FF1479" w:rsidRDefault="00AA2AC8" w:rsidP="00FD1A07">
      <w:pPr>
        <w:spacing w:after="0" w:line="240" w:lineRule="auto"/>
        <w:rPr>
          <w:rFonts w:ascii="Times New Roman" w:hAnsi="Times New Roman"/>
          <w:color w:val="auto"/>
          <w:szCs w:val="22"/>
          <w:lang w:val="lv-LV"/>
        </w:rPr>
      </w:pPr>
    </w:p>
    <w:p w14:paraId="6031996D" w14:textId="77777777" w:rsidR="00A24FB5" w:rsidRPr="00FA6920" w:rsidRDefault="00A24FB5" w:rsidP="00FD1A07">
      <w:pPr>
        <w:spacing w:before="1" w:after="0" w:line="254" w:lineRule="exact"/>
        <w:ind w:right="163"/>
        <w:rPr>
          <w:rFonts w:ascii="Times New Roman" w:hAnsi="Times New Roman"/>
          <w:color w:val="auto"/>
          <w:szCs w:val="22"/>
          <w:lang w:val="lv-LV"/>
        </w:rPr>
      </w:pPr>
      <w:r w:rsidRPr="00FA6920">
        <w:rPr>
          <w:rFonts w:ascii="Times New Roman" w:hAnsi="Times New Roman"/>
          <w:szCs w:val="22"/>
          <w:lang w:val="lv-LV"/>
        </w:rPr>
        <w:t>Turp</w:t>
      </w:r>
      <w:r w:rsidRPr="00FA6920">
        <w:rPr>
          <w:rFonts w:ascii="Times New Roman" w:hAnsi="Times New Roman"/>
          <w:spacing w:val="-2"/>
          <w:szCs w:val="22"/>
          <w:lang w:val="lv-LV"/>
        </w:rPr>
        <w:t>m</w:t>
      </w:r>
      <w:r w:rsidRPr="00FA6920">
        <w:rPr>
          <w:rFonts w:ascii="Times New Roman" w:hAnsi="Times New Roman"/>
          <w:szCs w:val="22"/>
          <w:lang w:val="lv-LV"/>
        </w:rPr>
        <w:t>ākais</w:t>
      </w:r>
      <w:r w:rsidRPr="00FA6920">
        <w:rPr>
          <w:rFonts w:ascii="Times New Roman" w:hAnsi="Times New Roman"/>
          <w:spacing w:val="-10"/>
          <w:szCs w:val="22"/>
          <w:lang w:val="lv-LV"/>
        </w:rPr>
        <w:t xml:space="preserve"> </w:t>
      </w:r>
      <w:r w:rsidRPr="00FA6920">
        <w:rPr>
          <w:rFonts w:ascii="Times New Roman" w:hAnsi="Times New Roman"/>
          <w:szCs w:val="22"/>
          <w:lang w:val="lv-LV"/>
        </w:rPr>
        <w:t>nevēla</w:t>
      </w:r>
      <w:r w:rsidRPr="00FA6920">
        <w:rPr>
          <w:rFonts w:ascii="Times New Roman" w:hAnsi="Times New Roman"/>
          <w:spacing w:val="-1"/>
          <w:szCs w:val="22"/>
          <w:lang w:val="lv-LV"/>
        </w:rPr>
        <w:t>m</w:t>
      </w:r>
      <w:r w:rsidRPr="00FA6920">
        <w:rPr>
          <w:rFonts w:ascii="Times New Roman" w:hAnsi="Times New Roman"/>
          <w:szCs w:val="22"/>
          <w:lang w:val="lv-LV"/>
        </w:rPr>
        <w:t>o</w:t>
      </w:r>
      <w:r w:rsidRPr="00FA6920">
        <w:rPr>
          <w:rFonts w:ascii="Times New Roman" w:hAnsi="Times New Roman"/>
          <w:spacing w:val="-8"/>
          <w:szCs w:val="22"/>
          <w:lang w:val="lv-LV"/>
        </w:rPr>
        <w:t xml:space="preserve"> </w:t>
      </w:r>
      <w:r w:rsidRPr="00FA6920">
        <w:rPr>
          <w:rFonts w:ascii="Times New Roman" w:hAnsi="Times New Roman"/>
          <w:szCs w:val="22"/>
          <w:lang w:val="lv-LV"/>
        </w:rPr>
        <w:t>blakusparā</w:t>
      </w:r>
      <w:r w:rsidRPr="00FA6920">
        <w:rPr>
          <w:rFonts w:ascii="Times New Roman" w:hAnsi="Times New Roman"/>
          <w:spacing w:val="1"/>
          <w:szCs w:val="22"/>
          <w:lang w:val="lv-LV"/>
        </w:rPr>
        <w:t>d</w:t>
      </w:r>
      <w:r w:rsidRPr="00FA6920">
        <w:rPr>
          <w:rFonts w:ascii="Times New Roman" w:hAnsi="Times New Roman"/>
          <w:szCs w:val="22"/>
          <w:lang w:val="lv-LV"/>
        </w:rPr>
        <w:t>ību</w:t>
      </w:r>
      <w:r w:rsidRPr="00FA6920">
        <w:rPr>
          <w:rFonts w:ascii="Times New Roman" w:hAnsi="Times New Roman"/>
          <w:spacing w:val="-13"/>
          <w:szCs w:val="22"/>
          <w:lang w:val="lv-LV"/>
        </w:rPr>
        <w:t xml:space="preserve"> </w:t>
      </w:r>
      <w:r w:rsidRPr="00FA6920">
        <w:rPr>
          <w:rFonts w:ascii="Times New Roman" w:hAnsi="Times New Roman"/>
          <w:szCs w:val="22"/>
          <w:lang w:val="lv-LV"/>
        </w:rPr>
        <w:t>saraksts</w:t>
      </w:r>
      <w:r w:rsidRPr="00FA6920">
        <w:rPr>
          <w:rFonts w:ascii="Times New Roman" w:hAnsi="Times New Roman"/>
          <w:spacing w:val="-7"/>
          <w:szCs w:val="22"/>
          <w:lang w:val="lv-LV"/>
        </w:rPr>
        <w:t xml:space="preserve"> </w:t>
      </w:r>
      <w:r w:rsidRPr="00FA6920">
        <w:rPr>
          <w:rFonts w:ascii="Times New Roman" w:hAnsi="Times New Roman"/>
          <w:szCs w:val="22"/>
          <w:lang w:val="lv-LV"/>
        </w:rPr>
        <w:t>attiecas</w:t>
      </w:r>
      <w:r w:rsidRPr="00FA6920">
        <w:rPr>
          <w:rFonts w:ascii="Times New Roman" w:hAnsi="Times New Roman"/>
          <w:spacing w:val="-6"/>
          <w:szCs w:val="22"/>
          <w:lang w:val="lv-LV"/>
        </w:rPr>
        <w:t xml:space="preserve"> </w:t>
      </w:r>
      <w:r w:rsidRPr="00FA6920">
        <w:rPr>
          <w:rFonts w:ascii="Times New Roman" w:hAnsi="Times New Roman"/>
          <w:szCs w:val="22"/>
          <w:lang w:val="lv-LV"/>
        </w:rPr>
        <w:t>uz</w:t>
      </w:r>
      <w:r w:rsidRPr="00FA6920">
        <w:rPr>
          <w:rFonts w:ascii="Times New Roman" w:hAnsi="Times New Roman"/>
          <w:spacing w:val="-2"/>
          <w:szCs w:val="22"/>
          <w:lang w:val="lv-LV"/>
        </w:rPr>
        <w:t xml:space="preserve"> </w:t>
      </w:r>
      <w:r w:rsidRPr="00FA6920">
        <w:rPr>
          <w:rFonts w:ascii="Times New Roman" w:hAnsi="Times New Roman"/>
          <w:szCs w:val="22"/>
          <w:lang w:val="lv-LV"/>
        </w:rPr>
        <w:t>gadīju</w:t>
      </w:r>
      <w:r w:rsidRPr="00FA6920">
        <w:rPr>
          <w:rFonts w:ascii="Times New Roman" w:hAnsi="Times New Roman"/>
          <w:spacing w:val="-2"/>
          <w:szCs w:val="22"/>
          <w:lang w:val="lv-LV"/>
        </w:rPr>
        <w:t>m</w:t>
      </w:r>
      <w:r w:rsidRPr="00FA6920">
        <w:rPr>
          <w:rFonts w:ascii="Times New Roman" w:hAnsi="Times New Roman"/>
          <w:szCs w:val="22"/>
          <w:lang w:val="lv-LV"/>
        </w:rPr>
        <w:t>ie</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10"/>
          <w:szCs w:val="22"/>
          <w:lang w:val="lv-LV"/>
        </w:rPr>
        <w:t xml:space="preserve"> </w:t>
      </w:r>
      <w:r w:rsidRPr="00FA6920">
        <w:rPr>
          <w:rFonts w:ascii="Times New Roman" w:hAnsi="Times New Roman"/>
          <w:szCs w:val="22"/>
          <w:lang w:val="lv-LV"/>
        </w:rPr>
        <w:t>kad</w:t>
      </w:r>
      <w:r w:rsidRPr="00FA6920">
        <w:rPr>
          <w:rFonts w:ascii="Times New Roman" w:hAnsi="Times New Roman"/>
          <w:spacing w:val="-2"/>
          <w:szCs w:val="22"/>
          <w:lang w:val="lv-LV"/>
        </w:rPr>
        <w:t xml:space="preserve"> </w:t>
      </w:r>
      <w:r w:rsidRPr="00FA6920">
        <w:rPr>
          <w:rFonts w:ascii="Times New Roman" w:hAnsi="Times New Roman"/>
          <w:szCs w:val="22"/>
          <w:lang w:val="lv-LV"/>
        </w:rPr>
        <w:t>ibupr</w:t>
      </w:r>
      <w:r w:rsidRPr="00FA6920">
        <w:rPr>
          <w:rFonts w:ascii="Times New Roman" w:hAnsi="Times New Roman"/>
          <w:spacing w:val="-1"/>
          <w:szCs w:val="22"/>
          <w:lang w:val="lv-LV"/>
        </w:rPr>
        <w:t>of</w:t>
      </w:r>
      <w:r w:rsidRPr="00FA6920">
        <w:rPr>
          <w:rFonts w:ascii="Times New Roman" w:hAnsi="Times New Roman"/>
          <w:szCs w:val="22"/>
          <w:lang w:val="lv-LV"/>
        </w:rPr>
        <w:t>ēns</w:t>
      </w:r>
      <w:r w:rsidRPr="00FA6920">
        <w:rPr>
          <w:rFonts w:ascii="Times New Roman" w:hAnsi="Times New Roman"/>
          <w:spacing w:val="-9"/>
          <w:szCs w:val="22"/>
          <w:lang w:val="lv-LV"/>
        </w:rPr>
        <w:t xml:space="preserve"> </w:t>
      </w:r>
      <w:r w:rsidRPr="00FA6920">
        <w:rPr>
          <w:rFonts w:ascii="Times New Roman" w:hAnsi="Times New Roman"/>
          <w:szCs w:val="22"/>
          <w:lang w:val="lv-LV"/>
        </w:rPr>
        <w:t>īslaicīgi</w:t>
      </w:r>
      <w:r w:rsidRPr="00FA6920">
        <w:rPr>
          <w:rFonts w:ascii="Times New Roman" w:hAnsi="Times New Roman"/>
          <w:spacing w:val="-5"/>
          <w:szCs w:val="22"/>
          <w:lang w:val="lv-LV"/>
        </w:rPr>
        <w:t xml:space="preserve"> </w:t>
      </w:r>
      <w:r w:rsidRPr="00FA6920">
        <w:rPr>
          <w:rFonts w:ascii="Times New Roman" w:hAnsi="Times New Roman"/>
          <w:szCs w:val="22"/>
          <w:lang w:val="lv-LV"/>
        </w:rPr>
        <w:t>lietots pret</w:t>
      </w:r>
      <w:r w:rsidRPr="00FA6920">
        <w:rPr>
          <w:rFonts w:ascii="Times New Roman" w:hAnsi="Times New Roman"/>
          <w:spacing w:val="-3"/>
          <w:szCs w:val="22"/>
          <w:lang w:val="lv-LV"/>
        </w:rPr>
        <w:t xml:space="preserve"> </w:t>
      </w:r>
      <w:r w:rsidRPr="00FA6920">
        <w:rPr>
          <w:rFonts w:ascii="Times New Roman" w:hAnsi="Times New Roman"/>
          <w:szCs w:val="22"/>
          <w:lang w:val="lv-LV"/>
        </w:rPr>
        <w:t>vieglām</w:t>
      </w:r>
      <w:r w:rsidRPr="00FA6920">
        <w:rPr>
          <w:rFonts w:ascii="Times New Roman" w:hAnsi="Times New Roman"/>
          <w:spacing w:val="-7"/>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vidēji</w:t>
      </w:r>
      <w:r w:rsidRPr="00FA6920">
        <w:rPr>
          <w:rFonts w:ascii="Times New Roman" w:hAnsi="Times New Roman"/>
          <w:spacing w:val="-5"/>
          <w:szCs w:val="22"/>
          <w:lang w:val="lv-LV"/>
        </w:rPr>
        <w:t xml:space="preserve"> </w:t>
      </w:r>
      <w:r w:rsidRPr="00FA6920">
        <w:rPr>
          <w:rFonts w:ascii="Times New Roman" w:hAnsi="Times New Roman"/>
          <w:szCs w:val="22"/>
          <w:lang w:val="lv-LV"/>
        </w:rPr>
        <w:t>smag</w:t>
      </w:r>
      <w:r w:rsidRPr="00FA6920">
        <w:rPr>
          <w:rFonts w:ascii="Times New Roman" w:hAnsi="Times New Roman"/>
          <w:spacing w:val="1"/>
          <w:szCs w:val="22"/>
          <w:lang w:val="lv-LV"/>
        </w:rPr>
        <w:t>ā</w:t>
      </w:r>
      <w:r w:rsidRPr="00FA6920">
        <w:rPr>
          <w:rFonts w:ascii="Times New Roman" w:hAnsi="Times New Roman"/>
          <w:szCs w:val="22"/>
          <w:lang w:val="lv-LV"/>
        </w:rPr>
        <w:t>m</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s</w:t>
      </w:r>
      <w:r w:rsidRPr="00FA6920">
        <w:rPr>
          <w:rFonts w:ascii="Times New Roman" w:hAnsi="Times New Roman"/>
          <w:szCs w:val="22"/>
          <w:lang w:val="lv-LV"/>
        </w:rPr>
        <w:t>ā</w:t>
      </w:r>
      <w:r w:rsidRPr="00FA6920">
        <w:rPr>
          <w:rFonts w:ascii="Times New Roman" w:hAnsi="Times New Roman"/>
          <w:spacing w:val="1"/>
          <w:szCs w:val="22"/>
          <w:lang w:val="lv-LV"/>
        </w:rPr>
        <w:t>pē</w:t>
      </w:r>
      <w:r w:rsidRPr="00FA6920">
        <w:rPr>
          <w:rFonts w:ascii="Times New Roman" w:hAnsi="Times New Roman"/>
          <w:spacing w:val="-2"/>
          <w:szCs w:val="22"/>
          <w:lang w:val="lv-LV"/>
        </w:rPr>
        <w:t>m</w:t>
      </w:r>
      <w:r w:rsidRPr="00FA6920">
        <w:rPr>
          <w:rFonts w:ascii="Times New Roman" w:hAnsi="Times New Roman"/>
          <w:szCs w:val="22"/>
          <w:lang w:val="lv-LV"/>
        </w:rPr>
        <w:t>,</w:t>
      </w:r>
      <w:r w:rsidRPr="00FA6920">
        <w:rPr>
          <w:rFonts w:ascii="Times New Roman" w:hAnsi="Times New Roman"/>
          <w:spacing w:val="-4"/>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ā</w:t>
      </w:r>
      <w:r w:rsidRPr="00FA6920">
        <w:rPr>
          <w:rFonts w:ascii="Times New Roman" w:hAnsi="Times New Roman"/>
          <w:spacing w:val="-2"/>
          <w:szCs w:val="22"/>
          <w:lang w:val="lv-LV"/>
        </w:rPr>
        <w:t xml:space="preserve"> </w:t>
      </w:r>
      <w:r w:rsidRPr="00FA6920">
        <w:rPr>
          <w:rFonts w:ascii="Times New Roman" w:hAnsi="Times New Roman"/>
          <w:szCs w:val="22"/>
          <w:lang w:val="lv-LV"/>
        </w:rPr>
        <w:t>arī</w:t>
      </w:r>
      <w:r w:rsidRPr="00FA6920">
        <w:rPr>
          <w:rFonts w:ascii="Times New Roman" w:hAnsi="Times New Roman"/>
          <w:spacing w:val="-1"/>
          <w:szCs w:val="22"/>
          <w:lang w:val="lv-LV"/>
        </w:rPr>
        <w:t xml:space="preserve"> </w:t>
      </w:r>
      <w:r w:rsidRPr="00FA6920">
        <w:rPr>
          <w:rFonts w:ascii="Times New Roman" w:hAnsi="Times New Roman"/>
          <w:szCs w:val="22"/>
          <w:lang w:val="lv-LV"/>
        </w:rPr>
        <w:t>drudzi.</w:t>
      </w:r>
    </w:p>
    <w:p w14:paraId="69D7D60B" w14:textId="77777777" w:rsidR="00A24FB5" w:rsidRPr="00FA6920" w:rsidRDefault="00A24FB5" w:rsidP="00FD1A07">
      <w:pPr>
        <w:spacing w:after="0" w:line="254" w:lineRule="exact"/>
        <w:ind w:right="590"/>
        <w:rPr>
          <w:rFonts w:ascii="Times New Roman" w:hAnsi="Times New Roman"/>
          <w:color w:val="auto"/>
          <w:szCs w:val="22"/>
          <w:lang w:val="lv-LV"/>
        </w:rPr>
      </w:pPr>
      <w:r w:rsidRPr="00FA6920">
        <w:rPr>
          <w:rFonts w:ascii="Times New Roman" w:hAnsi="Times New Roman"/>
          <w:szCs w:val="22"/>
          <w:lang w:val="lv-LV"/>
        </w:rPr>
        <w:t>Katrā</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s</w:t>
      </w:r>
      <w:r w:rsidRPr="00FA6920">
        <w:rPr>
          <w:rFonts w:ascii="Times New Roman" w:hAnsi="Times New Roman"/>
          <w:szCs w:val="22"/>
          <w:lang w:val="lv-LV"/>
        </w:rPr>
        <w:t>astop</w:t>
      </w:r>
      <w:r w:rsidRPr="00FA6920">
        <w:rPr>
          <w:rFonts w:ascii="Times New Roman" w:hAnsi="Times New Roman"/>
          <w:spacing w:val="1"/>
          <w:szCs w:val="22"/>
          <w:lang w:val="lv-LV"/>
        </w:rPr>
        <w:t>a</w:t>
      </w:r>
      <w:r w:rsidRPr="00FA6920">
        <w:rPr>
          <w:rFonts w:ascii="Times New Roman" w:hAnsi="Times New Roman"/>
          <w:spacing w:val="-1"/>
          <w:szCs w:val="22"/>
          <w:lang w:val="lv-LV"/>
        </w:rPr>
        <w:t>m</w:t>
      </w:r>
      <w:r w:rsidRPr="00FA6920">
        <w:rPr>
          <w:rFonts w:ascii="Times New Roman" w:hAnsi="Times New Roman"/>
          <w:szCs w:val="22"/>
          <w:lang w:val="lv-LV"/>
        </w:rPr>
        <w:t>ības</w:t>
      </w:r>
      <w:r w:rsidRPr="00FA6920">
        <w:rPr>
          <w:rFonts w:ascii="Times New Roman" w:hAnsi="Times New Roman"/>
          <w:spacing w:val="-12"/>
          <w:szCs w:val="22"/>
          <w:lang w:val="lv-LV"/>
        </w:rPr>
        <w:t xml:space="preserve"> </w:t>
      </w:r>
      <w:r w:rsidRPr="00FA6920">
        <w:rPr>
          <w:rFonts w:ascii="Times New Roman" w:hAnsi="Times New Roman"/>
          <w:szCs w:val="22"/>
          <w:lang w:val="lv-LV"/>
        </w:rPr>
        <w:t>biež</w:t>
      </w:r>
      <w:r w:rsidRPr="00FA6920">
        <w:rPr>
          <w:rFonts w:ascii="Times New Roman" w:hAnsi="Times New Roman"/>
          <w:spacing w:val="2"/>
          <w:szCs w:val="22"/>
          <w:lang w:val="lv-LV"/>
        </w:rPr>
        <w:t>u</w:t>
      </w:r>
      <w:r w:rsidRPr="00FA6920">
        <w:rPr>
          <w:rFonts w:ascii="Times New Roman" w:hAnsi="Times New Roman"/>
          <w:szCs w:val="22"/>
          <w:lang w:val="lv-LV"/>
        </w:rPr>
        <w:t>ma</w:t>
      </w:r>
      <w:r w:rsidRPr="00FA6920">
        <w:rPr>
          <w:rFonts w:ascii="Times New Roman" w:hAnsi="Times New Roman"/>
          <w:spacing w:val="-7"/>
          <w:szCs w:val="22"/>
          <w:lang w:val="lv-LV"/>
        </w:rPr>
        <w:t xml:space="preserve"> </w:t>
      </w:r>
      <w:r w:rsidRPr="00FA6920">
        <w:rPr>
          <w:rFonts w:ascii="Times New Roman" w:hAnsi="Times New Roman"/>
          <w:szCs w:val="22"/>
          <w:lang w:val="lv-LV"/>
        </w:rPr>
        <w:t>grupā</w:t>
      </w:r>
      <w:r w:rsidRPr="00FA6920">
        <w:rPr>
          <w:rFonts w:ascii="Times New Roman" w:hAnsi="Times New Roman"/>
          <w:spacing w:val="-5"/>
          <w:szCs w:val="22"/>
          <w:lang w:val="lv-LV"/>
        </w:rPr>
        <w:t xml:space="preserve"> </w:t>
      </w:r>
      <w:r w:rsidRPr="00FA6920">
        <w:rPr>
          <w:rFonts w:ascii="Times New Roman" w:hAnsi="Times New Roman"/>
          <w:szCs w:val="22"/>
          <w:lang w:val="lv-LV"/>
        </w:rPr>
        <w:t>turp</w:t>
      </w:r>
      <w:r w:rsidRPr="00FA6920">
        <w:rPr>
          <w:rFonts w:ascii="Times New Roman" w:hAnsi="Times New Roman"/>
          <w:spacing w:val="-1"/>
          <w:szCs w:val="22"/>
          <w:lang w:val="lv-LV"/>
        </w:rPr>
        <w:t>m</w:t>
      </w:r>
      <w:r w:rsidRPr="00FA6920">
        <w:rPr>
          <w:rFonts w:ascii="Times New Roman" w:hAnsi="Times New Roman"/>
          <w:szCs w:val="22"/>
          <w:lang w:val="lv-LV"/>
        </w:rPr>
        <w:t>āk</w:t>
      </w:r>
      <w:r w:rsidRPr="00FA6920">
        <w:rPr>
          <w:rFonts w:ascii="Times New Roman" w:hAnsi="Times New Roman"/>
          <w:spacing w:val="-6"/>
          <w:szCs w:val="22"/>
          <w:lang w:val="lv-LV"/>
        </w:rPr>
        <w:t xml:space="preserve"> </w:t>
      </w:r>
      <w:r w:rsidRPr="00FA6920">
        <w:rPr>
          <w:rFonts w:ascii="Times New Roman" w:hAnsi="Times New Roman"/>
          <w:szCs w:val="22"/>
          <w:lang w:val="lv-LV"/>
        </w:rPr>
        <w:t>nosauktās</w:t>
      </w:r>
      <w:r w:rsidRPr="00FA6920">
        <w:rPr>
          <w:rFonts w:ascii="Times New Roman" w:hAnsi="Times New Roman"/>
          <w:spacing w:val="-9"/>
          <w:szCs w:val="22"/>
          <w:lang w:val="lv-LV"/>
        </w:rPr>
        <w:t xml:space="preserve"> </w:t>
      </w:r>
      <w:r w:rsidRPr="00FA6920">
        <w:rPr>
          <w:rFonts w:ascii="Times New Roman" w:hAnsi="Times New Roman"/>
          <w:szCs w:val="22"/>
          <w:lang w:val="lv-LV"/>
        </w:rPr>
        <w:t>ne</w:t>
      </w:r>
      <w:r w:rsidRPr="00FA6920">
        <w:rPr>
          <w:rFonts w:ascii="Times New Roman" w:hAnsi="Times New Roman"/>
          <w:spacing w:val="1"/>
          <w:szCs w:val="22"/>
          <w:lang w:val="lv-LV"/>
        </w:rPr>
        <w:t>v</w:t>
      </w:r>
      <w:r w:rsidRPr="00FA6920">
        <w:rPr>
          <w:rFonts w:ascii="Times New Roman" w:hAnsi="Times New Roman"/>
          <w:szCs w:val="22"/>
          <w:lang w:val="lv-LV"/>
        </w:rPr>
        <w:t>ē</w:t>
      </w:r>
      <w:r w:rsidRPr="00FA6920">
        <w:rPr>
          <w:rFonts w:ascii="Times New Roman" w:hAnsi="Times New Roman"/>
          <w:spacing w:val="1"/>
          <w:szCs w:val="22"/>
          <w:lang w:val="lv-LV"/>
        </w:rPr>
        <w:t>la</w:t>
      </w:r>
      <w:r w:rsidRPr="00FA6920">
        <w:rPr>
          <w:rFonts w:ascii="Times New Roman" w:hAnsi="Times New Roman"/>
          <w:szCs w:val="22"/>
          <w:lang w:val="lv-LV"/>
        </w:rPr>
        <w:t>mās</w:t>
      </w:r>
      <w:r w:rsidRPr="00FA6920">
        <w:rPr>
          <w:rFonts w:ascii="Times New Roman" w:hAnsi="Times New Roman"/>
          <w:spacing w:val="-8"/>
          <w:szCs w:val="22"/>
          <w:lang w:val="lv-LV"/>
        </w:rPr>
        <w:t xml:space="preserve"> </w:t>
      </w:r>
      <w:r w:rsidRPr="00FA6920">
        <w:rPr>
          <w:rFonts w:ascii="Times New Roman" w:hAnsi="Times New Roman"/>
          <w:szCs w:val="22"/>
          <w:lang w:val="lv-LV"/>
        </w:rPr>
        <w:t>ibupro</w:t>
      </w:r>
      <w:r w:rsidRPr="00FA6920">
        <w:rPr>
          <w:rFonts w:ascii="Times New Roman" w:hAnsi="Times New Roman"/>
          <w:spacing w:val="1"/>
          <w:szCs w:val="22"/>
          <w:lang w:val="lv-LV"/>
        </w:rPr>
        <w:t>f</w:t>
      </w:r>
      <w:r w:rsidRPr="00FA6920">
        <w:rPr>
          <w:rFonts w:ascii="Times New Roman" w:hAnsi="Times New Roman"/>
          <w:szCs w:val="22"/>
          <w:lang w:val="lv-LV"/>
        </w:rPr>
        <w:t>ēna</w:t>
      </w:r>
      <w:r w:rsidRPr="00FA6920">
        <w:rPr>
          <w:rFonts w:ascii="Times New Roman" w:hAnsi="Times New Roman"/>
          <w:spacing w:val="-10"/>
          <w:szCs w:val="22"/>
          <w:lang w:val="lv-LV"/>
        </w:rPr>
        <w:t xml:space="preserve"> </w:t>
      </w:r>
      <w:r w:rsidRPr="00FA6920">
        <w:rPr>
          <w:rFonts w:ascii="Times New Roman" w:hAnsi="Times New Roman"/>
          <w:szCs w:val="22"/>
          <w:lang w:val="lv-LV"/>
        </w:rPr>
        <w:t>lietošanas</w:t>
      </w:r>
      <w:r w:rsidRPr="00FA6920">
        <w:rPr>
          <w:rFonts w:ascii="Times New Roman" w:hAnsi="Times New Roman"/>
          <w:spacing w:val="-9"/>
          <w:szCs w:val="22"/>
          <w:lang w:val="lv-LV"/>
        </w:rPr>
        <w:t xml:space="preserve"> </w:t>
      </w:r>
      <w:r w:rsidRPr="00FA6920">
        <w:rPr>
          <w:rFonts w:ascii="Times New Roman" w:hAnsi="Times New Roman"/>
          <w:szCs w:val="22"/>
          <w:lang w:val="lv-LV"/>
        </w:rPr>
        <w:t>izra</w:t>
      </w:r>
      <w:r w:rsidRPr="00FA6920">
        <w:rPr>
          <w:rFonts w:ascii="Times New Roman" w:hAnsi="Times New Roman"/>
          <w:spacing w:val="2"/>
          <w:szCs w:val="22"/>
          <w:lang w:val="lv-LV"/>
        </w:rPr>
        <w:t>i</w:t>
      </w:r>
      <w:r w:rsidRPr="00FA6920">
        <w:rPr>
          <w:rFonts w:ascii="Times New Roman" w:hAnsi="Times New Roman"/>
          <w:spacing w:val="-1"/>
          <w:szCs w:val="22"/>
          <w:lang w:val="lv-LV"/>
        </w:rPr>
        <w:t>s</w:t>
      </w:r>
      <w:r w:rsidRPr="00FA6920">
        <w:rPr>
          <w:rFonts w:ascii="Times New Roman" w:hAnsi="Times New Roman"/>
          <w:spacing w:val="2"/>
          <w:szCs w:val="22"/>
          <w:lang w:val="lv-LV"/>
        </w:rPr>
        <w:t>ī</w:t>
      </w:r>
      <w:r w:rsidRPr="00FA6920">
        <w:rPr>
          <w:rFonts w:ascii="Times New Roman" w:hAnsi="Times New Roman"/>
          <w:szCs w:val="22"/>
          <w:lang w:val="lv-LV"/>
        </w:rPr>
        <w:t>tās blakusparā</w:t>
      </w:r>
      <w:r w:rsidRPr="00FA6920">
        <w:rPr>
          <w:rFonts w:ascii="Times New Roman" w:hAnsi="Times New Roman"/>
          <w:spacing w:val="1"/>
          <w:szCs w:val="22"/>
          <w:lang w:val="lv-LV"/>
        </w:rPr>
        <w:t>d</w:t>
      </w:r>
      <w:r w:rsidRPr="00FA6920">
        <w:rPr>
          <w:rFonts w:ascii="Times New Roman" w:hAnsi="Times New Roman"/>
          <w:szCs w:val="22"/>
          <w:lang w:val="lv-LV"/>
        </w:rPr>
        <w:t>ības</w:t>
      </w:r>
      <w:r w:rsidRPr="00FA6920">
        <w:rPr>
          <w:rFonts w:ascii="Times New Roman" w:hAnsi="Times New Roman"/>
          <w:spacing w:val="-14"/>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sa</w:t>
      </w:r>
      <w:r w:rsidRPr="00FA6920">
        <w:rPr>
          <w:rFonts w:ascii="Times New Roman" w:hAnsi="Times New Roman"/>
          <w:spacing w:val="1"/>
          <w:szCs w:val="22"/>
          <w:lang w:val="lv-LV"/>
        </w:rPr>
        <w:t>k</w:t>
      </w:r>
      <w:r w:rsidRPr="00FA6920">
        <w:rPr>
          <w:rFonts w:ascii="Times New Roman" w:hAnsi="Times New Roman"/>
          <w:szCs w:val="22"/>
          <w:lang w:val="lv-LV"/>
        </w:rPr>
        <w:t>ārtotas</w:t>
      </w:r>
      <w:r w:rsidRPr="00FA6920">
        <w:rPr>
          <w:rFonts w:ascii="Times New Roman" w:hAnsi="Times New Roman"/>
          <w:spacing w:val="-9"/>
          <w:szCs w:val="22"/>
          <w:lang w:val="lv-LV"/>
        </w:rPr>
        <w:t xml:space="preserve"> </w:t>
      </w:r>
      <w:r w:rsidRPr="00FA6920">
        <w:rPr>
          <w:rFonts w:ascii="Times New Roman" w:hAnsi="Times New Roman"/>
          <w:szCs w:val="22"/>
          <w:lang w:val="lv-LV"/>
        </w:rPr>
        <w:t>to</w:t>
      </w:r>
      <w:r w:rsidRPr="00FA6920">
        <w:rPr>
          <w:rFonts w:ascii="Times New Roman" w:hAnsi="Times New Roman"/>
          <w:spacing w:val="-2"/>
          <w:szCs w:val="22"/>
          <w:lang w:val="lv-LV"/>
        </w:rPr>
        <w:t xml:space="preserve"> </w:t>
      </w:r>
      <w:r w:rsidRPr="00FA6920">
        <w:rPr>
          <w:rFonts w:ascii="Times New Roman" w:hAnsi="Times New Roman"/>
          <w:szCs w:val="22"/>
          <w:lang w:val="lv-LV"/>
        </w:rPr>
        <w:t>nopietnības</w:t>
      </w:r>
      <w:r w:rsidRPr="00FA6920">
        <w:rPr>
          <w:rFonts w:ascii="Times New Roman" w:hAnsi="Times New Roman"/>
          <w:spacing w:val="-10"/>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a</w:t>
      </w:r>
      <w:r w:rsidRPr="00FA6920">
        <w:rPr>
          <w:rFonts w:ascii="Times New Roman" w:hAnsi="Times New Roman"/>
          <w:szCs w:val="22"/>
          <w:lang w:val="lv-LV"/>
        </w:rPr>
        <w:t>mazi</w:t>
      </w:r>
      <w:r w:rsidRPr="00FA6920">
        <w:rPr>
          <w:rFonts w:ascii="Times New Roman" w:hAnsi="Times New Roman"/>
          <w:spacing w:val="1"/>
          <w:szCs w:val="22"/>
          <w:lang w:val="lv-LV"/>
        </w:rPr>
        <w:t>nā</w:t>
      </w:r>
      <w:r w:rsidRPr="00FA6920">
        <w:rPr>
          <w:rFonts w:ascii="Times New Roman" w:hAnsi="Times New Roman"/>
          <w:szCs w:val="22"/>
          <w:lang w:val="lv-LV"/>
        </w:rPr>
        <w:t>juma</w:t>
      </w:r>
      <w:r w:rsidRPr="00FA6920">
        <w:rPr>
          <w:rFonts w:ascii="Times New Roman" w:hAnsi="Times New Roman"/>
          <w:spacing w:val="-13"/>
          <w:szCs w:val="22"/>
          <w:lang w:val="lv-LV"/>
        </w:rPr>
        <w:t xml:space="preserve"> </w:t>
      </w:r>
      <w:r w:rsidRPr="00FA6920">
        <w:rPr>
          <w:rFonts w:ascii="Times New Roman" w:hAnsi="Times New Roman"/>
          <w:szCs w:val="22"/>
          <w:lang w:val="lv-LV"/>
        </w:rPr>
        <w:t>se</w:t>
      </w:r>
      <w:r w:rsidRPr="00FA6920">
        <w:rPr>
          <w:rFonts w:ascii="Times New Roman" w:hAnsi="Times New Roman"/>
          <w:spacing w:val="-1"/>
          <w:szCs w:val="22"/>
          <w:lang w:val="lv-LV"/>
        </w:rPr>
        <w:t>c</w:t>
      </w:r>
      <w:r w:rsidRPr="00FA6920">
        <w:rPr>
          <w:rFonts w:ascii="Times New Roman" w:hAnsi="Times New Roman"/>
          <w:szCs w:val="22"/>
          <w:lang w:val="lv-LV"/>
        </w:rPr>
        <w:t>ī</w:t>
      </w:r>
      <w:r w:rsidRPr="00FA6920">
        <w:rPr>
          <w:rFonts w:ascii="Times New Roman" w:hAnsi="Times New Roman"/>
          <w:spacing w:val="1"/>
          <w:szCs w:val="22"/>
          <w:lang w:val="lv-LV"/>
        </w:rPr>
        <w:t>b</w:t>
      </w:r>
      <w:r w:rsidRPr="00FA6920">
        <w:rPr>
          <w:rFonts w:ascii="Times New Roman" w:hAnsi="Times New Roman"/>
          <w:szCs w:val="22"/>
          <w:lang w:val="lv-LV"/>
        </w:rPr>
        <w:t>ā:</w:t>
      </w:r>
    </w:p>
    <w:p w14:paraId="183B4FF8" w14:textId="77777777" w:rsidR="00A24FB5" w:rsidRPr="00FA6920" w:rsidRDefault="00A24FB5" w:rsidP="00767170">
      <w:pPr>
        <w:spacing w:after="0" w:line="250" w:lineRule="exact"/>
        <w:rPr>
          <w:rFonts w:ascii="Times New Roman" w:hAnsi="Times New Roman"/>
          <w:color w:val="auto"/>
          <w:szCs w:val="22"/>
          <w:lang w:val="lv-LV"/>
        </w:rPr>
      </w:pPr>
      <w:r w:rsidRPr="00FA6920">
        <w:rPr>
          <w:rFonts w:ascii="Times New Roman" w:hAnsi="Times New Roman"/>
          <w:szCs w:val="22"/>
          <w:lang w:val="lv-LV"/>
        </w:rPr>
        <w:t>Ļoti</w:t>
      </w:r>
      <w:r w:rsidRPr="00FA6920">
        <w:rPr>
          <w:rFonts w:ascii="Times New Roman" w:hAnsi="Times New Roman"/>
          <w:spacing w:val="-4"/>
          <w:szCs w:val="22"/>
          <w:lang w:val="lv-LV"/>
        </w:rPr>
        <w:t xml:space="preserve"> </w:t>
      </w:r>
      <w:r w:rsidRPr="00FA6920">
        <w:rPr>
          <w:rFonts w:ascii="Times New Roman" w:hAnsi="Times New Roman"/>
          <w:szCs w:val="22"/>
          <w:lang w:val="lv-LV"/>
        </w:rPr>
        <w:t>bieži</w:t>
      </w:r>
      <w:r w:rsidRPr="00FA6920">
        <w:rPr>
          <w:rFonts w:ascii="Times New Roman" w:hAnsi="Times New Roman"/>
          <w:spacing w:val="-4"/>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zCs w:val="22"/>
          <w:lang w:val="lv-LV"/>
        </w:rPr>
        <w:t>1/10)</w:t>
      </w:r>
      <w:r w:rsidR="00767170">
        <w:rPr>
          <w:rFonts w:ascii="Times New Roman" w:hAnsi="Times New Roman"/>
          <w:color w:val="auto"/>
          <w:szCs w:val="22"/>
          <w:lang w:val="lv-LV"/>
        </w:rPr>
        <w:t xml:space="preserve"> </w:t>
      </w:r>
      <w:r w:rsidRPr="00FA6920">
        <w:rPr>
          <w:rFonts w:ascii="Times New Roman" w:hAnsi="Times New Roman"/>
          <w:szCs w:val="22"/>
          <w:lang w:val="lv-LV"/>
        </w:rPr>
        <w:t>Bieži</w:t>
      </w:r>
      <w:r w:rsidRPr="00FA6920">
        <w:rPr>
          <w:rFonts w:ascii="Times New Roman" w:hAnsi="Times New Roman"/>
          <w:spacing w:val="-5"/>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1/10</w:t>
      </w:r>
      <w:r w:rsidRPr="00FA6920">
        <w:rPr>
          <w:rFonts w:ascii="Times New Roman" w:hAnsi="Times New Roman"/>
          <w:szCs w:val="22"/>
          <w:lang w:val="lv-LV"/>
        </w:rPr>
        <w:t>0</w:t>
      </w:r>
      <w:r w:rsidRPr="00FA6920">
        <w:rPr>
          <w:rFonts w:ascii="Times New Roman" w:hAnsi="Times New Roman"/>
          <w:spacing w:val="-4"/>
          <w:szCs w:val="22"/>
          <w:lang w:val="lv-LV"/>
        </w:rPr>
        <w:t xml:space="preserve"> </w:t>
      </w:r>
      <w:r w:rsidRPr="00FA6920">
        <w:rPr>
          <w:rFonts w:ascii="Times New Roman" w:hAnsi="Times New Roman"/>
          <w:szCs w:val="22"/>
          <w:lang w:val="lv-LV"/>
        </w:rPr>
        <w:t>līdz</w:t>
      </w:r>
      <w:r w:rsidRPr="00FA6920">
        <w:rPr>
          <w:rFonts w:ascii="Times New Roman" w:hAnsi="Times New Roman"/>
          <w:spacing w:val="-3"/>
          <w:szCs w:val="22"/>
          <w:lang w:val="lv-LV"/>
        </w:rPr>
        <w:t xml:space="preserve"> </w:t>
      </w:r>
      <w:r w:rsidRPr="00FA6920">
        <w:rPr>
          <w:rFonts w:ascii="Times New Roman" w:hAnsi="Times New Roman"/>
          <w:szCs w:val="22"/>
          <w:lang w:val="lv-LV"/>
        </w:rPr>
        <w:t>&lt;</w:t>
      </w:r>
      <w:r w:rsidRPr="00FA6920">
        <w:rPr>
          <w:rFonts w:ascii="Times New Roman" w:hAnsi="Times New Roman"/>
          <w:spacing w:val="-5"/>
          <w:szCs w:val="22"/>
          <w:lang w:val="lv-LV"/>
        </w:rPr>
        <w:t xml:space="preserve"> </w:t>
      </w:r>
      <w:r w:rsidRPr="00FA6920">
        <w:rPr>
          <w:rFonts w:ascii="Times New Roman" w:hAnsi="Times New Roman"/>
          <w:szCs w:val="22"/>
          <w:lang w:val="lv-LV"/>
        </w:rPr>
        <w:t>1/10) Retāk</w:t>
      </w:r>
      <w:r w:rsidRPr="00FA6920">
        <w:rPr>
          <w:rFonts w:ascii="Times New Roman" w:hAnsi="Times New Roman"/>
          <w:spacing w:val="-4"/>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1/</w:t>
      </w:r>
      <w:r w:rsidRPr="00FA6920">
        <w:rPr>
          <w:rFonts w:ascii="Times New Roman" w:hAnsi="Times New Roman"/>
          <w:szCs w:val="22"/>
          <w:lang w:val="lv-LV"/>
        </w:rPr>
        <w:t>1</w:t>
      </w:r>
      <w:r w:rsidRPr="00FA6920">
        <w:rPr>
          <w:rFonts w:ascii="Times New Roman" w:hAnsi="Times New Roman"/>
          <w:spacing w:val="1"/>
          <w:szCs w:val="22"/>
          <w:lang w:val="lv-LV"/>
        </w:rPr>
        <w:t>00</w:t>
      </w:r>
      <w:r w:rsidRPr="00FA6920">
        <w:rPr>
          <w:rFonts w:ascii="Times New Roman" w:hAnsi="Times New Roman"/>
          <w:szCs w:val="22"/>
          <w:lang w:val="lv-LV"/>
        </w:rPr>
        <w:t>0</w:t>
      </w:r>
      <w:r w:rsidRPr="00FA6920">
        <w:rPr>
          <w:rFonts w:ascii="Times New Roman" w:hAnsi="Times New Roman"/>
          <w:spacing w:val="-2"/>
          <w:szCs w:val="22"/>
          <w:lang w:val="lv-LV"/>
        </w:rPr>
        <w:t xml:space="preserve"> </w:t>
      </w:r>
      <w:r w:rsidRPr="00FA6920">
        <w:rPr>
          <w:rFonts w:ascii="Times New Roman" w:hAnsi="Times New Roman"/>
          <w:szCs w:val="22"/>
          <w:lang w:val="lv-LV"/>
        </w:rPr>
        <w:t>l</w:t>
      </w:r>
      <w:r w:rsidRPr="00FA6920">
        <w:rPr>
          <w:rFonts w:ascii="Times New Roman" w:hAnsi="Times New Roman"/>
          <w:spacing w:val="-1"/>
          <w:szCs w:val="22"/>
          <w:lang w:val="lv-LV"/>
        </w:rPr>
        <w:t>ī</w:t>
      </w:r>
      <w:r w:rsidRPr="00FA6920">
        <w:rPr>
          <w:rFonts w:ascii="Times New Roman" w:hAnsi="Times New Roman"/>
          <w:szCs w:val="22"/>
          <w:lang w:val="lv-LV"/>
        </w:rPr>
        <w:t>dz</w:t>
      </w:r>
      <w:r w:rsidRPr="00FA6920">
        <w:rPr>
          <w:rFonts w:ascii="Times New Roman" w:hAnsi="Times New Roman"/>
          <w:spacing w:val="-3"/>
          <w:szCs w:val="22"/>
          <w:lang w:val="lv-LV"/>
        </w:rPr>
        <w:t xml:space="preserve"> </w:t>
      </w:r>
      <w:r w:rsidRPr="00FA6920">
        <w:rPr>
          <w:rFonts w:ascii="Times New Roman" w:hAnsi="Times New Roman"/>
          <w:szCs w:val="22"/>
          <w:lang w:val="lv-LV"/>
        </w:rPr>
        <w:t>≤</w:t>
      </w:r>
      <w:r w:rsidRPr="00FA6920">
        <w:rPr>
          <w:rFonts w:ascii="Times New Roman" w:hAnsi="Times New Roman"/>
          <w:spacing w:val="-1"/>
          <w:szCs w:val="22"/>
          <w:lang w:val="lv-LV"/>
        </w:rPr>
        <w:t xml:space="preserve"> </w:t>
      </w:r>
      <w:r w:rsidRPr="00FA6920">
        <w:rPr>
          <w:rFonts w:ascii="Times New Roman" w:hAnsi="Times New Roman"/>
          <w:szCs w:val="22"/>
          <w:lang w:val="lv-LV"/>
        </w:rPr>
        <w:t>1/</w:t>
      </w:r>
      <w:r w:rsidRPr="00FA6920">
        <w:rPr>
          <w:rFonts w:ascii="Times New Roman" w:hAnsi="Times New Roman"/>
          <w:spacing w:val="-1"/>
          <w:szCs w:val="22"/>
          <w:lang w:val="lv-LV"/>
        </w:rPr>
        <w:t>1</w:t>
      </w:r>
      <w:r w:rsidRPr="00FA6920">
        <w:rPr>
          <w:rFonts w:ascii="Times New Roman" w:hAnsi="Times New Roman"/>
          <w:szCs w:val="22"/>
          <w:lang w:val="lv-LV"/>
        </w:rPr>
        <w:t>00) Reti</w:t>
      </w:r>
      <w:r w:rsidRPr="00FA6920">
        <w:rPr>
          <w:rFonts w:ascii="Times New Roman" w:hAnsi="Times New Roman"/>
          <w:spacing w:val="-4"/>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1/1</w:t>
      </w:r>
      <w:r w:rsidRPr="00FA6920">
        <w:rPr>
          <w:rFonts w:ascii="Times New Roman" w:hAnsi="Times New Roman"/>
          <w:szCs w:val="22"/>
          <w:lang w:val="lv-LV"/>
        </w:rPr>
        <w:t>0</w:t>
      </w:r>
      <w:r w:rsidRPr="00FA6920">
        <w:rPr>
          <w:rFonts w:ascii="Times New Roman" w:hAnsi="Times New Roman"/>
          <w:spacing w:val="-3"/>
          <w:szCs w:val="22"/>
          <w:lang w:val="lv-LV"/>
        </w:rPr>
        <w:t xml:space="preserve"> </w:t>
      </w:r>
      <w:r w:rsidRPr="00FA6920">
        <w:rPr>
          <w:rFonts w:ascii="Times New Roman" w:hAnsi="Times New Roman"/>
          <w:spacing w:val="-1"/>
          <w:szCs w:val="22"/>
          <w:lang w:val="lv-LV"/>
        </w:rPr>
        <w:t>0</w:t>
      </w:r>
      <w:r w:rsidRPr="00FA6920">
        <w:rPr>
          <w:rFonts w:ascii="Times New Roman" w:hAnsi="Times New Roman"/>
          <w:spacing w:val="1"/>
          <w:szCs w:val="22"/>
          <w:lang w:val="lv-LV"/>
        </w:rPr>
        <w:t>0</w:t>
      </w:r>
      <w:r w:rsidRPr="00FA6920">
        <w:rPr>
          <w:rFonts w:ascii="Times New Roman" w:hAnsi="Times New Roman"/>
          <w:szCs w:val="22"/>
          <w:lang w:val="lv-LV"/>
        </w:rPr>
        <w:t>0</w:t>
      </w:r>
      <w:r w:rsidRPr="00FA6920">
        <w:rPr>
          <w:rFonts w:ascii="Times New Roman" w:hAnsi="Times New Roman"/>
          <w:spacing w:val="-2"/>
          <w:szCs w:val="22"/>
          <w:lang w:val="lv-LV"/>
        </w:rPr>
        <w:t xml:space="preserve"> </w:t>
      </w:r>
      <w:r w:rsidRPr="00FA6920">
        <w:rPr>
          <w:rFonts w:ascii="Times New Roman" w:hAnsi="Times New Roman"/>
          <w:szCs w:val="22"/>
          <w:lang w:val="lv-LV"/>
        </w:rPr>
        <w:t>līdz</w:t>
      </w:r>
      <w:r w:rsidRPr="00FA6920">
        <w:rPr>
          <w:rFonts w:ascii="Times New Roman" w:hAnsi="Times New Roman"/>
          <w:spacing w:val="-3"/>
          <w:szCs w:val="22"/>
          <w:lang w:val="lv-LV"/>
        </w:rPr>
        <w:t xml:space="preserve"> </w:t>
      </w:r>
      <w:r w:rsidRPr="00FA6920">
        <w:rPr>
          <w:rFonts w:ascii="Times New Roman" w:hAnsi="Times New Roman"/>
          <w:szCs w:val="22"/>
          <w:lang w:val="lv-LV"/>
        </w:rPr>
        <w:t>≤</w:t>
      </w:r>
      <w:r w:rsidR="00F157FD">
        <w:rPr>
          <w:rFonts w:ascii="Times New Roman" w:hAnsi="Times New Roman"/>
          <w:spacing w:val="-1"/>
          <w:szCs w:val="22"/>
          <w:lang w:val="lv-LV"/>
        </w:rPr>
        <w:t> </w:t>
      </w:r>
      <w:r w:rsidRPr="00FA6920">
        <w:rPr>
          <w:rFonts w:ascii="Times New Roman" w:hAnsi="Times New Roman"/>
          <w:szCs w:val="22"/>
          <w:lang w:val="lv-LV"/>
        </w:rPr>
        <w:t>1/1</w:t>
      </w:r>
      <w:r w:rsidR="00F157FD">
        <w:rPr>
          <w:rFonts w:ascii="Times New Roman" w:hAnsi="Times New Roman"/>
          <w:spacing w:val="-5"/>
          <w:szCs w:val="22"/>
          <w:lang w:val="lv-LV"/>
        </w:rPr>
        <w:t> </w:t>
      </w:r>
      <w:r w:rsidRPr="00FA6920">
        <w:rPr>
          <w:rFonts w:ascii="Times New Roman" w:hAnsi="Times New Roman"/>
          <w:szCs w:val="22"/>
          <w:lang w:val="lv-LV"/>
        </w:rPr>
        <w:t>000)</w:t>
      </w:r>
      <w:r w:rsidR="00767170">
        <w:rPr>
          <w:rFonts w:ascii="Times New Roman" w:hAnsi="Times New Roman"/>
          <w:color w:val="auto"/>
          <w:szCs w:val="22"/>
          <w:lang w:val="lv-LV"/>
        </w:rPr>
        <w:t xml:space="preserve"> </w:t>
      </w:r>
      <w:r w:rsidRPr="00FA6920">
        <w:rPr>
          <w:rFonts w:ascii="Times New Roman" w:hAnsi="Times New Roman"/>
          <w:szCs w:val="22"/>
          <w:lang w:val="lv-LV"/>
        </w:rPr>
        <w:t>Ļoti</w:t>
      </w:r>
      <w:r w:rsidRPr="00FA6920">
        <w:rPr>
          <w:rFonts w:ascii="Times New Roman" w:hAnsi="Times New Roman"/>
          <w:spacing w:val="-4"/>
          <w:szCs w:val="22"/>
          <w:lang w:val="lv-LV"/>
        </w:rPr>
        <w:t xml:space="preserve"> </w:t>
      </w:r>
      <w:r w:rsidRPr="00FA6920">
        <w:rPr>
          <w:rFonts w:ascii="Times New Roman" w:hAnsi="Times New Roman"/>
          <w:szCs w:val="22"/>
          <w:lang w:val="lv-LV"/>
        </w:rPr>
        <w:t>reti</w:t>
      </w:r>
      <w:r w:rsidRPr="00FA6920">
        <w:rPr>
          <w:rFonts w:ascii="Times New Roman" w:hAnsi="Times New Roman"/>
          <w:spacing w:val="-3"/>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zCs w:val="22"/>
          <w:lang w:val="lv-LV"/>
        </w:rPr>
        <w:t>1/10</w:t>
      </w:r>
      <w:r w:rsidRPr="00FA6920">
        <w:rPr>
          <w:rFonts w:ascii="Times New Roman" w:hAnsi="Times New Roman"/>
          <w:spacing w:val="-4"/>
          <w:szCs w:val="22"/>
          <w:lang w:val="lv-LV"/>
        </w:rPr>
        <w:t xml:space="preserve"> </w:t>
      </w:r>
      <w:r w:rsidRPr="00FA6920">
        <w:rPr>
          <w:rFonts w:ascii="Times New Roman" w:hAnsi="Times New Roman"/>
          <w:szCs w:val="22"/>
          <w:lang w:val="lv-LV"/>
        </w:rPr>
        <w:t>000)</w:t>
      </w:r>
      <w:r w:rsidR="00B541DB">
        <w:rPr>
          <w:rFonts w:ascii="Times New Roman" w:hAnsi="Times New Roman"/>
          <w:szCs w:val="22"/>
          <w:lang w:val="lv-LV"/>
        </w:rPr>
        <w:t xml:space="preserve"> Nav zin</w:t>
      </w:r>
      <w:r w:rsidR="00B541DB" w:rsidRPr="00FA6920">
        <w:rPr>
          <w:rFonts w:ascii="Times New Roman" w:hAnsi="Times New Roman"/>
          <w:szCs w:val="22"/>
          <w:lang w:val="lv-LV"/>
        </w:rPr>
        <w:t>ā</w:t>
      </w:r>
      <w:r w:rsidR="00B541DB">
        <w:rPr>
          <w:rFonts w:ascii="Times New Roman" w:hAnsi="Times New Roman"/>
          <w:szCs w:val="22"/>
          <w:lang w:val="lv-LV"/>
        </w:rPr>
        <w:t>mi (nevar noteikt p</w:t>
      </w:r>
      <w:r w:rsidR="00B541DB" w:rsidRPr="00FA6920">
        <w:rPr>
          <w:rFonts w:ascii="Times New Roman" w:hAnsi="Times New Roman"/>
          <w:szCs w:val="22"/>
          <w:lang w:val="lv-LV"/>
        </w:rPr>
        <w:t>ē</w:t>
      </w:r>
      <w:r w:rsidR="00B541DB">
        <w:rPr>
          <w:rFonts w:ascii="Times New Roman" w:hAnsi="Times New Roman"/>
          <w:szCs w:val="22"/>
          <w:lang w:val="lv-LV"/>
        </w:rPr>
        <w:t>c pieejamiem datiem)</w:t>
      </w:r>
      <w:r w:rsidR="00941CFB">
        <w:rPr>
          <w:rFonts w:ascii="Times New Roman" w:hAnsi="Times New Roman"/>
          <w:szCs w:val="22"/>
          <w:lang w:val="lv-LV"/>
        </w:rPr>
        <w:t>.</w:t>
      </w:r>
    </w:p>
    <w:p w14:paraId="3677AD1E" w14:textId="77777777" w:rsidR="00A24FB5" w:rsidRPr="00FA6920" w:rsidRDefault="00A24FB5" w:rsidP="00FD1A07">
      <w:pPr>
        <w:spacing w:after="0" w:line="240" w:lineRule="exact"/>
        <w:rPr>
          <w:rFonts w:ascii="Times New Roman" w:hAnsi="Times New Roman"/>
          <w:color w:val="auto"/>
          <w:szCs w:val="22"/>
          <w:lang w:val="lv-LV"/>
        </w:rPr>
      </w:pPr>
    </w:p>
    <w:p w14:paraId="28393171" w14:textId="77777777" w:rsidR="006A4C01" w:rsidRPr="0012605F" w:rsidRDefault="006A4C01" w:rsidP="00FD1A07">
      <w:pPr>
        <w:spacing w:after="0" w:line="240" w:lineRule="auto"/>
        <w:rPr>
          <w:rFonts w:ascii="Times New Roman" w:hAnsi="Times New Roman"/>
          <w:u w:val="single"/>
          <w:lang w:val="lv-LV"/>
        </w:rPr>
      </w:pPr>
      <w:r w:rsidRPr="0012605F">
        <w:rPr>
          <w:rFonts w:ascii="Times New Roman" w:hAnsi="Times New Roman"/>
          <w:u w:val="single"/>
          <w:lang w:val="lv-LV"/>
        </w:rPr>
        <w:lastRenderedPageBreak/>
        <w:t>Asins un limfātiskās sistēmas traucējumi</w:t>
      </w:r>
    </w:p>
    <w:p w14:paraId="352A71DA" w14:textId="77777777" w:rsidR="006A4C01" w:rsidRPr="0012605F" w:rsidRDefault="006A4C01" w:rsidP="00FD1A07">
      <w:pPr>
        <w:spacing w:after="0" w:line="240" w:lineRule="auto"/>
        <w:rPr>
          <w:rFonts w:ascii="Times New Roman" w:hAnsi="Times New Roman"/>
          <w:lang w:val="lv-LV"/>
        </w:rPr>
      </w:pPr>
      <w:r w:rsidRPr="0012605F">
        <w:rPr>
          <w:rFonts w:ascii="Times New Roman" w:hAnsi="Times New Roman"/>
          <w:u w:val="single"/>
          <w:lang w:val="lv-LV"/>
        </w:rPr>
        <w:t>Ļoti reti:</w:t>
      </w:r>
    </w:p>
    <w:p w14:paraId="385E7BB5" w14:textId="77777777" w:rsidR="006A4C01" w:rsidRPr="00FF1479" w:rsidRDefault="006A4C01" w:rsidP="00F157FD">
      <w:pPr>
        <w:widowControl/>
        <w:numPr>
          <w:ilvl w:val="0"/>
          <w:numId w:val="6"/>
        </w:numPr>
        <w:tabs>
          <w:tab w:val="clear" w:pos="117"/>
          <w:tab w:val="num" w:pos="284"/>
          <w:tab w:val="left" w:pos="567"/>
        </w:tabs>
        <w:suppressAutoHyphens/>
        <w:spacing w:after="0" w:line="240" w:lineRule="auto"/>
        <w:ind w:left="0"/>
        <w:rPr>
          <w:rFonts w:ascii="Times New Roman" w:hAnsi="Times New Roman"/>
          <w:lang w:val="lv-LV"/>
        </w:rPr>
      </w:pPr>
      <w:r w:rsidRPr="0012605F">
        <w:rPr>
          <w:rFonts w:ascii="Times New Roman" w:hAnsi="Times New Roman"/>
          <w:lang w:val="lv-LV"/>
        </w:rPr>
        <w:t>hemopoēzes traucējumi (anēmija, hemolītiska anēmija, aplastiska anēmija, leikopēnija, trombocitopēnija, pancitopēnija vai agranulocitoze). Pirmās pazīmes ir drudzis, kakla iekaisums, virspusējas čūlas mutē, gripai līdzīgi simptomi, izteikts nespēks, deguna asiņošana un zilumu rašanās.</w:t>
      </w:r>
    </w:p>
    <w:p w14:paraId="1BBC9B7C" w14:textId="77777777" w:rsidR="006A4C01" w:rsidRPr="00FF1479" w:rsidRDefault="006A4C01" w:rsidP="00FD1A07">
      <w:pPr>
        <w:spacing w:after="0" w:line="240" w:lineRule="auto"/>
        <w:rPr>
          <w:rFonts w:ascii="Times New Roman" w:hAnsi="Times New Roman"/>
          <w:lang w:val="lv-LV"/>
        </w:rPr>
      </w:pPr>
    </w:p>
    <w:p w14:paraId="2DA59786" w14:textId="77777777" w:rsidR="006A4C01" w:rsidRPr="0012605F" w:rsidRDefault="006A4C01" w:rsidP="00FD1A07">
      <w:pPr>
        <w:spacing w:after="0" w:line="240" w:lineRule="auto"/>
        <w:rPr>
          <w:rFonts w:ascii="Times New Roman" w:hAnsi="Times New Roman"/>
          <w:u w:val="single"/>
          <w:lang w:val="lv-LV"/>
        </w:rPr>
      </w:pPr>
      <w:r w:rsidRPr="0012605F">
        <w:rPr>
          <w:rFonts w:ascii="Times New Roman" w:hAnsi="Times New Roman"/>
          <w:u w:val="single"/>
          <w:lang w:val="lv-LV"/>
        </w:rPr>
        <w:t>Imūnās sistēmas traucējumi</w:t>
      </w:r>
    </w:p>
    <w:p w14:paraId="44B2C15A" w14:textId="77777777" w:rsidR="006A4C01" w:rsidRPr="0012605F" w:rsidRDefault="006A4C01" w:rsidP="00FD1A07">
      <w:pPr>
        <w:spacing w:after="0" w:line="240" w:lineRule="auto"/>
        <w:rPr>
          <w:rFonts w:ascii="Times New Roman" w:hAnsi="Times New Roman"/>
          <w:lang w:val="lv-LV"/>
        </w:rPr>
      </w:pPr>
      <w:r w:rsidRPr="0012605F">
        <w:rPr>
          <w:rFonts w:ascii="Times New Roman" w:hAnsi="Times New Roman"/>
          <w:u w:val="single"/>
          <w:lang w:val="lv-LV"/>
        </w:rPr>
        <w:t>Retāk:</w:t>
      </w:r>
    </w:p>
    <w:p w14:paraId="18B07316" w14:textId="77777777" w:rsidR="006A4C01" w:rsidRPr="00D35267" w:rsidRDefault="006A4C01" w:rsidP="00F157FD">
      <w:pPr>
        <w:widowControl/>
        <w:numPr>
          <w:ilvl w:val="0"/>
          <w:numId w:val="6"/>
        </w:numPr>
        <w:tabs>
          <w:tab w:val="clear" w:pos="117"/>
          <w:tab w:val="num" w:pos="284"/>
        </w:tabs>
        <w:suppressAutoHyphens/>
        <w:spacing w:after="0" w:line="240" w:lineRule="auto"/>
        <w:ind w:left="0"/>
        <w:rPr>
          <w:rFonts w:ascii="Times New Roman" w:hAnsi="Times New Roman"/>
          <w:lang w:val="lv-LV"/>
        </w:rPr>
      </w:pPr>
      <w:r w:rsidRPr="0012605F">
        <w:rPr>
          <w:rFonts w:ascii="Times New Roman" w:hAnsi="Times New Roman"/>
          <w:lang w:val="lv-LV"/>
        </w:rPr>
        <w:t>paaugstinātas jutības reakcijas, piemēram, nātrene un nieze.</w:t>
      </w:r>
    </w:p>
    <w:p w14:paraId="443BE138" w14:textId="77777777" w:rsidR="006A4C01" w:rsidRPr="0012605F" w:rsidRDefault="006A4C01" w:rsidP="00FD1A07">
      <w:pPr>
        <w:spacing w:after="0" w:line="240" w:lineRule="auto"/>
        <w:rPr>
          <w:rFonts w:ascii="Times New Roman" w:hAnsi="Times New Roman"/>
          <w:lang w:val="lv-LV"/>
        </w:rPr>
      </w:pPr>
      <w:r w:rsidRPr="0012605F">
        <w:rPr>
          <w:rFonts w:ascii="Times New Roman" w:hAnsi="Times New Roman"/>
          <w:u w:val="single"/>
          <w:lang w:val="lv-LV"/>
        </w:rPr>
        <w:t>Ļoti reti:</w:t>
      </w:r>
    </w:p>
    <w:p w14:paraId="483BED19" w14:textId="77777777" w:rsidR="006A4C01" w:rsidRPr="0012605F" w:rsidRDefault="006A4C01" w:rsidP="00F157FD">
      <w:pPr>
        <w:widowControl/>
        <w:numPr>
          <w:ilvl w:val="0"/>
          <w:numId w:val="6"/>
        </w:numPr>
        <w:tabs>
          <w:tab w:val="clear" w:pos="117"/>
          <w:tab w:val="num" w:pos="284"/>
        </w:tabs>
        <w:suppressAutoHyphens/>
        <w:spacing w:after="0" w:line="240" w:lineRule="auto"/>
        <w:ind w:left="0"/>
        <w:rPr>
          <w:rFonts w:ascii="Times New Roman" w:hAnsi="Times New Roman"/>
          <w:lang w:val="lv-LV"/>
        </w:rPr>
      </w:pPr>
      <w:r w:rsidRPr="0012605F">
        <w:rPr>
          <w:rFonts w:ascii="Times New Roman" w:hAnsi="Times New Roman"/>
          <w:lang w:val="lv-LV"/>
        </w:rPr>
        <w:t xml:space="preserve">sejas, mēles un balsenes tūska, elpas trūkums, tahikardija, </w:t>
      </w:r>
      <w:r w:rsidR="008A0530">
        <w:rPr>
          <w:rFonts w:ascii="Times New Roman" w:hAnsi="Times New Roman"/>
          <w:lang w:val="lv-LV"/>
        </w:rPr>
        <w:t xml:space="preserve">sirdsklauves </w:t>
      </w:r>
      <w:r w:rsidRPr="0012605F">
        <w:rPr>
          <w:rFonts w:ascii="Times New Roman" w:hAnsi="Times New Roman"/>
          <w:lang w:val="lv-LV"/>
        </w:rPr>
        <w:t>un hipotensija (anafilaks</w:t>
      </w:r>
      <w:r w:rsidR="008A0530">
        <w:rPr>
          <w:rFonts w:ascii="Times New Roman" w:hAnsi="Times New Roman"/>
          <w:lang w:val="lv-LV"/>
        </w:rPr>
        <w:t>e</w:t>
      </w:r>
      <w:r w:rsidRPr="0012605F">
        <w:rPr>
          <w:rFonts w:ascii="Times New Roman" w:hAnsi="Times New Roman"/>
          <w:lang w:val="lv-LV"/>
        </w:rPr>
        <w:t>, angioneirotiska tūska un šoks);</w:t>
      </w:r>
    </w:p>
    <w:p w14:paraId="3E03A40F" w14:textId="77777777" w:rsidR="006A4C01" w:rsidRPr="0012605F" w:rsidRDefault="006A4C01" w:rsidP="00F157FD">
      <w:pPr>
        <w:widowControl/>
        <w:numPr>
          <w:ilvl w:val="0"/>
          <w:numId w:val="6"/>
        </w:numPr>
        <w:tabs>
          <w:tab w:val="clear" w:pos="117"/>
          <w:tab w:val="left" w:pos="284"/>
        </w:tabs>
        <w:suppressAutoHyphens/>
        <w:spacing w:after="0" w:line="240" w:lineRule="auto"/>
        <w:ind w:left="0"/>
        <w:rPr>
          <w:rFonts w:ascii="Times New Roman" w:hAnsi="Times New Roman"/>
          <w:lang w:val="lv-LV"/>
        </w:rPr>
      </w:pPr>
      <w:r w:rsidRPr="0012605F">
        <w:rPr>
          <w:rFonts w:ascii="Times New Roman" w:hAnsi="Times New Roman"/>
          <w:lang w:val="lv-LV"/>
        </w:rPr>
        <w:t>astmas un bronhu spazmu pa</w:t>
      </w:r>
      <w:r w:rsidR="008A0530">
        <w:rPr>
          <w:rFonts w:ascii="Times New Roman" w:hAnsi="Times New Roman"/>
          <w:lang w:val="lv-LV"/>
        </w:rPr>
        <w:t>a</w:t>
      </w:r>
      <w:r w:rsidRPr="0012605F">
        <w:rPr>
          <w:rFonts w:ascii="Times New Roman" w:hAnsi="Times New Roman"/>
          <w:lang w:val="lv-LV"/>
        </w:rPr>
        <w:t>s</w:t>
      </w:r>
      <w:r w:rsidR="008A0530">
        <w:rPr>
          <w:rFonts w:ascii="Times New Roman" w:hAnsi="Times New Roman"/>
          <w:lang w:val="lv-LV"/>
        </w:rPr>
        <w:t>inājums</w:t>
      </w:r>
      <w:r w:rsidRPr="0012605F">
        <w:rPr>
          <w:rFonts w:ascii="Times New Roman" w:hAnsi="Times New Roman"/>
          <w:lang w:val="lv-LV"/>
        </w:rPr>
        <w:t>;</w:t>
      </w:r>
    </w:p>
    <w:p w14:paraId="2CB9B455" w14:textId="77777777" w:rsidR="006A4C01" w:rsidRPr="0012605F" w:rsidRDefault="006A4C01" w:rsidP="00F157FD">
      <w:pPr>
        <w:widowControl/>
        <w:numPr>
          <w:ilvl w:val="0"/>
          <w:numId w:val="6"/>
        </w:numPr>
        <w:tabs>
          <w:tab w:val="clear" w:pos="117"/>
          <w:tab w:val="num" w:pos="284"/>
        </w:tabs>
        <w:suppressAutoHyphens/>
        <w:spacing w:after="0" w:line="240" w:lineRule="auto"/>
        <w:ind w:left="0"/>
        <w:rPr>
          <w:rFonts w:ascii="Times New Roman" w:hAnsi="Times New Roman"/>
          <w:lang w:val="lv-LV"/>
        </w:rPr>
      </w:pPr>
      <w:r w:rsidRPr="0012605F">
        <w:rPr>
          <w:rFonts w:ascii="Times New Roman" w:hAnsi="Times New Roman"/>
          <w:lang w:val="lv-LV"/>
        </w:rPr>
        <w:t>pacientiem, kam vienlaikus ir autoimūnas slimības (sistēmiska sarkanā vilkēde vai jaukta tipa saistaudu slimība), ir novērotas aseptiska cerebrospināla meningīta pazīmes, piemēram, kakla stīvums, galvassāpes, slikta dūša un vemšana.</w:t>
      </w:r>
    </w:p>
    <w:p w14:paraId="6B47F565" w14:textId="77777777" w:rsidR="006A4C01" w:rsidRPr="0012605F" w:rsidRDefault="006A4C01" w:rsidP="00FD1A07">
      <w:pPr>
        <w:spacing w:after="0" w:line="240" w:lineRule="auto"/>
        <w:rPr>
          <w:rFonts w:ascii="Times New Roman" w:hAnsi="Times New Roman"/>
          <w:lang w:val="lv-LV"/>
        </w:rPr>
      </w:pPr>
    </w:p>
    <w:p w14:paraId="429E1FB3" w14:textId="77777777" w:rsidR="006A4C01" w:rsidRPr="0012605F" w:rsidRDefault="006A4C01" w:rsidP="00FD1A07">
      <w:pPr>
        <w:spacing w:after="0" w:line="240" w:lineRule="auto"/>
        <w:rPr>
          <w:rFonts w:ascii="Times New Roman" w:hAnsi="Times New Roman"/>
          <w:u w:val="single"/>
          <w:lang w:val="lv-LV"/>
        </w:rPr>
      </w:pPr>
      <w:r w:rsidRPr="0012605F">
        <w:rPr>
          <w:rFonts w:ascii="Times New Roman" w:hAnsi="Times New Roman"/>
          <w:u w:val="single"/>
          <w:lang w:val="lv-LV"/>
        </w:rPr>
        <w:t>Nervu sistēmas traucējumi</w:t>
      </w:r>
    </w:p>
    <w:p w14:paraId="4732E12E" w14:textId="77777777" w:rsidR="006A4C01" w:rsidRPr="0012605F" w:rsidRDefault="006A4C01" w:rsidP="00FD1A07">
      <w:pPr>
        <w:spacing w:after="0" w:line="240" w:lineRule="auto"/>
        <w:rPr>
          <w:rFonts w:ascii="Times New Roman" w:hAnsi="Times New Roman"/>
          <w:lang w:val="lv-LV"/>
        </w:rPr>
      </w:pPr>
      <w:r w:rsidRPr="0012605F">
        <w:rPr>
          <w:rFonts w:ascii="Times New Roman" w:hAnsi="Times New Roman"/>
          <w:u w:val="single"/>
          <w:lang w:val="lv-LV"/>
        </w:rPr>
        <w:t>Retāk:</w:t>
      </w:r>
    </w:p>
    <w:p w14:paraId="05F582AC" w14:textId="77777777" w:rsidR="006A4C01" w:rsidRPr="00D35267" w:rsidRDefault="006A4C01" w:rsidP="00F157FD">
      <w:pPr>
        <w:widowControl/>
        <w:numPr>
          <w:ilvl w:val="0"/>
          <w:numId w:val="6"/>
        </w:numPr>
        <w:tabs>
          <w:tab w:val="clear" w:pos="117"/>
          <w:tab w:val="num" w:pos="0"/>
          <w:tab w:val="left" w:pos="284"/>
        </w:tabs>
        <w:suppressAutoHyphens/>
        <w:spacing w:after="0" w:line="240" w:lineRule="auto"/>
        <w:ind w:left="0"/>
        <w:rPr>
          <w:rFonts w:ascii="Times New Roman" w:hAnsi="Times New Roman"/>
          <w:lang w:val="lv-LV"/>
        </w:rPr>
      </w:pPr>
      <w:r w:rsidRPr="0012605F">
        <w:rPr>
          <w:rFonts w:ascii="Times New Roman" w:hAnsi="Times New Roman"/>
          <w:lang w:val="lv-LV"/>
        </w:rPr>
        <w:t>galvassāpes.</w:t>
      </w:r>
    </w:p>
    <w:p w14:paraId="36A2B59C" w14:textId="77777777" w:rsidR="006A4C01" w:rsidRPr="0012605F" w:rsidRDefault="006A4C01" w:rsidP="00FD1A07">
      <w:pPr>
        <w:spacing w:after="0" w:line="240" w:lineRule="auto"/>
        <w:rPr>
          <w:rFonts w:ascii="Times New Roman" w:hAnsi="Times New Roman"/>
          <w:lang w:val="lv-LV"/>
        </w:rPr>
      </w:pPr>
      <w:r w:rsidRPr="0012605F">
        <w:rPr>
          <w:rFonts w:ascii="Times New Roman" w:hAnsi="Times New Roman"/>
          <w:u w:val="single"/>
          <w:lang w:val="lv-LV"/>
        </w:rPr>
        <w:t>Ļoti reti:</w:t>
      </w:r>
    </w:p>
    <w:p w14:paraId="1B1DF332" w14:textId="77777777" w:rsidR="006A4C01" w:rsidRPr="0012605F" w:rsidRDefault="006A4C01" w:rsidP="00F157FD">
      <w:pPr>
        <w:widowControl/>
        <w:numPr>
          <w:ilvl w:val="0"/>
          <w:numId w:val="6"/>
        </w:numPr>
        <w:tabs>
          <w:tab w:val="clear" w:pos="117"/>
          <w:tab w:val="num" w:pos="284"/>
        </w:tabs>
        <w:suppressAutoHyphens/>
        <w:spacing w:after="0" w:line="240" w:lineRule="auto"/>
        <w:ind w:left="0"/>
        <w:rPr>
          <w:rFonts w:ascii="Times New Roman" w:hAnsi="Times New Roman"/>
          <w:lang w:val="lv-LV"/>
        </w:rPr>
      </w:pPr>
      <w:r w:rsidRPr="0012605F">
        <w:rPr>
          <w:rFonts w:ascii="Times New Roman" w:hAnsi="Times New Roman"/>
          <w:lang w:val="lv-LV"/>
        </w:rPr>
        <w:t>aseptisks meningīts.</w:t>
      </w:r>
    </w:p>
    <w:p w14:paraId="6707909D" w14:textId="77777777" w:rsidR="006A4C01" w:rsidRPr="00FF1479" w:rsidRDefault="006A4C01" w:rsidP="00FD1A07">
      <w:pPr>
        <w:spacing w:after="0" w:line="240" w:lineRule="auto"/>
        <w:rPr>
          <w:rFonts w:ascii="Times New Roman" w:hAnsi="Times New Roman"/>
          <w:lang w:val="lv-LV"/>
        </w:rPr>
      </w:pPr>
    </w:p>
    <w:p w14:paraId="2843D3DE" w14:textId="77777777" w:rsidR="006A4C01" w:rsidRPr="0012605F" w:rsidRDefault="006A4C01" w:rsidP="00FD1A07">
      <w:pPr>
        <w:tabs>
          <w:tab w:val="left" w:pos="0"/>
        </w:tabs>
        <w:spacing w:after="0" w:line="240" w:lineRule="auto"/>
        <w:rPr>
          <w:rFonts w:ascii="Times New Roman" w:hAnsi="Times New Roman"/>
          <w:u w:val="single"/>
          <w:lang w:val="lv-LV"/>
        </w:rPr>
      </w:pPr>
      <w:r w:rsidRPr="0012605F">
        <w:rPr>
          <w:rFonts w:ascii="Times New Roman" w:hAnsi="Times New Roman"/>
          <w:u w:val="single"/>
          <w:lang w:val="lv-LV"/>
        </w:rPr>
        <w:t>Sirds funkcijas un asinsvadu sistēmas traucējumi</w:t>
      </w:r>
    </w:p>
    <w:p w14:paraId="4D23B6A7" w14:textId="77777777" w:rsidR="006A4C01" w:rsidRPr="0012605F" w:rsidRDefault="006A4C01" w:rsidP="00FD1A07">
      <w:pPr>
        <w:tabs>
          <w:tab w:val="left" w:pos="0"/>
        </w:tabs>
        <w:spacing w:after="0" w:line="240" w:lineRule="auto"/>
        <w:rPr>
          <w:rFonts w:ascii="Times New Roman" w:hAnsi="Times New Roman"/>
          <w:lang w:val="lv-LV"/>
        </w:rPr>
      </w:pPr>
      <w:r w:rsidRPr="0012605F">
        <w:rPr>
          <w:rFonts w:ascii="Times New Roman" w:hAnsi="Times New Roman"/>
          <w:u w:val="single"/>
          <w:lang w:val="lv-LV"/>
        </w:rPr>
        <w:t>Ļoti reti:</w:t>
      </w:r>
    </w:p>
    <w:p w14:paraId="6E22F7B0" w14:textId="77777777" w:rsidR="005A3F6D" w:rsidRPr="000544EE" w:rsidRDefault="006A4C01" w:rsidP="00F157FD">
      <w:pPr>
        <w:widowControl/>
        <w:numPr>
          <w:ilvl w:val="0"/>
          <w:numId w:val="6"/>
        </w:numPr>
        <w:tabs>
          <w:tab w:val="clear" w:pos="117"/>
          <w:tab w:val="left" w:pos="284"/>
        </w:tabs>
        <w:suppressAutoHyphens/>
        <w:spacing w:after="0" w:line="100" w:lineRule="atLeast"/>
        <w:ind w:left="0"/>
        <w:rPr>
          <w:rFonts w:ascii="Times New Roman" w:hAnsi="Times New Roman"/>
          <w:szCs w:val="22"/>
          <w:lang w:val="lv-LV"/>
        </w:rPr>
      </w:pPr>
      <w:r w:rsidRPr="0012605F">
        <w:rPr>
          <w:rFonts w:ascii="Times New Roman" w:hAnsi="Times New Roman"/>
          <w:lang w:val="lv-LV"/>
        </w:rPr>
        <w:t>saistībā ar NPL lietošanu ir aprakstīta tūska, arteriāla hipertensija un sirds mazspēja.</w:t>
      </w:r>
    </w:p>
    <w:p w14:paraId="4E84FEAB" w14:textId="77777777" w:rsidR="005A3F6D" w:rsidRPr="00FF1479" w:rsidRDefault="005A3F6D" w:rsidP="00FD1A07">
      <w:pPr>
        <w:spacing w:after="0" w:line="240" w:lineRule="auto"/>
        <w:rPr>
          <w:rFonts w:ascii="Times New Roman" w:hAnsi="Times New Roman"/>
          <w:szCs w:val="22"/>
          <w:lang w:val="lv-LV"/>
        </w:rPr>
      </w:pPr>
    </w:p>
    <w:p w14:paraId="5F2AB6F8" w14:textId="77777777" w:rsidR="00A24FB5" w:rsidRPr="000544EE" w:rsidRDefault="00A24FB5" w:rsidP="00FD1A07">
      <w:pPr>
        <w:spacing w:after="0" w:line="240" w:lineRule="auto"/>
        <w:rPr>
          <w:rFonts w:ascii="Times New Roman" w:hAnsi="Times New Roman"/>
          <w:color w:val="auto"/>
          <w:szCs w:val="22"/>
          <w:u w:val="single"/>
          <w:lang w:val="lv-LV"/>
        </w:rPr>
      </w:pPr>
      <w:r w:rsidRPr="000544EE">
        <w:rPr>
          <w:rFonts w:ascii="Times New Roman" w:hAnsi="Times New Roman"/>
          <w:szCs w:val="22"/>
          <w:u w:val="single"/>
          <w:lang w:val="lv-LV"/>
        </w:rPr>
        <w:t>Kuņ</w:t>
      </w:r>
      <w:r w:rsidRPr="000544EE">
        <w:rPr>
          <w:rFonts w:ascii="Times New Roman" w:hAnsi="Times New Roman"/>
          <w:spacing w:val="1"/>
          <w:szCs w:val="22"/>
          <w:u w:val="single"/>
          <w:lang w:val="lv-LV"/>
        </w:rPr>
        <w:t>ģ</w:t>
      </w:r>
      <w:r w:rsidRPr="000544EE">
        <w:rPr>
          <w:rFonts w:ascii="Times New Roman" w:hAnsi="Times New Roman"/>
          <w:szCs w:val="22"/>
          <w:u w:val="single"/>
          <w:lang w:val="lv-LV"/>
        </w:rPr>
        <w:t>a–</w:t>
      </w:r>
      <w:r w:rsidRPr="000544EE">
        <w:rPr>
          <w:rFonts w:ascii="Times New Roman" w:hAnsi="Times New Roman"/>
          <w:spacing w:val="-1"/>
          <w:szCs w:val="22"/>
          <w:u w:val="single"/>
          <w:lang w:val="lv-LV"/>
        </w:rPr>
        <w:t>z</w:t>
      </w:r>
      <w:r w:rsidRPr="000544EE">
        <w:rPr>
          <w:rFonts w:ascii="Times New Roman" w:hAnsi="Times New Roman"/>
          <w:szCs w:val="22"/>
          <w:u w:val="single"/>
          <w:lang w:val="lv-LV"/>
        </w:rPr>
        <w:t>arnu</w:t>
      </w:r>
      <w:r w:rsidRPr="000544EE">
        <w:rPr>
          <w:rFonts w:ascii="Times New Roman" w:hAnsi="Times New Roman"/>
          <w:spacing w:val="-13"/>
          <w:szCs w:val="22"/>
          <w:u w:val="single"/>
          <w:lang w:val="lv-LV"/>
        </w:rPr>
        <w:t xml:space="preserve"> </w:t>
      </w:r>
      <w:r w:rsidRPr="000544EE">
        <w:rPr>
          <w:rFonts w:ascii="Times New Roman" w:hAnsi="Times New Roman"/>
          <w:szCs w:val="22"/>
          <w:u w:val="single"/>
          <w:lang w:val="lv-LV"/>
        </w:rPr>
        <w:t>trakta</w:t>
      </w:r>
      <w:r w:rsidRPr="000544EE">
        <w:rPr>
          <w:rFonts w:ascii="Times New Roman" w:hAnsi="Times New Roman"/>
          <w:spacing w:val="-5"/>
          <w:szCs w:val="22"/>
          <w:u w:val="single"/>
          <w:lang w:val="lv-LV"/>
        </w:rPr>
        <w:t xml:space="preserve"> </w:t>
      </w:r>
      <w:r w:rsidRPr="000544EE">
        <w:rPr>
          <w:rFonts w:ascii="Times New Roman" w:hAnsi="Times New Roman"/>
          <w:szCs w:val="22"/>
          <w:u w:val="single"/>
          <w:lang w:val="lv-LV"/>
        </w:rPr>
        <w:t>tra</w:t>
      </w:r>
      <w:r w:rsidRPr="000544EE">
        <w:rPr>
          <w:rFonts w:ascii="Times New Roman" w:hAnsi="Times New Roman"/>
          <w:spacing w:val="-1"/>
          <w:szCs w:val="22"/>
          <w:u w:val="single"/>
          <w:lang w:val="lv-LV"/>
        </w:rPr>
        <w:t>uc</w:t>
      </w:r>
      <w:r w:rsidRPr="000544EE">
        <w:rPr>
          <w:rFonts w:ascii="Times New Roman" w:hAnsi="Times New Roman"/>
          <w:szCs w:val="22"/>
          <w:u w:val="single"/>
          <w:lang w:val="lv-LV"/>
        </w:rPr>
        <w:t>ējumi</w:t>
      </w:r>
    </w:p>
    <w:p w14:paraId="04BA2190" w14:textId="77777777" w:rsidR="00A24FB5" w:rsidRPr="00FA6920" w:rsidRDefault="00A24FB5" w:rsidP="00113CBA">
      <w:pPr>
        <w:spacing w:after="0" w:line="240" w:lineRule="auto"/>
        <w:rPr>
          <w:rFonts w:ascii="Times New Roman" w:hAnsi="Times New Roman"/>
          <w:color w:val="auto"/>
          <w:szCs w:val="22"/>
          <w:lang w:val="lv-LV"/>
        </w:rPr>
      </w:pPr>
      <w:r w:rsidRPr="00FA6920">
        <w:rPr>
          <w:rFonts w:ascii="Times New Roman" w:hAnsi="Times New Roman"/>
          <w:szCs w:val="22"/>
          <w:u w:val="single" w:color="000000"/>
          <w:lang w:val="lv-LV"/>
        </w:rPr>
        <w:t>Bieži:</w:t>
      </w:r>
    </w:p>
    <w:p w14:paraId="73A64024" w14:textId="77777777" w:rsidR="00A24FB5" w:rsidRPr="00FA6920" w:rsidRDefault="00A24FB5" w:rsidP="00113CBA">
      <w:pPr>
        <w:tabs>
          <w:tab w:val="left" w:pos="284"/>
        </w:tabs>
        <w:spacing w:after="0" w:line="240" w:lineRule="auto"/>
        <w:ind w:right="8076"/>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 xml:space="preserve">caureja. </w:t>
      </w:r>
      <w:r w:rsidRPr="00FA6920">
        <w:rPr>
          <w:rFonts w:ascii="Times New Roman" w:hAnsi="Times New Roman"/>
          <w:szCs w:val="22"/>
          <w:u w:val="single" w:color="000000"/>
          <w:lang w:val="lv-LV"/>
        </w:rPr>
        <w:t>Retā</w:t>
      </w:r>
      <w:r w:rsidRPr="00FA6920">
        <w:rPr>
          <w:rFonts w:ascii="Times New Roman" w:hAnsi="Times New Roman"/>
          <w:spacing w:val="1"/>
          <w:szCs w:val="22"/>
          <w:u w:val="single" w:color="000000"/>
          <w:lang w:val="lv-LV"/>
        </w:rPr>
        <w:t>k:</w:t>
      </w:r>
    </w:p>
    <w:p w14:paraId="4BF79313" w14:textId="77777777" w:rsidR="005A3F6D" w:rsidRDefault="00A24FB5" w:rsidP="00D74F97">
      <w:pPr>
        <w:tabs>
          <w:tab w:val="left" w:pos="284"/>
        </w:tabs>
        <w:spacing w:before="1" w:after="0" w:line="254" w:lineRule="exact"/>
        <w:ind w:right="700"/>
        <w:rPr>
          <w:rFonts w:ascii="Times New Roman" w:hAnsi="Times New Roman"/>
          <w:szCs w:val="22"/>
          <w:lang w:val="lv-LV"/>
        </w:rPr>
      </w:pPr>
      <w:r w:rsidRPr="00FA6920">
        <w:rPr>
          <w:rFonts w:ascii="Times New Roman" w:hAnsi="Times New Roman"/>
          <w:szCs w:val="22"/>
          <w:lang w:val="lv-LV"/>
        </w:rPr>
        <w:t>-</w:t>
      </w:r>
      <w:r w:rsidRPr="00FA6920">
        <w:rPr>
          <w:rFonts w:ascii="Times New Roman" w:hAnsi="Times New Roman"/>
          <w:szCs w:val="22"/>
          <w:lang w:val="lv-LV"/>
        </w:rPr>
        <w:tab/>
        <w:t>dispepsija,</w:t>
      </w:r>
      <w:r w:rsidRPr="00FA6920">
        <w:rPr>
          <w:rFonts w:ascii="Times New Roman" w:hAnsi="Times New Roman"/>
          <w:spacing w:val="-9"/>
          <w:szCs w:val="22"/>
          <w:lang w:val="lv-LV"/>
        </w:rPr>
        <w:t xml:space="preserve"> </w:t>
      </w:r>
      <w:r w:rsidR="008A0530">
        <w:rPr>
          <w:rFonts w:ascii="Times New Roman" w:hAnsi="Times New Roman"/>
          <w:spacing w:val="-9"/>
          <w:szCs w:val="22"/>
          <w:lang w:val="lv-LV"/>
        </w:rPr>
        <w:t xml:space="preserve">vēdera apjoma palielināšanās, </w:t>
      </w:r>
      <w:r w:rsidRPr="00FA6920">
        <w:rPr>
          <w:rFonts w:ascii="Times New Roman" w:hAnsi="Times New Roman"/>
          <w:szCs w:val="22"/>
          <w:lang w:val="lv-LV"/>
        </w:rPr>
        <w:t>s</w:t>
      </w:r>
      <w:r w:rsidRPr="00FA6920">
        <w:rPr>
          <w:rFonts w:ascii="Times New Roman" w:hAnsi="Times New Roman"/>
          <w:spacing w:val="1"/>
          <w:szCs w:val="22"/>
          <w:lang w:val="lv-LV"/>
        </w:rPr>
        <w:t>ā</w:t>
      </w:r>
      <w:r w:rsidRPr="00FA6920">
        <w:rPr>
          <w:rFonts w:ascii="Times New Roman" w:hAnsi="Times New Roman"/>
          <w:szCs w:val="22"/>
          <w:lang w:val="lv-LV"/>
        </w:rPr>
        <w:t>pes</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v</w:t>
      </w:r>
      <w:r w:rsidRPr="00FA6920">
        <w:rPr>
          <w:rFonts w:ascii="Times New Roman" w:hAnsi="Times New Roman"/>
          <w:szCs w:val="22"/>
          <w:lang w:val="lv-LV"/>
        </w:rPr>
        <w:t>ēderā,</w:t>
      </w:r>
      <w:r w:rsidRPr="00FA6920">
        <w:rPr>
          <w:rFonts w:ascii="Times New Roman" w:hAnsi="Times New Roman"/>
          <w:spacing w:val="-6"/>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l</w:t>
      </w:r>
      <w:r w:rsidRPr="00FA6920">
        <w:rPr>
          <w:rFonts w:ascii="Times New Roman" w:hAnsi="Times New Roman"/>
          <w:szCs w:val="22"/>
          <w:lang w:val="lv-LV"/>
        </w:rPr>
        <w:t>ikta</w:t>
      </w:r>
      <w:r w:rsidRPr="00FA6920">
        <w:rPr>
          <w:rFonts w:ascii="Times New Roman" w:hAnsi="Times New Roman"/>
          <w:spacing w:val="-5"/>
          <w:szCs w:val="22"/>
          <w:lang w:val="lv-LV"/>
        </w:rPr>
        <w:t xml:space="preserve"> </w:t>
      </w:r>
      <w:r w:rsidR="00AF25DF">
        <w:rPr>
          <w:rFonts w:ascii="Times New Roman" w:hAnsi="Times New Roman"/>
          <w:szCs w:val="22"/>
          <w:lang w:val="lv-LV"/>
        </w:rPr>
        <w:t>d</w:t>
      </w:r>
      <w:r w:rsidRPr="00FA6920">
        <w:rPr>
          <w:rFonts w:ascii="Times New Roman" w:hAnsi="Times New Roman"/>
          <w:spacing w:val="1"/>
          <w:szCs w:val="22"/>
          <w:lang w:val="lv-LV"/>
        </w:rPr>
        <w:t>ū</w:t>
      </w:r>
      <w:r w:rsidRPr="00FA6920">
        <w:rPr>
          <w:rFonts w:ascii="Times New Roman" w:hAnsi="Times New Roman"/>
          <w:szCs w:val="22"/>
          <w:lang w:val="lv-LV"/>
        </w:rPr>
        <w:t>ša.</w:t>
      </w:r>
    </w:p>
    <w:p w14:paraId="73D20C40" w14:textId="77777777" w:rsidR="00A24FB5" w:rsidRPr="00FA6920" w:rsidRDefault="00A24FB5" w:rsidP="00D60A2A">
      <w:pPr>
        <w:tabs>
          <w:tab w:val="left" w:pos="460"/>
        </w:tabs>
        <w:spacing w:before="1" w:after="0" w:line="254" w:lineRule="exact"/>
        <w:ind w:right="1928"/>
        <w:rPr>
          <w:rFonts w:ascii="Times New Roman" w:hAnsi="Times New Roman"/>
          <w:color w:val="auto"/>
          <w:szCs w:val="22"/>
          <w:lang w:val="lv-LV"/>
        </w:rPr>
      </w:pPr>
      <w:r w:rsidRPr="00FA6920">
        <w:rPr>
          <w:rFonts w:ascii="Times New Roman" w:hAnsi="Times New Roman"/>
          <w:szCs w:val="22"/>
          <w:u w:val="single" w:color="000000"/>
          <w:lang w:val="lv-LV"/>
        </w:rPr>
        <w:t>Reti:</w:t>
      </w:r>
    </w:p>
    <w:p w14:paraId="5C2CF6F9" w14:textId="77777777" w:rsidR="00A24FB5" w:rsidRPr="00FA6920" w:rsidRDefault="00A24FB5" w:rsidP="006A0B97">
      <w:pPr>
        <w:tabs>
          <w:tab w:val="left" w:pos="284"/>
        </w:tabs>
        <w:spacing w:after="0" w:line="250" w:lineRule="exact"/>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r>
      <w:r w:rsidRPr="00FA6920">
        <w:rPr>
          <w:rFonts w:ascii="Times New Roman" w:hAnsi="Times New Roman"/>
          <w:spacing w:val="1"/>
          <w:szCs w:val="22"/>
          <w:lang w:val="lv-LV"/>
        </w:rPr>
        <w:t>g</w:t>
      </w:r>
      <w:r w:rsidRPr="00FA6920">
        <w:rPr>
          <w:rFonts w:ascii="Times New Roman" w:hAnsi="Times New Roman"/>
          <w:szCs w:val="22"/>
          <w:lang w:val="lv-LV"/>
        </w:rPr>
        <w:t>āzu</w:t>
      </w:r>
      <w:r w:rsidRPr="00FA6920">
        <w:rPr>
          <w:rFonts w:ascii="Times New Roman" w:hAnsi="Times New Roman"/>
          <w:spacing w:val="-4"/>
          <w:szCs w:val="22"/>
          <w:lang w:val="lv-LV"/>
        </w:rPr>
        <w:t xml:space="preserve"> </w:t>
      </w:r>
      <w:r w:rsidRPr="00FA6920">
        <w:rPr>
          <w:rFonts w:ascii="Times New Roman" w:hAnsi="Times New Roman"/>
          <w:szCs w:val="22"/>
          <w:lang w:val="lv-LV"/>
        </w:rPr>
        <w:t>uzkrāš</w:t>
      </w:r>
      <w:r w:rsidRPr="00FA6920">
        <w:rPr>
          <w:rFonts w:ascii="Times New Roman" w:hAnsi="Times New Roman"/>
          <w:spacing w:val="1"/>
          <w:szCs w:val="22"/>
          <w:lang w:val="lv-LV"/>
        </w:rPr>
        <w:t>an</w:t>
      </w:r>
      <w:r w:rsidRPr="00FA6920">
        <w:rPr>
          <w:rFonts w:ascii="Times New Roman" w:hAnsi="Times New Roman"/>
          <w:szCs w:val="22"/>
          <w:lang w:val="lv-LV"/>
        </w:rPr>
        <w:t>ās,</w:t>
      </w:r>
      <w:r w:rsidRPr="00FA6920">
        <w:rPr>
          <w:rFonts w:ascii="Times New Roman" w:hAnsi="Times New Roman"/>
          <w:spacing w:val="-10"/>
          <w:szCs w:val="22"/>
          <w:lang w:val="lv-LV"/>
        </w:rPr>
        <w:t xml:space="preserve"> </w:t>
      </w:r>
      <w:r w:rsidRPr="00FA6920">
        <w:rPr>
          <w:rFonts w:ascii="Times New Roman" w:hAnsi="Times New Roman"/>
          <w:szCs w:val="22"/>
          <w:lang w:val="lv-LV"/>
        </w:rPr>
        <w:t>aizcie</w:t>
      </w:r>
      <w:r w:rsidRPr="00FA6920">
        <w:rPr>
          <w:rFonts w:ascii="Times New Roman" w:hAnsi="Times New Roman"/>
          <w:spacing w:val="1"/>
          <w:szCs w:val="22"/>
          <w:lang w:val="lv-LV"/>
        </w:rPr>
        <w:t>t</w:t>
      </w:r>
      <w:r w:rsidRPr="00FA6920">
        <w:rPr>
          <w:rFonts w:ascii="Times New Roman" w:hAnsi="Times New Roman"/>
          <w:szCs w:val="22"/>
          <w:lang w:val="lv-LV"/>
        </w:rPr>
        <w:t>ē</w:t>
      </w:r>
      <w:r w:rsidRPr="00FA6920">
        <w:rPr>
          <w:rFonts w:ascii="Times New Roman" w:hAnsi="Times New Roman"/>
          <w:spacing w:val="1"/>
          <w:szCs w:val="22"/>
          <w:lang w:val="lv-LV"/>
        </w:rPr>
        <w:t>ju</w:t>
      </w:r>
      <w:r w:rsidRPr="00FA6920">
        <w:rPr>
          <w:rFonts w:ascii="Times New Roman" w:hAnsi="Times New Roman"/>
          <w:szCs w:val="22"/>
          <w:lang w:val="lv-LV"/>
        </w:rPr>
        <w:t>ms,</w:t>
      </w:r>
      <w:r w:rsidRPr="00FA6920">
        <w:rPr>
          <w:rFonts w:ascii="Times New Roman" w:hAnsi="Times New Roman"/>
          <w:spacing w:val="-12"/>
          <w:szCs w:val="22"/>
          <w:lang w:val="lv-LV"/>
        </w:rPr>
        <w:t xml:space="preserve"> </w:t>
      </w:r>
      <w:r w:rsidRPr="00FA6920">
        <w:rPr>
          <w:rFonts w:ascii="Times New Roman" w:hAnsi="Times New Roman"/>
          <w:szCs w:val="22"/>
          <w:lang w:val="lv-LV"/>
        </w:rPr>
        <w:t>v</w:t>
      </w:r>
      <w:r w:rsidRPr="00FA6920">
        <w:rPr>
          <w:rFonts w:ascii="Times New Roman" w:hAnsi="Times New Roman"/>
          <w:spacing w:val="1"/>
          <w:szCs w:val="22"/>
          <w:lang w:val="lv-LV"/>
        </w:rPr>
        <w:t>e</w:t>
      </w:r>
      <w:r w:rsidRPr="00FA6920">
        <w:rPr>
          <w:rFonts w:ascii="Times New Roman" w:hAnsi="Times New Roman"/>
          <w:spacing w:val="-2"/>
          <w:szCs w:val="22"/>
          <w:lang w:val="lv-LV"/>
        </w:rPr>
        <w:t>m</w:t>
      </w:r>
      <w:r w:rsidRPr="00FA6920">
        <w:rPr>
          <w:rFonts w:ascii="Times New Roman" w:hAnsi="Times New Roman"/>
          <w:spacing w:val="1"/>
          <w:szCs w:val="22"/>
          <w:lang w:val="lv-LV"/>
        </w:rPr>
        <w:t>š</w:t>
      </w:r>
      <w:r w:rsidRPr="00FA6920">
        <w:rPr>
          <w:rFonts w:ascii="Times New Roman" w:hAnsi="Times New Roman"/>
          <w:szCs w:val="22"/>
          <w:lang w:val="lv-LV"/>
        </w:rPr>
        <w:t>ana,</w:t>
      </w:r>
      <w:r w:rsidRPr="00FA6920">
        <w:rPr>
          <w:rFonts w:ascii="Times New Roman" w:hAnsi="Times New Roman"/>
          <w:spacing w:val="-6"/>
          <w:szCs w:val="22"/>
          <w:lang w:val="lv-LV"/>
        </w:rPr>
        <w:t xml:space="preserve"> </w:t>
      </w:r>
      <w:r w:rsidRPr="00FA6920">
        <w:rPr>
          <w:rFonts w:ascii="Times New Roman" w:hAnsi="Times New Roman"/>
          <w:spacing w:val="-2"/>
          <w:szCs w:val="22"/>
          <w:lang w:val="lv-LV"/>
        </w:rPr>
        <w:t>m</w:t>
      </w:r>
      <w:r w:rsidRPr="00FA6920">
        <w:rPr>
          <w:rFonts w:ascii="Times New Roman" w:hAnsi="Times New Roman"/>
          <w:szCs w:val="22"/>
          <w:lang w:val="lv-LV"/>
        </w:rPr>
        <w:t>e</w:t>
      </w:r>
      <w:r w:rsidRPr="00FA6920">
        <w:rPr>
          <w:rFonts w:ascii="Times New Roman" w:hAnsi="Times New Roman"/>
          <w:spacing w:val="-1"/>
          <w:szCs w:val="22"/>
          <w:lang w:val="lv-LV"/>
        </w:rPr>
        <w:t>l</w:t>
      </w:r>
      <w:r w:rsidRPr="00FA6920">
        <w:rPr>
          <w:rFonts w:ascii="Times New Roman" w:hAnsi="Times New Roman"/>
          <w:szCs w:val="22"/>
          <w:lang w:val="lv-LV"/>
        </w:rPr>
        <w:t>ēna.</w:t>
      </w:r>
    </w:p>
    <w:p w14:paraId="440B94E2" w14:textId="77777777"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szCs w:val="22"/>
          <w:u w:val="single" w:color="000000"/>
          <w:lang w:val="lv-LV"/>
        </w:rPr>
        <w:t>Ļoti</w:t>
      </w:r>
      <w:r w:rsidRPr="00FA6920">
        <w:rPr>
          <w:rFonts w:ascii="Times New Roman" w:hAnsi="Times New Roman"/>
          <w:spacing w:val="-4"/>
          <w:szCs w:val="22"/>
          <w:u w:val="single" w:color="000000"/>
          <w:lang w:val="lv-LV"/>
        </w:rPr>
        <w:t xml:space="preserve"> </w:t>
      </w:r>
      <w:r w:rsidRPr="00FA6920">
        <w:rPr>
          <w:rFonts w:ascii="Times New Roman" w:hAnsi="Times New Roman"/>
          <w:szCs w:val="22"/>
          <w:u w:val="single" w:color="000000"/>
          <w:lang w:val="lv-LV"/>
        </w:rPr>
        <w:t>reti:</w:t>
      </w:r>
    </w:p>
    <w:p w14:paraId="0B5B878F" w14:textId="77777777" w:rsidR="00A24FB5" w:rsidRPr="00FA6920" w:rsidRDefault="00A24FB5" w:rsidP="006A0B97">
      <w:pPr>
        <w:tabs>
          <w:tab w:val="left" w:pos="284"/>
        </w:tabs>
        <w:spacing w:after="0" w:line="240" w:lineRule="auto"/>
        <w:ind w:right="482"/>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r>
      <w:r w:rsidRPr="00FA6920">
        <w:rPr>
          <w:rFonts w:ascii="Times New Roman" w:hAnsi="Times New Roman"/>
          <w:spacing w:val="1"/>
          <w:szCs w:val="22"/>
          <w:lang w:val="lv-LV"/>
        </w:rPr>
        <w:t>kuņģ</w:t>
      </w:r>
      <w:r w:rsidRPr="00FA6920">
        <w:rPr>
          <w:rFonts w:ascii="Times New Roman" w:hAnsi="Times New Roman"/>
          <w:szCs w:val="22"/>
          <w:lang w:val="lv-LV"/>
        </w:rPr>
        <w:t>a</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u</w:t>
      </w:r>
      <w:r w:rsidRPr="00FA6920">
        <w:rPr>
          <w:rFonts w:ascii="Times New Roman" w:hAnsi="Times New Roman"/>
          <w:spacing w:val="1"/>
          <w:szCs w:val="22"/>
          <w:lang w:val="lv-LV"/>
        </w:rPr>
        <w:t>n</w:t>
      </w:r>
      <w:r w:rsidRPr="00FA6920">
        <w:rPr>
          <w:rFonts w:ascii="Times New Roman" w:hAnsi="Times New Roman"/>
          <w:szCs w:val="22"/>
          <w:lang w:val="lv-LV"/>
        </w:rPr>
        <w:t>/vai</w:t>
      </w:r>
      <w:r w:rsidRPr="00FA6920">
        <w:rPr>
          <w:rFonts w:ascii="Times New Roman" w:hAnsi="Times New Roman"/>
          <w:spacing w:val="-6"/>
          <w:szCs w:val="22"/>
          <w:lang w:val="lv-LV"/>
        </w:rPr>
        <w:t xml:space="preserve"> </w:t>
      </w:r>
      <w:r w:rsidRPr="00FA6920">
        <w:rPr>
          <w:rFonts w:ascii="Times New Roman" w:hAnsi="Times New Roman"/>
          <w:szCs w:val="22"/>
          <w:lang w:val="lv-LV"/>
        </w:rPr>
        <w:t>divpads</w:t>
      </w:r>
      <w:r w:rsidRPr="00FA6920">
        <w:rPr>
          <w:rFonts w:ascii="Times New Roman" w:hAnsi="Times New Roman"/>
          <w:spacing w:val="-2"/>
          <w:szCs w:val="22"/>
          <w:lang w:val="lv-LV"/>
        </w:rPr>
        <w:t>m</w:t>
      </w:r>
      <w:r w:rsidRPr="00FA6920">
        <w:rPr>
          <w:rFonts w:ascii="Times New Roman" w:hAnsi="Times New Roman"/>
          <w:szCs w:val="22"/>
          <w:lang w:val="lv-LV"/>
        </w:rPr>
        <w:t>itpirkstu</w:t>
      </w:r>
      <w:r w:rsidRPr="00FA6920">
        <w:rPr>
          <w:rFonts w:ascii="Times New Roman" w:hAnsi="Times New Roman"/>
          <w:spacing w:val="-16"/>
          <w:szCs w:val="22"/>
          <w:lang w:val="lv-LV"/>
        </w:rPr>
        <w:t xml:space="preserve"> </w:t>
      </w:r>
      <w:r w:rsidRPr="00FA6920">
        <w:rPr>
          <w:rFonts w:ascii="Times New Roman" w:hAnsi="Times New Roman"/>
          <w:szCs w:val="22"/>
          <w:lang w:val="lv-LV"/>
        </w:rPr>
        <w:t>zarnas</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čū</w:t>
      </w:r>
      <w:r w:rsidRPr="00FA6920">
        <w:rPr>
          <w:rFonts w:ascii="Times New Roman" w:hAnsi="Times New Roman"/>
          <w:szCs w:val="22"/>
          <w:lang w:val="lv-LV"/>
        </w:rPr>
        <w:t>la</w:t>
      </w:r>
      <w:r w:rsidRPr="00FA6920">
        <w:rPr>
          <w:rFonts w:ascii="Times New Roman" w:hAnsi="Times New Roman"/>
          <w:spacing w:val="-4"/>
          <w:szCs w:val="22"/>
          <w:lang w:val="lv-LV"/>
        </w:rPr>
        <w:t xml:space="preserve"> </w:t>
      </w:r>
      <w:r w:rsidRPr="00FA6920">
        <w:rPr>
          <w:rFonts w:ascii="Times New Roman" w:hAnsi="Times New Roman"/>
          <w:szCs w:val="22"/>
          <w:lang w:val="lv-LV"/>
        </w:rPr>
        <w:t>(dažkārt</w:t>
      </w:r>
      <w:r w:rsidRPr="00FA6920">
        <w:rPr>
          <w:rFonts w:ascii="Times New Roman" w:hAnsi="Times New Roman"/>
          <w:spacing w:val="-7"/>
          <w:szCs w:val="22"/>
          <w:lang w:val="lv-LV"/>
        </w:rPr>
        <w:t xml:space="preserve"> </w:t>
      </w:r>
      <w:r w:rsidRPr="00FA6920">
        <w:rPr>
          <w:rFonts w:ascii="Times New Roman" w:hAnsi="Times New Roman"/>
          <w:szCs w:val="22"/>
          <w:lang w:val="lv-LV"/>
        </w:rPr>
        <w:t>arī</w:t>
      </w:r>
      <w:r w:rsidRPr="00FA6920">
        <w:rPr>
          <w:rFonts w:ascii="Times New Roman" w:hAnsi="Times New Roman"/>
          <w:spacing w:val="-1"/>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asi</w:t>
      </w:r>
      <w:r w:rsidRPr="00FA6920">
        <w:rPr>
          <w:rFonts w:ascii="Times New Roman" w:hAnsi="Times New Roman"/>
          <w:spacing w:val="1"/>
          <w:szCs w:val="22"/>
          <w:lang w:val="lv-LV"/>
        </w:rPr>
        <w:t>ņ</w:t>
      </w:r>
      <w:r w:rsidRPr="00FA6920">
        <w:rPr>
          <w:rFonts w:ascii="Times New Roman" w:hAnsi="Times New Roman"/>
          <w:szCs w:val="22"/>
          <w:lang w:val="lv-LV"/>
        </w:rPr>
        <w:t>ošanu</w:t>
      </w:r>
      <w:r w:rsidRPr="00FA6920">
        <w:rPr>
          <w:rFonts w:ascii="Times New Roman" w:hAnsi="Times New Roman"/>
          <w:spacing w:val="-9"/>
          <w:szCs w:val="22"/>
          <w:lang w:val="lv-LV"/>
        </w:rPr>
        <w:t xml:space="preserve"> </w:t>
      </w:r>
      <w:r w:rsidRPr="00FA6920">
        <w:rPr>
          <w:rFonts w:ascii="Times New Roman" w:hAnsi="Times New Roman"/>
          <w:szCs w:val="22"/>
          <w:lang w:val="lv-LV"/>
        </w:rPr>
        <w:t>un</w:t>
      </w:r>
      <w:r w:rsidRPr="00FA6920">
        <w:rPr>
          <w:rFonts w:ascii="Times New Roman" w:hAnsi="Times New Roman"/>
          <w:spacing w:val="-1"/>
          <w:szCs w:val="22"/>
          <w:lang w:val="lv-LV"/>
        </w:rPr>
        <w:t>/</w:t>
      </w:r>
      <w:r w:rsidRPr="00FA6920">
        <w:rPr>
          <w:rFonts w:ascii="Times New Roman" w:hAnsi="Times New Roman"/>
          <w:szCs w:val="22"/>
          <w:lang w:val="lv-LV"/>
        </w:rPr>
        <w:t>vai</w:t>
      </w:r>
      <w:r w:rsidRPr="00FA6920">
        <w:rPr>
          <w:rFonts w:ascii="Times New Roman" w:hAnsi="Times New Roman"/>
          <w:spacing w:val="-4"/>
          <w:szCs w:val="22"/>
          <w:lang w:val="lv-LV"/>
        </w:rPr>
        <w:t xml:space="preserve"> </w:t>
      </w:r>
      <w:r w:rsidRPr="00FA6920">
        <w:rPr>
          <w:rFonts w:ascii="Times New Roman" w:hAnsi="Times New Roman"/>
          <w:szCs w:val="22"/>
          <w:lang w:val="lv-LV"/>
        </w:rPr>
        <w:t>perfo</w:t>
      </w:r>
      <w:r w:rsidRPr="00FA6920">
        <w:rPr>
          <w:rFonts w:ascii="Times New Roman" w:hAnsi="Times New Roman"/>
          <w:spacing w:val="-1"/>
          <w:szCs w:val="22"/>
          <w:lang w:val="lv-LV"/>
        </w:rPr>
        <w:t>r</w:t>
      </w:r>
      <w:r w:rsidRPr="00FA6920">
        <w:rPr>
          <w:rFonts w:ascii="Times New Roman" w:hAnsi="Times New Roman"/>
          <w:szCs w:val="22"/>
          <w:lang w:val="lv-LV"/>
        </w:rPr>
        <w:t>āciju),</w:t>
      </w:r>
      <w:r w:rsidRPr="00FA6920">
        <w:rPr>
          <w:rFonts w:ascii="Times New Roman" w:hAnsi="Times New Roman"/>
          <w:spacing w:val="-11"/>
          <w:szCs w:val="22"/>
          <w:lang w:val="lv-LV"/>
        </w:rPr>
        <w:t xml:space="preserve"> </w:t>
      </w:r>
      <w:r w:rsidRPr="00FA6920">
        <w:rPr>
          <w:rFonts w:ascii="Times New Roman" w:hAnsi="Times New Roman"/>
          <w:szCs w:val="22"/>
          <w:lang w:val="lv-LV"/>
        </w:rPr>
        <w:t>asins v</w:t>
      </w:r>
      <w:r w:rsidRPr="00FA6920">
        <w:rPr>
          <w:rFonts w:ascii="Times New Roman" w:hAnsi="Times New Roman"/>
          <w:spacing w:val="1"/>
          <w:szCs w:val="22"/>
          <w:lang w:val="lv-LV"/>
        </w:rPr>
        <w:t>e</w:t>
      </w:r>
      <w:r w:rsidRPr="00FA6920">
        <w:rPr>
          <w:rFonts w:ascii="Times New Roman" w:hAnsi="Times New Roman"/>
          <w:spacing w:val="-2"/>
          <w:szCs w:val="22"/>
          <w:lang w:val="lv-LV"/>
        </w:rPr>
        <w:t>m</w:t>
      </w:r>
      <w:r w:rsidRPr="00FA6920">
        <w:rPr>
          <w:rFonts w:ascii="Times New Roman" w:hAnsi="Times New Roman"/>
          <w:szCs w:val="22"/>
          <w:lang w:val="lv-LV"/>
        </w:rPr>
        <w:t>šana,</w:t>
      </w:r>
      <w:r w:rsidRPr="00FA6920">
        <w:rPr>
          <w:rFonts w:ascii="Times New Roman" w:hAnsi="Times New Roman"/>
          <w:spacing w:val="-8"/>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ūl</w:t>
      </w:r>
      <w:r w:rsidRPr="00FA6920">
        <w:rPr>
          <w:rFonts w:ascii="Times New Roman" w:hAnsi="Times New Roman"/>
          <w:szCs w:val="22"/>
          <w:lang w:val="lv-LV"/>
        </w:rPr>
        <w:t>ains</w:t>
      </w:r>
      <w:r w:rsidRPr="00FA6920">
        <w:rPr>
          <w:rFonts w:ascii="Times New Roman" w:hAnsi="Times New Roman"/>
          <w:spacing w:val="-6"/>
          <w:szCs w:val="22"/>
          <w:lang w:val="lv-LV"/>
        </w:rPr>
        <w:t xml:space="preserve"> </w:t>
      </w:r>
      <w:r w:rsidRPr="00FA6920">
        <w:rPr>
          <w:rFonts w:ascii="Times New Roman" w:hAnsi="Times New Roman"/>
          <w:szCs w:val="22"/>
          <w:lang w:val="lv-LV"/>
        </w:rPr>
        <w:t>st</w:t>
      </w:r>
      <w:r w:rsidRPr="00FA6920">
        <w:rPr>
          <w:rFonts w:ascii="Times New Roman" w:hAnsi="Times New Roman"/>
          <w:spacing w:val="2"/>
          <w:szCs w:val="22"/>
          <w:lang w:val="lv-LV"/>
        </w:rPr>
        <w:t>o</w:t>
      </w:r>
      <w:r w:rsidRPr="00FA6920">
        <w:rPr>
          <w:rFonts w:ascii="Times New Roman" w:hAnsi="Times New Roman"/>
          <w:spacing w:val="-2"/>
          <w:szCs w:val="22"/>
          <w:lang w:val="lv-LV"/>
        </w:rPr>
        <w:t>m</w:t>
      </w:r>
      <w:r w:rsidRPr="00FA6920">
        <w:rPr>
          <w:rFonts w:ascii="Times New Roman" w:hAnsi="Times New Roman"/>
          <w:szCs w:val="22"/>
          <w:lang w:val="lv-LV"/>
        </w:rPr>
        <w:t>a</w:t>
      </w:r>
      <w:r w:rsidRPr="00FA6920">
        <w:rPr>
          <w:rFonts w:ascii="Times New Roman" w:hAnsi="Times New Roman"/>
          <w:spacing w:val="1"/>
          <w:szCs w:val="22"/>
          <w:lang w:val="lv-LV"/>
        </w:rPr>
        <w:t>t</w:t>
      </w:r>
      <w:r w:rsidRPr="00FA6920">
        <w:rPr>
          <w:rFonts w:ascii="Times New Roman" w:hAnsi="Times New Roman"/>
          <w:szCs w:val="22"/>
          <w:lang w:val="lv-LV"/>
        </w:rPr>
        <w:t>ī</w:t>
      </w:r>
      <w:r w:rsidRPr="00FA6920">
        <w:rPr>
          <w:rFonts w:ascii="Times New Roman" w:hAnsi="Times New Roman"/>
          <w:spacing w:val="1"/>
          <w:szCs w:val="22"/>
          <w:lang w:val="lv-LV"/>
        </w:rPr>
        <w:t>ts</w:t>
      </w:r>
      <w:r w:rsidRPr="00FA6920">
        <w:rPr>
          <w:rFonts w:ascii="Times New Roman" w:hAnsi="Times New Roman"/>
          <w:szCs w:val="22"/>
          <w:lang w:val="lv-LV"/>
        </w:rPr>
        <w:t>,</w:t>
      </w:r>
      <w:r w:rsidRPr="00FA6920">
        <w:rPr>
          <w:rFonts w:ascii="Times New Roman" w:hAnsi="Times New Roman"/>
          <w:spacing w:val="-8"/>
          <w:szCs w:val="22"/>
          <w:lang w:val="lv-LV"/>
        </w:rPr>
        <w:t xml:space="preserve"> </w:t>
      </w:r>
      <w:r w:rsidR="005A3F6D">
        <w:rPr>
          <w:rFonts w:ascii="Times New Roman" w:hAnsi="Times New Roman"/>
          <w:spacing w:val="-8"/>
          <w:szCs w:val="22"/>
          <w:lang w:val="lv-LV"/>
        </w:rPr>
        <w:t xml:space="preserve">čūlas mutē, </w:t>
      </w:r>
      <w:r w:rsidRPr="00FA6920">
        <w:rPr>
          <w:rFonts w:ascii="Times New Roman" w:hAnsi="Times New Roman"/>
          <w:spacing w:val="1"/>
          <w:szCs w:val="22"/>
          <w:lang w:val="lv-LV"/>
        </w:rPr>
        <w:t>ko</w:t>
      </w:r>
      <w:r w:rsidRPr="00FA6920">
        <w:rPr>
          <w:rFonts w:ascii="Times New Roman" w:hAnsi="Times New Roman"/>
          <w:szCs w:val="22"/>
          <w:lang w:val="lv-LV"/>
        </w:rPr>
        <w:t>līta</w:t>
      </w:r>
      <w:r w:rsidRPr="00FA6920">
        <w:rPr>
          <w:rFonts w:ascii="Times New Roman" w:hAnsi="Times New Roman"/>
          <w:spacing w:val="-5"/>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Krona</w:t>
      </w:r>
      <w:r w:rsidRPr="00FA6920">
        <w:rPr>
          <w:rFonts w:ascii="Times New Roman" w:hAnsi="Times New Roman"/>
          <w:spacing w:val="-5"/>
          <w:szCs w:val="22"/>
          <w:lang w:val="lv-LV"/>
        </w:rPr>
        <w:t xml:space="preserve"> </w:t>
      </w:r>
      <w:r w:rsidRPr="00FA6920">
        <w:rPr>
          <w:rFonts w:ascii="Times New Roman" w:hAnsi="Times New Roman"/>
          <w:szCs w:val="22"/>
          <w:lang w:val="lv-LV"/>
        </w:rPr>
        <w:t>sli</w:t>
      </w:r>
      <w:r w:rsidRPr="00FA6920">
        <w:rPr>
          <w:rFonts w:ascii="Times New Roman" w:hAnsi="Times New Roman"/>
          <w:spacing w:val="-2"/>
          <w:szCs w:val="22"/>
          <w:lang w:val="lv-LV"/>
        </w:rPr>
        <w:t>m</w:t>
      </w:r>
      <w:r w:rsidRPr="00FA6920">
        <w:rPr>
          <w:rFonts w:ascii="Times New Roman" w:hAnsi="Times New Roman"/>
          <w:szCs w:val="22"/>
          <w:lang w:val="lv-LV"/>
        </w:rPr>
        <w:t>īb</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7"/>
          <w:szCs w:val="22"/>
          <w:lang w:val="lv-LV"/>
        </w:rPr>
        <w:t xml:space="preserve"> </w:t>
      </w:r>
      <w:r w:rsidRPr="00FA6920">
        <w:rPr>
          <w:rFonts w:ascii="Times New Roman" w:hAnsi="Times New Roman"/>
          <w:szCs w:val="22"/>
          <w:lang w:val="lv-LV"/>
        </w:rPr>
        <w:t>saasināj</w:t>
      </w:r>
      <w:r w:rsidRPr="00FA6920">
        <w:rPr>
          <w:rFonts w:ascii="Times New Roman" w:hAnsi="Times New Roman"/>
          <w:spacing w:val="2"/>
          <w:szCs w:val="22"/>
          <w:lang w:val="lv-LV"/>
        </w:rPr>
        <w:t>u</w:t>
      </w:r>
      <w:r w:rsidRPr="00FA6920">
        <w:rPr>
          <w:rFonts w:ascii="Times New Roman" w:hAnsi="Times New Roman"/>
          <w:szCs w:val="22"/>
          <w:lang w:val="lv-LV"/>
        </w:rPr>
        <w:t>mi.</w:t>
      </w:r>
    </w:p>
    <w:p w14:paraId="516C2A2D" w14:textId="77777777" w:rsidR="00A24FB5" w:rsidRPr="00FA6920" w:rsidRDefault="00A24FB5" w:rsidP="00FD1A07">
      <w:pPr>
        <w:spacing w:before="20" w:after="0" w:line="220" w:lineRule="exact"/>
        <w:rPr>
          <w:rFonts w:ascii="Times New Roman" w:hAnsi="Times New Roman"/>
          <w:szCs w:val="22"/>
          <w:lang w:val="lv-LV"/>
        </w:rPr>
      </w:pPr>
    </w:p>
    <w:p w14:paraId="3D9AE726" w14:textId="77777777" w:rsidR="006A4C01" w:rsidRPr="0012605F" w:rsidRDefault="006A4C01" w:rsidP="00FD1A07">
      <w:pPr>
        <w:spacing w:after="0" w:line="240" w:lineRule="auto"/>
        <w:rPr>
          <w:rFonts w:ascii="Times New Roman" w:hAnsi="Times New Roman"/>
          <w:u w:val="single"/>
          <w:lang w:val="lv-LV"/>
        </w:rPr>
      </w:pPr>
      <w:r w:rsidRPr="0012605F">
        <w:rPr>
          <w:rFonts w:ascii="Times New Roman" w:hAnsi="Times New Roman"/>
          <w:u w:val="single"/>
          <w:lang w:val="lv-LV"/>
        </w:rPr>
        <w:t>Aknu un/vai žults izvades sistēmas traucējumi</w:t>
      </w:r>
    </w:p>
    <w:p w14:paraId="7AA27EBC" w14:textId="77777777" w:rsidR="006A4C01" w:rsidRPr="0012605F" w:rsidRDefault="006A4C01" w:rsidP="00FD1A07">
      <w:pPr>
        <w:spacing w:after="0" w:line="240" w:lineRule="auto"/>
        <w:rPr>
          <w:rFonts w:ascii="Times New Roman" w:hAnsi="Times New Roman"/>
          <w:lang w:val="lv-LV"/>
        </w:rPr>
      </w:pPr>
      <w:r w:rsidRPr="0012605F">
        <w:rPr>
          <w:rFonts w:ascii="Times New Roman" w:hAnsi="Times New Roman"/>
          <w:u w:val="single"/>
          <w:lang w:val="lv-LV"/>
        </w:rPr>
        <w:t>Ļoti reti:</w:t>
      </w:r>
    </w:p>
    <w:p w14:paraId="46E4DBA5" w14:textId="77777777" w:rsidR="006A4C01" w:rsidRPr="0012605F" w:rsidRDefault="006A4C01" w:rsidP="00F157FD">
      <w:pPr>
        <w:widowControl/>
        <w:numPr>
          <w:ilvl w:val="0"/>
          <w:numId w:val="6"/>
        </w:numPr>
        <w:tabs>
          <w:tab w:val="clear" w:pos="117"/>
          <w:tab w:val="num" w:pos="284"/>
        </w:tabs>
        <w:suppressAutoHyphens/>
        <w:spacing w:after="0" w:line="240" w:lineRule="auto"/>
        <w:ind w:left="0"/>
        <w:rPr>
          <w:rFonts w:ascii="Times New Roman" w:hAnsi="Times New Roman"/>
          <w:lang w:val="lv-LV"/>
        </w:rPr>
      </w:pPr>
      <w:r w:rsidRPr="0012605F">
        <w:rPr>
          <w:rFonts w:ascii="Times New Roman" w:hAnsi="Times New Roman"/>
          <w:lang w:val="lv-LV"/>
        </w:rPr>
        <w:t>aknu darbības traucējumi, īpaši pēc ilgstošas ārstēšanas.</w:t>
      </w:r>
    </w:p>
    <w:p w14:paraId="54CB31C4" w14:textId="77777777" w:rsidR="006A4C01" w:rsidRPr="00FF1479" w:rsidRDefault="006A4C01" w:rsidP="00FD1A07">
      <w:pPr>
        <w:spacing w:after="0" w:line="240" w:lineRule="auto"/>
        <w:rPr>
          <w:rFonts w:ascii="Times New Roman" w:hAnsi="Times New Roman"/>
          <w:lang w:val="lv-LV"/>
        </w:rPr>
      </w:pPr>
    </w:p>
    <w:p w14:paraId="12410A77" w14:textId="77777777" w:rsidR="006A4C01" w:rsidRPr="0012605F" w:rsidRDefault="006A4C01" w:rsidP="00FD1A07">
      <w:pPr>
        <w:tabs>
          <w:tab w:val="left" w:pos="0"/>
        </w:tabs>
        <w:spacing w:after="0" w:line="240" w:lineRule="auto"/>
        <w:rPr>
          <w:rFonts w:ascii="Times New Roman" w:hAnsi="Times New Roman"/>
          <w:u w:val="single"/>
          <w:lang w:val="lv-LV"/>
        </w:rPr>
      </w:pPr>
      <w:r w:rsidRPr="0012605F">
        <w:rPr>
          <w:rFonts w:ascii="Times New Roman" w:hAnsi="Times New Roman"/>
          <w:u w:val="single"/>
          <w:lang w:val="lv-LV"/>
        </w:rPr>
        <w:t>Ādas un zemādas audu bojājumi</w:t>
      </w:r>
    </w:p>
    <w:p w14:paraId="643B3E09" w14:textId="77777777" w:rsidR="006A4C01" w:rsidRPr="0012605F" w:rsidRDefault="006A4C01" w:rsidP="00FD1A07">
      <w:pPr>
        <w:tabs>
          <w:tab w:val="left" w:pos="0"/>
        </w:tabs>
        <w:spacing w:after="0" w:line="240" w:lineRule="auto"/>
        <w:rPr>
          <w:rFonts w:ascii="Times New Roman" w:hAnsi="Times New Roman"/>
          <w:color w:val="00000A"/>
          <w:lang w:val="lv-LV"/>
        </w:rPr>
      </w:pPr>
      <w:r w:rsidRPr="0012605F">
        <w:rPr>
          <w:rFonts w:ascii="Times New Roman" w:hAnsi="Times New Roman"/>
          <w:u w:val="single"/>
          <w:lang w:val="lv-LV"/>
        </w:rPr>
        <w:t>Ļoti reti:</w:t>
      </w:r>
    </w:p>
    <w:p w14:paraId="4FC7D20F" w14:textId="77777777" w:rsidR="005A3F6D" w:rsidRPr="00561534" w:rsidRDefault="006A4C01" w:rsidP="00F157FD">
      <w:pPr>
        <w:pStyle w:val="ListParagraph"/>
        <w:numPr>
          <w:ilvl w:val="0"/>
          <w:numId w:val="6"/>
        </w:numPr>
        <w:tabs>
          <w:tab w:val="clear" w:pos="117"/>
          <w:tab w:val="left" w:pos="284"/>
        </w:tabs>
        <w:suppressAutoHyphens/>
        <w:spacing w:after="0" w:line="100" w:lineRule="atLeast"/>
        <w:ind w:left="0"/>
        <w:rPr>
          <w:rFonts w:ascii="Times New Roman" w:hAnsi="Times New Roman"/>
          <w:bCs/>
          <w:szCs w:val="22"/>
          <w:lang w:val="lv-LV"/>
        </w:rPr>
      </w:pPr>
      <w:r w:rsidRPr="0012605F">
        <w:rPr>
          <w:rFonts w:ascii="Times New Roman" w:hAnsi="Times New Roman"/>
          <w:color w:val="00000A"/>
          <w:szCs w:val="24"/>
          <w:lang w:val="lv-LV"/>
        </w:rPr>
        <w:t xml:space="preserve">iespējamas smagas ādas reakcijas, piemēram, multiformā eritēma. Retos gadījumos kā vējbaku komplikācijas ir novērotas smagas ādas un mīksto audu infekcijas un </w:t>
      </w:r>
      <w:r w:rsidR="00886E96">
        <w:rPr>
          <w:rFonts w:ascii="Times New Roman" w:hAnsi="Times New Roman"/>
          <w:color w:val="00000A"/>
          <w:szCs w:val="24"/>
          <w:lang w:val="lv-LV"/>
        </w:rPr>
        <w:t xml:space="preserve">bullozas </w:t>
      </w:r>
      <w:r w:rsidR="005C4C36">
        <w:rPr>
          <w:rFonts w:ascii="Times New Roman" w:hAnsi="Times New Roman"/>
          <w:color w:val="00000A"/>
          <w:szCs w:val="24"/>
          <w:lang w:val="lv-LV"/>
        </w:rPr>
        <w:t xml:space="preserve">ādas </w:t>
      </w:r>
      <w:r w:rsidR="00886E96">
        <w:rPr>
          <w:rFonts w:ascii="Times New Roman" w:hAnsi="Times New Roman"/>
          <w:color w:val="00000A"/>
          <w:szCs w:val="24"/>
          <w:lang w:val="lv-LV"/>
        </w:rPr>
        <w:t>slimības</w:t>
      </w:r>
      <w:r w:rsidRPr="0012605F">
        <w:rPr>
          <w:rFonts w:ascii="Times New Roman" w:hAnsi="Times New Roman"/>
          <w:color w:val="00000A"/>
          <w:szCs w:val="24"/>
          <w:lang w:val="lv-LV"/>
        </w:rPr>
        <w:t xml:space="preserve"> (arī Stīvensa-Džonsona sindroms un toksiska epidermas nekrolīze). Eksfoliatīvs dermatīts.</w:t>
      </w:r>
    </w:p>
    <w:p w14:paraId="3FD26DC7" w14:textId="77777777" w:rsidR="005A3F6D" w:rsidRPr="00A6150B" w:rsidRDefault="00B541DB" w:rsidP="00FD1A07">
      <w:pPr>
        <w:spacing w:before="1" w:after="0" w:line="240" w:lineRule="exact"/>
        <w:rPr>
          <w:rFonts w:ascii="Times New Roman" w:hAnsi="Times New Roman"/>
          <w:szCs w:val="22"/>
          <w:u w:val="single"/>
          <w:lang w:val="lv-LV"/>
        </w:rPr>
      </w:pPr>
      <w:r w:rsidRPr="00A6150B">
        <w:rPr>
          <w:rFonts w:ascii="Times New Roman" w:hAnsi="Times New Roman"/>
          <w:szCs w:val="22"/>
          <w:u w:val="single"/>
          <w:lang w:val="lv-LV"/>
        </w:rPr>
        <w:t>Nav zināmi:</w:t>
      </w:r>
    </w:p>
    <w:p w14:paraId="06CA4D74" w14:textId="7AFB5BB1" w:rsidR="001F4DDC" w:rsidRPr="005031B3" w:rsidRDefault="000E6486" w:rsidP="005031B3">
      <w:pPr>
        <w:pStyle w:val="ListParagraph"/>
        <w:numPr>
          <w:ilvl w:val="0"/>
          <w:numId w:val="13"/>
        </w:numPr>
        <w:tabs>
          <w:tab w:val="left" w:pos="284"/>
        </w:tabs>
        <w:spacing w:before="1" w:after="0" w:line="240" w:lineRule="exact"/>
        <w:ind w:left="357" w:hanging="357"/>
        <w:rPr>
          <w:rFonts w:ascii="Times New Roman" w:hAnsi="Times New Roman"/>
          <w:bCs/>
          <w:szCs w:val="22"/>
          <w:lang w:val="lv-LV"/>
        </w:rPr>
      </w:pPr>
      <w:r w:rsidRPr="005031B3">
        <w:rPr>
          <w:rFonts w:ascii="Times New Roman" w:hAnsi="Times New Roman"/>
          <w:bCs/>
          <w:szCs w:val="22"/>
          <w:lang w:val="lv-LV"/>
        </w:rPr>
        <w:t>z</w:t>
      </w:r>
      <w:r w:rsidR="00A6150B" w:rsidRPr="005031B3">
        <w:rPr>
          <w:rFonts w:ascii="Times New Roman" w:hAnsi="Times New Roman"/>
          <w:bCs/>
          <w:szCs w:val="22"/>
          <w:lang w:val="lv-LV"/>
        </w:rPr>
        <w:t>āļu izraisīta reakcija ar eozinofīliju un sistēmiskiem simptomiem (DRESS sindroms)</w:t>
      </w:r>
      <w:r w:rsidR="001F4DDC" w:rsidRPr="005031B3">
        <w:rPr>
          <w:rFonts w:ascii="Times New Roman" w:hAnsi="Times New Roman"/>
          <w:bCs/>
          <w:szCs w:val="22"/>
          <w:lang w:val="lv-LV"/>
        </w:rPr>
        <w:t>;</w:t>
      </w:r>
    </w:p>
    <w:p w14:paraId="1A0A0CAC" w14:textId="2C0C85E1" w:rsidR="00B541DB" w:rsidRPr="00DF0BF7" w:rsidRDefault="001F4DDC" w:rsidP="005031B3">
      <w:pPr>
        <w:pStyle w:val="ListParagraph"/>
        <w:numPr>
          <w:ilvl w:val="0"/>
          <w:numId w:val="13"/>
        </w:numPr>
        <w:tabs>
          <w:tab w:val="left" w:pos="284"/>
        </w:tabs>
        <w:spacing w:before="1" w:after="0" w:line="240" w:lineRule="exact"/>
        <w:ind w:left="357" w:hanging="357"/>
        <w:rPr>
          <w:rFonts w:ascii="Times New Roman" w:hAnsi="Times New Roman"/>
          <w:szCs w:val="22"/>
          <w:lang w:val="lv-LV"/>
        </w:rPr>
      </w:pPr>
      <w:r w:rsidRPr="005031B3">
        <w:rPr>
          <w:rFonts w:ascii="Times New Roman" w:hAnsi="Times New Roman"/>
          <w:bCs/>
          <w:szCs w:val="22"/>
          <w:lang w:val="lv-LV"/>
        </w:rPr>
        <w:t>akūta ģeneralizēta eksantematoza pustuloze (A</w:t>
      </w:r>
      <w:r w:rsidR="003C010A">
        <w:rPr>
          <w:rFonts w:ascii="Times New Roman" w:hAnsi="Times New Roman"/>
          <w:bCs/>
          <w:szCs w:val="22"/>
          <w:lang w:val="lv-LV"/>
        </w:rPr>
        <w:t>Ģ</w:t>
      </w:r>
      <w:r w:rsidRPr="005031B3">
        <w:rPr>
          <w:rFonts w:ascii="Times New Roman" w:hAnsi="Times New Roman"/>
          <w:bCs/>
          <w:szCs w:val="22"/>
          <w:lang w:val="lv-LV"/>
        </w:rPr>
        <w:t>EP)</w:t>
      </w:r>
      <w:r w:rsidR="00A6150B" w:rsidRPr="005031B3">
        <w:rPr>
          <w:rFonts w:ascii="Times New Roman" w:hAnsi="Times New Roman"/>
          <w:bCs/>
          <w:szCs w:val="22"/>
          <w:lang w:val="lv-LV"/>
        </w:rPr>
        <w:t>.</w:t>
      </w:r>
    </w:p>
    <w:p w14:paraId="7778DE01" w14:textId="3F5DC067" w:rsidR="00DF0BF7" w:rsidRPr="00DF0BF7" w:rsidRDefault="00DF0BF7" w:rsidP="005031B3">
      <w:pPr>
        <w:pStyle w:val="ListParagraph"/>
        <w:numPr>
          <w:ilvl w:val="0"/>
          <w:numId w:val="13"/>
        </w:numPr>
        <w:tabs>
          <w:tab w:val="left" w:pos="284"/>
        </w:tabs>
        <w:spacing w:before="1" w:after="0" w:line="240" w:lineRule="exact"/>
        <w:ind w:left="357" w:hanging="357"/>
        <w:rPr>
          <w:rFonts w:ascii="Times New Roman" w:hAnsi="Times New Roman"/>
          <w:color w:val="auto"/>
          <w:szCs w:val="22"/>
          <w:lang w:val="lv-LV"/>
        </w:rPr>
      </w:pPr>
      <w:r w:rsidRPr="00DF0BF7">
        <w:rPr>
          <w:rFonts w:ascii="Times New Roman" w:hAnsi="Times New Roman"/>
          <w:color w:val="auto"/>
          <w:szCs w:val="22"/>
        </w:rPr>
        <w:t>fotosensitivitātes reakcijas</w:t>
      </w:r>
      <w:r>
        <w:rPr>
          <w:rFonts w:ascii="Times New Roman" w:hAnsi="Times New Roman"/>
          <w:color w:val="auto"/>
          <w:szCs w:val="22"/>
        </w:rPr>
        <w:t>.</w:t>
      </w:r>
    </w:p>
    <w:p w14:paraId="0E94D870" w14:textId="77777777" w:rsidR="00A24FB5" w:rsidRPr="00FA6920" w:rsidRDefault="00A24FB5" w:rsidP="00FD1A07">
      <w:pPr>
        <w:spacing w:after="0" w:line="0" w:lineRule="auto"/>
        <w:rPr>
          <w:rFonts w:ascii="Times New Roman" w:hAnsi="Times New Roman"/>
          <w:szCs w:val="22"/>
          <w:lang w:val="lv-LV"/>
        </w:rPr>
      </w:pPr>
      <w:r w:rsidRPr="00FA6920">
        <w:rPr>
          <w:rFonts w:ascii="Times New Roman" w:hAnsi="Times New Roman"/>
          <w:szCs w:val="22"/>
          <w:lang w:val="lv-LV"/>
        </w:rPr>
        <w:t>- aseptisks meningīts</w:t>
      </w:r>
    </w:p>
    <w:p w14:paraId="7F3FEBC5" w14:textId="77777777" w:rsidR="00A6150B" w:rsidRDefault="00A6150B" w:rsidP="00FF1479">
      <w:pPr>
        <w:spacing w:after="0" w:line="240" w:lineRule="auto"/>
        <w:rPr>
          <w:rFonts w:ascii="Times New Roman" w:hAnsi="Times New Roman"/>
          <w:szCs w:val="22"/>
          <w:u w:val="single"/>
          <w:lang w:val="lv-LV"/>
        </w:rPr>
      </w:pPr>
    </w:p>
    <w:p w14:paraId="5244CF6A" w14:textId="77777777" w:rsidR="00A24FB5" w:rsidRPr="00024703" w:rsidRDefault="00A24FB5" w:rsidP="00FF1479">
      <w:pPr>
        <w:spacing w:after="0" w:line="240" w:lineRule="auto"/>
        <w:rPr>
          <w:rFonts w:ascii="Times New Roman" w:hAnsi="Times New Roman"/>
          <w:color w:val="auto"/>
          <w:szCs w:val="22"/>
          <w:u w:val="single"/>
          <w:lang w:val="lv-LV"/>
        </w:rPr>
      </w:pPr>
      <w:r w:rsidRPr="00024703">
        <w:rPr>
          <w:rFonts w:ascii="Times New Roman" w:hAnsi="Times New Roman"/>
          <w:szCs w:val="22"/>
          <w:u w:val="single"/>
          <w:lang w:val="lv-LV"/>
        </w:rPr>
        <w:t>Nieru</w:t>
      </w:r>
      <w:r w:rsidRPr="00024703">
        <w:rPr>
          <w:rFonts w:ascii="Times New Roman" w:hAnsi="Times New Roman"/>
          <w:spacing w:val="-5"/>
          <w:szCs w:val="22"/>
          <w:u w:val="single"/>
          <w:lang w:val="lv-LV"/>
        </w:rPr>
        <w:t xml:space="preserve"> </w:t>
      </w:r>
      <w:r w:rsidRPr="00024703">
        <w:rPr>
          <w:rFonts w:ascii="Times New Roman" w:hAnsi="Times New Roman"/>
          <w:szCs w:val="22"/>
          <w:u w:val="single"/>
          <w:lang w:val="lv-LV"/>
        </w:rPr>
        <w:t>un</w:t>
      </w:r>
      <w:r w:rsidRPr="00024703">
        <w:rPr>
          <w:rFonts w:ascii="Times New Roman" w:hAnsi="Times New Roman"/>
          <w:spacing w:val="-2"/>
          <w:szCs w:val="22"/>
          <w:u w:val="single"/>
          <w:lang w:val="lv-LV"/>
        </w:rPr>
        <w:t xml:space="preserve"> </w:t>
      </w:r>
      <w:r w:rsidRPr="00024703">
        <w:rPr>
          <w:rFonts w:ascii="Times New Roman" w:hAnsi="Times New Roman"/>
          <w:szCs w:val="22"/>
          <w:u w:val="single"/>
          <w:lang w:val="lv-LV"/>
        </w:rPr>
        <w:t>u</w:t>
      </w:r>
      <w:r w:rsidRPr="00024703">
        <w:rPr>
          <w:rFonts w:ascii="Times New Roman" w:hAnsi="Times New Roman"/>
          <w:spacing w:val="-1"/>
          <w:szCs w:val="22"/>
          <w:u w:val="single"/>
          <w:lang w:val="lv-LV"/>
        </w:rPr>
        <w:t>r</w:t>
      </w:r>
      <w:r w:rsidRPr="00024703">
        <w:rPr>
          <w:rFonts w:ascii="Times New Roman" w:hAnsi="Times New Roman"/>
          <w:spacing w:val="2"/>
          <w:szCs w:val="22"/>
          <w:u w:val="single"/>
          <w:lang w:val="lv-LV"/>
        </w:rPr>
        <w:t>ī</w:t>
      </w:r>
      <w:r w:rsidRPr="00024703">
        <w:rPr>
          <w:rFonts w:ascii="Times New Roman" w:hAnsi="Times New Roman"/>
          <w:szCs w:val="22"/>
          <w:u w:val="single"/>
          <w:lang w:val="lv-LV"/>
        </w:rPr>
        <w:t>nizvades sistēmas traucē</w:t>
      </w:r>
      <w:r w:rsidRPr="00024703">
        <w:rPr>
          <w:rFonts w:ascii="Times New Roman" w:hAnsi="Times New Roman"/>
          <w:spacing w:val="1"/>
          <w:szCs w:val="22"/>
          <w:u w:val="single"/>
          <w:lang w:val="lv-LV"/>
        </w:rPr>
        <w:t>ju</w:t>
      </w:r>
      <w:r w:rsidRPr="00024703">
        <w:rPr>
          <w:rFonts w:ascii="Times New Roman" w:hAnsi="Times New Roman"/>
          <w:spacing w:val="-1"/>
          <w:szCs w:val="22"/>
          <w:u w:val="single"/>
          <w:lang w:val="lv-LV"/>
        </w:rPr>
        <w:t>m</w:t>
      </w:r>
      <w:r w:rsidRPr="00024703">
        <w:rPr>
          <w:rFonts w:ascii="Times New Roman" w:hAnsi="Times New Roman"/>
          <w:szCs w:val="22"/>
          <w:u w:val="single"/>
          <w:lang w:val="lv-LV"/>
        </w:rPr>
        <w:t>i</w:t>
      </w:r>
    </w:p>
    <w:p w14:paraId="34D5F03F" w14:textId="77777777" w:rsidR="00A24FB5" w:rsidRPr="00FA6920" w:rsidRDefault="00A24FB5" w:rsidP="00FF1479">
      <w:pPr>
        <w:spacing w:after="0" w:line="240" w:lineRule="auto"/>
        <w:rPr>
          <w:rFonts w:ascii="Times New Roman" w:hAnsi="Times New Roman"/>
          <w:color w:val="auto"/>
          <w:szCs w:val="22"/>
          <w:lang w:val="lv-LV"/>
        </w:rPr>
      </w:pPr>
      <w:r w:rsidRPr="00FA6920">
        <w:rPr>
          <w:rFonts w:ascii="Times New Roman" w:hAnsi="Times New Roman"/>
          <w:szCs w:val="22"/>
          <w:u w:val="single" w:color="000000"/>
          <w:lang w:val="lv-LV"/>
        </w:rPr>
        <w:t>Ļoti</w:t>
      </w:r>
      <w:r w:rsidRPr="00FA6920">
        <w:rPr>
          <w:rFonts w:ascii="Times New Roman" w:hAnsi="Times New Roman"/>
          <w:spacing w:val="-4"/>
          <w:szCs w:val="22"/>
          <w:u w:val="single" w:color="000000"/>
          <w:lang w:val="lv-LV"/>
        </w:rPr>
        <w:t xml:space="preserve"> </w:t>
      </w:r>
      <w:r w:rsidRPr="00FA6920">
        <w:rPr>
          <w:rFonts w:ascii="Times New Roman" w:hAnsi="Times New Roman"/>
          <w:szCs w:val="22"/>
          <w:u w:val="single" w:color="000000"/>
          <w:lang w:val="lv-LV"/>
        </w:rPr>
        <w:t>reti:</w:t>
      </w:r>
    </w:p>
    <w:p w14:paraId="0E6E7975" w14:textId="77777777" w:rsidR="00A24FB5" w:rsidRPr="00FA6920" w:rsidRDefault="00A24FB5" w:rsidP="00FF1479">
      <w:pPr>
        <w:tabs>
          <w:tab w:val="left" w:pos="284"/>
        </w:tabs>
        <w:spacing w:after="0" w:line="240" w:lineRule="auto"/>
        <w:ind w:right="823"/>
        <w:rPr>
          <w:rFonts w:ascii="Times New Roman" w:hAnsi="Times New Roman"/>
          <w:color w:val="auto"/>
          <w:szCs w:val="22"/>
          <w:lang w:val="lv-LV"/>
        </w:rPr>
      </w:pPr>
      <w:r w:rsidRPr="00FA6920">
        <w:rPr>
          <w:rFonts w:ascii="Times New Roman" w:hAnsi="Times New Roman"/>
          <w:szCs w:val="22"/>
          <w:lang w:val="lv-LV"/>
        </w:rPr>
        <w:t>-</w:t>
      </w:r>
      <w:r w:rsidRPr="00FA6920">
        <w:rPr>
          <w:rFonts w:ascii="Times New Roman" w:hAnsi="Times New Roman"/>
          <w:szCs w:val="22"/>
          <w:lang w:val="lv-LV"/>
        </w:rPr>
        <w:tab/>
        <w:t>s</w:t>
      </w:r>
      <w:r w:rsidRPr="00FA6920">
        <w:rPr>
          <w:rFonts w:ascii="Times New Roman" w:hAnsi="Times New Roman"/>
          <w:spacing w:val="1"/>
          <w:szCs w:val="22"/>
          <w:lang w:val="lv-LV"/>
        </w:rPr>
        <w:t>a</w:t>
      </w:r>
      <w:r w:rsidRPr="00FA6920">
        <w:rPr>
          <w:rFonts w:ascii="Times New Roman" w:hAnsi="Times New Roman"/>
          <w:szCs w:val="22"/>
          <w:lang w:val="lv-LV"/>
        </w:rPr>
        <w:t>mazi</w:t>
      </w:r>
      <w:r w:rsidRPr="00FA6920">
        <w:rPr>
          <w:rFonts w:ascii="Times New Roman" w:hAnsi="Times New Roman"/>
          <w:spacing w:val="1"/>
          <w:szCs w:val="22"/>
          <w:lang w:val="lv-LV"/>
        </w:rPr>
        <w:t>n</w:t>
      </w:r>
      <w:r w:rsidRPr="00FA6920">
        <w:rPr>
          <w:rFonts w:ascii="Times New Roman" w:hAnsi="Times New Roman"/>
          <w:szCs w:val="22"/>
          <w:lang w:val="lv-LV"/>
        </w:rPr>
        <w:t>āta</w:t>
      </w:r>
      <w:r w:rsidRPr="00FA6920">
        <w:rPr>
          <w:rFonts w:ascii="Times New Roman" w:hAnsi="Times New Roman"/>
          <w:spacing w:val="-9"/>
          <w:szCs w:val="22"/>
          <w:lang w:val="lv-LV"/>
        </w:rPr>
        <w:t xml:space="preserve"> </w:t>
      </w:r>
      <w:r w:rsidRPr="00FA6920">
        <w:rPr>
          <w:rFonts w:ascii="Times New Roman" w:hAnsi="Times New Roman"/>
          <w:szCs w:val="22"/>
          <w:lang w:val="lv-LV"/>
        </w:rPr>
        <w:t>u</w:t>
      </w:r>
      <w:r w:rsidRPr="00FA6920">
        <w:rPr>
          <w:rFonts w:ascii="Times New Roman" w:hAnsi="Times New Roman"/>
          <w:spacing w:val="1"/>
          <w:szCs w:val="22"/>
          <w:lang w:val="lv-LV"/>
        </w:rPr>
        <w:t>r</w:t>
      </w:r>
      <w:r w:rsidRPr="00FA6920">
        <w:rPr>
          <w:rFonts w:ascii="Times New Roman" w:hAnsi="Times New Roman"/>
          <w:szCs w:val="22"/>
          <w:lang w:val="lv-LV"/>
        </w:rPr>
        <w:t>īnvielas</w:t>
      </w:r>
      <w:r w:rsidRPr="00FA6920">
        <w:rPr>
          <w:rFonts w:ascii="Times New Roman" w:hAnsi="Times New Roman"/>
          <w:spacing w:val="-9"/>
          <w:szCs w:val="22"/>
          <w:lang w:val="lv-LV"/>
        </w:rPr>
        <w:t xml:space="preserve"> </w:t>
      </w:r>
      <w:r w:rsidRPr="00FA6920">
        <w:rPr>
          <w:rFonts w:ascii="Times New Roman" w:hAnsi="Times New Roman"/>
          <w:szCs w:val="22"/>
          <w:lang w:val="lv-LV"/>
        </w:rPr>
        <w:t>ekskrēcija,</w:t>
      </w:r>
      <w:r w:rsidRPr="00FA6920">
        <w:rPr>
          <w:rFonts w:ascii="Times New Roman" w:hAnsi="Times New Roman"/>
          <w:spacing w:val="-9"/>
          <w:szCs w:val="22"/>
          <w:lang w:val="lv-LV"/>
        </w:rPr>
        <w:t xml:space="preserve"> </w:t>
      </w:r>
      <w:r w:rsidRPr="00FA6920">
        <w:rPr>
          <w:rFonts w:ascii="Times New Roman" w:hAnsi="Times New Roman"/>
          <w:szCs w:val="22"/>
          <w:lang w:val="lv-LV"/>
        </w:rPr>
        <w:t>t</w:t>
      </w:r>
      <w:r w:rsidRPr="00FA6920">
        <w:rPr>
          <w:rFonts w:ascii="Times New Roman" w:hAnsi="Times New Roman"/>
          <w:spacing w:val="1"/>
          <w:szCs w:val="22"/>
          <w:lang w:val="lv-LV"/>
        </w:rPr>
        <w:t>ū</w:t>
      </w:r>
      <w:r w:rsidRPr="00FA6920">
        <w:rPr>
          <w:rFonts w:ascii="Times New Roman" w:hAnsi="Times New Roman"/>
          <w:szCs w:val="22"/>
          <w:lang w:val="lv-LV"/>
        </w:rPr>
        <w:t>ska,</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a</w:t>
      </w:r>
      <w:r w:rsidRPr="00FA6920">
        <w:rPr>
          <w:rFonts w:ascii="Times New Roman" w:hAnsi="Times New Roman"/>
          <w:szCs w:val="22"/>
          <w:lang w:val="lv-LV"/>
        </w:rPr>
        <w:t>k</w:t>
      </w:r>
      <w:r w:rsidRPr="00FA6920">
        <w:rPr>
          <w:rFonts w:ascii="Times New Roman" w:hAnsi="Times New Roman"/>
          <w:spacing w:val="1"/>
          <w:szCs w:val="22"/>
          <w:lang w:val="lv-LV"/>
        </w:rPr>
        <w:t>ū</w:t>
      </w:r>
      <w:r w:rsidRPr="00FA6920">
        <w:rPr>
          <w:rFonts w:ascii="Times New Roman" w:hAnsi="Times New Roman"/>
          <w:szCs w:val="22"/>
          <w:lang w:val="lv-LV"/>
        </w:rPr>
        <w:t>ta</w:t>
      </w:r>
      <w:r w:rsidRPr="00FA6920">
        <w:rPr>
          <w:rFonts w:ascii="Times New Roman" w:hAnsi="Times New Roman"/>
          <w:spacing w:val="-5"/>
          <w:szCs w:val="22"/>
          <w:lang w:val="lv-LV"/>
        </w:rPr>
        <w:t xml:space="preserve"> </w:t>
      </w:r>
      <w:r w:rsidRPr="00FA6920">
        <w:rPr>
          <w:rFonts w:ascii="Times New Roman" w:hAnsi="Times New Roman"/>
          <w:szCs w:val="22"/>
          <w:lang w:val="lv-LV"/>
        </w:rPr>
        <w:t>nieru</w:t>
      </w:r>
      <w:r w:rsidRPr="00FA6920">
        <w:rPr>
          <w:rFonts w:ascii="Times New Roman" w:hAnsi="Times New Roman"/>
          <w:spacing w:val="-5"/>
          <w:szCs w:val="22"/>
          <w:lang w:val="lv-LV"/>
        </w:rPr>
        <w:t xml:space="preserve"> </w:t>
      </w:r>
      <w:r w:rsidRPr="00FA6920">
        <w:rPr>
          <w:rFonts w:ascii="Times New Roman" w:hAnsi="Times New Roman"/>
          <w:spacing w:val="-2"/>
          <w:szCs w:val="22"/>
          <w:lang w:val="lv-LV"/>
        </w:rPr>
        <w:t>m</w:t>
      </w:r>
      <w:r w:rsidRPr="00FA6920">
        <w:rPr>
          <w:rFonts w:ascii="Times New Roman" w:hAnsi="Times New Roman"/>
          <w:spacing w:val="1"/>
          <w:szCs w:val="22"/>
          <w:lang w:val="lv-LV"/>
        </w:rPr>
        <w:t>a</w:t>
      </w:r>
      <w:r w:rsidRPr="00FA6920">
        <w:rPr>
          <w:rFonts w:ascii="Times New Roman" w:hAnsi="Times New Roman"/>
          <w:szCs w:val="22"/>
          <w:lang w:val="lv-LV"/>
        </w:rPr>
        <w:t>zspēja,</w:t>
      </w:r>
      <w:r w:rsidRPr="00FA6920">
        <w:rPr>
          <w:rFonts w:ascii="Times New Roman" w:hAnsi="Times New Roman"/>
          <w:spacing w:val="-9"/>
          <w:szCs w:val="22"/>
          <w:lang w:val="lv-LV"/>
        </w:rPr>
        <w:t xml:space="preserve"> </w:t>
      </w:r>
      <w:r w:rsidRPr="00FA6920">
        <w:rPr>
          <w:rFonts w:ascii="Times New Roman" w:hAnsi="Times New Roman"/>
          <w:szCs w:val="22"/>
          <w:lang w:val="lv-LV"/>
        </w:rPr>
        <w:t>nieru</w:t>
      </w:r>
      <w:r w:rsidRPr="00FA6920">
        <w:rPr>
          <w:rFonts w:ascii="Times New Roman" w:hAnsi="Times New Roman"/>
          <w:spacing w:val="-5"/>
          <w:szCs w:val="22"/>
          <w:lang w:val="lv-LV"/>
        </w:rPr>
        <w:t xml:space="preserve"> </w:t>
      </w:r>
      <w:r w:rsidRPr="00FA6920">
        <w:rPr>
          <w:rFonts w:ascii="Times New Roman" w:hAnsi="Times New Roman"/>
          <w:szCs w:val="22"/>
          <w:lang w:val="lv-LV"/>
        </w:rPr>
        <w:t>papilu</w:t>
      </w:r>
      <w:r w:rsidRPr="00FA6920">
        <w:rPr>
          <w:rFonts w:ascii="Times New Roman" w:hAnsi="Times New Roman"/>
          <w:spacing w:val="-4"/>
          <w:szCs w:val="22"/>
          <w:lang w:val="lv-LV"/>
        </w:rPr>
        <w:t xml:space="preserve"> </w:t>
      </w:r>
      <w:r w:rsidRPr="00FA6920">
        <w:rPr>
          <w:rFonts w:ascii="Times New Roman" w:hAnsi="Times New Roman"/>
          <w:szCs w:val="22"/>
          <w:lang w:val="lv-LV"/>
        </w:rPr>
        <w:t>nek</w:t>
      </w:r>
      <w:r w:rsidRPr="00FA6920">
        <w:rPr>
          <w:rFonts w:ascii="Times New Roman" w:hAnsi="Times New Roman"/>
          <w:spacing w:val="-1"/>
          <w:szCs w:val="22"/>
          <w:lang w:val="lv-LV"/>
        </w:rPr>
        <w:t>r</w:t>
      </w:r>
      <w:r w:rsidRPr="00FA6920">
        <w:rPr>
          <w:rFonts w:ascii="Times New Roman" w:hAnsi="Times New Roman"/>
          <w:szCs w:val="22"/>
          <w:lang w:val="lv-LV"/>
        </w:rPr>
        <w:t>oze</w:t>
      </w:r>
      <w:r w:rsidRPr="00FA6920">
        <w:rPr>
          <w:rFonts w:ascii="Times New Roman" w:hAnsi="Times New Roman"/>
          <w:spacing w:val="-7"/>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zCs w:val="22"/>
          <w:lang w:val="lv-LV"/>
        </w:rPr>
        <w:t>īpaši ilgstošas</w:t>
      </w:r>
      <w:r w:rsidRPr="00FA6920">
        <w:rPr>
          <w:rFonts w:ascii="Times New Roman" w:hAnsi="Times New Roman"/>
          <w:spacing w:val="-8"/>
          <w:szCs w:val="22"/>
          <w:lang w:val="lv-LV"/>
        </w:rPr>
        <w:t xml:space="preserve"> </w:t>
      </w:r>
      <w:r w:rsidRPr="00FA6920">
        <w:rPr>
          <w:rFonts w:ascii="Times New Roman" w:hAnsi="Times New Roman"/>
          <w:szCs w:val="22"/>
          <w:lang w:val="lv-LV"/>
        </w:rPr>
        <w:t>ter</w:t>
      </w:r>
      <w:r w:rsidRPr="00FA6920">
        <w:rPr>
          <w:rFonts w:ascii="Times New Roman" w:hAnsi="Times New Roman"/>
          <w:spacing w:val="1"/>
          <w:szCs w:val="22"/>
          <w:lang w:val="lv-LV"/>
        </w:rPr>
        <w:t>a</w:t>
      </w:r>
      <w:r w:rsidRPr="00FA6920">
        <w:rPr>
          <w:rFonts w:ascii="Times New Roman" w:hAnsi="Times New Roman"/>
          <w:szCs w:val="22"/>
          <w:lang w:val="lv-LV"/>
        </w:rPr>
        <w:t>pijas</w:t>
      </w:r>
      <w:r w:rsidRPr="00FA6920">
        <w:rPr>
          <w:rFonts w:ascii="Times New Roman" w:hAnsi="Times New Roman"/>
          <w:spacing w:val="-7"/>
          <w:szCs w:val="22"/>
          <w:lang w:val="lv-LV"/>
        </w:rPr>
        <w:t xml:space="preserve"> </w:t>
      </w:r>
      <w:r w:rsidRPr="00FA6920">
        <w:rPr>
          <w:rFonts w:ascii="Times New Roman" w:hAnsi="Times New Roman"/>
          <w:szCs w:val="22"/>
          <w:lang w:val="lv-LV"/>
        </w:rPr>
        <w:t>ga</w:t>
      </w:r>
      <w:r w:rsidRPr="00FA6920">
        <w:rPr>
          <w:rFonts w:ascii="Times New Roman" w:hAnsi="Times New Roman"/>
          <w:spacing w:val="1"/>
          <w:szCs w:val="22"/>
          <w:lang w:val="lv-LV"/>
        </w:rPr>
        <w:t>d</w:t>
      </w:r>
      <w:r w:rsidRPr="00FA6920">
        <w:rPr>
          <w:rFonts w:ascii="Times New Roman" w:hAnsi="Times New Roman"/>
          <w:szCs w:val="22"/>
          <w:lang w:val="lv-LV"/>
        </w:rPr>
        <w:t>ījumā</w:t>
      </w:r>
      <w:r w:rsidRPr="00FA6920">
        <w:rPr>
          <w:rFonts w:ascii="Times New Roman" w:hAnsi="Times New Roman"/>
          <w:spacing w:val="-8"/>
          <w:szCs w:val="22"/>
          <w:lang w:val="lv-LV"/>
        </w:rPr>
        <w:t xml:space="preserve"> </w:t>
      </w:r>
      <w:r w:rsidRPr="00FA6920">
        <w:rPr>
          <w:rFonts w:ascii="Times New Roman" w:hAnsi="Times New Roman"/>
          <w:szCs w:val="22"/>
          <w:lang w:val="lv-LV"/>
        </w:rPr>
        <w:t>vai</w:t>
      </w:r>
      <w:r w:rsidRPr="00FA6920">
        <w:rPr>
          <w:rFonts w:ascii="Times New Roman" w:hAnsi="Times New Roman"/>
          <w:spacing w:val="-2"/>
          <w:szCs w:val="22"/>
          <w:lang w:val="lv-LV"/>
        </w:rPr>
        <w:t xml:space="preserve"> </w:t>
      </w:r>
      <w:r w:rsidRPr="00FA6920">
        <w:rPr>
          <w:rFonts w:ascii="Times New Roman" w:hAnsi="Times New Roman"/>
          <w:szCs w:val="22"/>
          <w:lang w:val="lv-LV"/>
        </w:rPr>
        <w:t>pieaugot</w:t>
      </w:r>
      <w:r w:rsidRPr="00FA6920">
        <w:rPr>
          <w:rFonts w:ascii="Times New Roman" w:hAnsi="Times New Roman"/>
          <w:spacing w:val="-8"/>
          <w:szCs w:val="22"/>
          <w:lang w:val="lv-LV"/>
        </w:rPr>
        <w:t xml:space="preserve"> </w:t>
      </w:r>
      <w:r w:rsidRPr="00FA6920">
        <w:rPr>
          <w:rFonts w:ascii="Times New Roman" w:hAnsi="Times New Roman"/>
          <w:szCs w:val="22"/>
          <w:lang w:val="lv-LV"/>
        </w:rPr>
        <w:t>u</w:t>
      </w:r>
      <w:r w:rsidRPr="00FA6920">
        <w:rPr>
          <w:rFonts w:ascii="Times New Roman" w:hAnsi="Times New Roman"/>
          <w:spacing w:val="-1"/>
          <w:szCs w:val="22"/>
          <w:lang w:val="lv-LV"/>
        </w:rPr>
        <w:t>r</w:t>
      </w:r>
      <w:r w:rsidRPr="00FA6920">
        <w:rPr>
          <w:rFonts w:ascii="Times New Roman" w:hAnsi="Times New Roman"/>
          <w:szCs w:val="22"/>
          <w:lang w:val="lv-LV"/>
        </w:rPr>
        <w:t>īnvielas</w:t>
      </w:r>
      <w:r w:rsidRPr="00FA6920">
        <w:rPr>
          <w:rFonts w:ascii="Times New Roman" w:hAnsi="Times New Roman"/>
          <w:spacing w:val="-9"/>
          <w:szCs w:val="22"/>
          <w:lang w:val="lv-LV"/>
        </w:rPr>
        <w:t xml:space="preserve"> </w:t>
      </w:r>
      <w:r w:rsidRPr="00FA6920">
        <w:rPr>
          <w:rFonts w:ascii="Times New Roman" w:hAnsi="Times New Roman"/>
          <w:szCs w:val="22"/>
          <w:lang w:val="lv-LV"/>
        </w:rPr>
        <w:t>koncentrācijai</w:t>
      </w:r>
      <w:r w:rsidRPr="00FA6920">
        <w:rPr>
          <w:rFonts w:ascii="Times New Roman" w:hAnsi="Times New Roman"/>
          <w:spacing w:val="-11"/>
          <w:szCs w:val="22"/>
          <w:lang w:val="lv-LV"/>
        </w:rPr>
        <w:t xml:space="preserve"> </w:t>
      </w:r>
      <w:r w:rsidRPr="00FA6920">
        <w:rPr>
          <w:rFonts w:ascii="Times New Roman" w:hAnsi="Times New Roman"/>
          <w:szCs w:val="22"/>
          <w:lang w:val="lv-LV"/>
        </w:rPr>
        <w:t>plaz</w:t>
      </w:r>
      <w:r w:rsidRPr="00FA6920">
        <w:rPr>
          <w:rFonts w:ascii="Times New Roman" w:hAnsi="Times New Roman"/>
          <w:spacing w:val="-2"/>
          <w:szCs w:val="22"/>
          <w:lang w:val="lv-LV"/>
        </w:rPr>
        <w:t>m</w:t>
      </w:r>
      <w:r w:rsidRPr="00FA6920">
        <w:rPr>
          <w:rFonts w:ascii="Times New Roman" w:hAnsi="Times New Roman"/>
          <w:szCs w:val="22"/>
          <w:lang w:val="lv-LV"/>
        </w:rPr>
        <w:t>ā</w:t>
      </w:r>
      <w:r w:rsidR="005A3F6D">
        <w:rPr>
          <w:rFonts w:ascii="Times New Roman" w:hAnsi="Times New Roman"/>
          <w:szCs w:val="22"/>
          <w:lang w:val="lv-LV"/>
        </w:rPr>
        <w:t xml:space="preserve">, </w:t>
      </w:r>
      <w:r w:rsidR="006A4C01" w:rsidRPr="000468DB">
        <w:rPr>
          <w:rFonts w:ascii="Times New Roman" w:hAnsi="Times New Roman"/>
          <w:lang w:val="lv-LV"/>
        </w:rPr>
        <w:t>hematūrija, intersticiāls nefrīts, nefrītiskais sindroms un proteinūrija</w:t>
      </w:r>
      <w:r w:rsidRPr="00FA6920">
        <w:rPr>
          <w:rFonts w:ascii="Times New Roman" w:hAnsi="Times New Roman"/>
          <w:szCs w:val="22"/>
          <w:lang w:val="lv-LV"/>
        </w:rPr>
        <w:t>.</w:t>
      </w:r>
    </w:p>
    <w:p w14:paraId="3F362571" w14:textId="77777777" w:rsidR="00A24FB5" w:rsidRPr="00FA6920" w:rsidRDefault="00A24FB5" w:rsidP="00FD1A07">
      <w:pPr>
        <w:spacing w:before="18" w:after="0" w:line="220" w:lineRule="exact"/>
        <w:rPr>
          <w:rFonts w:ascii="Times New Roman" w:hAnsi="Times New Roman"/>
          <w:szCs w:val="22"/>
          <w:lang w:val="lv-LV"/>
        </w:rPr>
      </w:pPr>
    </w:p>
    <w:p w14:paraId="1B4732C6" w14:textId="77777777" w:rsidR="00A24FB5" w:rsidRPr="00FA6920" w:rsidRDefault="00A24FB5" w:rsidP="00FD1A07">
      <w:pPr>
        <w:spacing w:before="31" w:after="0" w:line="239" w:lineRule="auto"/>
        <w:ind w:right="501"/>
        <w:rPr>
          <w:rFonts w:ascii="Times New Roman" w:hAnsi="Times New Roman"/>
          <w:szCs w:val="22"/>
          <w:lang w:val="lv-LV"/>
        </w:rPr>
      </w:pPr>
      <w:r w:rsidRPr="00FA6920">
        <w:rPr>
          <w:rFonts w:ascii="Times New Roman" w:hAnsi="Times New Roman"/>
          <w:szCs w:val="22"/>
          <w:lang w:val="lv-LV"/>
        </w:rPr>
        <w:t xml:space="preserve">Sakarā ar to, ka zāles </w:t>
      </w:r>
      <w:r w:rsidRPr="00FA6920">
        <w:rPr>
          <w:rFonts w:ascii="Times New Roman" w:hAnsi="Times New Roman"/>
          <w:spacing w:val="-8"/>
          <w:szCs w:val="22"/>
          <w:lang w:val="lv-LV"/>
        </w:rPr>
        <w:t xml:space="preserve"> </w:t>
      </w:r>
      <w:r w:rsidRPr="00FA6920">
        <w:rPr>
          <w:rFonts w:ascii="Times New Roman" w:hAnsi="Times New Roman"/>
          <w:szCs w:val="22"/>
          <w:lang w:val="lv-LV"/>
        </w:rPr>
        <w:t>satur</w:t>
      </w:r>
      <w:r w:rsidRPr="00FA6920">
        <w:rPr>
          <w:rFonts w:ascii="Times New Roman" w:hAnsi="Times New Roman"/>
          <w:spacing w:val="-4"/>
          <w:szCs w:val="22"/>
          <w:lang w:val="lv-LV"/>
        </w:rPr>
        <w:t xml:space="preserve"> </w:t>
      </w:r>
      <w:r w:rsidRPr="00FA6920">
        <w:rPr>
          <w:rFonts w:ascii="Times New Roman" w:hAnsi="Times New Roman"/>
          <w:szCs w:val="22"/>
          <w:lang w:val="lv-LV"/>
        </w:rPr>
        <w:t>saha</w:t>
      </w:r>
      <w:r w:rsidRPr="00FA6920">
        <w:rPr>
          <w:rFonts w:ascii="Times New Roman" w:hAnsi="Times New Roman"/>
          <w:spacing w:val="1"/>
          <w:szCs w:val="22"/>
          <w:lang w:val="lv-LV"/>
        </w:rPr>
        <w:t>r</w:t>
      </w:r>
      <w:r w:rsidRPr="00FA6920">
        <w:rPr>
          <w:rFonts w:ascii="Times New Roman" w:hAnsi="Times New Roman"/>
          <w:szCs w:val="22"/>
          <w:lang w:val="lv-LV"/>
        </w:rPr>
        <w:t>ozi,</w:t>
      </w:r>
      <w:r w:rsidRPr="00FA6920">
        <w:rPr>
          <w:rFonts w:ascii="Times New Roman" w:hAnsi="Times New Roman"/>
          <w:spacing w:val="-8"/>
          <w:szCs w:val="22"/>
          <w:lang w:val="lv-LV"/>
        </w:rPr>
        <w:t xml:space="preserve"> </w:t>
      </w:r>
      <w:r w:rsidRPr="00FA6920">
        <w:rPr>
          <w:rFonts w:ascii="Times New Roman" w:hAnsi="Times New Roman"/>
          <w:szCs w:val="22"/>
          <w:lang w:val="lv-LV"/>
        </w:rPr>
        <w:t>tas</w:t>
      </w:r>
      <w:r w:rsidRPr="00FA6920">
        <w:rPr>
          <w:rFonts w:ascii="Times New Roman" w:hAnsi="Times New Roman"/>
          <w:spacing w:val="-2"/>
          <w:szCs w:val="22"/>
          <w:lang w:val="lv-LV"/>
        </w:rPr>
        <w:t xml:space="preserve"> </w:t>
      </w:r>
      <w:r w:rsidRPr="00FA6920">
        <w:rPr>
          <w:rFonts w:ascii="Times New Roman" w:hAnsi="Times New Roman"/>
          <w:szCs w:val="22"/>
          <w:lang w:val="lv-LV"/>
        </w:rPr>
        <w:t>var</w:t>
      </w:r>
      <w:r w:rsidRPr="00FA6920">
        <w:rPr>
          <w:rFonts w:ascii="Times New Roman" w:hAnsi="Times New Roman"/>
          <w:spacing w:val="-3"/>
          <w:szCs w:val="22"/>
          <w:lang w:val="lv-LV"/>
        </w:rPr>
        <w:t xml:space="preserve"> </w:t>
      </w:r>
      <w:r w:rsidRPr="00FA6920">
        <w:rPr>
          <w:rFonts w:ascii="Times New Roman" w:hAnsi="Times New Roman"/>
          <w:szCs w:val="22"/>
          <w:lang w:val="lv-LV"/>
        </w:rPr>
        <w:t>izrai</w:t>
      </w:r>
      <w:r w:rsidRPr="00FA6920">
        <w:rPr>
          <w:rFonts w:ascii="Times New Roman" w:hAnsi="Times New Roman"/>
          <w:spacing w:val="-1"/>
          <w:szCs w:val="22"/>
          <w:lang w:val="lv-LV"/>
        </w:rPr>
        <w:t>s</w:t>
      </w:r>
      <w:r w:rsidRPr="00FA6920">
        <w:rPr>
          <w:rFonts w:ascii="Times New Roman" w:hAnsi="Times New Roman"/>
          <w:szCs w:val="22"/>
          <w:lang w:val="lv-LV"/>
        </w:rPr>
        <w:t>īt</w:t>
      </w:r>
      <w:r w:rsidRPr="00FA6920">
        <w:rPr>
          <w:rFonts w:ascii="Times New Roman" w:hAnsi="Times New Roman"/>
          <w:spacing w:val="-6"/>
          <w:szCs w:val="22"/>
          <w:lang w:val="lv-LV"/>
        </w:rPr>
        <w:t xml:space="preserve"> </w:t>
      </w:r>
      <w:r w:rsidRPr="00FA6920">
        <w:rPr>
          <w:rFonts w:ascii="Times New Roman" w:hAnsi="Times New Roman"/>
          <w:szCs w:val="22"/>
          <w:lang w:val="lv-LV"/>
        </w:rPr>
        <w:t>ne</w:t>
      </w:r>
      <w:r w:rsidRPr="00FA6920">
        <w:rPr>
          <w:rFonts w:ascii="Times New Roman" w:hAnsi="Times New Roman"/>
          <w:spacing w:val="1"/>
          <w:szCs w:val="22"/>
          <w:lang w:val="lv-LV"/>
        </w:rPr>
        <w:t>v</w:t>
      </w:r>
      <w:r w:rsidRPr="00FA6920">
        <w:rPr>
          <w:rFonts w:ascii="Times New Roman" w:hAnsi="Times New Roman"/>
          <w:szCs w:val="22"/>
          <w:lang w:val="lv-LV"/>
        </w:rPr>
        <w:t>ēlamas</w:t>
      </w:r>
      <w:r w:rsidRPr="00FA6920">
        <w:rPr>
          <w:rFonts w:ascii="Times New Roman" w:hAnsi="Times New Roman"/>
          <w:spacing w:val="-9"/>
          <w:szCs w:val="22"/>
          <w:lang w:val="lv-LV"/>
        </w:rPr>
        <w:t xml:space="preserve"> </w:t>
      </w:r>
      <w:r w:rsidRPr="00FA6920">
        <w:rPr>
          <w:rFonts w:ascii="Times New Roman" w:hAnsi="Times New Roman"/>
          <w:szCs w:val="22"/>
          <w:lang w:val="lv-LV"/>
        </w:rPr>
        <w:t>blakuspa</w:t>
      </w:r>
      <w:r w:rsidRPr="00FA6920">
        <w:rPr>
          <w:rFonts w:ascii="Times New Roman" w:hAnsi="Times New Roman"/>
          <w:spacing w:val="1"/>
          <w:szCs w:val="22"/>
          <w:lang w:val="lv-LV"/>
        </w:rPr>
        <w:t>r</w:t>
      </w:r>
      <w:r w:rsidRPr="00FA6920">
        <w:rPr>
          <w:rFonts w:ascii="Times New Roman" w:hAnsi="Times New Roman"/>
          <w:szCs w:val="22"/>
          <w:lang w:val="lv-LV"/>
        </w:rPr>
        <w:t>ā</w:t>
      </w:r>
      <w:r w:rsidRPr="00FA6920">
        <w:rPr>
          <w:rFonts w:ascii="Times New Roman" w:hAnsi="Times New Roman"/>
          <w:spacing w:val="1"/>
          <w:szCs w:val="22"/>
          <w:lang w:val="lv-LV"/>
        </w:rPr>
        <w:t>d</w:t>
      </w:r>
      <w:r w:rsidRPr="00FA6920">
        <w:rPr>
          <w:rFonts w:ascii="Times New Roman" w:hAnsi="Times New Roman"/>
          <w:szCs w:val="22"/>
          <w:lang w:val="lv-LV"/>
        </w:rPr>
        <w:t>ības</w:t>
      </w:r>
      <w:r w:rsidRPr="00FA6920">
        <w:rPr>
          <w:rFonts w:ascii="Times New Roman" w:hAnsi="Times New Roman"/>
          <w:spacing w:val="-14"/>
          <w:szCs w:val="22"/>
          <w:lang w:val="lv-LV"/>
        </w:rPr>
        <w:t xml:space="preserve"> </w:t>
      </w:r>
      <w:r w:rsidRPr="00FA6920">
        <w:rPr>
          <w:rFonts w:ascii="Times New Roman" w:hAnsi="Times New Roman"/>
          <w:szCs w:val="22"/>
          <w:lang w:val="lv-LV"/>
        </w:rPr>
        <w:t>pacientiem</w:t>
      </w:r>
      <w:r w:rsidRPr="00FA6920">
        <w:rPr>
          <w:rFonts w:ascii="Times New Roman" w:hAnsi="Times New Roman"/>
          <w:spacing w:val="-10"/>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cukura dia</w:t>
      </w:r>
      <w:r w:rsidRPr="00FA6920">
        <w:rPr>
          <w:rFonts w:ascii="Times New Roman" w:hAnsi="Times New Roman"/>
          <w:spacing w:val="1"/>
          <w:szCs w:val="22"/>
          <w:lang w:val="lv-LV"/>
        </w:rPr>
        <w:t>b</w:t>
      </w:r>
      <w:r w:rsidRPr="00FA6920">
        <w:rPr>
          <w:rFonts w:ascii="Times New Roman" w:hAnsi="Times New Roman"/>
          <w:szCs w:val="22"/>
          <w:lang w:val="lv-LV"/>
        </w:rPr>
        <w:t>ētu,</w:t>
      </w:r>
      <w:r w:rsidRPr="00FA6920">
        <w:rPr>
          <w:rFonts w:ascii="Times New Roman" w:hAnsi="Times New Roman"/>
          <w:spacing w:val="-7"/>
          <w:szCs w:val="22"/>
          <w:lang w:val="lv-LV"/>
        </w:rPr>
        <w:t xml:space="preserve"> </w:t>
      </w:r>
      <w:r w:rsidRPr="00FA6920">
        <w:rPr>
          <w:rFonts w:ascii="Times New Roman" w:hAnsi="Times New Roman"/>
          <w:szCs w:val="22"/>
          <w:lang w:val="lv-LV"/>
        </w:rPr>
        <w:t>glikozes/galaktoz</w:t>
      </w:r>
      <w:r w:rsidRPr="00FA6920">
        <w:rPr>
          <w:rFonts w:ascii="Times New Roman" w:hAnsi="Times New Roman"/>
          <w:spacing w:val="1"/>
          <w:szCs w:val="22"/>
          <w:lang w:val="lv-LV"/>
        </w:rPr>
        <w:t>e</w:t>
      </w:r>
      <w:r w:rsidRPr="00FA6920">
        <w:rPr>
          <w:rFonts w:ascii="Times New Roman" w:hAnsi="Times New Roman"/>
          <w:szCs w:val="22"/>
          <w:lang w:val="lv-LV"/>
        </w:rPr>
        <w:t>s</w:t>
      </w:r>
      <w:r w:rsidRPr="00FA6920">
        <w:rPr>
          <w:rFonts w:ascii="Times New Roman" w:hAnsi="Times New Roman"/>
          <w:spacing w:val="-17"/>
          <w:szCs w:val="22"/>
          <w:lang w:val="lv-LV"/>
        </w:rPr>
        <w:t xml:space="preserve"> </w:t>
      </w:r>
      <w:r w:rsidR="00D7349D">
        <w:rPr>
          <w:rFonts w:ascii="Times New Roman" w:hAnsi="Times New Roman"/>
          <w:spacing w:val="-17"/>
          <w:szCs w:val="22"/>
          <w:lang w:val="lv-LV"/>
        </w:rPr>
        <w:t>mal</w:t>
      </w:r>
      <w:r w:rsidRPr="00FA6920">
        <w:rPr>
          <w:rFonts w:ascii="Times New Roman" w:hAnsi="Times New Roman"/>
          <w:szCs w:val="22"/>
          <w:lang w:val="lv-LV"/>
        </w:rPr>
        <w:t>absorbcijas,</w:t>
      </w:r>
      <w:r w:rsidRPr="00FA6920">
        <w:rPr>
          <w:rFonts w:ascii="Times New Roman" w:hAnsi="Times New Roman"/>
          <w:spacing w:val="-9"/>
          <w:szCs w:val="22"/>
          <w:lang w:val="lv-LV"/>
        </w:rPr>
        <w:t xml:space="preserve"> </w:t>
      </w:r>
      <w:r w:rsidR="00D7349D">
        <w:rPr>
          <w:rFonts w:ascii="Times New Roman" w:hAnsi="Times New Roman"/>
          <w:spacing w:val="-9"/>
          <w:szCs w:val="22"/>
          <w:lang w:val="lv-LV"/>
        </w:rPr>
        <w:t xml:space="preserve">retu iedzimtu </w:t>
      </w:r>
      <w:r w:rsidRPr="00FA6920">
        <w:rPr>
          <w:rFonts w:ascii="Times New Roman" w:hAnsi="Times New Roman"/>
          <w:szCs w:val="22"/>
          <w:lang w:val="lv-LV"/>
        </w:rPr>
        <w:t>fruktozes</w:t>
      </w:r>
      <w:r w:rsidRPr="00FA6920">
        <w:rPr>
          <w:rFonts w:ascii="Times New Roman" w:hAnsi="Times New Roman"/>
          <w:spacing w:val="-8"/>
          <w:szCs w:val="22"/>
          <w:lang w:val="lv-LV"/>
        </w:rPr>
        <w:t xml:space="preserve"> </w:t>
      </w:r>
      <w:r w:rsidRPr="00FA6920">
        <w:rPr>
          <w:rFonts w:ascii="Times New Roman" w:hAnsi="Times New Roman"/>
          <w:szCs w:val="22"/>
          <w:lang w:val="lv-LV"/>
        </w:rPr>
        <w:t>nepane</w:t>
      </w:r>
      <w:r w:rsidRPr="00FA6920">
        <w:rPr>
          <w:rFonts w:ascii="Times New Roman" w:hAnsi="Times New Roman"/>
          <w:spacing w:val="-1"/>
          <w:szCs w:val="22"/>
          <w:lang w:val="lv-LV"/>
        </w:rPr>
        <w:t>s</w:t>
      </w:r>
      <w:r w:rsidRPr="00FA6920">
        <w:rPr>
          <w:rFonts w:ascii="Times New Roman" w:hAnsi="Times New Roman"/>
          <w:szCs w:val="22"/>
          <w:lang w:val="lv-LV"/>
        </w:rPr>
        <w:t>ī</w:t>
      </w:r>
      <w:r w:rsidRPr="00FA6920">
        <w:rPr>
          <w:rFonts w:ascii="Times New Roman" w:hAnsi="Times New Roman"/>
          <w:spacing w:val="2"/>
          <w:szCs w:val="22"/>
          <w:lang w:val="lv-LV"/>
        </w:rPr>
        <w:t>b</w:t>
      </w:r>
      <w:r w:rsidRPr="00FA6920">
        <w:rPr>
          <w:rFonts w:ascii="Times New Roman" w:hAnsi="Times New Roman"/>
          <w:szCs w:val="22"/>
          <w:lang w:val="lv-LV"/>
        </w:rPr>
        <w:t>u</w:t>
      </w:r>
      <w:r w:rsidRPr="00FA6920">
        <w:rPr>
          <w:rFonts w:ascii="Times New Roman" w:hAnsi="Times New Roman"/>
          <w:spacing w:val="-9"/>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saharā</w:t>
      </w:r>
      <w:r w:rsidRPr="00FA6920">
        <w:rPr>
          <w:rFonts w:ascii="Times New Roman" w:hAnsi="Times New Roman"/>
          <w:spacing w:val="1"/>
          <w:szCs w:val="22"/>
          <w:lang w:val="lv-LV"/>
        </w:rPr>
        <w:t>z</w:t>
      </w:r>
      <w:r w:rsidRPr="00FA6920">
        <w:rPr>
          <w:rFonts w:ascii="Times New Roman" w:hAnsi="Times New Roman"/>
          <w:szCs w:val="22"/>
          <w:lang w:val="lv-LV"/>
        </w:rPr>
        <w:t>es</w:t>
      </w:r>
      <w:r w:rsidR="00D77279">
        <w:rPr>
          <w:rFonts w:ascii="Times New Roman" w:hAnsi="Times New Roman"/>
          <w:szCs w:val="22"/>
          <w:lang w:val="lv-LV"/>
        </w:rPr>
        <w:t xml:space="preserve"> </w:t>
      </w:r>
      <w:r w:rsidRPr="00FA6920">
        <w:rPr>
          <w:rFonts w:ascii="Times New Roman" w:hAnsi="Times New Roman"/>
          <w:szCs w:val="22"/>
          <w:lang w:val="lv-LV"/>
        </w:rPr>
        <w:t>- iz</w:t>
      </w:r>
      <w:r w:rsidRPr="00FA6920">
        <w:rPr>
          <w:rFonts w:ascii="Times New Roman" w:hAnsi="Times New Roman"/>
          <w:spacing w:val="2"/>
          <w:szCs w:val="22"/>
          <w:lang w:val="lv-LV"/>
        </w:rPr>
        <w:t>o</w:t>
      </w:r>
      <w:r w:rsidRPr="00FA6920">
        <w:rPr>
          <w:rFonts w:ascii="Times New Roman" w:hAnsi="Times New Roman"/>
          <w:spacing w:val="-2"/>
          <w:szCs w:val="22"/>
          <w:lang w:val="lv-LV"/>
        </w:rPr>
        <w:t>m</w:t>
      </w:r>
      <w:r w:rsidRPr="00FA6920">
        <w:rPr>
          <w:rFonts w:ascii="Times New Roman" w:hAnsi="Times New Roman"/>
          <w:szCs w:val="22"/>
          <w:lang w:val="lv-LV"/>
        </w:rPr>
        <w:t>alt</w:t>
      </w:r>
      <w:r w:rsidRPr="00FA6920">
        <w:rPr>
          <w:rFonts w:ascii="Times New Roman" w:hAnsi="Times New Roman"/>
          <w:spacing w:val="1"/>
          <w:szCs w:val="22"/>
          <w:lang w:val="lv-LV"/>
        </w:rPr>
        <w:t>ā</w:t>
      </w:r>
      <w:r w:rsidRPr="00FA6920">
        <w:rPr>
          <w:rFonts w:ascii="Times New Roman" w:hAnsi="Times New Roman"/>
          <w:szCs w:val="22"/>
          <w:lang w:val="lv-LV"/>
        </w:rPr>
        <w:t>zes</w:t>
      </w:r>
      <w:r w:rsidRPr="00FA6920">
        <w:rPr>
          <w:rFonts w:ascii="Times New Roman" w:hAnsi="Times New Roman"/>
          <w:spacing w:val="-10"/>
          <w:szCs w:val="22"/>
          <w:lang w:val="lv-LV"/>
        </w:rPr>
        <w:t xml:space="preserve"> </w:t>
      </w:r>
      <w:r w:rsidR="00D7349D">
        <w:rPr>
          <w:rFonts w:ascii="Times New Roman" w:hAnsi="Times New Roman"/>
          <w:szCs w:val="22"/>
          <w:lang w:val="lv-LV"/>
        </w:rPr>
        <w:t>nepietiekamību</w:t>
      </w:r>
      <w:r w:rsidRPr="00FA6920">
        <w:rPr>
          <w:rFonts w:ascii="Times New Roman" w:hAnsi="Times New Roman"/>
          <w:szCs w:val="22"/>
          <w:lang w:val="lv-LV"/>
        </w:rPr>
        <w:t>.</w:t>
      </w:r>
    </w:p>
    <w:p w14:paraId="15739DCA" w14:textId="77777777" w:rsidR="00A24FB5" w:rsidRPr="00FA6920" w:rsidRDefault="00A24FB5" w:rsidP="00FD1A07">
      <w:pPr>
        <w:spacing w:before="31" w:after="0" w:line="239" w:lineRule="auto"/>
        <w:ind w:right="501"/>
        <w:rPr>
          <w:rFonts w:ascii="Times New Roman" w:hAnsi="Times New Roman"/>
          <w:szCs w:val="22"/>
          <w:lang w:val="lv-LV"/>
        </w:rPr>
      </w:pPr>
    </w:p>
    <w:p w14:paraId="0F790948" w14:textId="77777777" w:rsidR="00767DAD" w:rsidRPr="003B1165" w:rsidRDefault="003B1165" w:rsidP="00FD1A07">
      <w:pPr>
        <w:spacing w:before="31" w:after="0" w:line="239" w:lineRule="auto"/>
        <w:ind w:right="501"/>
        <w:rPr>
          <w:rFonts w:ascii="Times New Roman" w:hAnsi="Times New Roman"/>
          <w:szCs w:val="22"/>
          <w:lang w:val="lv-LV"/>
        </w:rPr>
      </w:pPr>
      <w:r w:rsidRPr="00D74F97">
        <w:rPr>
          <w:rFonts w:ascii="Times New Roman" w:hAnsi="Times New Roman"/>
          <w:szCs w:val="22"/>
          <w:lang w:val="lv-LV"/>
        </w:rPr>
        <w:t>Klīniskajos pētījumos iegūtie rezultāti liecina, ka ibuprofēna lietošana, jo īpaši lielās devās (2400 mg/dienā), var tikt saistīta ar arteriālu trombotisku traucējumu rašanās nelielu paaugstinātu risku (piemēram, miokarda infarktu vai insultu) (skatīt 4.4. apakšpunktu).</w:t>
      </w:r>
    </w:p>
    <w:p w14:paraId="3165B9CB" w14:textId="77777777" w:rsidR="00767DAD" w:rsidRDefault="00767DAD" w:rsidP="00FD1A07">
      <w:pPr>
        <w:spacing w:before="31" w:after="0" w:line="239" w:lineRule="auto"/>
        <w:ind w:right="501"/>
        <w:rPr>
          <w:rFonts w:ascii="Times New Roman" w:hAnsi="Times New Roman"/>
          <w:szCs w:val="22"/>
          <w:lang w:val="lv-LV"/>
        </w:rPr>
      </w:pPr>
    </w:p>
    <w:p w14:paraId="269561C9" w14:textId="77777777" w:rsidR="00767DAD" w:rsidRPr="00767DAD" w:rsidRDefault="00767DAD" w:rsidP="00FD1A07">
      <w:pPr>
        <w:autoSpaceDE w:val="0"/>
        <w:autoSpaceDN w:val="0"/>
        <w:adjustRightInd w:val="0"/>
        <w:spacing w:after="0" w:line="240" w:lineRule="auto"/>
        <w:jc w:val="both"/>
        <w:rPr>
          <w:rFonts w:ascii="Times New Roman" w:hAnsi="Times New Roman"/>
          <w:szCs w:val="22"/>
          <w:u w:val="single"/>
          <w:lang w:val="lv-LV"/>
        </w:rPr>
      </w:pPr>
      <w:r w:rsidRPr="00767DAD">
        <w:rPr>
          <w:rFonts w:ascii="Times New Roman" w:hAnsi="Times New Roman"/>
          <w:szCs w:val="22"/>
          <w:u w:val="single"/>
          <w:lang w:val="lv-LV"/>
        </w:rPr>
        <w:t>Ziņošana par iespējamām nevēlamām blakusparādībām</w:t>
      </w:r>
    </w:p>
    <w:p w14:paraId="4BD528F8" w14:textId="34598376" w:rsidR="006A0B97" w:rsidRPr="007F7696" w:rsidRDefault="00767DAD" w:rsidP="007F7696">
      <w:pPr>
        <w:spacing w:after="0" w:line="240" w:lineRule="auto"/>
        <w:rPr>
          <w:rFonts w:ascii="Times New Roman" w:eastAsia="Calibri" w:hAnsi="Times New Roman"/>
          <w:szCs w:val="22"/>
          <w:lang w:val="lv-LV" w:eastAsia="zh-CN"/>
        </w:rPr>
      </w:pPr>
      <w:r w:rsidRPr="00767DAD">
        <w:rPr>
          <w:rFonts w:ascii="Times New Roman" w:hAnsi="Times New Roman"/>
          <w:szCs w:val="22"/>
          <w:lang w:val="lv-LV"/>
        </w:rPr>
        <w:t xml:space="preserve">Ir svarīgi ziņot par iespējamām nevēlamām blakusparādībām pēc zāļu reģistrācijas. Tādējādi zāļu ieguvumu/riska attiecība tiek nepārtraukti uzraudzīta. </w:t>
      </w:r>
      <w:r w:rsidR="006A0B97" w:rsidRPr="007F7696">
        <w:rPr>
          <w:rFonts w:ascii="Times New Roman" w:hAnsi="Times New Roman"/>
          <w:lang w:val="lv-LV"/>
        </w:rPr>
        <w:t xml:space="preserve">Veselības aprūpes speciālisti tiek lūgti ziņot par jebkādām iespējamām nevēlamām blakusparādībām </w:t>
      </w:r>
      <w:r w:rsidR="006A0B97" w:rsidRPr="007F7696">
        <w:rPr>
          <w:rFonts w:ascii="Times New Roman" w:eastAsia="Calibri" w:hAnsi="Times New Roman"/>
          <w:noProof/>
          <w:szCs w:val="22"/>
          <w:lang w:val="lv-LV" w:eastAsia="zh-CN"/>
        </w:rPr>
        <w:t>Zāļu valsts aģentūrai,</w:t>
      </w:r>
      <w:r w:rsidR="006A0B97" w:rsidRPr="007F7696">
        <w:rPr>
          <w:rFonts w:ascii="Times New Roman" w:eastAsia="Calibri" w:hAnsi="Times New Roman"/>
          <w:szCs w:val="22"/>
          <w:lang w:val="lv-LV" w:eastAsia="zh-CN"/>
        </w:rPr>
        <w:t xml:space="preserve"> Jersikas ielā 15, Rīgā, LV 1003.  Tīmekļa vietne: </w:t>
      </w:r>
      <w:hyperlink r:id="rId10" w:history="1">
        <w:r w:rsidR="006A0B97" w:rsidRPr="007F7696">
          <w:rPr>
            <w:rFonts w:ascii="Times New Roman" w:eastAsia="Calibri" w:hAnsi="Times New Roman"/>
            <w:color w:val="0000FF"/>
            <w:szCs w:val="22"/>
            <w:u w:val="single"/>
            <w:lang w:val="lv-LV" w:eastAsia="zh-CN"/>
          </w:rPr>
          <w:t>www.zva.gov.lv</w:t>
        </w:r>
      </w:hyperlink>
    </w:p>
    <w:p w14:paraId="4B91A0D6" w14:textId="77777777" w:rsidR="00A24FB5" w:rsidRPr="00FA6920" w:rsidRDefault="00A24FB5" w:rsidP="00FD1A07">
      <w:pPr>
        <w:spacing w:before="15" w:after="0" w:line="240" w:lineRule="exact"/>
        <w:rPr>
          <w:rFonts w:ascii="Times New Roman" w:hAnsi="Times New Roman"/>
          <w:color w:val="auto"/>
          <w:szCs w:val="22"/>
          <w:lang w:val="lv-LV"/>
        </w:rPr>
      </w:pPr>
    </w:p>
    <w:p w14:paraId="2CD41D6A" w14:textId="77777777" w:rsidR="00A24FB5" w:rsidRDefault="00A24FB5" w:rsidP="00024703">
      <w:pPr>
        <w:tabs>
          <w:tab w:val="left" w:pos="567"/>
        </w:tabs>
        <w:spacing w:after="0" w:line="240" w:lineRule="auto"/>
        <w:rPr>
          <w:rFonts w:ascii="Times New Roman" w:hAnsi="Times New Roman"/>
          <w:b/>
          <w:szCs w:val="22"/>
          <w:lang w:val="lv-LV"/>
        </w:rPr>
      </w:pPr>
      <w:r w:rsidRPr="009E1D89">
        <w:rPr>
          <w:rFonts w:ascii="Times New Roman" w:hAnsi="Times New Roman"/>
          <w:b/>
          <w:szCs w:val="22"/>
          <w:lang w:val="lv-LV"/>
        </w:rPr>
        <w:t>4.9.</w:t>
      </w:r>
      <w:r w:rsidR="00FD1A07">
        <w:rPr>
          <w:rFonts w:ascii="Times New Roman" w:hAnsi="Times New Roman"/>
          <w:b/>
          <w:spacing w:val="-3"/>
          <w:szCs w:val="22"/>
          <w:lang w:val="lv-LV"/>
        </w:rPr>
        <w:tab/>
      </w:r>
      <w:r w:rsidRPr="009E1D89">
        <w:rPr>
          <w:rFonts w:ascii="Times New Roman" w:hAnsi="Times New Roman"/>
          <w:b/>
          <w:szCs w:val="22"/>
          <w:lang w:val="lv-LV"/>
        </w:rPr>
        <w:t>P</w:t>
      </w:r>
      <w:r w:rsidRPr="009E1D89">
        <w:rPr>
          <w:rFonts w:ascii="Times New Roman" w:hAnsi="Times New Roman"/>
          <w:b/>
          <w:spacing w:val="1"/>
          <w:szCs w:val="22"/>
          <w:lang w:val="lv-LV"/>
        </w:rPr>
        <w:t>ā</w:t>
      </w:r>
      <w:r w:rsidRPr="009E1D89">
        <w:rPr>
          <w:rFonts w:ascii="Times New Roman" w:hAnsi="Times New Roman"/>
          <w:b/>
          <w:szCs w:val="22"/>
          <w:lang w:val="lv-LV"/>
        </w:rPr>
        <w:t>rdo</w:t>
      </w:r>
      <w:r w:rsidRPr="009E1D89">
        <w:rPr>
          <w:rFonts w:ascii="Times New Roman" w:hAnsi="Times New Roman"/>
          <w:b/>
          <w:spacing w:val="-2"/>
          <w:szCs w:val="22"/>
          <w:lang w:val="lv-LV"/>
        </w:rPr>
        <w:t>z</w:t>
      </w:r>
      <w:r w:rsidRPr="009E1D89">
        <w:rPr>
          <w:rFonts w:ascii="Times New Roman" w:hAnsi="Times New Roman"/>
          <w:b/>
          <w:szCs w:val="22"/>
          <w:lang w:val="lv-LV"/>
        </w:rPr>
        <w:t>ēšana</w:t>
      </w:r>
    </w:p>
    <w:p w14:paraId="60794605" w14:textId="77777777" w:rsidR="00DC40F0" w:rsidRPr="00995D53" w:rsidRDefault="00DC40F0" w:rsidP="00FD1A07">
      <w:pPr>
        <w:spacing w:after="0" w:line="240" w:lineRule="auto"/>
        <w:rPr>
          <w:rFonts w:ascii="Times New Roman" w:hAnsi="Times New Roman"/>
          <w:szCs w:val="22"/>
          <w:lang w:val="lv-LV"/>
        </w:rPr>
      </w:pPr>
    </w:p>
    <w:p w14:paraId="278017D7" w14:textId="77777777" w:rsidR="00A24FB5" w:rsidRDefault="00A24FB5" w:rsidP="00FD1A07">
      <w:pPr>
        <w:spacing w:before="1" w:after="0" w:line="254" w:lineRule="exact"/>
        <w:ind w:right="490"/>
        <w:rPr>
          <w:rFonts w:ascii="Times New Roman" w:hAnsi="Times New Roman"/>
          <w:szCs w:val="22"/>
          <w:lang w:val="lv-LV"/>
        </w:rPr>
      </w:pPr>
      <w:r w:rsidRPr="00FA6920">
        <w:rPr>
          <w:rFonts w:ascii="Times New Roman" w:hAnsi="Times New Roman"/>
          <w:szCs w:val="22"/>
          <w:lang w:val="lv-LV"/>
        </w:rPr>
        <w:t>Parastie</w:t>
      </w:r>
      <w:r w:rsidRPr="00FA6920">
        <w:rPr>
          <w:rFonts w:ascii="Times New Roman" w:hAnsi="Times New Roman"/>
          <w:spacing w:val="-7"/>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0"/>
          <w:szCs w:val="22"/>
          <w:lang w:val="lv-LV"/>
        </w:rPr>
        <w:t xml:space="preserve"> </w:t>
      </w:r>
      <w:r w:rsidRPr="00FA6920">
        <w:rPr>
          <w:rFonts w:ascii="Times New Roman" w:hAnsi="Times New Roman"/>
          <w:szCs w:val="22"/>
          <w:lang w:val="lv-LV"/>
        </w:rPr>
        <w:t>pārdozēšanas</w:t>
      </w:r>
      <w:r w:rsidRPr="00FA6920">
        <w:rPr>
          <w:rFonts w:ascii="Times New Roman" w:hAnsi="Times New Roman"/>
          <w:spacing w:val="-11"/>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i</w:t>
      </w:r>
      <w:r w:rsidRPr="00FA6920">
        <w:rPr>
          <w:rFonts w:ascii="Times New Roman" w:hAnsi="Times New Roman"/>
          <w:spacing w:val="-2"/>
          <w:szCs w:val="22"/>
          <w:lang w:val="lv-LV"/>
        </w:rPr>
        <w:t>m</w:t>
      </w:r>
      <w:r w:rsidRPr="00FA6920">
        <w:rPr>
          <w:rFonts w:ascii="Times New Roman" w:hAnsi="Times New Roman"/>
          <w:spacing w:val="1"/>
          <w:szCs w:val="22"/>
          <w:lang w:val="lv-LV"/>
        </w:rPr>
        <w:t>p</w:t>
      </w:r>
      <w:r w:rsidRPr="00FA6920">
        <w:rPr>
          <w:rFonts w:ascii="Times New Roman" w:hAnsi="Times New Roman"/>
          <w:szCs w:val="22"/>
          <w:lang w:val="lv-LV"/>
        </w:rPr>
        <w:t>tomi</w:t>
      </w:r>
      <w:r w:rsidRPr="00FA6920">
        <w:rPr>
          <w:rFonts w:ascii="Times New Roman" w:hAnsi="Times New Roman"/>
          <w:spacing w:val="-8"/>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s</w:t>
      </w:r>
      <w:r w:rsidRPr="00FA6920">
        <w:rPr>
          <w:rFonts w:ascii="Times New Roman" w:hAnsi="Times New Roman"/>
          <w:szCs w:val="22"/>
          <w:lang w:val="lv-LV"/>
        </w:rPr>
        <w:t>āpes</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vē</w:t>
      </w:r>
      <w:r w:rsidRPr="00FA6920">
        <w:rPr>
          <w:rFonts w:ascii="Times New Roman" w:hAnsi="Times New Roman"/>
          <w:szCs w:val="22"/>
          <w:lang w:val="lv-LV"/>
        </w:rPr>
        <w:t>derā,</w:t>
      </w:r>
      <w:r w:rsidRPr="00FA6920">
        <w:rPr>
          <w:rFonts w:ascii="Times New Roman" w:hAnsi="Times New Roman"/>
          <w:spacing w:val="-6"/>
          <w:szCs w:val="22"/>
          <w:lang w:val="lv-LV"/>
        </w:rPr>
        <w:t xml:space="preserve"> </w:t>
      </w:r>
      <w:r w:rsidRPr="00FA6920">
        <w:rPr>
          <w:rFonts w:ascii="Times New Roman" w:hAnsi="Times New Roman"/>
          <w:szCs w:val="22"/>
          <w:lang w:val="lv-LV"/>
        </w:rPr>
        <w:t>slikta</w:t>
      </w:r>
      <w:r w:rsidRPr="00FA6920">
        <w:rPr>
          <w:rFonts w:ascii="Times New Roman" w:hAnsi="Times New Roman"/>
          <w:spacing w:val="-5"/>
          <w:szCs w:val="22"/>
          <w:lang w:val="lv-LV"/>
        </w:rPr>
        <w:t xml:space="preserve"> </w:t>
      </w:r>
      <w:r w:rsidRPr="00FA6920">
        <w:rPr>
          <w:rFonts w:ascii="Times New Roman" w:hAnsi="Times New Roman"/>
          <w:szCs w:val="22"/>
          <w:lang w:val="lv-LV"/>
        </w:rPr>
        <w:t>d</w:t>
      </w:r>
      <w:r w:rsidRPr="00FA6920">
        <w:rPr>
          <w:rFonts w:ascii="Times New Roman" w:hAnsi="Times New Roman"/>
          <w:spacing w:val="1"/>
          <w:szCs w:val="22"/>
          <w:lang w:val="lv-LV"/>
        </w:rPr>
        <w:t>ū</w:t>
      </w:r>
      <w:r w:rsidRPr="00FA6920">
        <w:rPr>
          <w:rFonts w:ascii="Times New Roman" w:hAnsi="Times New Roman"/>
          <w:szCs w:val="22"/>
          <w:lang w:val="lv-LV"/>
        </w:rPr>
        <w:t>ša,</w:t>
      </w:r>
      <w:r w:rsidRPr="00FA6920">
        <w:rPr>
          <w:rFonts w:ascii="Times New Roman" w:hAnsi="Times New Roman"/>
          <w:spacing w:val="-5"/>
          <w:szCs w:val="22"/>
          <w:lang w:val="lv-LV"/>
        </w:rPr>
        <w:t xml:space="preserve"> </w:t>
      </w:r>
      <w:r w:rsidRPr="00FA6920">
        <w:rPr>
          <w:rFonts w:ascii="Times New Roman" w:hAnsi="Times New Roman"/>
          <w:szCs w:val="22"/>
          <w:lang w:val="lv-LV"/>
        </w:rPr>
        <w:t>v</w:t>
      </w:r>
      <w:r w:rsidRPr="00FA6920">
        <w:rPr>
          <w:rFonts w:ascii="Times New Roman" w:hAnsi="Times New Roman"/>
          <w:spacing w:val="1"/>
          <w:szCs w:val="22"/>
          <w:lang w:val="lv-LV"/>
        </w:rPr>
        <w:t>e</w:t>
      </w:r>
      <w:r w:rsidRPr="00FA6920">
        <w:rPr>
          <w:rFonts w:ascii="Times New Roman" w:hAnsi="Times New Roman"/>
          <w:spacing w:val="-2"/>
          <w:szCs w:val="22"/>
          <w:lang w:val="lv-LV"/>
        </w:rPr>
        <w:t>m</w:t>
      </w:r>
      <w:r w:rsidRPr="00FA6920">
        <w:rPr>
          <w:rFonts w:ascii="Times New Roman" w:hAnsi="Times New Roman"/>
          <w:szCs w:val="22"/>
          <w:lang w:val="lv-LV"/>
        </w:rPr>
        <w:t>šana</w:t>
      </w:r>
      <w:r w:rsidRPr="00FA6920">
        <w:rPr>
          <w:rFonts w:ascii="Times New Roman" w:hAnsi="Times New Roman"/>
          <w:spacing w:val="-8"/>
          <w:szCs w:val="22"/>
          <w:lang w:val="lv-LV"/>
        </w:rPr>
        <w:t xml:space="preserve"> </w:t>
      </w:r>
      <w:r w:rsidRPr="00FA6920">
        <w:rPr>
          <w:rFonts w:ascii="Times New Roman" w:hAnsi="Times New Roman"/>
          <w:szCs w:val="22"/>
          <w:lang w:val="lv-LV"/>
        </w:rPr>
        <w:t>un reibonis.</w:t>
      </w:r>
      <w:r w:rsidRPr="00FA6920">
        <w:rPr>
          <w:rFonts w:ascii="Times New Roman" w:hAnsi="Times New Roman"/>
          <w:spacing w:val="-8"/>
          <w:szCs w:val="22"/>
          <w:lang w:val="lv-LV"/>
        </w:rPr>
        <w:t xml:space="preserve"> </w:t>
      </w:r>
      <w:r w:rsidRPr="00FA6920">
        <w:rPr>
          <w:rFonts w:ascii="Times New Roman" w:hAnsi="Times New Roman"/>
          <w:szCs w:val="22"/>
          <w:lang w:val="lv-LV"/>
        </w:rPr>
        <w:t>Ja</w:t>
      </w:r>
      <w:r w:rsidRPr="00FA6920">
        <w:rPr>
          <w:rFonts w:ascii="Times New Roman" w:hAnsi="Times New Roman"/>
          <w:spacing w:val="-2"/>
          <w:szCs w:val="22"/>
          <w:lang w:val="lv-LV"/>
        </w:rPr>
        <w:t xml:space="preserve"> </w:t>
      </w:r>
      <w:r w:rsidRPr="00FA6920">
        <w:rPr>
          <w:rFonts w:ascii="Times New Roman" w:hAnsi="Times New Roman"/>
          <w:szCs w:val="22"/>
          <w:lang w:val="lv-LV"/>
        </w:rPr>
        <w:t>v</w:t>
      </w:r>
      <w:r w:rsidRPr="00FA6920">
        <w:rPr>
          <w:rFonts w:ascii="Times New Roman" w:hAnsi="Times New Roman"/>
          <w:spacing w:val="-1"/>
          <w:szCs w:val="22"/>
          <w:lang w:val="lv-LV"/>
        </w:rPr>
        <w:t>i</w:t>
      </w:r>
      <w:r w:rsidRPr="00FA6920">
        <w:rPr>
          <w:rFonts w:ascii="Times New Roman" w:hAnsi="Times New Roman"/>
          <w:szCs w:val="22"/>
          <w:lang w:val="lv-LV"/>
        </w:rPr>
        <w:t>enlaicīgi</w:t>
      </w:r>
      <w:r w:rsidRPr="00FA6920">
        <w:rPr>
          <w:rFonts w:ascii="Times New Roman" w:hAnsi="Times New Roman"/>
          <w:spacing w:val="-9"/>
          <w:szCs w:val="22"/>
          <w:lang w:val="lv-LV"/>
        </w:rPr>
        <w:t xml:space="preserve"> </w:t>
      </w:r>
      <w:r w:rsidRPr="00FA6920">
        <w:rPr>
          <w:rFonts w:ascii="Times New Roman" w:hAnsi="Times New Roman"/>
          <w:szCs w:val="22"/>
          <w:lang w:val="lv-LV"/>
        </w:rPr>
        <w:t>netiek</w:t>
      </w:r>
      <w:r w:rsidRPr="00FA6920">
        <w:rPr>
          <w:rFonts w:ascii="Times New Roman" w:hAnsi="Times New Roman"/>
          <w:spacing w:val="-5"/>
          <w:szCs w:val="22"/>
          <w:lang w:val="lv-LV"/>
        </w:rPr>
        <w:t xml:space="preserve"> </w:t>
      </w:r>
      <w:r w:rsidRPr="00FA6920">
        <w:rPr>
          <w:rFonts w:ascii="Times New Roman" w:hAnsi="Times New Roman"/>
          <w:szCs w:val="22"/>
          <w:lang w:val="lv-LV"/>
        </w:rPr>
        <w:t>lietotas</w:t>
      </w:r>
      <w:r w:rsidRPr="00FA6920">
        <w:rPr>
          <w:rFonts w:ascii="Times New Roman" w:hAnsi="Times New Roman"/>
          <w:spacing w:val="-6"/>
          <w:szCs w:val="22"/>
          <w:lang w:val="lv-LV"/>
        </w:rPr>
        <w:t xml:space="preserve"> </w:t>
      </w:r>
      <w:r w:rsidRPr="00FA6920">
        <w:rPr>
          <w:rFonts w:ascii="Times New Roman" w:hAnsi="Times New Roman"/>
          <w:szCs w:val="22"/>
          <w:lang w:val="lv-LV"/>
        </w:rPr>
        <w:t>citas</w:t>
      </w:r>
      <w:r w:rsidRPr="00FA6920">
        <w:rPr>
          <w:rFonts w:ascii="Times New Roman" w:hAnsi="Times New Roman"/>
          <w:spacing w:val="-4"/>
          <w:szCs w:val="22"/>
          <w:lang w:val="lv-LV"/>
        </w:rPr>
        <w:t xml:space="preserve"> </w:t>
      </w:r>
      <w:r w:rsidRPr="00FA6920">
        <w:rPr>
          <w:rFonts w:ascii="Times New Roman" w:hAnsi="Times New Roman"/>
          <w:spacing w:val="-1"/>
          <w:szCs w:val="22"/>
          <w:lang w:val="lv-LV"/>
        </w:rPr>
        <w:t>z</w:t>
      </w:r>
      <w:r w:rsidRPr="00FA6920">
        <w:rPr>
          <w:rFonts w:ascii="Times New Roman" w:hAnsi="Times New Roman"/>
          <w:szCs w:val="22"/>
          <w:lang w:val="lv-LV"/>
        </w:rPr>
        <w:t>āles,</w:t>
      </w:r>
      <w:r w:rsidRPr="00FA6920">
        <w:rPr>
          <w:rFonts w:ascii="Times New Roman" w:hAnsi="Times New Roman"/>
          <w:spacing w:val="-5"/>
          <w:szCs w:val="22"/>
          <w:lang w:val="lv-LV"/>
        </w:rPr>
        <w:t xml:space="preserve"> </w:t>
      </w:r>
      <w:r w:rsidRPr="00FA6920">
        <w:rPr>
          <w:rFonts w:ascii="Times New Roman" w:hAnsi="Times New Roman"/>
          <w:szCs w:val="22"/>
          <w:lang w:val="lv-LV"/>
        </w:rPr>
        <w:t>lielas</w:t>
      </w:r>
      <w:r w:rsidRPr="00FA6920">
        <w:rPr>
          <w:rFonts w:ascii="Times New Roman" w:hAnsi="Times New Roman"/>
          <w:spacing w:val="-4"/>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1"/>
          <w:szCs w:val="22"/>
          <w:lang w:val="lv-LV"/>
        </w:rPr>
        <w:t xml:space="preserve"> </w:t>
      </w:r>
      <w:r w:rsidRPr="00FA6920">
        <w:rPr>
          <w:rFonts w:ascii="Times New Roman" w:hAnsi="Times New Roman"/>
          <w:szCs w:val="22"/>
          <w:lang w:val="lv-LV"/>
        </w:rPr>
        <w:t>devas</w:t>
      </w:r>
      <w:r w:rsidRPr="00FA6920">
        <w:rPr>
          <w:rFonts w:ascii="Times New Roman" w:hAnsi="Times New Roman"/>
          <w:spacing w:val="-5"/>
          <w:szCs w:val="22"/>
          <w:lang w:val="lv-LV"/>
        </w:rPr>
        <w:t xml:space="preserve"> </w:t>
      </w:r>
      <w:r w:rsidRPr="00FA6920">
        <w:rPr>
          <w:rFonts w:ascii="Times New Roman" w:hAnsi="Times New Roman"/>
          <w:szCs w:val="22"/>
          <w:lang w:val="lv-LV"/>
        </w:rPr>
        <w:t>parasti</w:t>
      </w:r>
      <w:r w:rsidRPr="00FA6920">
        <w:rPr>
          <w:rFonts w:ascii="Times New Roman" w:hAnsi="Times New Roman"/>
          <w:spacing w:val="-4"/>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labi</w:t>
      </w:r>
      <w:r w:rsidRPr="00FA6920">
        <w:rPr>
          <w:rFonts w:ascii="Times New Roman" w:hAnsi="Times New Roman"/>
          <w:spacing w:val="-3"/>
          <w:szCs w:val="22"/>
          <w:lang w:val="lv-LV"/>
        </w:rPr>
        <w:t xml:space="preserve"> </w:t>
      </w:r>
      <w:r w:rsidRPr="00FA6920">
        <w:rPr>
          <w:rFonts w:ascii="Times New Roman" w:hAnsi="Times New Roman"/>
          <w:szCs w:val="22"/>
          <w:lang w:val="lv-LV"/>
        </w:rPr>
        <w:t>panesamas.</w:t>
      </w:r>
    </w:p>
    <w:p w14:paraId="781F6DC4" w14:textId="77777777" w:rsidR="005A3F6D" w:rsidRPr="00FA6920" w:rsidRDefault="006A4C01" w:rsidP="00FD1A07">
      <w:pPr>
        <w:spacing w:before="1" w:after="0" w:line="254" w:lineRule="exact"/>
        <w:ind w:right="490"/>
        <w:rPr>
          <w:rFonts w:ascii="Times New Roman" w:hAnsi="Times New Roman"/>
          <w:color w:val="auto"/>
          <w:szCs w:val="22"/>
          <w:lang w:val="lv-LV"/>
        </w:rPr>
      </w:pPr>
      <w:r w:rsidRPr="0012605F">
        <w:rPr>
          <w:rFonts w:ascii="Times New Roman" w:hAnsi="Times New Roman"/>
          <w:lang w:val="lv-LV"/>
        </w:rPr>
        <w:t xml:space="preserve">Nopietnākas saindēšanās gadījumos ir novērota toksiska ietekme uz centrālo nervu sistēmu, un </w:t>
      </w:r>
      <w:r w:rsidRPr="00A6150B">
        <w:rPr>
          <w:rFonts w:ascii="Times New Roman" w:hAnsi="Times New Roman"/>
          <w:szCs w:val="22"/>
          <w:lang w:val="lv-LV"/>
        </w:rPr>
        <w:t xml:space="preserve">tās izpausmes ir vertigo, galvassāpes, elpošanas nomākums, </w:t>
      </w:r>
      <w:r w:rsidR="00D7349D" w:rsidRPr="00A6150B">
        <w:rPr>
          <w:rFonts w:ascii="Times New Roman" w:hAnsi="Times New Roman"/>
          <w:szCs w:val="22"/>
          <w:lang w:val="lv-LV"/>
        </w:rPr>
        <w:t xml:space="preserve">aizdusa, </w:t>
      </w:r>
      <w:r w:rsidRPr="00A6150B">
        <w:rPr>
          <w:rFonts w:ascii="Times New Roman" w:hAnsi="Times New Roman"/>
          <w:szCs w:val="22"/>
          <w:lang w:val="lv-LV"/>
        </w:rPr>
        <w:t xml:space="preserve">miegainība (dažkārt arī uzbudinājums), orientācijas traucējumi un koma. Dažkārt pacientiem ir krampji. </w:t>
      </w:r>
      <w:r w:rsidR="00A6150B" w:rsidRPr="00561534">
        <w:rPr>
          <w:rFonts w:ascii="Times New Roman" w:hAnsi="Times New Roman"/>
          <w:bCs/>
          <w:szCs w:val="22"/>
          <w:lang w:val="lv-LV"/>
        </w:rPr>
        <w:t xml:space="preserve">Smagas saindēšanās gadījumā var rasties metaboliskā acidoze. </w:t>
      </w:r>
      <w:r w:rsidR="000779CF">
        <w:rPr>
          <w:rFonts w:ascii="Times New Roman" w:hAnsi="Times New Roman"/>
          <w:szCs w:val="22"/>
          <w:lang w:val="lv-LV"/>
        </w:rPr>
        <w:t>Smagas</w:t>
      </w:r>
      <w:r w:rsidR="000779CF" w:rsidRPr="00A6150B">
        <w:rPr>
          <w:rFonts w:ascii="Times New Roman" w:hAnsi="Times New Roman"/>
          <w:szCs w:val="22"/>
          <w:lang w:val="lv-LV"/>
        </w:rPr>
        <w:t xml:space="preserve"> </w:t>
      </w:r>
      <w:r w:rsidRPr="00A6150B">
        <w:rPr>
          <w:rFonts w:ascii="Times New Roman" w:hAnsi="Times New Roman"/>
          <w:szCs w:val="22"/>
          <w:lang w:val="lv-LV"/>
        </w:rPr>
        <w:t>saindēšanās gadījumos ir iespējama hipotensija, hiperkaliēmija,</w:t>
      </w:r>
      <w:r w:rsidRPr="00941CFB">
        <w:rPr>
          <w:rFonts w:ascii="Times New Roman" w:hAnsi="Times New Roman"/>
          <w:szCs w:val="22"/>
          <w:lang w:val="lv-LV"/>
        </w:rPr>
        <w:t>protrombīna laika</w:t>
      </w:r>
      <w:r w:rsidRPr="0012605F">
        <w:rPr>
          <w:rFonts w:ascii="Times New Roman" w:hAnsi="Times New Roman"/>
          <w:lang w:val="lv-LV"/>
        </w:rPr>
        <w:t xml:space="preserve"> pagarināšanās/</w:t>
      </w:r>
      <w:r w:rsidR="00E70C34">
        <w:rPr>
          <w:rFonts w:ascii="Times New Roman" w:hAnsi="Times New Roman"/>
          <w:lang w:val="lv-LV"/>
        </w:rPr>
        <w:t>INR</w:t>
      </w:r>
      <w:r w:rsidRPr="0012605F">
        <w:rPr>
          <w:rFonts w:ascii="Times New Roman" w:hAnsi="Times New Roman"/>
          <w:lang w:val="lv-LV"/>
        </w:rPr>
        <w:t> palielināšanās, iespējams, tādēļ, ka tie</w:t>
      </w:r>
      <w:r w:rsidR="00E70C34">
        <w:rPr>
          <w:rFonts w:ascii="Times New Roman" w:hAnsi="Times New Roman"/>
          <w:lang w:val="lv-LV"/>
        </w:rPr>
        <w:t>k</w:t>
      </w:r>
      <w:r w:rsidRPr="0012605F">
        <w:rPr>
          <w:rFonts w:ascii="Times New Roman" w:hAnsi="Times New Roman"/>
          <w:lang w:val="lv-LV"/>
        </w:rPr>
        <w:t xml:space="preserve"> traucēta asiņu recēšanas faktoru aktivitāte.</w:t>
      </w:r>
    </w:p>
    <w:p w14:paraId="68C2F029" w14:textId="77777777" w:rsidR="00DC40F0" w:rsidRDefault="00DC40F0" w:rsidP="00FD1A07">
      <w:pPr>
        <w:spacing w:after="0" w:line="240" w:lineRule="auto"/>
        <w:rPr>
          <w:rFonts w:ascii="Times New Roman" w:hAnsi="Times New Roman"/>
          <w:color w:val="auto"/>
          <w:szCs w:val="22"/>
          <w:lang w:val="lv-LV"/>
        </w:rPr>
      </w:pPr>
    </w:p>
    <w:p w14:paraId="19844DC2" w14:textId="77777777" w:rsidR="00A24FB5" w:rsidRPr="009E1D89" w:rsidRDefault="00A24FB5" w:rsidP="00FD1A07">
      <w:pPr>
        <w:spacing w:after="0" w:line="240" w:lineRule="auto"/>
        <w:rPr>
          <w:rFonts w:ascii="Times New Roman" w:hAnsi="Times New Roman"/>
          <w:i/>
          <w:color w:val="auto"/>
          <w:szCs w:val="22"/>
          <w:lang w:val="lv-LV"/>
        </w:rPr>
      </w:pPr>
      <w:r w:rsidRPr="009E1D89">
        <w:rPr>
          <w:rFonts w:ascii="Times New Roman" w:hAnsi="Times New Roman"/>
          <w:i/>
          <w:szCs w:val="22"/>
          <w:lang w:val="lv-LV"/>
        </w:rPr>
        <w:t>P</w:t>
      </w:r>
      <w:r w:rsidRPr="009E1D89">
        <w:rPr>
          <w:rFonts w:ascii="Times New Roman" w:hAnsi="Times New Roman"/>
          <w:i/>
          <w:spacing w:val="1"/>
          <w:szCs w:val="22"/>
          <w:lang w:val="lv-LV"/>
        </w:rPr>
        <w:t>ā</w:t>
      </w:r>
      <w:r w:rsidRPr="009E1D89">
        <w:rPr>
          <w:rFonts w:ascii="Times New Roman" w:hAnsi="Times New Roman"/>
          <w:i/>
          <w:szCs w:val="22"/>
          <w:lang w:val="lv-LV"/>
        </w:rPr>
        <w:t>rdozēšanas</w:t>
      </w:r>
      <w:r w:rsidRPr="009E1D89">
        <w:rPr>
          <w:rFonts w:ascii="Times New Roman" w:hAnsi="Times New Roman"/>
          <w:i/>
          <w:spacing w:val="-12"/>
          <w:szCs w:val="22"/>
          <w:lang w:val="lv-LV"/>
        </w:rPr>
        <w:t xml:space="preserve"> </w:t>
      </w:r>
      <w:r w:rsidRPr="009E1D89">
        <w:rPr>
          <w:rFonts w:ascii="Times New Roman" w:hAnsi="Times New Roman"/>
          <w:i/>
          <w:szCs w:val="22"/>
          <w:lang w:val="lv-LV"/>
        </w:rPr>
        <w:t>terapija:</w:t>
      </w:r>
    </w:p>
    <w:p w14:paraId="03A7BE6F" w14:textId="77777777" w:rsidR="00A24FB5" w:rsidRPr="00FA6920" w:rsidRDefault="00A24FB5" w:rsidP="00FD1A07">
      <w:pPr>
        <w:spacing w:before="1" w:after="0" w:line="254" w:lineRule="exact"/>
        <w:ind w:right="781"/>
        <w:rPr>
          <w:rFonts w:ascii="Times New Roman" w:hAnsi="Times New Roman"/>
          <w:color w:val="auto"/>
          <w:szCs w:val="22"/>
          <w:lang w:val="lv-LV"/>
        </w:rPr>
      </w:pPr>
      <w:r w:rsidRPr="00FA6920">
        <w:rPr>
          <w:rFonts w:ascii="Times New Roman" w:hAnsi="Times New Roman"/>
          <w:szCs w:val="22"/>
          <w:lang w:val="lv-LV"/>
        </w:rPr>
        <w:t>Specifisks</w:t>
      </w:r>
      <w:r w:rsidRPr="00FA6920">
        <w:rPr>
          <w:rFonts w:ascii="Times New Roman" w:hAnsi="Times New Roman"/>
          <w:spacing w:val="-9"/>
          <w:szCs w:val="22"/>
          <w:lang w:val="lv-LV"/>
        </w:rPr>
        <w:t xml:space="preserve"> </w:t>
      </w:r>
      <w:r w:rsidRPr="00FA6920">
        <w:rPr>
          <w:rFonts w:ascii="Times New Roman" w:hAnsi="Times New Roman"/>
          <w:szCs w:val="22"/>
          <w:lang w:val="lv-LV"/>
        </w:rPr>
        <w:t>antidots</w:t>
      </w:r>
      <w:r w:rsidRPr="00FA6920">
        <w:rPr>
          <w:rFonts w:ascii="Times New Roman" w:hAnsi="Times New Roman"/>
          <w:spacing w:val="-7"/>
          <w:szCs w:val="22"/>
          <w:lang w:val="lv-LV"/>
        </w:rPr>
        <w:t xml:space="preserve"> </w:t>
      </w:r>
      <w:r w:rsidRPr="00FA6920">
        <w:rPr>
          <w:rFonts w:ascii="Times New Roman" w:hAnsi="Times New Roman"/>
          <w:szCs w:val="22"/>
          <w:lang w:val="lv-LV"/>
        </w:rPr>
        <w:t>nav</w:t>
      </w:r>
      <w:r w:rsidRPr="00FA6920">
        <w:rPr>
          <w:rFonts w:ascii="Times New Roman" w:hAnsi="Times New Roman"/>
          <w:spacing w:val="-3"/>
          <w:szCs w:val="22"/>
          <w:lang w:val="lv-LV"/>
        </w:rPr>
        <w:t xml:space="preserve"> </w:t>
      </w:r>
      <w:r w:rsidRPr="00FA6920">
        <w:rPr>
          <w:rFonts w:ascii="Times New Roman" w:hAnsi="Times New Roman"/>
          <w:szCs w:val="22"/>
          <w:lang w:val="lv-LV"/>
        </w:rPr>
        <w:t>pieej</w:t>
      </w:r>
      <w:r w:rsidRPr="00FA6920">
        <w:rPr>
          <w:rFonts w:ascii="Times New Roman" w:hAnsi="Times New Roman"/>
          <w:spacing w:val="1"/>
          <w:szCs w:val="22"/>
          <w:lang w:val="lv-LV"/>
        </w:rPr>
        <w:t>a</w:t>
      </w:r>
      <w:r w:rsidRPr="00FA6920">
        <w:rPr>
          <w:rFonts w:ascii="Times New Roman" w:hAnsi="Times New Roman"/>
          <w:spacing w:val="-2"/>
          <w:szCs w:val="22"/>
          <w:lang w:val="lv-LV"/>
        </w:rPr>
        <w:t>m</w:t>
      </w:r>
      <w:r w:rsidRPr="00FA6920">
        <w:rPr>
          <w:rFonts w:ascii="Times New Roman" w:hAnsi="Times New Roman"/>
          <w:szCs w:val="22"/>
          <w:lang w:val="lv-LV"/>
        </w:rPr>
        <w:t>s</w:t>
      </w:r>
      <w:r w:rsidRPr="00FA6920">
        <w:rPr>
          <w:rFonts w:ascii="Times New Roman" w:hAnsi="Times New Roman"/>
          <w:spacing w:val="-8"/>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nepiecieš</w:t>
      </w:r>
      <w:r w:rsidRPr="00FA6920">
        <w:rPr>
          <w:rFonts w:ascii="Times New Roman" w:hAnsi="Times New Roman"/>
          <w:spacing w:val="1"/>
          <w:szCs w:val="22"/>
          <w:lang w:val="lv-LV"/>
        </w:rPr>
        <w:t>a</w:t>
      </w:r>
      <w:r w:rsidRPr="00FA6920">
        <w:rPr>
          <w:rFonts w:ascii="Times New Roman" w:hAnsi="Times New Roman"/>
          <w:szCs w:val="22"/>
          <w:lang w:val="lv-LV"/>
        </w:rPr>
        <w:t>ma</w:t>
      </w:r>
      <w:r w:rsidRPr="00FA6920">
        <w:rPr>
          <w:rFonts w:ascii="Times New Roman" w:hAnsi="Times New Roman"/>
          <w:spacing w:val="-12"/>
          <w:szCs w:val="22"/>
          <w:lang w:val="lv-LV"/>
        </w:rPr>
        <w:t xml:space="preserve"> </w:t>
      </w:r>
      <w:r w:rsidRPr="00FA6920">
        <w:rPr>
          <w:rFonts w:ascii="Times New Roman" w:hAnsi="Times New Roman"/>
          <w:spacing w:val="2"/>
          <w:szCs w:val="22"/>
          <w:lang w:val="lv-LV"/>
        </w:rPr>
        <w:t>u</w:t>
      </w:r>
      <w:r w:rsidRPr="00FA6920">
        <w:rPr>
          <w:rFonts w:ascii="Times New Roman" w:hAnsi="Times New Roman"/>
          <w:szCs w:val="22"/>
          <w:lang w:val="lv-LV"/>
        </w:rPr>
        <w:t>zturoša</w:t>
      </w:r>
      <w:r w:rsidRPr="00FA6920">
        <w:rPr>
          <w:rFonts w:ascii="Times New Roman" w:hAnsi="Times New Roman"/>
          <w:spacing w:val="-7"/>
          <w:szCs w:val="22"/>
          <w:lang w:val="lv-LV"/>
        </w:rPr>
        <w:t xml:space="preserve"> </w:t>
      </w:r>
      <w:r w:rsidRPr="00FA6920">
        <w:rPr>
          <w:rFonts w:ascii="Times New Roman" w:hAnsi="Times New Roman"/>
          <w:szCs w:val="22"/>
          <w:lang w:val="lv-LV"/>
        </w:rPr>
        <w:t>terap</w:t>
      </w:r>
      <w:r w:rsidRPr="00FA6920">
        <w:rPr>
          <w:rFonts w:ascii="Times New Roman" w:hAnsi="Times New Roman"/>
          <w:spacing w:val="2"/>
          <w:szCs w:val="22"/>
          <w:lang w:val="lv-LV"/>
        </w:rPr>
        <w:t>i</w:t>
      </w:r>
      <w:r w:rsidRPr="00FA6920">
        <w:rPr>
          <w:rFonts w:ascii="Times New Roman" w:hAnsi="Times New Roman"/>
          <w:szCs w:val="22"/>
          <w:lang w:val="lv-LV"/>
        </w:rPr>
        <w:t>ja.</w:t>
      </w:r>
      <w:r w:rsidRPr="00FA6920">
        <w:rPr>
          <w:rFonts w:ascii="Times New Roman" w:hAnsi="Times New Roman"/>
          <w:spacing w:val="-7"/>
          <w:szCs w:val="22"/>
          <w:lang w:val="lv-LV"/>
        </w:rPr>
        <w:t xml:space="preserve"> </w:t>
      </w:r>
      <w:r w:rsidRPr="00FA6920">
        <w:rPr>
          <w:rFonts w:ascii="Times New Roman" w:hAnsi="Times New Roman"/>
          <w:szCs w:val="22"/>
          <w:lang w:val="lv-LV"/>
        </w:rPr>
        <w:t>Terapijai</w:t>
      </w:r>
      <w:r w:rsidRPr="00FA6920">
        <w:rPr>
          <w:rFonts w:ascii="Times New Roman" w:hAnsi="Times New Roman"/>
          <w:spacing w:val="-7"/>
          <w:szCs w:val="22"/>
          <w:lang w:val="lv-LV"/>
        </w:rPr>
        <w:t xml:space="preserve"> </w:t>
      </w:r>
      <w:r w:rsidRPr="00FA6920">
        <w:rPr>
          <w:rFonts w:ascii="Times New Roman" w:hAnsi="Times New Roman"/>
          <w:szCs w:val="22"/>
          <w:lang w:val="lv-LV"/>
        </w:rPr>
        <w:t>i</w:t>
      </w:r>
      <w:r w:rsidRPr="00FA6920">
        <w:rPr>
          <w:rFonts w:ascii="Times New Roman" w:hAnsi="Times New Roman"/>
          <w:spacing w:val="1"/>
          <w:szCs w:val="22"/>
          <w:lang w:val="lv-LV"/>
        </w:rPr>
        <w:t>z</w:t>
      </w:r>
      <w:r w:rsidRPr="00FA6920">
        <w:rPr>
          <w:rFonts w:ascii="Times New Roman" w:hAnsi="Times New Roman"/>
          <w:spacing w:val="-2"/>
          <w:szCs w:val="22"/>
          <w:lang w:val="lv-LV"/>
        </w:rPr>
        <w:t>m</w:t>
      </w:r>
      <w:r w:rsidRPr="00FA6920">
        <w:rPr>
          <w:rFonts w:ascii="Times New Roman" w:hAnsi="Times New Roman"/>
          <w:szCs w:val="22"/>
          <w:lang w:val="lv-LV"/>
        </w:rPr>
        <w:t>anto</w:t>
      </w:r>
      <w:r w:rsidRPr="00FA6920">
        <w:rPr>
          <w:rFonts w:ascii="Times New Roman" w:hAnsi="Times New Roman"/>
          <w:spacing w:val="-7"/>
          <w:szCs w:val="22"/>
          <w:lang w:val="lv-LV"/>
        </w:rPr>
        <w:t xml:space="preserve"> </w:t>
      </w:r>
      <w:r w:rsidRPr="00FA6920">
        <w:rPr>
          <w:rFonts w:ascii="Times New Roman" w:hAnsi="Times New Roman"/>
          <w:szCs w:val="22"/>
          <w:lang w:val="lv-LV"/>
        </w:rPr>
        <w:t>k</w:t>
      </w:r>
      <w:r w:rsidRPr="00FA6920">
        <w:rPr>
          <w:rFonts w:ascii="Times New Roman" w:hAnsi="Times New Roman"/>
          <w:spacing w:val="-2"/>
          <w:szCs w:val="22"/>
          <w:lang w:val="lv-LV"/>
        </w:rPr>
        <w:t>u</w:t>
      </w:r>
      <w:r w:rsidRPr="00FA6920">
        <w:rPr>
          <w:rFonts w:ascii="Times New Roman" w:hAnsi="Times New Roman"/>
          <w:spacing w:val="1"/>
          <w:szCs w:val="22"/>
          <w:lang w:val="lv-LV"/>
        </w:rPr>
        <w:t>ņ</w:t>
      </w:r>
      <w:r w:rsidRPr="00FA6920">
        <w:rPr>
          <w:rFonts w:ascii="Times New Roman" w:hAnsi="Times New Roman"/>
          <w:spacing w:val="-1"/>
          <w:szCs w:val="22"/>
          <w:lang w:val="lv-LV"/>
        </w:rPr>
        <w:t>ģ</w:t>
      </w:r>
      <w:r w:rsidRPr="00FA6920">
        <w:rPr>
          <w:rFonts w:ascii="Times New Roman" w:hAnsi="Times New Roman"/>
          <w:szCs w:val="22"/>
          <w:lang w:val="lv-LV"/>
        </w:rPr>
        <w:t>a skalošanu</w:t>
      </w:r>
      <w:r w:rsidRPr="00FA6920">
        <w:rPr>
          <w:rFonts w:ascii="Times New Roman" w:hAnsi="Times New Roman"/>
          <w:spacing w:val="-9"/>
          <w:szCs w:val="22"/>
          <w:lang w:val="lv-LV"/>
        </w:rPr>
        <w:t xml:space="preserve"> </w:t>
      </w:r>
      <w:r w:rsidRPr="00FA6920">
        <w:rPr>
          <w:rFonts w:ascii="Times New Roman" w:hAnsi="Times New Roman"/>
          <w:szCs w:val="22"/>
          <w:lang w:val="lv-LV"/>
        </w:rPr>
        <w:t>un</w:t>
      </w:r>
      <w:r w:rsidRPr="00FA6920">
        <w:rPr>
          <w:rFonts w:ascii="Times New Roman" w:hAnsi="Times New Roman"/>
          <w:spacing w:val="-3"/>
          <w:szCs w:val="22"/>
          <w:lang w:val="lv-LV"/>
        </w:rPr>
        <w:t xml:space="preserve"> </w:t>
      </w:r>
      <w:r w:rsidRPr="00FA6920">
        <w:rPr>
          <w:rFonts w:ascii="Times New Roman" w:hAnsi="Times New Roman"/>
          <w:szCs w:val="22"/>
          <w:lang w:val="lv-LV"/>
        </w:rPr>
        <w:t>elektro</w:t>
      </w:r>
      <w:r w:rsidRPr="00FA6920">
        <w:rPr>
          <w:rFonts w:ascii="Times New Roman" w:hAnsi="Times New Roman"/>
          <w:spacing w:val="-1"/>
          <w:szCs w:val="22"/>
          <w:lang w:val="lv-LV"/>
        </w:rPr>
        <w:t>l</w:t>
      </w:r>
      <w:r w:rsidRPr="00FA6920">
        <w:rPr>
          <w:rFonts w:ascii="Times New Roman" w:hAnsi="Times New Roman"/>
          <w:szCs w:val="22"/>
          <w:lang w:val="lv-LV"/>
        </w:rPr>
        <w:t>ītu</w:t>
      </w:r>
      <w:r w:rsidRPr="00FA6920">
        <w:rPr>
          <w:rFonts w:ascii="Times New Roman" w:hAnsi="Times New Roman"/>
          <w:spacing w:val="-8"/>
          <w:szCs w:val="22"/>
          <w:lang w:val="lv-LV"/>
        </w:rPr>
        <w:t xml:space="preserve"> </w:t>
      </w:r>
      <w:r w:rsidRPr="00FA6920">
        <w:rPr>
          <w:rFonts w:ascii="Times New Roman" w:hAnsi="Times New Roman"/>
          <w:szCs w:val="22"/>
          <w:lang w:val="lv-LV"/>
        </w:rPr>
        <w:t>līdzsvara</w:t>
      </w:r>
      <w:r w:rsidRPr="00FA6920">
        <w:rPr>
          <w:rFonts w:ascii="Times New Roman" w:hAnsi="Times New Roman"/>
          <w:spacing w:val="-8"/>
          <w:szCs w:val="22"/>
          <w:lang w:val="lv-LV"/>
        </w:rPr>
        <w:t xml:space="preserve"> </w:t>
      </w:r>
      <w:r w:rsidRPr="00FA6920">
        <w:rPr>
          <w:rFonts w:ascii="Times New Roman" w:hAnsi="Times New Roman"/>
          <w:szCs w:val="22"/>
          <w:lang w:val="lv-LV"/>
        </w:rPr>
        <w:t>trau</w:t>
      </w:r>
      <w:r w:rsidRPr="00FA6920">
        <w:rPr>
          <w:rFonts w:ascii="Times New Roman" w:hAnsi="Times New Roman"/>
          <w:spacing w:val="1"/>
          <w:szCs w:val="22"/>
          <w:lang w:val="lv-LV"/>
        </w:rPr>
        <w:t>c</w:t>
      </w:r>
      <w:r w:rsidRPr="00FA6920">
        <w:rPr>
          <w:rFonts w:ascii="Times New Roman" w:hAnsi="Times New Roman"/>
          <w:szCs w:val="22"/>
          <w:lang w:val="lv-LV"/>
        </w:rPr>
        <w:t>ēju</w:t>
      </w:r>
      <w:r w:rsidRPr="00FA6920">
        <w:rPr>
          <w:rFonts w:ascii="Times New Roman" w:hAnsi="Times New Roman"/>
          <w:spacing w:val="-2"/>
          <w:szCs w:val="22"/>
          <w:lang w:val="lv-LV"/>
        </w:rPr>
        <w:t>m</w:t>
      </w:r>
      <w:r w:rsidRPr="00FA6920">
        <w:rPr>
          <w:rFonts w:ascii="Times New Roman" w:hAnsi="Times New Roman"/>
          <w:szCs w:val="22"/>
          <w:lang w:val="lv-LV"/>
        </w:rPr>
        <w:t>u</w:t>
      </w:r>
      <w:r w:rsidRPr="00FA6920">
        <w:rPr>
          <w:rFonts w:ascii="Times New Roman" w:hAnsi="Times New Roman"/>
          <w:spacing w:val="-9"/>
          <w:szCs w:val="22"/>
          <w:lang w:val="lv-LV"/>
        </w:rPr>
        <w:t xml:space="preserve"> </w:t>
      </w:r>
      <w:r w:rsidRPr="00FA6920">
        <w:rPr>
          <w:rFonts w:ascii="Times New Roman" w:hAnsi="Times New Roman"/>
          <w:szCs w:val="22"/>
          <w:lang w:val="lv-LV"/>
        </w:rPr>
        <w:t>korekciju.</w:t>
      </w:r>
    </w:p>
    <w:p w14:paraId="55414937" w14:textId="77777777" w:rsidR="00A24FB5" w:rsidRDefault="00A24FB5" w:rsidP="00FD1A07">
      <w:pPr>
        <w:spacing w:before="11" w:after="0" w:line="240" w:lineRule="exact"/>
        <w:rPr>
          <w:rFonts w:ascii="Times New Roman" w:hAnsi="Times New Roman"/>
          <w:color w:val="auto"/>
          <w:szCs w:val="22"/>
          <w:lang w:val="lv-LV"/>
        </w:rPr>
      </w:pPr>
    </w:p>
    <w:p w14:paraId="44A2B938" w14:textId="77777777" w:rsidR="00FD1A07" w:rsidRPr="00FA6920" w:rsidRDefault="00FD1A07" w:rsidP="00FD1A07">
      <w:pPr>
        <w:spacing w:before="11" w:after="0" w:line="240" w:lineRule="exact"/>
        <w:rPr>
          <w:rFonts w:ascii="Times New Roman" w:hAnsi="Times New Roman"/>
          <w:color w:val="auto"/>
          <w:szCs w:val="22"/>
          <w:lang w:val="lv-LV"/>
        </w:rPr>
      </w:pPr>
    </w:p>
    <w:p w14:paraId="31A864F3" w14:textId="77777777" w:rsidR="00A24FB5" w:rsidRPr="009E1D89" w:rsidRDefault="00A24FB5" w:rsidP="0002470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5.</w:t>
      </w:r>
      <w:r w:rsidR="00FD1A07">
        <w:rPr>
          <w:rFonts w:ascii="Times New Roman" w:hAnsi="Times New Roman"/>
          <w:b/>
          <w:spacing w:val="-1"/>
          <w:szCs w:val="22"/>
          <w:lang w:val="lv-LV"/>
        </w:rPr>
        <w:tab/>
      </w:r>
      <w:r w:rsidRPr="009E1D89">
        <w:rPr>
          <w:rFonts w:ascii="Times New Roman" w:hAnsi="Times New Roman"/>
          <w:b/>
          <w:spacing w:val="-1"/>
          <w:szCs w:val="22"/>
          <w:lang w:val="lv-LV"/>
        </w:rPr>
        <w:t>F</w:t>
      </w:r>
      <w:r w:rsidRPr="009E1D89">
        <w:rPr>
          <w:rFonts w:ascii="Times New Roman" w:hAnsi="Times New Roman"/>
          <w:b/>
          <w:szCs w:val="22"/>
          <w:lang w:val="lv-LV"/>
        </w:rPr>
        <w:t>A</w:t>
      </w:r>
      <w:r w:rsidRPr="009E1D89">
        <w:rPr>
          <w:rFonts w:ascii="Times New Roman" w:hAnsi="Times New Roman"/>
          <w:b/>
          <w:spacing w:val="-1"/>
          <w:szCs w:val="22"/>
          <w:lang w:val="lv-LV"/>
        </w:rPr>
        <w:t>R</w:t>
      </w:r>
      <w:r w:rsidRPr="009E1D89">
        <w:rPr>
          <w:rFonts w:ascii="Times New Roman" w:hAnsi="Times New Roman"/>
          <w:b/>
          <w:szCs w:val="22"/>
          <w:lang w:val="lv-LV"/>
        </w:rPr>
        <w:t>M</w:t>
      </w:r>
      <w:r w:rsidRPr="009E1D89">
        <w:rPr>
          <w:rFonts w:ascii="Times New Roman" w:hAnsi="Times New Roman"/>
          <w:b/>
          <w:spacing w:val="-1"/>
          <w:szCs w:val="22"/>
          <w:lang w:val="lv-LV"/>
        </w:rPr>
        <w:t>AKOL</w:t>
      </w:r>
      <w:r w:rsidRPr="009E1D89">
        <w:rPr>
          <w:rFonts w:ascii="Times New Roman" w:hAnsi="Times New Roman"/>
          <w:b/>
          <w:szCs w:val="22"/>
          <w:lang w:val="lv-LV"/>
        </w:rPr>
        <w:t>OĢI</w:t>
      </w:r>
      <w:r w:rsidRPr="009E1D89">
        <w:rPr>
          <w:rFonts w:ascii="Times New Roman" w:hAnsi="Times New Roman"/>
          <w:b/>
          <w:spacing w:val="-1"/>
          <w:szCs w:val="22"/>
          <w:lang w:val="lv-LV"/>
        </w:rPr>
        <w:t>S</w:t>
      </w:r>
      <w:r w:rsidRPr="009E1D89">
        <w:rPr>
          <w:rFonts w:ascii="Times New Roman" w:hAnsi="Times New Roman"/>
          <w:b/>
          <w:szCs w:val="22"/>
          <w:lang w:val="lv-LV"/>
        </w:rPr>
        <w:t>K</w:t>
      </w:r>
      <w:r w:rsidRPr="009E1D89">
        <w:rPr>
          <w:rFonts w:ascii="Times New Roman" w:hAnsi="Times New Roman"/>
          <w:b/>
          <w:spacing w:val="-1"/>
          <w:szCs w:val="22"/>
          <w:lang w:val="lv-LV"/>
        </w:rPr>
        <w:t>Ā</w:t>
      </w:r>
      <w:r w:rsidRPr="009E1D89">
        <w:rPr>
          <w:rFonts w:ascii="Times New Roman" w:hAnsi="Times New Roman"/>
          <w:b/>
          <w:szCs w:val="22"/>
          <w:lang w:val="lv-LV"/>
        </w:rPr>
        <w:t>S</w:t>
      </w:r>
      <w:r w:rsidRPr="009E1D89">
        <w:rPr>
          <w:rFonts w:ascii="Times New Roman" w:hAnsi="Times New Roman"/>
          <w:b/>
          <w:spacing w:val="-1"/>
          <w:szCs w:val="22"/>
          <w:lang w:val="lv-LV"/>
        </w:rPr>
        <w:t xml:space="preserve"> </w:t>
      </w:r>
      <w:r w:rsidRPr="009E1D89">
        <w:rPr>
          <w:rFonts w:ascii="Times New Roman" w:hAnsi="Times New Roman"/>
          <w:b/>
          <w:szCs w:val="22"/>
          <w:lang w:val="lv-LV"/>
        </w:rPr>
        <w:t>ĪPAŠĪ</w:t>
      </w:r>
      <w:r w:rsidRPr="009E1D89">
        <w:rPr>
          <w:rFonts w:ascii="Times New Roman" w:hAnsi="Times New Roman"/>
          <w:b/>
          <w:spacing w:val="-1"/>
          <w:szCs w:val="22"/>
          <w:lang w:val="lv-LV"/>
        </w:rPr>
        <w:t>BAS</w:t>
      </w:r>
    </w:p>
    <w:p w14:paraId="24357C52" w14:textId="77777777" w:rsidR="009E1D89" w:rsidRDefault="009E1D89" w:rsidP="00FD1A07">
      <w:pPr>
        <w:spacing w:after="0" w:line="254" w:lineRule="exact"/>
        <w:ind w:right="312"/>
        <w:rPr>
          <w:rFonts w:ascii="Times New Roman" w:hAnsi="Times New Roman"/>
          <w:szCs w:val="22"/>
          <w:lang w:val="lv-LV"/>
        </w:rPr>
      </w:pPr>
    </w:p>
    <w:p w14:paraId="32EF188D" w14:textId="77777777" w:rsidR="00A24FB5" w:rsidRPr="00FA6920" w:rsidRDefault="00A24FB5" w:rsidP="00FD1A07">
      <w:pPr>
        <w:spacing w:after="0" w:line="254" w:lineRule="exact"/>
        <w:ind w:right="312"/>
        <w:rPr>
          <w:rFonts w:ascii="Times New Roman" w:hAnsi="Times New Roman"/>
          <w:color w:val="auto"/>
          <w:szCs w:val="22"/>
          <w:lang w:val="lv-LV"/>
        </w:rPr>
      </w:pPr>
      <w:r w:rsidRPr="00FA6920">
        <w:rPr>
          <w:rFonts w:ascii="Times New Roman" w:hAnsi="Times New Roman"/>
          <w:szCs w:val="22"/>
          <w:lang w:val="lv-LV"/>
        </w:rPr>
        <w:t>Far</w:t>
      </w:r>
      <w:r w:rsidRPr="00FA6920">
        <w:rPr>
          <w:rFonts w:ascii="Times New Roman" w:hAnsi="Times New Roman"/>
          <w:spacing w:val="-2"/>
          <w:szCs w:val="22"/>
          <w:lang w:val="lv-LV"/>
        </w:rPr>
        <w:t>m</w:t>
      </w:r>
      <w:r w:rsidRPr="00FA6920">
        <w:rPr>
          <w:rFonts w:ascii="Times New Roman" w:hAnsi="Times New Roman"/>
          <w:szCs w:val="22"/>
          <w:lang w:val="lv-LV"/>
        </w:rPr>
        <w:t>akotera</w:t>
      </w:r>
      <w:r w:rsidRPr="00FA6920">
        <w:rPr>
          <w:rFonts w:ascii="Times New Roman" w:hAnsi="Times New Roman"/>
          <w:spacing w:val="2"/>
          <w:szCs w:val="22"/>
          <w:lang w:val="lv-LV"/>
        </w:rPr>
        <w:t>p</w:t>
      </w:r>
      <w:r w:rsidRPr="00FA6920">
        <w:rPr>
          <w:rFonts w:ascii="Times New Roman" w:hAnsi="Times New Roman"/>
          <w:szCs w:val="22"/>
          <w:lang w:val="lv-LV"/>
        </w:rPr>
        <w:t>eitiskā</w:t>
      </w:r>
      <w:r w:rsidRPr="00FA6920">
        <w:rPr>
          <w:rFonts w:ascii="Times New Roman" w:hAnsi="Times New Roman"/>
          <w:spacing w:val="-18"/>
          <w:szCs w:val="22"/>
          <w:lang w:val="lv-LV"/>
        </w:rPr>
        <w:t xml:space="preserve"> </w:t>
      </w:r>
      <w:r w:rsidRPr="00FA6920">
        <w:rPr>
          <w:rFonts w:ascii="Times New Roman" w:hAnsi="Times New Roman"/>
          <w:szCs w:val="22"/>
          <w:lang w:val="lv-LV"/>
        </w:rPr>
        <w:t>grupa:</w:t>
      </w:r>
      <w:r w:rsidRPr="00FA6920">
        <w:rPr>
          <w:rFonts w:ascii="Times New Roman" w:hAnsi="Times New Roman"/>
          <w:spacing w:val="-6"/>
          <w:szCs w:val="22"/>
          <w:lang w:val="lv-LV"/>
        </w:rPr>
        <w:t xml:space="preserve"> </w:t>
      </w:r>
      <w:r w:rsidR="00D7349D">
        <w:rPr>
          <w:rFonts w:ascii="Times New Roman" w:hAnsi="Times New Roman"/>
          <w:spacing w:val="-6"/>
          <w:szCs w:val="22"/>
          <w:lang w:val="lv-LV"/>
        </w:rPr>
        <w:t xml:space="preserve">Nesteroīdie </w:t>
      </w:r>
      <w:r w:rsidR="00D7349D">
        <w:rPr>
          <w:rFonts w:ascii="Times New Roman" w:hAnsi="Times New Roman"/>
          <w:szCs w:val="22"/>
          <w:lang w:val="lv-LV"/>
        </w:rPr>
        <w:t>p</w:t>
      </w:r>
      <w:r w:rsidRPr="00FA6920">
        <w:rPr>
          <w:rFonts w:ascii="Times New Roman" w:hAnsi="Times New Roman"/>
          <w:szCs w:val="22"/>
          <w:lang w:val="lv-LV"/>
        </w:rPr>
        <w:t>retiekais</w:t>
      </w:r>
      <w:r w:rsidRPr="00FA6920">
        <w:rPr>
          <w:rFonts w:ascii="Times New Roman" w:hAnsi="Times New Roman"/>
          <w:spacing w:val="2"/>
          <w:szCs w:val="22"/>
          <w:lang w:val="lv-LV"/>
        </w:rPr>
        <w:t>u</w:t>
      </w:r>
      <w:r w:rsidRPr="00FA6920">
        <w:rPr>
          <w:rFonts w:ascii="Times New Roman" w:hAnsi="Times New Roman"/>
          <w:szCs w:val="22"/>
          <w:lang w:val="lv-LV"/>
        </w:rPr>
        <w:t>ma</w:t>
      </w:r>
      <w:r w:rsidRPr="00FA6920">
        <w:rPr>
          <w:rFonts w:ascii="Times New Roman" w:hAnsi="Times New Roman"/>
          <w:spacing w:val="-12"/>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pretreimatisma</w:t>
      </w:r>
      <w:r w:rsidRPr="00FA6920">
        <w:rPr>
          <w:rFonts w:ascii="Times New Roman" w:hAnsi="Times New Roman"/>
          <w:spacing w:val="-12"/>
          <w:szCs w:val="22"/>
          <w:lang w:val="lv-LV"/>
        </w:rPr>
        <w:t xml:space="preserve"> </w:t>
      </w:r>
      <w:r w:rsidR="009E1D89">
        <w:rPr>
          <w:rFonts w:ascii="Times New Roman" w:hAnsi="Times New Roman"/>
          <w:szCs w:val="22"/>
          <w:lang w:val="lv-LV"/>
        </w:rPr>
        <w:t xml:space="preserve">līdzekļi, </w:t>
      </w:r>
      <w:r w:rsidRPr="00FA6920">
        <w:rPr>
          <w:rFonts w:ascii="Times New Roman" w:hAnsi="Times New Roman"/>
          <w:spacing w:val="-8"/>
          <w:szCs w:val="22"/>
          <w:lang w:val="lv-LV"/>
        </w:rPr>
        <w:t xml:space="preserve"> </w:t>
      </w:r>
      <w:r w:rsidRPr="00FA6920">
        <w:rPr>
          <w:rFonts w:ascii="Times New Roman" w:hAnsi="Times New Roman"/>
          <w:szCs w:val="22"/>
          <w:lang w:val="lv-LV"/>
        </w:rPr>
        <w:t>propi</w:t>
      </w:r>
      <w:r w:rsidRPr="00FA6920">
        <w:rPr>
          <w:rFonts w:ascii="Times New Roman" w:hAnsi="Times New Roman"/>
          <w:spacing w:val="-1"/>
          <w:szCs w:val="22"/>
          <w:lang w:val="lv-LV"/>
        </w:rPr>
        <w:t>o</w:t>
      </w:r>
      <w:r w:rsidRPr="00FA6920">
        <w:rPr>
          <w:rFonts w:ascii="Times New Roman" w:hAnsi="Times New Roman"/>
          <w:spacing w:val="1"/>
          <w:szCs w:val="22"/>
          <w:lang w:val="lv-LV"/>
        </w:rPr>
        <w:t>n</w:t>
      </w:r>
      <w:r w:rsidRPr="00FA6920">
        <w:rPr>
          <w:rFonts w:ascii="Times New Roman" w:hAnsi="Times New Roman"/>
          <w:szCs w:val="22"/>
          <w:lang w:val="lv-LV"/>
        </w:rPr>
        <w:t>skābes</w:t>
      </w:r>
      <w:r w:rsidRPr="00FA6920">
        <w:rPr>
          <w:rFonts w:ascii="Times New Roman" w:hAnsi="Times New Roman"/>
          <w:spacing w:val="-13"/>
          <w:szCs w:val="22"/>
          <w:lang w:val="lv-LV"/>
        </w:rPr>
        <w:t xml:space="preserve"> </w:t>
      </w:r>
      <w:r w:rsidRPr="00FA6920">
        <w:rPr>
          <w:rFonts w:ascii="Times New Roman" w:hAnsi="Times New Roman"/>
          <w:szCs w:val="22"/>
          <w:lang w:val="lv-LV"/>
        </w:rPr>
        <w:t>atvasi</w:t>
      </w:r>
      <w:r w:rsidRPr="00FA6920">
        <w:rPr>
          <w:rFonts w:ascii="Times New Roman" w:hAnsi="Times New Roman"/>
          <w:spacing w:val="1"/>
          <w:szCs w:val="22"/>
          <w:lang w:val="lv-LV"/>
        </w:rPr>
        <w:t>n</w:t>
      </w:r>
      <w:r w:rsidRPr="00FA6920">
        <w:rPr>
          <w:rFonts w:ascii="Times New Roman" w:hAnsi="Times New Roman"/>
          <w:szCs w:val="22"/>
          <w:lang w:val="lv-LV"/>
        </w:rPr>
        <w:t>ā</w:t>
      </w:r>
      <w:r w:rsidRPr="00FA6920">
        <w:rPr>
          <w:rFonts w:ascii="Times New Roman" w:hAnsi="Times New Roman"/>
          <w:spacing w:val="1"/>
          <w:szCs w:val="22"/>
          <w:lang w:val="lv-LV"/>
        </w:rPr>
        <w:t>ju</w:t>
      </w:r>
      <w:r w:rsidRPr="00FA6920">
        <w:rPr>
          <w:rFonts w:ascii="Times New Roman" w:hAnsi="Times New Roman"/>
          <w:spacing w:val="-2"/>
          <w:szCs w:val="22"/>
          <w:lang w:val="lv-LV"/>
        </w:rPr>
        <w:t>m</w:t>
      </w:r>
      <w:r w:rsidRPr="00FA6920">
        <w:rPr>
          <w:rFonts w:ascii="Times New Roman" w:hAnsi="Times New Roman"/>
          <w:szCs w:val="22"/>
          <w:lang w:val="lv-LV"/>
        </w:rPr>
        <w:t>i. ATĶ</w:t>
      </w:r>
      <w:r w:rsidRPr="00FA6920">
        <w:rPr>
          <w:rFonts w:ascii="Times New Roman" w:hAnsi="Times New Roman"/>
          <w:spacing w:val="-5"/>
          <w:szCs w:val="22"/>
          <w:lang w:val="lv-LV"/>
        </w:rPr>
        <w:t xml:space="preserve"> </w:t>
      </w:r>
      <w:r w:rsidRPr="00FA6920">
        <w:rPr>
          <w:rFonts w:ascii="Times New Roman" w:hAnsi="Times New Roman"/>
          <w:szCs w:val="22"/>
          <w:lang w:val="lv-LV"/>
        </w:rPr>
        <w:t>kods:</w:t>
      </w:r>
      <w:r w:rsidRPr="00FA6920">
        <w:rPr>
          <w:rFonts w:ascii="Times New Roman" w:hAnsi="Times New Roman"/>
          <w:spacing w:val="-4"/>
          <w:szCs w:val="22"/>
          <w:lang w:val="lv-LV"/>
        </w:rPr>
        <w:t xml:space="preserve"> </w:t>
      </w:r>
      <w:r w:rsidRPr="00FA6920">
        <w:rPr>
          <w:rFonts w:ascii="Times New Roman" w:hAnsi="Times New Roman"/>
          <w:szCs w:val="22"/>
          <w:lang w:val="lv-LV"/>
        </w:rPr>
        <w:t>M</w:t>
      </w:r>
      <w:r w:rsidRPr="00FA6920">
        <w:rPr>
          <w:rFonts w:ascii="Times New Roman" w:hAnsi="Times New Roman"/>
          <w:spacing w:val="-2"/>
          <w:szCs w:val="22"/>
          <w:lang w:val="lv-LV"/>
        </w:rPr>
        <w:t xml:space="preserve"> </w:t>
      </w:r>
      <w:r w:rsidRPr="00FA6920">
        <w:rPr>
          <w:rFonts w:ascii="Times New Roman" w:hAnsi="Times New Roman"/>
          <w:szCs w:val="22"/>
          <w:lang w:val="lv-LV"/>
        </w:rPr>
        <w:t>01</w:t>
      </w:r>
      <w:r w:rsidRPr="00FA6920">
        <w:rPr>
          <w:rFonts w:ascii="Times New Roman" w:hAnsi="Times New Roman"/>
          <w:spacing w:val="-1"/>
          <w:szCs w:val="22"/>
          <w:lang w:val="lv-LV"/>
        </w:rPr>
        <w:t xml:space="preserve"> </w:t>
      </w:r>
      <w:r w:rsidRPr="00FA6920">
        <w:rPr>
          <w:rFonts w:ascii="Times New Roman" w:hAnsi="Times New Roman"/>
          <w:szCs w:val="22"/>
          <w:lang w:val="lv-LV"/>
        </w:rPr>
        <w:t>AE</w:t>
      </w:r>
      <w:r w:rsidRPr="00FA6920">
        <w:rPr>
          <w:rFonts w:ascii="Times New Roman" w:hAnsi="Times New Roman"/>
          <w:spacing w:val="-2"/>
          <w:szCs w:val="22"/>
          <w:lang w:val="lv-LV"/>
        </w:rPr>
        <w:t xml:space="preserve"> </w:t>
      </w:r>
      <w:r w:rsidRPr="00FA6920">
        <w:rPr>
          <w:rFonts w:ascii="Times New Roman" w:hAnsi="Times New Roman"/>
          <w:szCs w:val="22"/>
          <w:lang w:val="lv-LV"/>
        </w:rPr>
        <w:t>01</w:t>
      </w:r>
    </w:p>
    <w:p w14:paraId="198DACFF" w14:textId="77777777" w:rsidR="00A24FB5" w:rsidRPr="00FA6920" w:rsidRDefault="00A24FB5" w:rsidP="00FD1A07">
      <w:pPr>
        <w:spacing w:before="11" w:after="0" w:line="240" w:lineRule="exact"/>
        <w:rPr>
          <w:rFonts w:ascii="Times New Roman" w:hAnsi="Times New Roman"/>
          <w:color w:val="auto"/>
          <w:szCs w:val="22"/>
          <w:lang w:val="lv-LV"/>
        </w:rPr>
      </w:pPr>
    </w:p>
    <w:p w14:paraId="6B3268F5" w14:textId="77777777" w:rsidR="00A24FB5" w:rsidRPr="009E1D89" w:rsidRDefault="00A24FB5" w:rsidP="00024703">
      <w:pPr>
        <w:tabs>
          <w:tab w:val="left" w:pos="567"/>
        </w:tabs>
        <w:spacing w:after="0" w:line="240" w:lineRule="auto"/>
        <w:ind w:right="2637"/>
        <w:rPr>
          <w:rFonts w:ascii="Times New Roman" w:hAnsi="Times New Roman"/>
          <w:b/>
          <w:color w:val="auto"/>
          <w:szCs w:val="22"/>
          <w:lang w:val="lv-LV"/>
        </w:rPr>
      </w:pPr>
      <w:r w:rsidRPr="009E1D89">
        <w:rPr>
          <w:rFonts w:ascii="Times New Roman" w:hAnsi="Times New Roman"/>
          <w:b/>
          <w:szCs w:val="22"/>
          <w:lang w:val="lv-LV"/>
        </w:rPr>
        <w:t>5.1.</w:t>
      </w:r>
      <w:r w:rsidR="00FD1A07">
        <w:rPr>
          <w:rFonts w:ascii="Times New Roman" w:hAnsi="Times New Roman"/>
          <w:b/>
          <w:spacing w:val="-4"/>
          <w:szCs w:val="22"/>
          <w:lang w:val="lv-LV"/>
        </w:rPr>
        <w:tab/>
      </w:r>
      <w:r w:rsidRPr="009E1D89">
        <w:rPr>
          <w:rFonts w:ascii="Times New Roman" w:hAnsi="Times New Roman"/>
          <w:b/>
          <w:szCs w:val="22"/>
          <w:lang w:val="lv-LV"/>
        </w:rPr>
        <w:t>Farmakodina</w:t>
      </w:r>
      <w:r w:rsidRPr="009E1D89">
        <w:rPr>
          <w:rFonts w:ascii="Times New Roman" w:hAnsi="Times New Roman"/>
          <w:b/>
          <w:spacing w:val="-1"/>
          <w:szCs w:val="22"/>
          <w:lang w:val="lv-LV"/>
        </w:rPr>
        <w:t>m</w:t>
      </w:r>
      <w:r w:rsidRPr="009E1D89">
        <w:rPr>
          <w:rFonts w:ascii="Times New Roman" w:hAnsi="Times New Roman"/>
          <w:b/>
          <w:szCs w:val="22"/>
          <w:lang w:val="lv-LV"/>
        </w:rPr>
        <w:t>isk</w:t>
      </w:r>
      <w:r w:rsidRPr="009E1D89">
        <w:rPr>
          <w:rFonts w:ascii="Times New Roman" w:hAnsi="Times New Roman"/>
          <w:b/>
          <w:spacing w:val="1"/>
          <w:szCs w:val="22"/>
          <w:lang w:val="lv-LV"/>
        </w:rPr>
        <w:t>ā</w:t>
      </w:r>
      <w:r w:rsidRPr="009E1D89">
        <w:rPr>
          <w:rFonts w:ascii="Times New Roman" w:hAnsi="Times New Roman"/>
          <w:b/>
          <w:szCs w:val="22"/>
          <w:lang w:val="lv-LV"/>
        </w:rPr>
        <w:t>s</w:t>
      </w:r>
      <w:r w:rsidRPr="009E1D89">
        <w:rPr>
          <w:rFonts w:ascii="Times New Roman" w:hAnsi="Times New Roman"/>
          <w:b/>
          <w:spacing w:val="-19"/>
          <w:szCs w:val="22"/>
          <w:lang w:val="lv-LV"/>
        </w:rPr>
        <w:t xml:space="preserve"> </w:t>
      </w:r>
      <w:r w:rsidRPr="009E1D89">
        <w:rPr>
          <w:rFonts w:ascii="Times New Roman" w:hAnsi="Times New Roman"/>
          <w:b/>
          <w:szCs w:val="22"/>
          <w:lang w:val="lv-LV"/>
        </w:rPr>
        <w:t>īpašības</w:t>
      </w:r>
    </w:p>
    <w:p w14:paraId="07F1734C" w14:textId="77777777" w:rsidR="005A3F6D" w:rsidRDefault="005A3F6D" w:rsidP="00FD1A07">
      <w:pPr>
        <w:spacing w:before="1" w:after="0" w:line="254" w:lineRule="exact"/>
        <w:ind w:right="285"/>
        <w:rPr>
          <w:rFonts w:ascii="Times New Roman" w:hAnsi="Times New Roman"/>
          <w:szCs w:val="22"/>
          <w:lang w:val="lv-LV"/>
        </w:rPr>
      </w:pPr>
    </w:p>
    <w:p w14:paraId="54E0DA7D" w14:textId="77777777" w:rsidR="003F07E3" w:rsidRPr="0012605F" w:rsidRDefault="003F07E3" w:rsidP="00FD1A07">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 xml:space="preserve">Ibuprofēns ir nesteroīds pretiekaisuma līdzeklis </w:t>
      </w:r>
      <w:r w:rsidR="00E70C34">
        <w:rPr>
          <w:rFonts w:ascii="Times New Roman" w:hAnsi="Times New Roman"/>
          <w:lang w:val="lv-LV"/>
        </w:rPr>
        <w:t>(</w:t>
      </w:r>
      <w:r w:rsidRPr="0012605F">
        <w:rPr>
          <w:rFonts w:ascii="Times New Roman" w:hAnsi="Times New Roman"/>
          <w:lang w:val="lv-LV"/>
        </w:rPr>
        <w:t>NPL</w:t>
      </w:r>
      <w:r w:rsidR="00E70C34">
        <w:rPr>
          <w:rFonts w:ascii="Times New Roman" w:hAnsi="Times New Roman"/>
          <w:lang w:val="lv-LV"/>
        </w:rPr>
        <w:t>)</w:t>
      </w:r>
      <w:r w:rsidRPr="0012605F">
        <w:rPr>
          <w:rFonts w:ascii="Times New Roman" w:hAnsi="Times New Roman"/>
          <w:lang w:val="lv-LV"/>
        </w:rPr>
        <w:t>, kas ir bijis efektīvs eksperimentos ar parastiem iekaisumu modeļiem</w:t>
      </w:r>
      <w:r w:rsidR="00E70C34">
        <w:rPr>
          <w:rFonts w:ascii="Times New Roman" w:hAnsi="Times New Roman"/>
          <w:lang w:val="lv-LV"/>
        </w:rPr>
        <w:t xml:space="preserve"> dzīvniekiem</w:t>
      </w:r>
      <w:r w:rsidRPr="0012605F">
        <w:rPr>
          <w:rFonts w:ascii="Times New Roman" w:hAnsi="Times New Roman"/>
          <w:lang w:val="lv-LV"/>
        </w:rPr>
        <w:t>, inhibējot prostaglandīnu sintēzi. Cilvēkam ibuprofēns mazina iekaisuma izraisītas sāpes, tūsku un drudzi, turklāt tas atgriezeniski inhibē trombocītu agregāciju.</w:t>
      </w:r>
    </w:p>
    <w:p w14:paraId="512AC9DF" w14:textId="77777777" w:rsidR="003F07E3" w:rsidRPr="0012605F" w:rsidRDefault="003F07E3" w:rsidP="00FD1A07">
      <w:pPr>
        <w:autoSpaceDE w:val="0"/>
        <w:autoSpaceDN w:val="0"/>
        <w:adjustRightInd w:val="0"/>
        <w:spacing w:after="0" w:line="240" w:lineRule="auto"/>
        <w:rPr>
          <w:rFonts w:ascii="Times New Roman" w:hAnsi="Times New Roman"/>
          <w:lang w:val="lv-LV"/>
        </w:rPr>
      </w:pPr>
    </w:p>
    <w:p w14:paraId="718F4F65" w14:textId="77777777" w:rsidR="003F07E3" w:rsidRPr="0012605F" w:rsidRDefault="003F07E3" w:rsidP="00FD1A07">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Ibuprofēna klīniskā efektivitāte ir pierādīta, simptomātiski ārstējot vieglas un vidēji stipras sāpes, piemēram, zobu sāpes un galvassāpes, kā arī simptomātiski ārstējot drudzi.</w:t>
      </w:r>
    </w:p>
    <w:p w14:paraId="21E5B84D" w14:textId="77777777" w:rsidR="003F07E3" w:rsidRPr="0012605F" w:rsidRDefault="003F07E3" w:rsidP="00FD1A07">
      <w:pPr>
        <w:spacing w:after="0" w:line="240" w:lineRule="auto"/>
        <w:rPr>
          <w:rFonts w:ascii="Times New Roman" w:hAnsi="Times New Roman"/>
          <w:lang w:val="lv-LV"/>
        </w:rPr>
      </w:pPr>
    </w:p>
    <w:p w14:paraId="04DC16F3" w14:textId="77777777" w:rsidR="005A3F6D" w:rsidRDefault="003F07E3" w:rsidP="00FD1A07">
      <w:pPr>
        <w:spacing w:after="0" w:line="240" w:lineRule="auto"/>
        <w:ind w:right="102"/>
        <w:rPr>
          <w:rFonts w:ascii="Times New Roman" w:hAnsi="Times New Roman"/>
          <w:szCs w:val="22"/>
          <w:lang w:val="lv-LV"/>
        </w:rPr>
      </w:pPr>
      <w:r w:rsidRPr="0012605F">
        <w:rPr>
          <w:rFonts w:ascii="Times New Roman" w:hAnsi="Times New Roman"/>
          <w:lang w:val="lv-LV"/>
        </w:rPr>
        <w:t>Bērniem perorālā analgētiskā reizes deva ir 7–10 mg/kg, un maksimālā dienas deva ir 30 mg/kg. Ibuprofēna iedarbība sākas 15 minūšu laikā un bērniem mazina drudzi līdz astoņu stundu garumā.</w:t>
      </w:r>
    </w:p>
    <w:p w14:paraId="0A692BDE" w14:textId="77777777" w:rsidR="005A3F6D" w:rsidRDefault="005A3F6D" w:rsidP="00FD1A07">
      <w:pPr>
        <w:spacing w:after="0" w:line="240" w:lineRule="auto"/>
        <w:ind w:right="102"/>
        <w:rPr>
          <w:rFonts w:ascii="Times New Roman" w:hAnsi="Times New Roman"/>
          <w:szCs w:val="22"/>
          <w:lang w:val="lv-LV"/>
        </w:rPr>
      </w:pPr>
    </w:p>
    <w:p w14:paraId="7FC490FA" w14:textId="77777777" w:rsidR="003B1165" w:rsidRPr="003B1165" w:rsidRDefault="003B1165" w:rsidP="00D74F97">
      <w:pPr>
        <w:autoSpaceDE w:val="0"/>
        <w:autoSpaceDN w:val="0"/>
        <w:adjustRightInd w:val="0"/>
        <w:spacing w:after="0" w:line="240" w:lineRule="auto"/>
        <w:rPr>
          <w:rFonts w:ascii="Times New Roman" w:hAnsi="Times New Roman"/>
          <w:lang w:val="lv-LV"/>
        </w:rPr>
      </w:pPr>
      <w:r w:rsidRPr="003B1165">
        <w:rPr>
          <w:rFonts w:ascii="Times New Roman" w:hAnsi="Times New Roman"/>
          <w:lang w:val="lv-LV"/>
        </w:rPr>
        <w:t xml:space="preserve">Eksperimentālie dati liecina, ka, vienlaikus lietojot acetilsalicilskābi un ibuprofēnu, var tikt konkurējoši inhibēta mazu acetilsalicilskābes devu iedarbība uz trombocītu agregāciju. Dažos farmakodinamiskos pētījumos ir pierādīts, ka, lietojot atsevišķas ibuprofēna 400 mg devas 8 h laikā pirms vai 30 min laikā pēc ātras darbības acetilsalicilskābes devas (81 mg) lietošanas, radās samazināta acetilsalicilskābes iedarbība uz tromboksāna veidošanos vai trombocītu agregāciju. Lai gan ir neskaidrības par šo datu ekstrapolāciju klīniskajā situācijā, nevar izslēgt iespēju, ka ibuprofēna regulāra un ilgstoša lietošana var samazināt mazu acetilsalicilskābes devu kardioprotektīvo iedarbību. Netiek uzskatīts, ka neregulārai ibuprofēna lietošanai būtu klīniski nozīmīga ietekme (skatīt </w:t>
      </w:r>
      <w:r w:rsidRPr="003B1165">
        <w:rPr>
          <w:rFonts w:ascii="Times New Roman" w:hAnsi="Times New Roman"/>
          <w:lang w:val="lv-LV"/>
        </w:rPr>
        <w:lastRenderedPageBreak/>
        <w:t>4.5.</w:t>
      </w:r>
      <w:r>
        <w:rPr>
          <w:rFonts w:ascii="Times New Roman" w:hAnsi="Times New Roman"/>
          <w:lang w:val="lv-LV"/>
        </w:rPr>
        <w:t> </w:t>
      </w:r>
      <w:r w:rsidRPr="003B1165">
        <w:rPr>
          <w:rFonts w:ascii="Times New Roman" w:hAnsi="Times New Roman"/>
          <w:lang w:val="lv-LV"/>
        </w:rPr>
        <w:t>apakš</w:t>
      </w:r>
      <w:r>
        <w:rPr>
          <w:rFonts w:ascii="Times New Roman" w:hAnsi="Times New Roman"/>
          <w:lang w:val="lv-LV"/>
        </w:rPr>
        <w:t>punktu).</w:t>
      </w:r>
    </w:p>
    <w:p w14:paraId="32FAC2E7" w14:textId="77777777" w:rsidR="003B1165" w:rsidRDefault="003B1165" w:rsidP="00FD1A07">
      <w:pPr>
        <w:spacing w:after="0" w:line="240" w:lineRule="auto"/>
        <w:ind w:right="102"/>
        <w:rPr>
          <w:rFonts w:ascii="Times New Roman" w:hAnsi="Times New Roman"/>
          <w:szCs w:val="22"/>
          <w:lang w:val="lv-LV"/>
        </w:rPr>
      </w:pPr>
    </w:p>
    <w:p w14:paraId="5913E9F7" w14:textId="77777777" w:rsidR="00A24FB5" w:rsidRPr="00FA6920" w:rsidRDefault="00A24FB5" w:rsidP="00FD1A07">
      <w:pPr>
        <w:spacing w:after="0" w:line="240" w:lineRule="auto"/>
        <w:ind w:right="102"/>
        <w:rPr>
          <w:rFonts w:ascii="Times New Roman" w:hAnsi="Times New Roman"/>
          <w:color w:val="auto"/>
          <w:szCs w:val="22"/>
          <w:lang w:val="lv-LV"/>
        </w:rPr>
      </w:pPr>
      <w:r w:rsidRPr="00FA6920">
        <w:rPr>
          <w:rFonts w:ascii="Times New Roman" w:hAnsi="Times New Roman"/>
          <w:szCs w:val="22"/>
          <w:lang w:val="lv-LV"/>
        </w:rPr>
        <w:t>Sakarā</w:t>
      </w:r>
      <w:r w:rsidRPr="00FA6920">
        <w:rPr>
          <w:rFonts w:ascii="Times New Roman" w:hAnsi="Times New Roman"/>
          <w:spacing w:val="-6"/>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tā</w:t>
      </w:r>
      <w:r w:rsidRPr="00FA6920">
        <w:rPr>
          <w:rFonts w:ascii="Times New Roman" w:hAnsi="Times New Roman"/>
          <w:spacing w:val="-2"/>
          <w:szCs w:val="22"/>
          <w:lang w:val="lv-LV"/>
        </w:rPr>
        <w:t xml:space="preserve"> </w:t>
      </w:r>
      <w:r w:rsidRPr="00FA6920">
        <w:rPr>
          <w:rFonts w:ascii="Times New Roman" w:hAnsi="Times New Roman"/>
          <w:szCs w:val="22"/>
          <w:lang w:val="lv-LV"/>
        </w:rPr>
        <w:t>antipirētisko</w:t>
      </w:r>
      <w:r w:rsidRPr="00FA6920">
        <w:rPr>
          <w:rFonts w:ascii="Times New Roman" w:hAnsi="Times New Roman"/>
          <w:spacing w:val="-11"/>
          <w:szCs w:val="22"/>
          <w:lang w:val="lv-LV"/>
        </w:rPr>
        <w:t xml:space="preserve"> </w:t>
      </w:r>
      <w:r w:rsidRPr="00FA6920">
        <w:rPr>
          <w:rFonts w:ascii="Times New Roman" w:hAnsi="Times New Roman"/>
          <w:spacing w:val="-1"/>
          <w:szCs w:val="22"/>
          <w:lang w:val="lv-LV"/>
        </w:rPr>
        <w:t>u</w:t>
      </w:r>
      <w:r w:rsidRPr="00FA6920">
        <w:rPr>
          <w:rFonts w:ascii="Times New Roman" w:hAnsi="Times New Roman"/>
          <w:szCs w:val="22"/>
          <w:lang w:val="lv-LV"/>
        </w:rPr>
        <w:t>n</w:t>
      </w:r>
      <w:r w:rsidRPr="00FA6920">
        <w:rPr>
          <w:rFonts w:ascii="Times New Roman" w:hAnsi="Times New Roman"/>
          <w:spacing w:val="-1"/>
          <w:szCs w:val="22"/>
          <w:lang w:val="lv-LV"/>
        </w:rPr>
        <w:t xml:space="preserve"> </w:t>
      </w:r>
      <w:r w:rsidRPr="00FA6920">
        <w:rPr>
          <w:rFonts w:ascii="Times New Roman" w:hAnsi="Times New Roman"/>
          <w:szCs w:val="22"/>
          <w:lang w:val="lv-LV"/>
        </w:rPr>
        <w:t>pretiekaisuma</w:t>
      </w:r>
      <w:r w:rsidRPr="00FA6920">
        <w:rPr>
          <w:rFonts w:ascii="Times New Roman" w:hAnsi="Times New Roman"/>
          <w:spacing w:val="-11"/>
          <w:szCs w:val="22"/>
          <w:lang w:val="lv-LV"/>
        </w:rPr>
        <w:t xml:space="preserve"> </w:t>
      </w:r>
      <w:r w:rsidRPr="00FA6920">
        <w:rPr>
          <w:rFonts w:ascii="Times New Roman" w:hAnsi="Times New Roman"/>
          <w:szCs w:val="22"/>
          <w:lang w:val="lv-LV"/>
        </w:rPr>
        <w:t>iedarbī</w:t>
      </w:r>
      <w:r w:rsidRPr="00FA6920">
        <w:rPr>
          <w:rFonts w:ascii="Times New Roman" w:hAnsi="Times New Roman"/>
          <w:spacing w:val="1"/>
          <w:szCs w:val="22"/>
          <w:lang w:val="lv-LV"/>
        </w:rPr>
        <w:t>b</w:t>
      </w:r>
      <w:r w:rsidRPr="00FA6920">
        <w:rPr>
          <w:rFonts w:ascii="Times New Roman" w:hAnsi="Times New Roman"/>
          <w:szCs w:val="22"/>
          <w:lang w:val="lv-LV"/>
        </w:rPr>
        <w:t>u</w:t>
      </w:r>
      <w:r w:rsidRPr="00FA6920">
        <w:rPr>
          <w:rFonts w:ascii="Times New Roman" w:hAnsi="Times New Roman"/>
          <w:spacing w:val="-7"/>
          <w:szCs w:val="22"/>
          <w:lang w:val="lv-LV"/>
        </w:rPr>
        <w:t xml:space="preserve"> </w:t>
      </w:r>
      <w:r w:rsidRPr="00FA6920">
        <w:rPr>
          <w:rFonts w:ascii="Times New Roman" w:hAnsi="Times New Roman"/>
          <w:spacing w:val="1"/>
          <w:szCs w:val="22"/>
          <w:lang w:val="lv-LV"/>
        </w:rPr>
        <w:t>ibupro</w:t>
      </w:r>
      <w:r w:rsidRPr="00FA6920">
        <w:rPr>
          <w:rFonts w:ascii="Times New Roman" w:hAnsi="Times New Roman"/>
          <w:szCs w:val="22"/>
          <w:lang w:val="lv-LV"/>
        </w:rPr>
        <w:t>fēns</w:t>
      </w:r>
      <w:r w:rsidRPr="00FA6920">
        <w:rPr>
          <w:rFonts w:ascii="Times New Roman" w:hAnsi="Times New Roman"/>
          <w:spacing w:val="-9"/>
          <w:szCs w:val="22"/>
          <w:lang w:val="lv-LV"/>
        </w:rPr>
        <w:t xml:space="preserve"> </w:t>
      </w:r>
      <w:r w:rsidRPr="00FA6920">
        <w:rPr>
          <w:rFonts w:ascii="Times New Roman" w:hAnsi="Times New Roman"/>
          <w:szCs w:val="22"/>
          <w:lang w:val="lv-LV"/>
        </w:rPr>
        <w:t>v</w:t>
      </w:r>
      <w:r w:rsidRPr="00FA6920">
        <w:rPr>
          <w:rFonts w:ascii="Times New Roman" w:hAnsi="Times New Roman"/>
          <w:spacing w:val="-1"/>
          <w:szCs w:val="22"/>
          <w:lang w:val="lv-LV"/>
        </w:rPr>
        <w:t>a</w:t>
      </w:r>
      <w:r w:rsidRPr="00FA6920">
        <w:rPr>
          <w:rFonts w:ascii="Times New Roman" w:hAnsi="Times New Roman"/>
          <w:szCs w:val="22"/>
          <w:lang w:val="lv-LV"/>
        </w:rPr>
        <w:t>r</w:t>
      </w:r>
      <w:r w:rsidRPr="00FA6920">
        <w:rPr>
          <w:rFonts w:ascii="Times New Roman" w:hAnsi="Times New Roman"/>
          <w:spacing w:val="-3"/>
          <w:szCs w:val="22"/>
          <w:lang w:val="lv-LV"/>
        </w:rPr>
        <w:t xml:space="preserve"> </w:t>
      </w:r>
      <w:r w:rsidRPr="00FA6920">
        <w:rPr>
          <w:rFonts w:ascii="Times New Roman" w:hAnsi="Times New Roman"/>
          <w:szCs w:val="22"/>
          <w:lang w:val="lv-LV"/>
        </w:rPr>
        <w:t>labvēlīgi</w:t>
      </w:r>
      <w:r w:rsidRPr="00FA6920">
        <w:rPr>
          <w:rFonts w:ascii="Times New Roman" w:hAnsi="Times New Roman"/>
          <w:spacing w:val="-8"/>
          <w:szCs w:val="22"/>
          <w:lang w:val="lv-LV"/>
        </w:rPr>
        <w:t xml:space="preserve"> </w:t>
      </w:r>
      <w:r w:rsidRPr="00FA6920">
        <w:rPr>
          <w:rFonts w:ascii="Times New Roman" w:hAnsi="Times New Roman"/>
          <w:szCs w:val="22"/>
          <w:lang w:val="lv-LV"/>
        </w:rPr>
        <w:t>ie</w:t>
      </w:r>
      <w:r w:rsidRPr="00FA6920">
        <w:rPr>
          <w:rFonts w:ascii="Times New Roman" w:hAnsi="Times New Roman"/>
          <w:spacing w:val="-1"/>
          <w:szCs w:val="22"/>
          <w:lang w:val="lv-LV"/>
        </w:rPr>
        <w:t>t</w:t>
      </w:r>
      <w:r w:rsidRPr="00FA6920">
        <w:rPr>
          <w:rFonts w:ascii="Times New Roman" w:hAnsi="Times New Roman"/>
          <w:szCs w:val="22"/>
          <w:lang w:val="lv-LV"/>
        </w:rPr>
        <w:t>e</w:t>
      </w:r>
      <w:r w:rsidRPr="00FA6920">
        <w:rPr>
          <w:rFonts w:ascii="Times New Roman" w:hAnsi="Times New Roman"/>
          <w:spacing w:val="2"/>
          <w:szCs w:val="22"/>
          <w:lang w:val="lv-LV"/>
        </w:rPr>
        <w:t>k</w:t>
      </w:r>
      <w:r w:rsidRPr="00FA6920">
        <w:rPr>
          <w:rFonts w:ascii="Times New Roman" w:hAnsi="Times New Roman"/>
          <w:spacing w:val="-2"/>
          <w:szCs w:val="22"/>
          <w:lang w:val="lv-LV"/>
        </w:rPr>
        <w:t>m</w:t>
      </w:r>
      <w:r w:rsidRPr="00FA6920">
        <w:rPr>
          <w:rFonts w:ascii="Times New Roman" w:hAnsi="Times New Roman"/>
          <w:szCs w:val="22"/>
          <w:lang w:val="lv-LV"/>
        </w:rPr>
        <w:t>ēt</w:t>
      </w:r>
      <w:r w:rsidRPr="00FA6920">
        <w:rPr>
          <w:rFonts w:ascii="Times New Roman" w:hAnsi="Times New Roman"/>
          <w:spacing w:val="-8"/>
          <w:szCs w:val="22"/>
          <w:lang w:val="lv-LV"/>
        </w:rPr>
        <w:t xml:space="preserve"> </w:t>
      </w:r>
      <w:r w:rsidRPr="00FA6920">
        <w:rPr>
          <w:rFonts w:ascii="Times New Roman" w:hAnsi="Times New Roman"/>
          <w:szCs w:val="22"/>
          <w:lang w:val="lv-LV"/>
        </w:rPr>
        <w:t>eksu</w:t>
      </w:r>
      <w:r w:rsidRPr="00FA6920">
        <w:rPr>
          <w:rFonts w:ascii="Times New Roman" w:hAnsi="Times New Roman"/>
          <w:spacing w:val="1"/>
          <w:szCs w:val="22"/>
          <w:lang w:val="lv-LV"/>
        </w:rPr>
        <w:t>dā</w:t>
      </w:r>
      <w:r w:rsidRPr="00FA6920">
        <w:rPr>
          <w:rFonts w:ascii="Times New Roman" w:hAnsi="Times New Roman"/>
          <w:szCs w:val="22"/>
          <w:lang w:val="lv-LV"/>
        </w:rPr>
        <w:t xml:space="preserve">ta </w:t>
      </w:r>
      <w:r w:rsidRPr="00FA6920">
        <w:rPr>
          <w:rFonts w:ascii="Times New Roman" w:hAnsi="Times New Roman"/>
          <w:spacing w:val="1"/>
          <w:szCs w:val="22"/>
          <w:lang w:val="lv-LV"/>
        </w:rPr>
        <w:t>iz</w:t>
      </w:r>
      <w:r w:rsidRPr="00FA6920">
        <w:rPr>
          <w:rFonts w:ascii="Times New Roman" w:hAnsi="Times New Roman"/>
          <w:spacing w:val="-1"/>
          <w:szCs w:val="22"/>
          <w:lang w:val="lv-LV"/>
        </w:rPr>
        <w:t>m</w:t>
      </w:r>
      <w:r w:rsidRPr="00FA6920">
        <w:rPr>
          <w:rFonts w:ascii="Times New Roman" w:hAnsi="Times New Roman"/>
          <w:szCs w:val="22"/>
          <w:lang w:val="lv-LV"/>
        </w:rPr>
        <w:t>ai</w:t>
      </w:r>
      <w:r w:rsidRPr="00FA6920">
        <w:rPr>
          <w:rFonts w:ascii="Times New Roman" w:hAnsi="Times New Roman"/>
          <w:spacing w:val="1"/>
          <w:szCs w:val="22"/>
          <w:lang w:val="lv-LV"/>
        </w:rPr>
        <w:t>ņ</w:t>
      </w:r>
      <w:r w:rsidRPr="00FA6920">
        <w:rPr>
          <w:rFonts w:ascii="Times New Roman" w:hAnsi="Times New Roman"/>
          <w:szCs w:val="22"/>
          <w:lang w:val="lv-LV"/>
        </w:rPr>
        <w:t>as,</w:t>
      </w:r>
      <w:r w:rsidRPr="00FA6920">
        <w:rPr>
          <w:rFonts w:ascii="Times New Roman" w:hAnsi="Times New Roman"/>
          <w:spacing w:val="-7"/>
          <w:szCs w:val="22"/>
          <w:lang w:val="lv-LV"/>
        </w:rPr>
        <w:t xml:space="preserve"> </w:t>
      </w:r>
      <w:r w:rsidRPr="00FA6920">
        <w:rPr>
          <w:rFonts w:ascii="Times New Roman" w:hAnsi="Times New Roman"/>
          <w:szCs w:val="22"/>
          <w:lang w:val="lv-LV"/>
        </w:rPr>
        <w:t>ko</w:t>
      </w:r>
      <w:r w:rsidRPr="00FA6920">
        <w:rPr>
          <w:rFonts w:ascii="Times New Roman" w:hAnsi="Times New Roman"/>
          <w:spacing w:val="-2"/>
          <w:szCs w:val="22"/>
          <w:lang w:val="lv-LV"/>
        </w:rPr>
        <w:t xml:space="preserve"> </w:t>
      </w:r>
      <w:r w:rsidRPr="00FA6920">
        <w:rPr>
          <w:rFonts w:ascii="Times New Roman" w:hAnsi="Times New Roman"/>
          <w:szCs w:val="22"/>
          <w:lang w:val="lv-LV"/>
        </w:rPr>
        <w:t>no</w:t>
      </w:r>
      <w:r w:rsidRPr="00FA6920">
        <w:rPr>
          <w:rFonts w:ascii="Times New Roman" w:hAnsi="Times New Roman"/>
          <w:spacing w:val="1"/>
          <w:szCs w:val="22"/>
          <w:lang w:val="lv-LV"/>
        </w:rPr>
        <w:t>v</w:t>
      </w:r>
      <w:r w:rsidRPr="00FA6920">
        <w:rPr>
          <w:rFonts w:ascii="Times New Roman" w:hAnsi="Times New Roman"/>
          <w:szCs w:val="22"/>
          <w:lang w:val="lv-LV"/>
        </w:rPr>
        <w:t>ēro</w:t>
      </w:r>
      <w:r w:rsidRPr="00FA6920">
        <w:rPr>
          <w:rFonts w:ascii="Times New Roman" w:hAnsi="Times New Roman"/>
          <w:spacing w:val="-5"/>
          <w:szCs w:val="22"/>
          <w:lang w:val="lv-LV"/>
        </w:rPr>
        <w:t xml:space="preserve"> </w:t>
      </w:r>
      <w:r w:rsidRPr="00FA6920">
        <w:rPr>
          <w:rFonts w:ascii="Times New Roman" w:hAnsi="Times New Roman"/>
          <w:szCs w:val="22"/>
          <w:lang w:val="lv-LV"/>
        </w:rPr>
        <w:t>augšē</w:t>
      </w:r>
      <w:r w:rsidRPr="00FA6920">
        <w:rPr>
          <w:rFonts w:ascii="Times New Roman" w:hAnsi="Times New Roman"/>
          <w:spacing w:val="-1"/>
          <w:szCs w:val="22"/>
          <w:lang w:val="lv-LV"/>
        </w:rPr>
        <w:t>j</w:t>
      </w:r>
      <w:r w:rsidRPr="00FA6920">
        <w:rPr>
          <w:rFonts w:ascii="Times New Roman" w:hAnsi="Times New Roman"/>
          <w:szCs w:val="22"/>
          <w:lang w:val="lv-LV"/>
        </w:rPr>
        <w:t>o</w:t>
      </w:r>
      <w:r w:rsidRPr="00FA6920">
        <w:rPr>
          <w:rFonts w:ascii="Times New Roman" w:hAnsi="Times New Roman"/>
          <w:spacing w:val="-6"/>
          <w:szCs w:val="22"/>
          <w:lang w:val="lv-LV"/>
        </w:rPr>
        <w:t xml:space="preserve"> </w:t>
      </w:r>
      <w:r w:rsidRPr="00FA6920">
        <w:rPr>
          <w:rFonts w:ascii="Times New Roman" w:hAnsi="Times New Roman"/>
          <w:spacing w:val="-1"/>
          <w:szCs w:val="22"/>
          <w:lang w:val="lv-LV"/>
        </w:rPr>
        <w:t>e</w:t>
      </w:r>
      <w:r w:rsidRPr="00FA6920">
        <w:rPr>
          <w:rFonts w:ascii="Times New Roman" w:hAnsi="Times New Roman"/>
          <w:szCs w:val="22"/>
          <w:lang w:val="lv-LV"/>
        </w:rPr>
        <w:t>l</w:t>
      </w:r>
      <w:r w:rsidRPr="00FA6920">
        <w:rPr>
          <w:rFonts w:ascii="Times New Roman" w:hAnsi="Times New Roman"/>
          <w:spacing w:val="1"/>
          <w:szCs w:val="22"/>
          <w:lang w:val="lv-LV"/>
        </w:rPr>
        <w:t>p</w:t>
      </w:r>
      <w:r w:rsidRPr="00FA6920">
        <w:rPr>
          <w:rFonts w:ascii="Times New Roman" w:hAnsi="Times New Roman"/>
          <w:szCs w:val="22"/>
          <w:lang w:val="lv-LV"/>
        </w:rPr>
        <w:t>ceļu</w:t>
      </w:r>
      <w:r w:rsidRPr="00FA6920">
        <w:rPr>
          <w:rFonts w:ascii="Times New Roman" w:hAnsi="Times New Roman"/>
          <w:spacing w:val="-6"/>
          <w:szCs w:val="22"/>
          <w:lang w:val="lv-LV"/>
        </w:rPr>
        <w:t xml:space="preserve"> </w:t>
      </w:r>
      <w:r w:rsidRPr="00FA6920">
        <w:rPr>
          <w:rFonts w:ascii="Times New Roman" w:hAnsi="Times New Roman"/>
          <w:szCs w:val="22"/>
          <w:lang w:val="lv-LV"/>
        </w:rPr>
        <w:t>infekciju</w:t>
      </w:r>
      <w:r w:rsidRPr="00FA6920">
        <w:rPr>
          <w:rFonts w:ascii="Times New Roman" w:hAnsi="Times New Roman"/>
          <w:spacing w:val="-7"/>
          <w:szCs w:val="22"/>
          <w:lang w:val="lv-LV"/>
        </w:rPr>
        <w:t xml:space="preserve"> </w:t>
      </w:r>
      <w:r w:rsidRPr="00FA6920">
        <w:rPr>
          <w:rFonts w:ascii="Times New Roman" w:hAnsi="Times New Roman"/>
          <w:szCs w:val="22"/>
          <w:lang w:val="lv-LV"/>
        </w:rPr>
        <w:t>gadīju</w:t>
      </w:r>
      <w:r w:rsidRPr="00FA6920">
        <w:rPr>
          <w:rFonts w:ascii="Times New Roman" w:hAnsi="Times New Roman"/>
          <w:spacing w:val="-2"/>
          <w:szCs w:val="22"/>
          <w:lang w:val="lv-LV"/>
        </w:rPr>
        <w:t>m</w:t>
      </w:r>
      <w:r w:rsidRPr="00FA6920">
        <w:rPr>
          <w:rFonts w:ascii="Times New Roman" w:hAnsi="Times New Roman"/>
          <w:szCs w:val="22"/>
          <w:lang w:val="lv-LV"/>
        </w:rPr>
        <w:t>ā.</w:t>
      </w:r>
    </w:p>
    <w:p w14:paraId="6C037E99" w14:textId="77777777" w:rsidR="00A24FB5" w:rsidRPr="00FA6920" w:rsidRDefault="00A24FB5" w:rsidP="00FD1A07">
      <w:pPr>
        <w:spacing w:before="3" w:after="0" w:line="252" w:lineRule="exact"/>
        <w:ind w:right="335"/>
        <w:rPr>
          <w:rFonts w:ascii="Times New Roman" w:hAnsi="Times New Roman"/>
          <w:color w:val="auto"/>
          <w:szCs w:val="22"/>
          <w:lang w:val="lv-LV"/>
        </w:rPr>
      </w:pPr>
      <w:r w:rsidRPr="00FA6920">
        <w:rPr>
          <w:rFonts w:ascii="Times New Roman" w:hAnsi="Times New Roman"/>
          <w:szCs w:val="22"/>
          <w:lang w:val="lv-LV"/>
        </w:rPr>
        <w:t>Pierā</w:t>
      </w:r>
      <w:r w:rsidRPr="00FA6920">
        <w:rPr>
          <w:rFonts w:ascii="Times New Roman" w:hAnsi="Times New Roman"/>
          <w:spacing w:val="1"/>
          <w:szCs w:val="22"/>
          <w:lang w:val="lv-LV"/>
        </w:rPr>
        <w:t>d</w:t>
      </w:r>
      <w:r w:rsidRPr="00FA6920">
        <w:rPr>
          <w:rFonts w:ascii="Times New Roman" w:hAnsi="Times New Roman"/>
          <w:szCs w:val="22"/>
          <w:lang w:val="lv-LV"/>
        </w:rPr>
        <w:t>īts,</w:t>
      </w:r>
      <w:r w:rsidRPr="00FA6920">
        <w:rPr>
          <w:rFonts w:ascii="Times New Roman" w:hAnsi="Times New Roman"/>
          <w:spacing w:val="-8"/>
          <w:szCs w:val="22"/>
          <w:lang w:val="lv-LV"/>
        </w:rPr>
        <w:t xml:space="preserve"> </w:t>
      </w:r>
      <w:r w:rsidRPr="00FA6920">
        <w:rPr>
          <w:rFonts w:ascii="Times New Roman" w:hAnsi="Times New Roman"/>
          <w:szCs w:val="22"/>
          <w:lang w:val="lv-LV"/>
        </w:rPr>
        <w:t>ka</w:t>
      </w:r>
      <w:r w:rsidRPr="00FA6920">
        <w:rPr>
          <w:rFonts w:ascii="Times New Roman" w:hAnsi="Times New Roman"/>
          <w:spacing w:val="-2"/>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0"/>
          <w:szCs w:val="22"/>
          <w:lang w:val="lv-LV"/>
        </w:rPr>
        <w:t xml:space="preserve"> </w:t>
      </w:r>
      <w:r w:rsidRPr="00FA6920">
        <w:rPr>
          <w:rFonts w:ascii="Times New Roman" w:hAnsi="Times New Roman"/>
          <w:szCs w:val="22"/>
          <w:lang w:val="lv-LV"/>
        </w:rPr>
        <w:t>an</w:t>
      </w:r>
      <w:r w:rsidRPr="00FA6920">
        <w:rPr>
          <w:rFonts w:ascii="Times New Roman" w:hAnsi="Times New Roman"/>
          <w:spacing w:val="-1"/>
          <w:szCs w:val="22"/>
          <w:lang w:val="lv-LV"/>
        </w:rPr>
        <w:t>t</w:t>
      </w:r>
      <w:r w:rsidRPr="00FA6920">
        <w:rPr>
          <w:rFonts w:ascii="Times New Roman" w:hAnsi="Times New Roman"/>
          <w:szCs w:val="22"/>
          <w:lang w:val="lv-LV"/>
        </w:rPr>
        <w:t>ipirētis</w:t>
      </w:r>
      <w:r w:rsidRPr="00FA6920">
        <w:rPr>
          <w:rFonts w:ascii="Times New Roman" w:hAnsi="Times New Roman"/>
          <w:spacing w:val="1"/>
          <w:szCs w:val="22"/>
          <w:lang w:val="lv-LV"/>
        </w:rPr>
        <w:t>k</w:t>
      </w:r>
      <w:r w:rsidRPr="00FA6920">
        <w:rPr>
          <w:rFonts w:ascii="Times New Roman" w:hAnsi="Times New Roman"/>
          <w:szCs w:val="22"/>
          <w:lang w:val="lv-LV"/>
        </w:rPr>
        <w:t>ā</w:t>
      </w:r>
      <w:r w:rsidRPr="00FA6920">
        <w:rPr>
          <w:rFonts w:ascii="Times New Roman" w:hAnsi="Times New Roman"/>
          <w:spacing w:val="-11"/>
          <w:szCs w:val="22"/>
          <w:lang w:val="lv-LV"/>
        </w:rPr>
        <w:t xml:space="preserve"> </w:t>
      </w:r>
      <w:r w:rsidRPr="00FA6920">
        <w:rPr>
          <w:rFonts w:ascii="Times New Roman" w:hAnsi="Times New Roman"/>
          <w:szCs w:val="22"/>
          <w:lang w:val="lv-LV"/>
        </w:rPr>
        <w:t>un</w:t>
      </w:r>
      <w:r w:rsidRPr="00FA6920">
        <w:rPr>
          <w:rFonts w:ascii="Times New Roman" w:hAnsi="Times New Roman"/>
          <w:spacing w:val="-3"/>
          <w:szCs w:val="22"/>
          <w:lang w:val="lv-LV"/>
        </w:rPr>
        <w:t xml:space="preserve"> </w:t>
      </w:r>
      <w:r w:rsidRPr="00FA6920">
        <w:rPr>
          <w:rFonts w:ascii="Times New Roman" w:hAnsi="Times New Roman"/>
          <w:szCs w:val="22"/>
          <w:lang w:val="lv-LV"/>
        </w:rPr>
        <w:t>pretiekais</w:t>
      </w:r>
      <w:r w:rsidRPr="00FA6920">
        <w:rPr>
          <w:rFonts w:ascii="Times New Roman" w:hAnsi="Times New Roman"/>
          <w:spacing w:val="2"/>
          <w:szCs w:val="22"/>
          <w:lang w:val="lv-LV"/>
        </w:rPr>
        <w:t>u</w:t>
      </w:r>
      <w:r w:rsidRPr="00FA6920">
        <w:rPr>
          <w:rFonts w:ascii="Times New Roman" w:hAnsi="Times New Roman"/>
          <w:szCs w:val="22"/>
          <w:lang w:val="lv-LV"/>
        </w:rPr>
        <w:t>ma</w:t>
      </w:r>
      <w:r w:rsidRPr="00FA6920">
        <w:rPr>
          <w:rFonts w:ascii="Times New Roman" w:hAnsi="Times New Roman"/>
          <w:spacing w:val="-12"/>
          <w:szCs w:val="22"/>
          <w:lang w:val="lv-LV"/>
        </w:rPr>
        <w:t xml:space="preserve"> </w:t>
      </w:r>
      <w:r w:rsidRPr="00FA6920">
        <w:rPr>
          <w:rFonts w:ascii="Times New Roman" w:hAnsi="Times New Roman"/>
          <w:szCs w:val="22"/>
          <w:lang w:val="lv-LV"/>
        </w:rPr>
        <w:t>iedarbība</w:t>
      </w:r>
      <w:r w:rsidRPr="00FA6920">
        <w:rPr>
          <w:rFonts w:ascii="Times New Roman" w:hAnsi="Times New Roman"/>
          <w:spacing w:val="-8"/>
          <w:szCs w:val="22"/>
          <w:lang w:val="lv-LV"/>
        </w:rPr>
        <w:t xml:space="preserve"> </w:t>
      </w:r>
      <w:r w:rsidRPr="00FA6920">
        <w:rPr>
          <w:rFonts w:ascii="Times New Roman" w:hAnsi="Times New Roman"/>
          <w:szCs w:val="22"/>
          <w:lang w:val="lv-LV"/>
        </w:rPr>
        <w:t>parā</w:t>
      </w:r>
      <w:r w:rsidRPr="00FA6920">
        <w:rPr>
          <w:rFonts w:ascii="Times New Roman" w:hAnsi="Times New Roman"/>
          <w:spacing w:val="1"/>
          <w:szCs w:val="22"/>
          <w:lang w:val="lv-LV"/>
        </w:rPr>
        <w:t>d</w:t>
      </w:r>
      <w:r w:rsidRPr="00FA6920">
        <w:rPr>
          <w:rFonts w:ascii="Times New Roman" w:hAnsi="Times New Roman"/>
          <w:szCs w:val="22"/>
          <w:lang w:val="lv-LV"/>
        </w:rPr>
        <w:t>ās</w:t>
      </w:r>
      <w:r w:rsidRPr="00FA6920">
        <w:rPr>
          <w:rFonts w:ascii="Times New Roman" w:hAnsi="Times New Roman"/>
          <w:spacing w:val="-7"/>
          <w:szCs w:val="22"/>
          <w:lang w:val="lv-LV"/>
        </w:rPr>
        <w:t xml:space="preserve"> </w:t>
      </w:r>
      <w:r w:rsidRPr="00FA6920">
        <w:rPr>
          <w:rFonts w:ascii="Times New Roman" w:hAnsi="Times New Roman"/>
          <w:szCs w:val="22"/>
          <w:lang w:val="lv-LV"/>
        </w:rPr>
        <w:t xml:space="preserve">30 </w:t>
      </w:r>
      <w:r w:rsidRPr="00FA6920">
        <w:rPr>
          <w:rFonts w:ascii="Times New Roman" w:hAnsi="Times New Roman"/>
          <w:spacing w:val="-2"/>
          <w:szCs w:val="22"/>
          <w:lang w:val="lv-LV"/>
        </w:rPr>
        <w:t>m</w:t>
      </w:r>
      <w:r w:rsidRPr="00FA6920">
        <w:rPr>
          <w:rFonts w:ascii="Times New Roman" w:hAnsi="Times New Roman"/>
          <w:spacing w:val="1"/>
          <w:szCs w:val="22"/>
          <w:lang w:val="lv-LV"/>
        </w:rPr>
        <w:t>inū</w:t>
      </w:r>
      <w:r w:rsidRPr="00FA6920">
        <w:rPr>
          <w:rFonts w:ascii="Times New Roman" w:hAnsi="Times New Roman"/>
          <w:szCs w:val="22"/>
          <w:lang w:val="lv-LV"/>
        </w:rPr>
        <w:t>šu</w:t>
      </w:r>
      <w:r w:rsidRPr="00FA6920">
        <w:rPr>
          <w:rFonts w:ascii="Times New Roman" w:hAnsi="Times New Roman"/>
          <w:spacing w:val="-6"/>
          <w:szCs w:val="22"/>
          <w:lang w:val="lv-LV"/>
        </w:rPr>
        <w:t xml:space="preserve"> </w:t>
      </w:r>
      <w:r w:rsidRPr="00FA6920">
        <w:rPr>
          <w:rFonts w:ascii="Times New Roman" w:hAnsi="Times New Roman"/>
          <w:szCs w:val="22"/>
          <w:lang w:val="lv-LV"/>
        </w:rPr>
        <w:t>laikā</w:t>
      </w:r>
      <w:r w:rsidRPr="00FA6920">
        <w:rPr>
          <w:rFonts w:ascii="Times New Roman" w:hAnsi="Times New Roman"/>
          <w:spacing w:val="-4"/>
          <w:szCs w:val="22"/>
          <w:lang w:val="lv-LV"/>
        </w:rPr>
        <w:t xml:space="preserve"> </w:t>
      </w:r>
      <w:r w:rsidRPr="00FA6920">
        <w:rPr>
          <w:rFonts w:ascii="Times New Roman" w:hAnsi="Times New Roman"/>
          <w:spacing w:val="1"/>
          <w:szCs w:val="22"/>
          <w:lang w:val="lv-LV"/>
        </w:rPr>
        <w:t>p</w:t>
      </w:r>
      <w:r w:rsidRPr="00FA6920">
        <w:rPr>
          <w:rFonts w:ascii="Times New Roman" w:hAnsi="Times New Roman"/>
          <w:spacing w:val="-1"/>
          <w:szCs w:val="22"/>
          <w:lang w:val="lv-LV"/>
        </w:rPr>
        <w:t>ē</w:t>
      </w:r>
      <w:r w:rsidRPr="00FA6920">
        <w:rPr>
          <w:rFonts w:ascii="Times New Roman" w:hAnsi="Times New Roman"/>
          <w:szCs w:val="22"/>
          <w:lang w:val="lv-LV"/>
        </w:rPr>
        <w:t>c</w:t>
      </w:r>
      <w:r w:rsidRPr="00FA6920">
        <w:rPr>
          <w:rFonts w:ascii="Times New Roman" w:hAnsi="Times New Roman"/>
          <w:spacing w:val="-3"/>
          <w:szCs w:val="22"/>
          <w:lang w:val="lv-LV"/>
        </w:rPr>
        <w:t xml:space="preserve"> </w:t>
      </w:r>
      <w:r w:rsidRPr="00FA6920">
        <w:rPr>
          <w:rFonts w:ascii="Times New Roman" w:hAnsi="Times New Roman"/>
          <w:szCs w:val="22"/>
          <w:lang w:val="lv-LV"/>
        </w:rPr>
        <w:t>vielas ie</w:t>
      </w:r>
      <w:r w:rsidRPr="00FA6920">
        <w:rPr>
          <w:rFonts w:ascii="Times New Roman" w:hAnsi="Times New Roman"/>
          <w:spacing w:val="1"/>
          <w:szCs w:val="22"/>
          <w:lang w:val="lv-LV"/>
        </w:rPr>
        <w:t>ņe</w:t>
      </w:r>
      <w:r w:rsidRPr="00FA6920">
        <w:rPr>
          <w:rFonts w:ascii="Times New Roman" w:hAnsi="Times New Roman"/>
          <w:spacing w:val="-2"/>
          <w:szCs w:val="22"/>
          <w:lang w:val="lv-LV"/>
        </w:rPr>
        <w:t>m</w:t>
      </w:r>
      <w:r w:rsidRPr="00FA6920">
        <w:rPr>
          <w:rFonts w:ascii="Times New Roman" w:hAnsi="Times New Roman"/>
          <w:spacing w:val="1"/>
          <w:szCs w:val="22"/>
          <w:lang w:val="lv-LV"/>
        </w:rPr>
        <w:t>š</w:t>
      </w:r>
      <w:r w:rsidRPr="00FA6920">
        <w:rPr>
          <w:rFonts w:ascii="Times New Roman" w:hAnsi="Times New Roman"/>
          <w:szCs w:val="22"/>
          <w:lang w:val="lv-LV"/>
        </w:rPr>
        <w:t>anas.</w:t>
      </w:r>
    </w:p>
    <w:p w14:paraId="5D1C9390" w14:textId="77777777" w:rsidR="00DC40F0" w:rsidRDefault="00DC40F0" w:rsidP="00FD1A07">
      <w:pPr>
        <w:spacing w:after="0" w:line="240" w:lineRule="auto"/>
        <w:ind w:right="5900"/>
        <w:rPr>
          <w:rFonts w:ascii="Times New Roman" w:hAnsi="Times New Roman"/>
          <w:color w:val="auto"/>
          <w:szCs w:val="22"/>
          <w:lang w:val="lv-LV"/>
        </w:rPr>
      </w:pPr>
    </w:p>
    <w:p w14:paraId="2C55EF61" w14:textId="77777777" w:rsidR="00A24FB5" w:rsidRPr="009E1D89" w:rsidRDefault="00A24FB5" w:rsidP="00DB2156">
      <w:pPr>
        <w:tabs>
          <w:tab w:val="left" w:pos="567"/>
        </w:tabs>
        <w:spacing w:after="0" w:line="240" w:lineRule="auto"/>
        <w:ind w:right="5378"/>
        <w:rPr>
          <w:rFonts w:ascii="Times New Roman" w:hAnsi="Times New Roman"/>
          <w:b/>
          <w:color w:val="auto"/>
          <w:szCs w:val="22"/>
          <w:lang w:val="lv-LV"/>
        </w:rPr>
      </w:pPr>
      <w:r w:rsidRPr="009E1D89">
        <w:rPr>
          <w:rFonts w:ascii="Times New Roman" w:hAnsi="Times New Roman"/>
          <w:b/>
          <w:szCs w:val="22"/>
          <w:lang w:val="lv-LV"/>
        </w:rPr>
        <w:t>5</w:t>
      </w:r>
      <w:r w:rsidRPr="009E1D89">
        <w:rPr>
          <w:rFonts w:ascii="Times New Roman" w:hAnsi="Times New Roman"/>
          <w:b/>
          <w:spacing w:val="-1"/>
          <w:szCs w:val="22"/>
          <w:lang w:val="lv-LV"/>
        </w:rPr>
        <w:t>.</w:t>
      </w:r>
      <w:r w:rsidRPr="009E1D89">
        <w:rPr>
          <w:rFonts w:ascii="Times New Roman" w:hAnsi="Times New Roman"/>
          <w:b/>
          <w:szCs w:val="22"/>
          <w:lang w:val="lv-LV"/>
        </w:rPr>
        <w:t>2.</w:t>
      </w:r>
      <w:r w:rsidR="00FD1A07">
        <w:rPr>
          <w:rFonts w:ascii="Times New Roman" w:hAnsi="Times New Roman"/>
          <w:b/>
          <w:spacing w:val="-3"/>
          <w:szCs w:val="22"/>
          <w:lang w:val="lv-LV"/>
        </w:rPr>
        <w:tab/>
      </w:r>
      <w:r w:rsidRPr="009E1D89">
        <w:rPr>
          <w:rFonts w:ascii="Times New Roman" w:hAnsi="Times New Roman"/>
          <w:b/>
          <w:szCs w:val="22"/>
          <w:lang w:val="lv-LV"/>
        </w:rPr>
        <w:t>Farmakoki</w:t>
      </w:r>
      <w:r w:rsidRPr="009E1D89">
        <w:rPr>
          <w:rFonts w:ascii="Times New Roman" w:hAnsi="Times New Roman"/>
          <w:b/>
          <w:spacing w:val="1"/>
          <w:szCs w:val="22"/>
          <w:lang w:val="lv-LV"/>
        </w:rPr>
        <w:t>n</w:t>
      </w:r>
      <w:r w:rsidRPr="009E1D89">
        <w:rPr>
          <w:rFonts w:ascii="Times New Roman" w:hAnsi="Times New Roman"/>
          <w:b/>
          <w:szCs w:val="22"/>
          <w:lang w:val="lv-LV"/>
        </w:rPr>
        <w:t>ētisk</w:t>
      </w:r>
      <w:r w:rsidRPr="009E1D89">
        <w:rPr>
          <w:rFonts w:ascii="Times New Roman" w:hAnsi="Times New Roman"/>
          <w:b/>
          <w:spacing w:val="-1"/>
          <w:szCs w:val="22"/>
          <w:lang w:val="lv-LV"/>
        </w:rPr>
        <w:t>ā</w:t>
      </w:r>
      <w:r w:rsidRPr="009E1D89">
        <w:rPr>
          <w:rFonts w:ascii="Times New Roman" w:hAnsi="Times New Roman"/>
          <w:b/>
          <w:szCs w:val="22"/>
          <w:lang w:val="lv-LV"/>
        </w:rPr>
        <w:t>s</w:t>
      </w:r>
      <w:r w:rsidR="00DB2156">
        <w:rPr>
          <w:rFonts w:ascii="Times New Roman" w:hAnsi="Times New Roman"/>
          <w:b/>
          <w:spacing w:val="-18"/>
          <w:szCs w:val="22"/>
          <w:lang w:val="lv-LV"/>
        </w:rPr>
        <w:t xml:space="preserve"> </w:t>
      </w:r>
      <w:r w:rsidRPr="009E1D89">
        <w:rPr>
          <w:rFonts w:ascii="Times New Roman" w:hAnsi="Times New Roman"/>
          <w:b/>
          <w:szCs w:val="22"/>
          <w:lang w:val="lv-LV"/>
        </w:rPr>
        <w:t>īpašības</w:t>
      </w:r>
    </w:p>
    <w:p w14:paraId="77CD1D93" w14:textId="77777777" w:rsidR="005A3F6D" w:rsidRDefault="005A3F6D" w:rsidP="00FD1A07">
      <w:pPr>
        <w:spacing w:before="1" w:after="0" w:line="254" w:lineRule="exact"/>
        <w:ind w:right="1019"/>
        <w:rPr>
          <w:rFonts w:ascii="Times New Roman" w:hAnsi="Times New Roman"/>
          <w:szCs w:val="22"/>
          <w:lang w:val="lv-LV"/>
        </w:rPr>
      </w:pPr>
    </w:p>
    <w:p w14:paraId="12F4793B" w14:textId="77777777" w:rsidR="005A3F6D" w:rsidRDefault="003F07E3" w:rsidP="00FD1A07">
      <w:pPr>
        <w:spacing w:before="1" w:after="0" w:line="254" w:lineRule="exact"/>
        <w:ind w:right="1019"/>
        <w:rPr>
          <w:rFonts w:ascii="Times New Roman" w:hAnsi="Times New Roman"/>
          <w:szCs w:val="22"/>
          <w:lang w:val="lv-LV"/>
        </w:rPr>
      </w:pPr>
      <w:r w:rsidRPr="0012605F">
        <w:rPr>
          <w:rFonts w:ascii="Times New Roman" w:hAnsi="Times New Roman"/>
          <w:lang w:val="lv-LV"/>
        </w:rPr>
        <w:t>Specifiski pētījumi par ibuprofēna farmakokinētiku bērnu organismā nav veikti. Literatūrā pieejamie dati apstiprina, ka bērnu organismā ibuprofēna uzsūkšanās, metabolisms un eliminācija notiek tāpat kā pieaugušo organismā.</w:t>
      </w:r>
    </w:p>
    <w:p w14:paraId="47DB8468" w14:textId="77777777" w:rsidR="005A3F6D" w:rsidRDefault="005A3F6D" w:rsidP="00FD1A07">
      <w:pPr>
        <w:spacing w:before="1" w:after="0" w:line="254" w:lineRule="exact"/>
        <w:ind w:right="1019"/>
        <w:rPr>
          <w:rFonts w:ascii="Times New Roman" w:hAnsi="Times New Roman"/>
          <w:szCs w:val="22"/>
          <w:lang w:val="lv-LV"/>
        </w:rPr>
      </w:pPr>
    </w:p>
    <w:p w14:paraId="4B73578E" w14:textId="77777777" w:rsidR="00A24FB5" w:rsidRPr="00FA6920" w:rsidRDefault="003F07E3" w:rsidP="00FD1A07">
      <w:pPr>
        <w:spacing w:before="1" w:after="0" w:line="254" w:lineRule="exact"/>
        <w:ind w:right="1019"/>
        <w:rPr>
          <w:rFonts w:ascii="Times New Roman" w:hAnsi="Times New Roman"/>
          <w:color w:val="auto"/>
          <w:szCs w:val="22"/>
          <w:lang w:val="lv-LV"/>
        </w:rPr>
      </w:pPr>
      <w:r w:rsidRPr="0012605F">
        <w:rPr>
          <w:rFonts w:ascii="Times New Roman" w:hAnsi="Times New Roman"/>
          <w:lang w:val="lv-LV"/>
        </w:rPr>
        <w:t xml:space="preserve">Pēc perorālas lietošanas daļa ibuprofēna uzsūcas no kuņģa, bet vēlāk atlikušais vielas daudzums pilnībā uzsūcas no </w:t>
      </w:r>
      <w:r w:rsidR="00E70C34">
        <w:rPr>
          <w:rFonts w:ascii="Times New Roman" w:hAnsi="Times New Roman"/>
          <w:lang w:val="lv-LV"/>
        </w:rPr>
        <w:t xml:space="preserve">tievās </w:t>
      </w:r>
      <w:r w:rsidRPr="0012605F">
        <w:rPr>
          <w:rFonts w:ascii="Times New Roman" w:hAnsi="Times New Roman"/>
          <w:lang w:val="lv-LV"/>
        </w:rPr>
        <w:t>zarn</w:t>
      </w:r>
      <w:r w:rsidR="00E70C34">
        <w:rPr>
          <w:rFonts w:ascii="Times New Roman" w:hAnsi="Times New Roman"/>
          <w:lang w:val="lv-LV"/>
        </w:rPr>
        <w:t>as</w:t>
      </w:r>
      <w:r w:rsidRPr="0012605F">
        <w:rPr>
          <w:rFonts w:ascii="Times New Roman" w:hAnsi="Times New Roman"/>
          <w:lang w:val="lv-LV"/>
        </w:rPr>
        <w:t>.</w:t>
      </w:r>
      <w:r w:rsidR="00A24FB5" w:rsidRPr="00FA6920">
        <w:rPr>
          <w:rFonts w:ascii="Times New Roman" w:hAnsi="Times New Roman"/>
          <w:spacing w:val="-9"/>
          <w:szCs w:val="22"/>
          <w:lang w:val="lv-LV"/>
        </w:rPr>
        <w:t xml:space="preserve"> </w:t>
      </w:r>
      <w:r w:rsidR="00A24FB5" w:rsidRPr="00FA6920">
        <w:rPr>
          <w:rFonts w:ascii="Times New Roman" w:hAnsi="Times New Roman"/>
          <w:szCs w:val="22"/>
          <w:lang w:val="lv-LV"/>
        </w:rPr>
        <w:t>Maksi</w:t>
      </w:r>
      <w:r w:rsidR="00A24FB5" w:rsidRPr="00FA6920">
        <w:rPr>
          <w:rFonts w:ascii="Times New Roman" w:hAnsi="Times New Roman"/>
          <w:spacing w:val="-3"/>
          <w:szCs w:val="22"/>
          <w:lang w:val="lv-LV"/>
        </w:rPr>
        <w:t>m</w:t>
      </w:r>
      <w:r w:rsidR="00A24FB5" w:rsidRPr="00FA6920">
        <w:rPr>
          <w:rFonts w:ascii="Times New Roman" w:hAnsi="Times New Roman"/>
          <w:szCs w:val="22"/>
          <w:lang w:val="lv-LV"/>
        </w:rPr>
        <w:t>ā</w:t>
      </w:r>
      <w:r w:rsidR="00A24FB5" w:rsidRPr="00FA6920">
        <w:rPr>
          <w:rFonts w:ascii="Times New Roman" w:hAnsi="Times New Roman"/>
          <w:spacing w:val="1"/>
          <w:szCs w:val="22"/>
          <w:lang w:val="lv-LV"/>
        </w:rPr>
        <w:t>l</w:t>
      </w:r>
      <w:r w:rsidR="00A24FB5" w:rsidRPr="00FA6920">
        <w:rPr>
          <w:rFonts w:ascii="Times New Roman" w:hAnsi="Times New Roman"/>
          <w:szCs w:val="22"/>
          <w:lang w:val="lv-LV"/>
        </w:rPr>
        <w:t>ā</w:t>
      </w:r>
      <w:r w:rsidR="00A24FB5" w:rsidRPr="00FA6920">
        <w:rPr>
          <w:rFonts w:ascii="Times New Roman" w:hAnsi="Times New Roman"/>
          <w:spacing w:val="-10"/>
          <w:szCs w:val="22"/>
          <w:lang w:val="lv-LV"/>
        </w:rPr>
        <w:t xml:space="preserve"> </w:t>
      </w:r>
      <w:r w:rsidR="00A24FB5" w:rsidRPr="00FA6920">
        <w:rPr>
          <w:rFonts w:ascii="Times New Roman" w:hAnsi="Times New Roman"/>
          <w:szCs w:val="22"/>
          <w:lang w:val="lv-LV"/>
        </w:rPr>
        <w:t>vielas koncentrācija</w:t>
      </w:r>
      <w:r w:rsidR="00A24FB5" w:rsidRPr="00FA6920">
        <w:rPr>
          <w:rFonts w:ascii="Times New Roman" w:hAnsi="Times New Roman"/>
          <w:spacing w:val="-12"/>
          <w:szCs w:val="22"/>
          <w:lang w:val="lv-LV"/>
        </w:rPr>
        <w:t xml:space="preserve"> </w:t>
      </w:r>
      <w:r w:rsidR="00A24FB5" w:rsidRPr="00FA6920">
        <w:rPr>
          <w:rFonts w:ascii="Times New Roman" w:hAnsi="Times New Roman"/>
          <w:szCs w:val="22"/>
          <w:lang w:val="lv-LV"/>
        </w:rPr>
        <w:t>plaz</w:t>
      </w:r>
      <w:r w:rsidR="00A24FB5" w:rsidRPr="00FA6920">
        <w:rPr>
          <w:rFonts w:ascii="Times New Roman" w:hAnsi="Times New Roman"/>
          <w:spacing w:val="-2"/>
          <w:szCs w:val="22"/>
          <w:lang w:val="lv-LV"/>
        </w:rPr>
        <w:t>m</w:t>
      </w:r>
      <w:r w:rsidR="00A24FB5" w:rsidRPr="00FA6920">
        <w:rPr>
          <w:rFonts w:ascii="Times New Roman" w:hAnsi="Times New Roman"/>
          <w:szCs w:val="22"/>
          <w:lang w:val="lv-LV"/>
        </w:rPr>
        <w:t>ā</w:t>
      </w:r>
      <w:r w:rsidR="00A24FB5" w:rsidRPr="00FA6920">
        <w:rPr>
          <w:rFonts w:ascii="Times New Roman" w:hAnsi="Times New Roman"/>
          <w:spacing w:val="-6"/>
          <w:szCs w:val="22"/>
          <w:lang w:val="lv-LV"/>
        </w:rPr>
        <w:t xml:space="preserve"> </w:t>
      </w:r>
      <w:r w:rsidR="00A24FB5" w:rsidRPr="00FA6920">
        <w:rPr>
          <w:rFonts w:ascii="Times New Roman" w:hAnsi="Times New Roman"/>
          <w:szCs w:val="22"/>
          <w:lang w:val="lv-LV"/>
        </w:rPr>
        <w:t>tiek</w:t>
      </w:r>
      <w:r w:rsidR="00A24FB5" w:rsidRPr="00FA6920">
        <w:rPr>
          <w:rFonts w:ascii="Times New Roman" w:hAnsi="Times New Roman"/>
          <w:spacing w:val="-3"/>
          <w:szCs w:val="22"/>
          <w:lang w:val="lv-LV"/>
        </w:rPr>
        <w:t xml:space="preserve"> </w:t>
      </w:r>
      <w:r w:rsidR="00A24FB5" w:rsidRPr="00FA6920">
        <w:rPr>
          <w:rFonts w:ascii="Times New Roman" w:hAnsi="Times New Roman"/>
          <w:szCs w:val="22"/>
          <w:lang w:val="lv-LV"/>
        </w:rPr>
        <w:t>sasniegta</w:t>
      </w:r>
      <w:r w:rsidR="00A24FB5" w:rsidRPr="00FA6920">
        <w:rPr>
          <w:rFonts w:ascii="Times New Roman" w:hAnsi="Times New Roman"/>
          <w:spacing w:val="-8"/>
          <w:szCs w:val="22"/>
          <w:lang w:val="lv-LV"/>
        </w:rPr>
        <w:t xml:space="preserve"> </w:t>
      </w:r>
      <w:r w:rsidR="00A24FB5" w:rsidRPr="00FA6920">
        <w:rPr>
          <w:rFonts w:ascii="Times New Roman" w:hAnsi="Times New Roman"/>
          <w:szCs w:val="22"/>
          <w:lang w:val="lv-LV"/>
        </w:rPr>
        <w:t>aptuveni</w:t>
      </w:r>
      <w:r w:rsidR="00A24FB5" w:rsidRPr="00FA6920">
        <w:rPr>
          <w:rFonts w:ascii="Times New Roman" w:hAnsi="Times New Roman"/>
          <w:spacing w:val="-7"/>
          <w:szCs w:val="22"/>
          <w:lang w:val="lv-LV"/>
        </w:rPr>
        <w:t xml:space="preserve"> </w:t>
      </w:r>
      <w:r w:rsidR="00A24FB5" w:rsidRPr="00FA6920">
        <w:rPr>
          <w:rFonts w:ascii="Times New Roman" w:hAnsi="Times New Roman"/>
          <w:szCs w:val="22"/>
          <w:lang w:val="lv-LV"/>
        </w:rPr>
        <w:t>pēc</w:t>
      </w:r>
      <w:r w:rsidR="00A24FB5" w:rsidRPr="00FA6920">
        <w:rPr>
          <w:rFonts w:ascii="Times New Roman" w:hAnsi="Times New Roman"/>
          <w:spacing w:val="-3"/>
          <w:szCs w:val="22"/>
          <w:lang w:val="lv-LV"/>
        </w:rPr>
        <w:t xml:space="preserve"> </w:t>
      </w:r>
      <w:r w:rsidR="00A24FB5" w:rsidRPr="00FA6920">
        <w:rPr>
          <w:rFonts w:ascii="Times New Roman" w:hAnsi="Times New Roman"/>
          <w:szCs w:val="22"/>
          <w:lang w:val="lv-LV"/>
        </w:rPr>
        <w:t>1</w:t>
      </w:r>
      <w:r w:rsidR="00A24FB5" w:rsidRPr="00FA6920">
        <w:rPr>
          <w:rFonts w:ascii="Times New Roman" w:hAnsi="Times New Roman"/>
          <w:spacing w:val="-1"/>
          <w:szCs w:val="22"/>
          <w:lang w:val="lv-LV"/>
        </w:rPr>
        <w:t xml:space="preserve"> </w:t>
      </w:r>
      <w:r w:rsidR="00A24FB5" w:rsidRPr="00FA6920">
        <w:rPr>
          <w:rFonts w:ascii="Times New Roman" w:hAnsi="Times New Roman"/>
          <w:szCs w:val="22"/>
          <w:lang w:val="lv-LV"/>
        </w:rPr>
        <w:t>stundas.</w:t>
      </w:r>
    </w:p>
    <w:p w14:paraId="22F2D142" w14:textId="77777777" w:rsidR="00A24FB5" w:rsidRPr="00FA6920" w:rsidRDefault="00A24FB5" w:rsidP="00FD1A07">
      <w:pPr>
        <w:spacing w:after="0" w:line="249" w:lineRule="exact"/>
        <w:rPr>
          <w:rFonts w:ascii="Times New Roman" w:hAnsi="Times New Roman"/>
          <w:color w:val="auto"/>
          <w:szCs w:val="22"/>
          <w:lang w:val="lv-LV"/>
        </w:rPr>
      </w:pPr>
      <w:r w:rsidRPr="00FA6920">
        <w:rPr>
          <w:rFonts w:ascii="Times New Roman" w:hAnsi="Times New Roman"/>
          <w:szCs w:val="22"/>
          <w:lang w:val="lv-LV"/>
        </w:rPr>
        <w:t>Pārtika</w:t>
      </w:r>
      <w:r w:rsidRPr="00FA6920">
        <w:rPr>
          <w:rFonts w:ascii="Times New Roman" w:hAnsi="Times New Roman"/>
          <w:spacing w:val="-6"/>
          <w:szCs w:val="22"/>
          <w:lang w:val="lv-LV"/>
        </w:rPr>
        <w:t xml:space="preserve"> </w:t>
      </w:r>
      <w:r w:rsidRPr="00FA6920">
        <w:rPr>
          <w:rFonts w:ascii="Times New Roman" w:hAnsi="Times New Roman"/>
          <w:spacing w:val="1"/>
          <w:szCs w:val="22"/>
          <w:lang w:val="lv-LV"/>
        </w:rPr>
        <w:t>v</w:t>
      </w:r>
      <w:r w:rsidRPr="00FA6920">
        <w:rPr>
          <w:rFonts w:ascii="Times New Roman" w:hAnsi="Times New Roman"/>
          <w:szCs w:val="22"/>
          <w:lang w:val="lv-LV"/>
        </w:rPr>
        <w:t>ājina</w:t>
      </w:r>
      <w:r w:rsidRPr="00FA6920">
        <w:rPr>
          <w:rFonts w:ascii="Times New Roman" w:hAnsi="Times New Roman"/>
          <w:spacing w:val="-4"/>
          <w:szCs w:val="22"/>
          <w:lang w:val="lv-LV"/>
        </w:rPr>
        <w:t xml:space="preserve"> </w:t>
      </w:r>
      <w:r w:rsidRPr="00FA6920">
        <w:rPr>
          <w:rFonts w:ascii="Times New Roman" w:hAnsi="Times New Roman"/>
          <w:szCs w:val="22"/>
          <w:lang w:val="lv-LV"/>
        </w:rPr>
        <w:t>ibup</w:t>
      </w:r>
      <w:r w:rsidRPr="00FA6920">
        <w:rPr>
          <w:rFonts w:ascii="Times New Roman" w:hAnsi="Times New Roman"/>
          <w:spacing w:val="-1"/>
          <w:szCs w:val="22"/>
          <w:lang w:val="lv-LV"/>
        </w:rPr>
        <w:t>r</w:t>
      </w:r>
      <w:r w:rsidRPr="00FA6920">
        <w:rPr>
          <w:rFonts w:ascii="Times New Roman" w:hAnsi="Times New Roman"/>
          <w:szCs w:val="22"/>
          <w:lang w:val="lv-LV"/>
        </w:rPr>
        <w:t>ofēna</w:t>
      </w:r>
      <w:r w:rsidRPr="00FA6920">
        <w:rPr>
          <w:rFonts w:ascii="Times New Roman" w:hAnsi="Times New Roman"/>
          <w:spacing w:val="-10"/>
          <w:szCs w:val="22"/>
          <w:lang w:val="lv-LV"/>
        </w:rPr>
        <w:t xml:space="preserve"> </w:t>
      </w:r>
      <w:r w:rsidRPr="00FA6920">
        <w:rPr>
          <w:rFonts w:ascii="Times New Roman" w:hAnsi="Times New Roman"/>
          <w:szCs w:val="22"/>
          <w:lang w:val="lv-LV"/>
        </w:rPr>
        <w:t>absorbciju,</w:t>
      </w:r>
      <w:r w:rsidRPr="00FA6920">
        <w:rPr>
          <w:rFonts w:ascii="Times New Roman" w:hAnsi="Times New Roman"/>
          <w:spacing w:val="-10"/>
          <w:szCs w:val="22"/>
          <w:lang w:val="lv-LV"/>
        </w:rPr>
        <w:t xml:space="preserve"> </w:t>
      </w:r>
      <w:r w:rsidRPr="00FA6920">
        <w:rPr>
          <w:rFonts w:ascii="Times New Roman" w:hAnsi="Times New Roman"/>
          <w:szCs w:val="22"/>
          <w:lang w:val="lv-LV"/>
        </w:rPr>
        <w:t>bet</w:t>
      </w:r>
      <w:r w:rsidRPr="00FA6920">
        <w:rPr>
          <w:rFonts w:ascii="Times New Roman" w:hAnsi="Times New Roman"/>
          <w:spacing w:val="-3"/>
          <w:szCs w:val="22"/>
          <w:lang w:val="lv-LV"/>
        </w:rPr>
        <w:t xml:space="preserve"> </w:t>
      </w:r>
      <w:r w:rsidRPr="00FA6920">
        <w:rPr>
          <w:rFonts w:ascii="Times New Roman" w:hAnsi="Times New Roman"/>
          <w:szCs w:val="22"/>
          <w:lang w:val="lv-LV"/>
        </w:rPr>
        <w:t>nes</w:t>
      </w:r>
      <w:r w:rsidRPr="00FA6920">
        <w:rPr>
          <w:rFonts w:ascii="Times New Roman" w:hAnsi="Times New Roman"/>
          <w:spacing w:val="1"/>
          <w:szCs w:val="22"/>
          <w:lang w:val="lv-LV"/>
        </w:rPr>
        <w:t>a</w:t>
      </w:r>
      <w:r w:rsidRPr="00FA6920">
        <w:rPr>
          <w:rFonts w:ascii="Times New Roman" w:hAnsi="Times New Roman"/>
          <w:szCs w:val="22"/>
          <w:lang w:val="lv-LV"/>
        </w:rPr>
        <w:t>mazina</w:t>
      </w:r>
      <w:r w:rsidRPr="00FA6920">
        <w:rPr>
          <w:rFonts w:ascii="Times New Roman" w:hAnsi="Times New Roman"/>
          <w:spacing w:val="-10"/>
          <w:szCs w:val="22"/>
          <w:lang w:val="lv-LV"/>
        </w:rPr>
        <w:t xml:space="preserve"> </w:t>
      </w:r>
      <w:r w:rsidRPr="00FA6920">
        <w:rPr>
          <w:rFonts w:ascii="Times New Roman" w:hAnsi="Times New Roman"/>
          <w:spacing w:val="1"/>
          <w:szCs w:val="22"/>
          <w:lang w:val="lv-LV"/>
        </w:rPr>
        <w:t>t</w:t>
      </w:r>
      <w:r w:rsidRPr="00FA6920">
        <w:rPr>
          <w:rFonts w:ascii="Times New Roman" w:hAnsi="Times New Roman"/>
          <w:szCs w:val="22"/>
          <w:lang w:val="lv-LV"/>
        </w:rPr>
        <w:t>ā</w:t>
      </w:r>
      <w:r w:rsidRPr="00FA6920">
        <w:rPr>
          <w:rFonts w:ascii="Times New Roman" w:hAnsi="Times New Roman"/>
          <w:spacing w:val="-2"/>
          <w:szCs w:val="22"/>
          <w:lang w:val="lv-LV"/>
        </w:rPr>
        <w:t xml:space="preserve"> </w:t>
      </w:r>
      <w:r w:rsidRPr="00FA6920">
        <w:rPr>
          <w:rFonts w:ascii="Times New Roman" w:hAnsi="Times New Roman"/>
          <w:szCs w:val="22"/>
          <w:lang w:val="lv-LV"/>
        </w:rPr>
        <w:t>biopieeja</w:t>
      </w:r>
      <w:r w:rsidRPr="00FA6920">
        <w:rPr>
          <w:rFonts w:ascii="Times New Roman" w:hAnsi="Times New Roman"/>
          <w:spacing w:val="-2"/>
          <w:szCs w:val="22"/>
          <w:lang w:val="lv-LV"/>
        </w:rPr>
        <w:t>m</w:t>
      </w:r>
      <w:r w:rsidRPr="00FA6920">
        <w:rPr>
          <w:rFonts w:ascii="Times New Roman" w:hAnsi="Times New Roman"/>
          <w:spacing w:val="2"/>
          <w:szCs w:val="22"/>
          <w:lang w:val="lv-LV"/>
        </w:rPr>
        <w:t>ī</w:t>
      </w:r>
      <w:r w:rsidRPr="00FA6920">
        <w:rPr>
          <w:rFonts w:ascii="Times New Roman" w:hAnsi="Times New Roman"/>
          <w:szCs w:val="22"/>
          <w:lang w:val="lv-LV"/>
        </w:rPr>
        <w:t>bu.</w:t>
      </w:r>
    </w:p>
    <w:p w14:paraId="58528F51" w14:textId="77777777" w:rsidR="005A3F6D" w:rsidRDefault="005A3F6D" w:rsidP="00FD1A07">
      <w:pPr>
        <w:spacing w:before="2" w:after="0" w:line="238" w:lineRule="auto"/>
        <w:ind w:right="476"/>
        <w:rPr>
          <w:rFonts w:ascii="Times New Roman" w:hAnsi="Times New Roman"/>
          <w:szCs w:val="22"/>
          <w:lang w:val="lv-LV"/>
        </w:rPr>
      </w:pPr>
    </w:p>
    <w:p w14:paraId="7250F50F" w14:textId="77777777" w:rsidR="00A24FB5" w:rsidRPr="00FA6920" w:rsidRDefault="00A24FB5" w:rsidP="00FD1A07">
      <w:pPr>
        <w:spacing w:before="2" w:after="0" w:line="238" w:lineRule="auto"/>
        <w:ind w:right="476"/>
        <w:rPr>
          <w:rFonts w:ascii="Times New Roman" w:hAnsi="Times New Roman"/>
          <w:color w:val="auto"/>
          <w:szCs w:val="22"/>
          <w:lang w:val="lv-LV"/>
        </w:rPr>
      </w:pPr>
      <w:r w:rsidRPr="00FA6920">
        <w:rPr>
          <w:rFonts w:ascii="Times New Roman" w:hAnsi="Times New Roman"/>
          <w:szCs w:val="22"/>
          <w:lang w:val="lv-LV"/>
        </w:rPr>
        <w:t>Tā</w:t>
      </w:r>
      <w:r w:rsidRPr="00FA6920">
        <w:rPr>
          <w:rFonts w:ascii="Times New Roman" w:hAnsi="Times New Roman"/>
          <w:spacing w:val="1"/>
          <w:szCs w:val="22"/>
          <w:lang w:val="lv-LV"/>
        </w:rPr>
        <w:t>d</w:t>
      </w:r>
      <w:r w:rsidRPr="00FA6920">
        <w:rPr>
          <w:rFonts w:ascii="Times New Roman" w:hAnsi="Times New Roman"/>
          <w:szCs w:val="22"/>
          <w:lang w:val="lv-LV"/>
        </w:rPr>
        <w:t>ē</w:t>
      </w:r>
      <w:r w:rsidRPr="00FA6920">
        <w:rPr>
          <w:rFonts w:ascii="Times New Roman" w:hAnsi="Times New Roman"/>
          <w:spacing w:val="1"/>
          <w:szCs w:val="22"/>
          <w:lang w:val="lv-LV"/>
        </w:rPr>
        <w:t>ļ</w:t>
      </w:r>
      <w:r w:rsidRPr="00FA6920">
        <w:rPr>
          <w:rFonts w:ascii="Times New Roman" w:hAnsi="Times New Roman"/>
          <w:szCs w:val="22"/>
          <w:lang w:val="lv-LV"/>
        </w:rPr>
        <w:t>,</w:t>
      </w:r>
      <w:r w:rsidRPr="00FA6920">
        <w:rPr>
          <w:rFonts w:ascii="Times New Roman" w:hAnsi="Times New Roman"/>
          <w:spacing w:val="-6"/>
          <w:szCs w:val="22"/>
          <w:lang w:val="lv-LV"/>
        </w:rPr>
        <w:t xml:space="preserve"> </w:t>
      </w:r>
      <w:r w:rsidRPr="00FA6920">
        <w:rPr>
          <w:rFonts w:ascii="Times New Roman" w:hAnsi="Times New Roman"/>
          <w:szCs w:val="22"/>
          <w:lang w:val="lv-LV"/>
        </w:rPr>
        <w:t>salīdzinot</w:t>
      </w:r>
      <w:r w:rsidRPr="00FA6920">
        <w:rPr>
          <w:rFonts w:ascii="Times New Roman" w:hAnsi="Times New Roman"/>
          <w:spacing w:val="-8"/>
          <w:szCs w:val="22"/>
          <w:lang w:val="lv-LV"/>
        </w:rPr>
        <w:t xml:space="preserve"> </w:t>
      </w:r>
      <w:r w:rsidRPr="00FA6920">
        <w:rPr>
          <w:rFonts w:ascii="Times New Roman" w:hAnsi="Times New Roman"/>
          <w:szCs w:val="22"/>
          <w:lang w:val="lv-LV"/>
        </w:rPr>
        <w:t>ar</w:t>
      </w:r>
      <w:r w:rsidRPr="00FA6920">
        <w:rPr>
          <w:rFonts w:ascii="Times New Roman" w:hAnsi="Times New Roman"/>
          <w:spacing w:val="-1"/>
          <w:szCs w:val="22"/>
          <w:lang w:val="lv-LV"/>
        </w:rPr>
        <w:t xml:space="preserve"> </w:t>
      </w:r>
      <w:r w:rsidRPr="00FA6920">
        <w:rPr>
          <w:rFonts w:ascii="Times New Roman" w:hAnsi="Times New Roman"/>
          <w:szCs w:val="22"/>
          <w:lang w:val="lv-LV"/>
        </w:rPr>
        <w:t>ib</w:t>
      </w:r>
      <w:r w:rsidRPr="00FA6920">
        <w:rPr>
          <w:rFonts w:ascii="Times New Roman" w:hAnsi="Times New Roman"/>
          <w:spacing w:val="-1"/>
          <w:szCs w:val="22"/>
          <w:lang w:val="lv-LV"/>
        </w:rPr>
        <w:t>u</w:t>
      </w:r>
      <w:r w:rsidRPr="00FA6920">
        <w:rPr>
          <w:rFonts w:ascii="Times New Roman" w:hAnsi="Times New Roman"/>
          <w:spacing w:val="1"/>
          <w:szCs w:val="22"/>
          <w:lang w:val="lv-LV"/>
        </w:rPr>
        <w:t>p</w:t>
      </w:r>
      <w:r w:rsidRPr="00FA6920">
        <w:rPr>
          <w:rFonts w:ascii="Times New Roman" w:hAnsi="Times New Roman"/>
          <w:szCs w:val="22"/>
          <w:lang w:val="lv-LV"/>
        </w:rPr>
        <w:t>ro</w:t>
      </w:r>
      <w:r w:rsidRPr="00FA6920">
        <w:rPr>
          <w:rFonts w:ascii="Times New Roman" w:hAnsi="Times New Roman"/>
          <w:spacing w:val="-1"/>
          <w:szCs w:val="22"/>
          <w:lang w:val="lv-LV"/>
        </w:rPr>
        <w:t>f</w:t>
      </w:r>
      <w:r w:rsidRPr="00FA6920">
        <w:rPr>
          <w:rFonts w:ascii="Times New Roman" w:hAnsi="Times New Roman"/>
          <w:szCs w:val="22"/>
          <w:lang w:val="lv-LV"/>
        </w:rPr>
        <w:t>ēna</w:t>
      </w:r>
      <w:r w:rsidRPr="00FA6920">
        <w:rPr>
          <w:rFonts w:ascii="Times New Roman" w:hAnsi="Times New Roman"/>
          <w:spacing w:val="-10"/>
          <w:szCs w:val="22"/>
          <w:lang w:val="lv-LV"/>
        </w:rPr>
        <w:t xml:space="preserve"> </w:t>
      </w:r>
      <w:r w:rsidRPr="00FA6920">
        <w:rPr>
          <w:rFonts w:ascii="Times New Roman" w:hAnsi="Times New Roman"/>
          <w:szCs w:val="22"/>
          <w:lang w:val="lv-LV"/>
        </w:rPr>
        <w:t>lietošanu</w:t>
      </w:r>
      <w:r w:rsidRPr="00FA6920">
        <w:rPr>
          <w:rFonts w:ascii="Times New Roman" w:hAnsi="Times New Roman"/>
          <w:spacing w:val="-7"/>
          <w:szCs w:val="22"/>
          <w:lang w:val="lv-LV"/>
        </w:rPr>
        <w:t xml:space="preserve"> </w:t>
      </w:r>
      <w:r w:rsidRPr="00FA6920">
        <w:rPr>
          <w:rFonts w:ascii="Times New Roman" w:hAnsi="Times New Roman"/>
          <w:szCs w:val="22"/>
          <w:lang w:val="lv-LV"/>
        </w:rPr>
        <w:t>tuk</w:t>
      </w:r>
      <w:r w:rsidRPr="00FA6920">
        <w:rPr>
          <w:rFonts w:ascii="Times New Roman" w:hAnsi="Times New Roman"/>
          <w:spacing w:val="-1"/>
          <w:szCs w:val="22"/>
          <w:lang w:val="lv-LV"/>
        </w:rPr>
        <w:t>š</w:t>
      </w:r>
      <w:r w:rsidRPr="00FA6920">
        <w:rPr>
          <w:rFonts w:ascii="Times New Roman" w:hAnsi="Times New Roman"/>
          <w:szCs w:val="22"/>
          <w:lang w:val="lv-LV"/>
        </w:rPr>
        <w:t>ā</w:t>
      </w:r>
      <w:r w:rsidRPr="00FA6920">
        <w:rPr>
          <w:rFonts w:ascii="Times New Roman" w:hAnsi="Times New Roman"/>
          <w:spacing w:val="-5"/>
          <w:szCs w:val="22"/>
          <w:lang w:val="lv-LV"/>
        </w:rPr>
        <w:t xml:space="preserve"> </w:t>
      </w:r>
      <w:r w:rsidRPr="00FA6920">
        <w:rPr>
          <w:rFonts w:ascii="Times New Roman" w:hAnsi="Times New Roman"/>
          <w:spacing w:val="1"/>
          <w:szCs w:val="22"/>
          <w:lang w:val="lv-LV"/>
        </w:rPr>
        <w:t>dū</w:t>
      </w:r>
      <w:r w:rsidRPr="00FA6920">
        <w:rPr>
          <w:rFonts w:ascii="Times New Roman" w:hAnsi="Times New Roman"/>
          <w:szCs w:val="22"/>
          <w:lang w:val="lv-LV"/>
        </w:rPr>
        <w:t>šā,</w:t>
      </w:r>
      <w:r w:rsidRPr="00FA6920">
        <w:rPr>
          <w:rFonts w:ascii="Times New Roman" w:hAnsi="Times New Roman"/>
          <w:spacing w:val="-5"/>
          <w:szCs w:val="22"/>
          <w:lang w:val="lv-LV"/>
        </w:rPr>
        <w:t xml:space="preserve"> </w:t>
      </w:r>
      <w:r w:rsidRPr="00FA6920">
        <w:rPr>
          <w:rFonts w:ascii="Times New Roman" w:hAnsi="Times New Roman"/>
          <w:szCs w:val="22"/>
          <w:lang w:val="lv-LV"/>
        </w:rPr>
        <w:t>t</w:t>
      </w:r>
      <w:r w:rsidRPr="00FA6920">
        <w:rPr>
          <w:rFonts w:ascii="Times New Roman" w:hAnsi="Times New Roman"/>
          <w:spacing w:val="-1"/>
          <w:position w:val="-3"/>
          <w:szCs w:val="22"/>
          <w:lang w:val="lv-LV"/>
        </w:rPr>
        <w:t>m</w:t>
      </w:r>
      <w:r w:rsidRPr="00FA6920">
        <w:rPr>
          <w:rFonts w:ascii="Times New Roman" w:hAnsi="Times New Roman"/>
          <w:position w:val="-3"/>
          <w:szCs w:val="22"/>
          <w:lang w:val="lv-LV"/>
        </w:rPr>
        <w:t>ax</w:t>
      </w:r>
      <w:r w:rsidRPr="00FA6920">
        <w:rPr>
          <w:rFonts w:ascii="Times New Roman" w:hAnsi="Times New Roman"/>
          <w:spacing w:val="19"/>
          <w:position w:val="-3"/>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par</w:t>
      </w:r>
      <w:r w:rsidRPr="00FA6920">
        <w:rPr>
          <w:rFonts w:ascii="Times New Roman" w:hAnsi="Times New Roman"/>
          <w:spacing w:val="-3"/>
          <w:szCs w:val="22"/>
          <w:lang w:val="lv-LV"/>
        </w:rPr>
        <w:t xml:space="preserve"> </w:t>
      </w:r>
      <w:r w:rsidRPr="00FA6920">
        <w:rPr>
          <w:rFonts w:ascii="Times New Roman" w:hAnsi="Times New Roman"/>
          <w:szCs w:val="22"/>
          <w:lang w:val="lv-LV"/>
        </w:rPr>
        <w:t>aptu</w:t>
      </w:r>
      <w:r w:rsidRPr="00FA6920">
        <w:rPr>
          <w:rFonts w:ascii="Times New Roman" w:hAnsi="Times New Roman"/>
          <w:spacing w:val="-1"/>
          <w:szCs w:val="22"/>
          <w:lang w:val="lv-LV"/>
        </w:rPr>
        <w:t>v</w:t>
      </w:r>
      <w:r w:rsidRPr="00FA6920">
        <w:rPr>
          <w:rFonts w:ascii="Times New Roman" w:hAnsi="Times New Roman"/>
          <w:szCs w:val="22"/>
          <w:lang w:val="lv-LV"/>
        </w:rPr>
        <w:t>eni</w:t>
      </w:r>
      <w:r w:rsidRPr="00FA6920">
        <w:rPr>
          <w:rFonts w:ascii="Times New Roman" w:hAnsi="Times New Roman"/>
          <w:spacing w:val="-8"/>
          <w:szCs w:val="22"/>
          <w:lang w:val="lv-LV"/>
        </w:rPr>
        <w:t xml:space="preserve"> </w:t>
      </w:r>
      <w:r w:rsidRPr="00FA6920">
        <w:rPr>
          <w:rFonts w:ascii="Times New Roman" w:hAnsi="Times New Roman"/>
          <w:szCs w:val="22"/>
          <w:lang w:val="lv-LV"/>
        </w:rPr>
        <w:t>30</w:t>
      </w:r>
      <w:r w:rsidRPr="00FA6920">
        <w:rPr>
          <w:rFonts w:ascii="Times New Roman" w:hAnsi="Times New Roman"/>
          <w:spacing w:val="-2"/>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zCs w:val="22"/>
          <w:lang w:val="lv-LV"/>
        </w:rPr>
        <w:t>60</w:t>
      </w:r>
      <w:r w:rsidRPr="00FA6920">
        <w:rPr>
          <w:rFonts w:ascii="Times New Roman" w:hAnsi="Times New Roman"/>
          <w:spacing w:val="-2"/>
          <w:szCs w:val="22"/>
          <w:lang w:val="lv-LV"/>
        </w:rPr>
        <w:t xml:space="preserve"> </w:t>
      </w:r>
      <w:r w:rsidRPr="00FA6920">
        <w:rPr>
          <w:rFonts w:ascii="Times New Roman" w:hAnsi="Times New Roman"/>
          <w:szCs w:val="22"/>
          <w:lang w:val="lv-LV"/>
        </w:rPr>
        <w:t>min</w:t>
      </w:r>
      <w:r w:rsidRPr="00FA6920">
        <w:rPr>
          <w:rFonts w:ascii="Times New Roman" w:hAnsi="Times New Roman"/>
          <w:spacing w:val="1"/>
          <w:szCs w:val="22"/>
          <w:lang w:val="lv-LV"/>
        </w:rPr>
        <w:t>ū</w:t>
      </w:r>
      <w:r w:rsidRPr="00FA6920">
        <w:rPr>
          <w:rFonts w:ascii="Times New Roman" w:hAnsi="Times New Roman"/>
          <w:szCs w:val="22"/>
          <w:lang w:val="lv-LV"/>
        </w:rPr>
        <w:t>tēm</w:t>
      </w:r>
      <w:r w:rsidRPr="00FA6920">
        <w:rPr>
          <w:rFonts w:ascii="Times New Roman" w:hAnsi="Times New Roman"/>
          <w:spacing w:val="-9"/>
          <w:szCs w:val="22"/>
          <w:lang w:val="lv-LV"/>
        </w:rPr>
        <w:t xml:space="preserve"> </w:t>
      </w:r>
      <w:r w:rsidRPr="00FA6920">
        <w:rPr>
          <w:rFonts w:ascii="Times New Roman" w:hAnsi="Times New Roman"/>
          <w:szCs w:val="22"/>
          <w:lang w:val="lv-LV"/>
        </w:rPr>
        <w:t>il</w:t>
      </w:r>
      <w:r w:rsidRPr="00FA6920">
        <w:rPr>
          <w:rFonts w:ascii="Times New Roman" w:hAnsi="Times New Roman"/>
          <w:spacing w:val="1"/>
          <w:szCs w:val="22"/>
          <w:lang w:val="lv-LV"/>
        </w:rPr>
        <w:t>g</w:t>
      </w:r>
      <w:r w:rsidRPr="00FA6920">
        <w:rPr>
          <w:rFonts w:ascii="Times New Roman" w:hAnsi="Times New Roman"/>
          <w:szCs w:val="22"/>
          <w:lang w:val="lv-LV"/>
        </w:rPr>
        <w:t>ā</w:t>
      </w:r>
      <w:r w:rsidRPr="00FA6920">
        <w:rPr>
          <w:rFonts w:ascii="Times New Roman" w:hAnsi="Times New Roman"/>
          <w:spacing w:val="1"/>
          <w:szCs w:val="22"/>
          <w:lang w:val="lv-LV"/>
        </w:rPr>
        <w:t>k</w:t>
      </w:r>
      <w:r w:rsidRPr="00FA6920">
        <w:rPr>
          <w:rFonts w:ascii="Times New Roman" w:hAnsi="Times New Roman"/>
          <w:szCs w:val="22"/>
          <w:lang w:val="lv-LV"/>
        </w:rPr>
        <w:t>s</w:t>
      </w:r>
      <w:r w:rsidRPr="00FA6920">
        <w:rPr>
          <w:rFonts w:ascii="Times New Roman" w:hAnsi="Times New Roman"/>
          <w:spacing w:val="-4"/>
          <w:szCs w:val="22"/>
          <w:lang w:val="lv-LV"/>
        </w:rPr>
        <w:t xml:space="preserve"> </w:t>
      </w:r>
      <w:r w:rsidRPr="00FA6920">
        <w:rPr>
          <w:rFonts w:ascii="Times New Roman" w:hAnsi="Times New Roman"/>
          <w:spacing w:val="1"/>
          <w:szCs w:val="22"/>
          <w:lang w:val="lv-LV"/>
        </w:rPr>
        <w:t xml:space="preserve">un </w:t>
      </w:r>
      <w:r w:rsidRPr="00FA6920">
        <w:rPr>
          <w:rFonts w:ascii="Times New Roman" w:hAnsi="Times New Roman"/>
          <w:szCs w:val="22"/>
          <w:lang w:val="lv-LV"/>
        </w:rPr>
        <w:t>ilgst</w:t>
      </w:r>
      <w:r w:rsidRPr="00FA6920">
        <w:rPr>
          <w:rFonts w:ascii="Times New Roman" w:hAnsi="Times New Roman"/>
          <w:spacing w:val="-4"/>
          <w:szCs w:val="22"/>
          <w:lang w:val="lv-LV"/>
        </w:rPr>
        <w:t xml:space="preserve"> </w:t>
      </w:r>
      <w:r w:rsidRPr="00FA6920">
        <w:rPr>
          <w:rFonts w:ascii="Times New Roman" w:hAnsi="Times New Roman"/>
          <w:szCs w:val="22"/>
          <w:lang w:val="lv-LV"/>
        </w:rPr>
        <w:t>1,5</w:t>
      </w:r>
      <w:r w:rsidRPr="00FA6920">
        <w:rPr>
          <w:rFonts w:ascii="Times New Roman" w:hAnsi="Times New Roman"/>
          <w:spacing w:val="-3"/>
          <w:szCs w:val="22"/>
          <w:lang w:val="lv-LV"/>
        </w:rPr>
        <w:t xml:space="preserve"> </w:t>
      </w:r>
      <w:r w:rsidRPr="00FA6920">
        <w:rPr>
          <w:rFonts w:ascii="Times New Roman" w:hAnsi="Times New Roman"/>
          <w:szCs w:val="22"/>
          <w:lang w:val="lv-LV"/>
        </w:rPr>
        <w:t>-</w:t>
      </w:r>
      <w:r w:rsidRPr="00FA6920">
        <w:rPr>
          <w:rFonts w:ascii="Times New Roman" w:hAnsi="Times New Roman"/>
          <w:spacing w:val="-2"/>
          <w:szCs w:val="22"/>
          <w:lang w:val="lv-LV"/>
        </w:rPr>
        <w:t xml:space="preserve"> </w:t>
      </w:r>
      <w:r w:rsidRPr="00FA6920">
        <w:rPr>
          <w:rFonts w:ascii="Times New Roman" w:hAnsi="Times New Roman"/>
          <w:szCs w:val="22"/>
          <w:lang w:val="lv-LV"/>
        </w:rPr>
        <w:t>3</w:t>
      </w:r>
      <w:r w:rsidRPr="00FA6920">
        <w:rPr>
          <w:rFonts w:ascii="Times New Roman" w:hAnsi="Times New Roman"/>
          <w:spacing w:val="-1"/>
          <w:szCs w:val="22"/>
          <w:lang w:val="lv-LV"/>
        </w:rPr>
        <w:t xml:space="preserve"> </w:t>
      </w:r>
      <w:r w:rsidRPr="00FA6920">
        <w:rPr>
          <w:rFonts w:ascii="Times New Roman" w:hAnsi="Times New Roman"/>
          <w:szCs w:val="22"/>
          <w:lang w:val="lv-LV"/>
        </w:rPr>
        <w:t>s</w:t>
      </w:r>
      <w:r w:rsidRPr="00FA6920">
        <w:rPr>
          <w:rFonts w:ascii="Times New Roman" w:hAnsi="Times New Roman"/>
          <w:spacing w:val="-1"/>
          <w:szCs w:val="22"/>
          <w:lang w:val="lv-LV"/>
        </w:rPr>
        <w:t>t</w:t>
      </w:r>
      <w:r w:rsidRPr="00FA6920">
        <w:rPr>
          <w:rFonts w:ascii="Times New Roman" w:hAnsi="Times New Roman"/>
          <w:szCs w:val="22"/>
          <w:lang w:val="lv-LV"/>
        </w:rPr>
        <w:t>undas.</w:t>
      </w:r>
      <w:r w:rsidRPr="00FA6920">
        <w:rPr>
          <w:rFonts w:ascii="Times New Roman" w:hAnsi="Times New Roman"/>
          <w:spacing w:val="-7"/>
          <w:szCs w:val="22"/>
          <w:lang w:val="lv-LV"/>
        </w:rPr>
        <w:t xml:space="preserve"> </w:t>
      </w:r>
      <w:r w:rsidRPr="00FA6920">
        <w:rPr>
          <w:rFonts w:ascii="Times New Roman" w:hAnsi="Times New Roman"/>
          <w:szCs w:val="22"/>
          <w:lang w:val="lv-LV"/>
        </w:rPr>
        <w:t>Vairāk</w:t>
      </w:r>
      <w:r w:rsidRPr="00FA6920">
        <w:rPr>
          <w:rFonts w:ascii="Times New Roman" w:hAnsi="Times New Roman"/>
          <w:spacing w:val="-5"/>
          <w:szCs w:val="22"/>
          <w:lang w:val="lv-LV"/>
        </w:rPr>
        <w:t xml:space="preserve"> </w:t>
      </w:r>
      <w:r w:rsidRPr="00FA6920">
        <w:rPr>
          <w:rFonts w:ascii="Times New Roman" w:hAnsi="Times New Roman"/>
          <w:szCs w:val="22"/>
          <w:lang w:val="lv-LV"/>
        </w:rPr>
        <w:t>nekā</w:t>
      </w:r>
      <w:r w:rsidRPr="00FA6920">
        <w:rPr>
          <w:rFonts w:ascii="Times New Roman" w:hAnsi="Times New Roman"/>
          <w:spacing w:val="-4"/>
          <w:szCs w:val="22"/>
          <w:lang w:val="lv-LV"/>
        </w:rPr>
        <w:t xml:space="preserve"> </w:t>
      </w:r>
      <w:r w:rsidRPr="00FA6920">
        <w:rPr>
          <w:rFonts w:ascii="Times New Roman" w:hAnsi="Times New Roman"/>
          <w:szCs w:val="22"/>
          <w:lang w:val="lv-LV"/>
        </w:rPr>
        <w:t>99</w:t>
      </w:r>
      <w:r w:rsidR="00DB2156">
        <w:rPr>
          <w:rFonts w:ascii="Times New Roman" w:hAnsi="Times New Roman"/>
          <w:szCs w:val="22"/>
          <w:lang w:val="lv-LV"/>
        </w:rPr>
        <w:t xml:space="preserve"> </w:t>
      </w:r>
      <w:r w:rsidRPr="00FA6920">
        <w:rPr>
          <w:rFonts w:ascii="Times New Roman" w:hAnsi="Times New Roman"/>
          <w:szCs w:val="22"/>
          <w:lang w:val="lv-LV"/>
        </w:rPr>
        <w:t>%</w:t>
      </w:r>
      <w:r w:rsidRPr="00FA6920">
        <w:rPr>
          <w:rFonts w:ascii="Times New Roman" w:hAnsi="Times New Roman"/>
          <w:spacing w:val="-4"/>
          <w:szCs w:val="22"/>
          <w:lang w:val="lv-LV"/>
        </w:rPr>
        <w:t xml:space="preserve"> </w:t>
      </w:r>
      <w:r w:rsidRPr="00FA6920">
        <w:rPr>
          <w:rFonts w:ascii="Times New Roman" w:hAnsi="Times New Roman"/>
          <w:szCs w:val="22"/>
          <w:lang w:val="lv-LV"/>
        </w:rPr>
        <w:t>i</w:t>
      </w:r>
      <w:r w:rsidRPr="00FA6920">
        <w:rPr>
          <w:rFonts w:ascii="Times New Roman" w:hAnsi="Times New Roman"/>
          <w:spacing w:val="-1"/>
          <w:szCs w:val="22"/>
          <w:lang w:val="lv-LV"/>
        </w:rPr>
        <w:t>b</w:t>
      </w:r>
      <w:r w:rsidRPr="00FA6920">
        <w:rPr>
          <w:rFonts w:ascii="Times New Roman" w:hAnsi="Times New Roman"/>
          <w:szCs w:val="22"/>
          <w:lang w:val="lv-LV"/>
        </w:rPr>
        <w:t>uprofēna</w:t>
      </w:r>
      <w:r w:rsidRPr="00FA6920">
        <w:rPr>
          <w:rFonts w:ascii="Times New Roman" w:hAnsi="Times New Roman"/>
          <w:spacing w:val="-10"/>
          <w:szCs w:val="22"/>
          <w:lang w:val="lv-LV"/>
        </w:rPr>
        <w:t xml:space="preserve"> </w:t>
      </w:r>
      <w:r w:rsidRPr="00FA6920">
        <w:rPr>
          <w:rFonts w:ascii="Times New Roman" w:hAnsi="Times New Roman"/>
          <w:szCs w:val="22"/>
          <w:lang w:val="lv-LV"/>
        </w:rPr>
        <w:t>saistās</w:t>
      </w:r>
      <w:r w:rsidRPr="00FA6920">
        <w:rPr>
          <w:rFonts w:ascii="Times New Roman" w:hAnsi="Times New Roman"/>
          <w:spacing w:val="-6"/>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pla</w:t>
      </w:r>
      <w:r w:rsidRPr="00FA6920">
        <w:rPr>
          <w:rFonts w:ascii="Times New Roman" w:hAnsi="Times New Roman"/>
          <w:spacing w:val="1"/>
          <w:szCs w:val="22"/>
          <w:lang w:val="lv-LV"/>
        </w:rPr>
        <w:t>z</w:t>
      </w:r>
      <w:r w:rsidRPr="00FA6920">
        <w:rPr>
          <w:rFonts w:ascii="Times New Roman" w:hAnsi="Times New Roman"/>
          <w:szCs w:val="22"/>
          <w:lang w:val="lv-LV"/>
        </w:rPr>
        <w:t>mas</w:t>
      </w:r>
      <w:r w:rsidRPr="00FA6920">
        <w:rPr>
          <w:rFonts w:ascii="Times New Roman" w:hAnsi="Times New Roman"/>
          <w:spacing w:val="-6"/>
          <w:szCs w:val="22"/>
          <w:lang w:val="lv-LV"/>
        </w:rPr>
        <w:t xml:space="preserve"> </w:t>
      </w:r>
      <w:r w:rsidRPr="00FA6920">
        <w:rPr>
          <w:rFonts w:ascii="Times New Roman" w:hAnsi="Times New Roman"/>
          <w:szCs w:val="22"/>
          <w:lang w:val="lv-LV"/>
        </w:rPr>
        <w:t>proteīnie</w:t>
      </w:r>
      <w:r w:rsidRPr="00FA6920">
        <w:rPr>
          <w:rFonts w:ascii="Times New Roman" w:hAnsi="Times New Roman"/>
          <w:spacing w:val="-1"/>
          <w:szCs w:val="22"/>
          <w:lang w:val="lv-LV"/>
        </w:rPr>
        <w:t>m</w:t>
      </w:r>
      <w:r w:rsidRPr="00FA6920">
        <w:rPr>
          <w:rFonts w:ascii="Times New Roman" w:hAnsi="Times New Roman"/>
          <w:szCs w:val="22"/>
          <w:lang w:val="lv-LV"/>
        </w:rPr>
        <w:t>.</w:t>
      </w:r>
      <w:r w:rsidRPr="00FA6920">
        <w:rPr>
          <w:rFonts w:ascii="Times New Roman" w:hAnsi="Times New Roman"/>
          <w:spacing w:val="-8"/>
          <w:szCs w:val="22"/>
          <w:lang w:val="lv-LV"/>
        </w:rPr>
        <w:t xml:space="preserve"> </w:t>
      </w:r>
      <w:r w:rsidRPr="00FA6920">
        <w:rPr>
          <w:rFonts w:ascii="Times New Roman" w:hAnsi="Times New Roman"/>
          <w:szCs w:val="22"/>
          <w:lang w:val="lv-LV"/>
        </w:rPr>
        <w:t>Galvenie</w:t>
      </w:r>
      <w:r w:rsidRPr="00FA6920">
        <w:rPr>
          <w:rFonts w:ascii="Times New Roman" w:hAnsi="Times New Roman"/>
          <w:spacing w:val="-8"/>
          <w:szCs w:val="22"/>
          <w:lang w:val="lv-LV"/>
        </w:rPr>
        <w:t xml:space="preserve"> </w:t>
      </w:r>
      <w:r w:rsidRPr="00FA6920">
        <w:rPr>
          <w:rFonts w:ascii="Times New Roman" w:hAnsi="Times New Roman"/>
          <w:szCs w:val="22"/>
          <w:lang w:val="lv-LV"/>
        </w:rPr>
        <w:t>vielu saistošie</w:t>
      </w:r>
      <w:r w:rsidRPr="00FA6920">
        <w:rPr>
          <w:rFonts w:ascii="Times New Roman" w:hAnsi="Times New Roman"/>
          <w:spacing w:val="-7"/>
          <w:szCs w:val="22"/>
          <w:lang w:val="lv-LV"/>
        </w:rPr>
        <w:t xml:space="preserve"> </w:t>
      </w:r>
      <w:r w:rsidRPr="00FA6920">
        <w:rPr>
          <w:rFonts w:ascii="Times New Roman" w:hAnsi="Times New Roman"/>
          <w:szCs w:val="22"/>
          <w:lang w:val="lv-LV"/>
        </w:rPr>
        <w:t>proteīni</w:t>
      </w:r>
      <w:r w:rsidRPr="00FA6920">
        <w:rPr>
          <w:rFonts w:ascii="Times New Roman" w:hAnsi="Times New Roman"/>
          <w:spacing w:val="-6"/>
          <w:szCs w:val="22"/>
          <w:lang w:val="lv-LV"/>
        </w:rPr>
        <w:t xml:space="preserve"> </w:t>
      </w:r>
      <w:r w:rsidRPr="00FA6920">
        <w:rPr>
          <w:rFonts w:ascii="Times New Roman" w:hAnsi="Times New Roman"/>
          <w:szCs w:val="22"/>
          <w:lang w:val="lv-LV"/>
        </w:rPr>
        <w:t>ir albu</w:t>
      </w:r>
      <w:r w:rsidRPr="00FA6920">
        <w:rPr>
          <w:rFonts w:ascii="Times New Roman" w:hAnsi="Times New Roman"/>
          <w:spacing w:val="-2"/>
          <w:szCs w:val="22"/>
          <w:lang w:val="lv-LV"/>
        </w:rPr>
        <w:t>m</w:t>
      </w:r>
      <w:r w:rsidRPr="00FA6920">
        <w:rPr>
          <w:rFonts w:ascii="Times New Roman" w:hAnsi="Times New Roman"/>
          <w:spacing w:val="2"/>
          <w:szCs w:val="22"/>
          <w:lang w:val="lv-LV"/>
        </w:rPr>
        <w:t>ī</w:t>
      </w:r>
      <w:r w:rsidRPr="00FA6920">
        <w:rPr>
          <w:rFonts w:ascii="Times New Roman" w:hAnsi="Times New Roman"/>
          <w:szCs w:val="22"/>
          <w:lang w:val="lv-LV"/>
        </w:rPr>
        <w:t>ni.</w:t>
      </w:r>
      <w:r w:rsidRPr="00FA6920">
        <w:rPr>
          <w:rFonts w:ascii="Times New Roman" w:hAnsi="Times New Roman"/>
          <w:spacing w:val="-7"/>
          <w:szCs w:val="22"/>
          <w:lang w:val="lv-LV"/>
        </w:rPr>
        <w:t xml:space="preserve"> </w:t>
      </w:r>
      <w:r w:rsidRPr="00FA6920">
        <w:rPr>
          <w:rFonts w:ascii="Times New Roman" w:hAnsi="Times New Roman"/>
          <w:szCs w:val="22"/>
          <w:lang w:val="lv-LV"/>
        </w:rPr>
        <w:t>Pieaugušajiem</w:t>
      </w:r>
      <w:r w:rsidRPr="00FA6920">
        <w:rPr>
          <w:rFonts w:ascii="Times New Roman" w:hAnsi="Times New Roman"/>
          <w:spacing w:val="-14"/>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0"/>
          <w:szCs w:val="22"/>
          <w:lang w:val="lv-LV"/>
        </w:rPr>
        <w:t xml:space="preserve"> </w:t>
      </w:r>
      <w:r w:rsidRPr="00FA6920">
        <w:rPr>
          <w:rFonts w:ascii="Times New Roman" w:hAnsi="Times New Roman"/>
          <w:szCs w:val="22"/>
          <w:lang w:val="lv-LV"/>
        </w:rPr>
        <w:t>izkliedes</w:t>
      </w:r>
      <w:r w:rsidRPr="00FA6920">
        <w:rPr>
          <w:rFonts w:ascii="Times New Roman" w:hAnsi="Times New Roman"/>
          <w:spacing w:val="-7"/>
          <w:szCs w:val="22"/>
          <w:lang w:val="lv-LV"/>
        </w:rPr>
        <w:t xml:space="preserve"> </w:t>
      </w:r>
      <w:r w:rsidRPr="00FA6920">
        <w:rPr>
          <w:rFonts w:ascii="Times New Roman" w:hAnsi="Times New Roman"/>
          <w:szCs w:val="22"/>
          <w:lang w:val="lv-LV"/>
        </w:rPr>
        <w:t>tilpu</w:t>
      </w:r>
      <w:r w:rsidRPr="00FA6920">
        <w:rPr>
          <w:rFonts w:ascii="Times New Roman" w:hAnsi="Times New Roman"/>
          <w:spacing w:val="-1"/>
          <w:szCs w:val="22"/>
          <w:lang w:val="lv-LV"/>
        </w:rPr>
        <w:t>m</w:t>
      </w:r>
      <w:r w:rsidRPr="00FA6920">
        <w:rPr>
          <w:rFonts w:ascii="Times New Roman" w:hAnsi="Times New Roman"/>
          <w:szCs w:val="22"/>
          <w:lang w:val="lv-LV"/>
        </w:rPr>
        <w:t>s</w:t>
      </w:r>
      <w:r w:rsidRPr="00FA6920">
        <w:rPr>
          <w:rFonts w:ascii="Times New Roman" w:hAnsi="Times New Roman"/>
          <w:spacing w:val="-7"/>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zCs w:val="22"/>
          <w:lang w:val="lv-LV"/>
        </w:rPr>
        <w:t>aptuveni</w:t>
      </w:r>
      <w:r w:rsidRPr="00FA6920">
        <w:rPr>
          <w:rFonts w:ascii="Times New Roman" w:hAnsi="Times New Roman"/>
          <w:spacing w:val="-8"/>
          <w:szCs w:val="22"/>
          <w:lang w:val="lv-LV"/>
        </w:rPr>
        <w:t xml:space="preserve"> </w:t>
      </w:r>
      <w:r w:rsidRPr="00FA6920">
        <w:rPr>
          <w:rFonts w:ascii="Times New Roman" w:hAnsi="Times New Roman"/>
          <w:szCs w:val="22"/>
          <w:lang w:val="lv-LV"/>
        </w:rPr>
        <w:t>0,</w:t>
      </w:r>
      <w:r w:rsidRPr="00FA6920">
        <w:rPr>
          <w:rFonts w:ascii="Times New Roman" w:hAnsi="Times New Roman"/>
          <w:spacing w:val="-1"/>
          <w:szCs w:val="22"/>
          <w:lang w:val="lv-LV"/>
        </w:rPr>
        <w:t>1</w:t>
      </w:r>
      <w:r w:rsidRPr="00FA6920">
        <w:rPr>
          <w:rFonts w:ascii="Times New Roman" w:hAnsi="Times New Roman"/>
          <w:szCs w:val="22"/>
          <w:lang w:val="lv-LV"/>
        </w:rPr>
        <w:t>2</w:t>
      </w:r>
      <w:r w:rsidR="002D26BD">
        <w:rPr>
          <w:rFonts w:ascii="Times New Roman" w:hAnsi="Times New Roman"/>
          <w:spacing w:val="-3"/>
          <w:szCs w:val="22"/>
          <w:lang w:val="lv-LV"/>
        </w:rPr>
        <w:t> </w:t>
      </w:r>
      <w:r w:rsidRPr="00FA6920">
        <w:rPr>
          <w:rFonts w:ascii="Times New Roman" w:hAnsi="Times New Roman"/>
          <w:szCs w:val="22"/>
          <w:lang w:val="lv-LV"/>
        </w:rPr>
        <w:t>l/</w:t>
      </w:r>
      <w:r w:rsidRPr="00FA6920">
        <w:rPr>
          <w:rFonts w:ascii="Times New Roman" w:hAnsi="Times New Roman"/>
          <w:spacing w:val="-1"/>
          <w:szCs w:val="22"/>
          <w:lang w:val="lv-LV"/>
        </w:rPr>
        <w:t>k</w:t>
      </w:r>
      <w:r w:rsidRPr="00FA6920">
        <w:rPr>
          <w:rFonts w:ascii="Times New Roman" w:hAnsi="Times New Roman"/>
          <w:szCs w:val="22"/>
          <w:lang w:val="lv-LV"/>
        </w:rPr>
        <w:t xml:space="preserve">g </w:t>
      </w:r>
      <w:r w:rsidRPr="00FA6920">
        <w:rPr>
          <w:rFonts w:ascii="Times New Roman" w:hAnsi="Times New Roman"/>
          <w:spacing w:val="1"/>
          <w:szCs w:val="22"/>
          <w:lang w:val="lv-LV"/>
        </w:rPr>
        <w:t>ķ</w:t>
      </w:r>
      <w:r w:rsidRPr="00FA6920">
        <w:rPr>
          <w:rFonts w:ascii="Times New Roman" w:hAnsi="Times New Roman"/>
          <w:szCs w:val="22"/>
          <w:lang w:val="lv-LV"/>
        </w:rPr>
        <w:t>e</w:t>
      </w:r>
      <w:r w:rsidRPr="00FA6920">
        <w:rPr>
          <w:rFonts w:ascii="Times New Roman" w:hAnsi="Times New Roman"/>
          <w:spacing w:val="1"/>
          <w:szCs w:val="22"/>
          <w:lang w:val="lv-LV"/>
        </w:rPr>
        <w:t>r</w:t>
      </w:r>
      <w:r w:rsidRPr="00FA6920">
        <w:rPr>
          <w:rFonts w:ascii="Times New Roman" w:hAnsi="Times New Roman"/>
          <w:spacing w:val="-2"/>
          <w:szCs w:val="22"/>
          <w:lang w:val="lv-LV"/>
        </w:rPr>
        <w:t>m</w:t>
      </w:r>
      <w:r w:rsidRPr="00FA6920">
        <w:rPr>
          <w:rFonts w:ascii="Times New Roman" w:hAnsi="Times New Roman"/>
          <w:szCs w:val="22"/>
          <w:lang w:val="lv-LV"/>
        </w:rPr>
        <w:t>e</w:t>
      </w:r>
      <w:r w:rsidRPr="00FA6920">
        <w:rPr>
          <w:rFonts w:ascii="Times New Roman" w:hAnsi="Times New Roman"/>
          <w:spacing w:val="1"/>
          <w:szCs w:val="22"/>
          <w:lang w:val="lv-LV"/>
        </w:rPr>
        <w:t>ņ</w:t>
      </w:r>
      <w:r w:rsidRPr="00FA6920">
        <w:rPr>
          <w:rFonts w:ascii="Times New Roman" w:hAnsi="Times New Roman"/>
          <w:szCs w:val="22"/>
          <w:lang w:val="lv-LV"/>
        </w:rPr>
        <w:t>a</w:t>
      </w:r>
      <w:r w:rsidRPr="00FA6920">
        <w:rPr>
          <w:rFonts w:ascii="Times New Roman" w:hAnsi="Times New Roman"/>
          <w:spacing w:val="-6"/>
          <w:szCs w:val="22"/>
          <w:lang w:val="lv-LV"/>
        </w:rPr>
        <w:t xml:space="preserve"> </w:t>
      </w:r>
      <w:r w:rsidRPr="00FA6920">
        <w:rPr>
          <w:rFonts w:ascii="Times New Roman" w:hAnsi="Times New Roman"/>
          <w:szCs w:val="22"/>
          <w:lang w:val="lv-LV"/>
        </w:rPr>
        <w:t>ma</w:t>
      </w:r>
      <w:r w:rsidRPr="00FA6920">
        <w:rPr>
          <w:rFonts w:ascii="Times New Roman" w:hAnsi="Times New Roman"/>
          <w:spacing w:val="1"/>
          <w:szCs w:val="22"/>
          <w:lang w:val="lv-LV"/>
        </w:rPr>
        <w:t>s</w:t>
      </w:r>
      <w:r w:rsidRPr="00FA6920">
        <w:rPr>
          <w:rFonts w:ascii="Times New Roman" w:hAnsi="Times New Roman"/>
          <w:szCs w:val="22"/>
          <w:lang w:val="lv-LV"/>
        </w:rPr>
        <w:t>as,</w:t>
      </w:r>
      <w:r w:rsidRPr="00FA6920">
        <w:rPr>
          <w:rFonts w:ascii="Times New Roman" w:hAnsi="Times New Roman"/>
          <w:spacing w:val="-6"/>
          <w:szCs w:val="22"/>
          <w:lang w:val="lv-LV"/>
        </w:rPr>
        <w:t xml:space="preserve"> </w:t>
      </w:r>
      <w:r w:rsidRPr="00FA6920">
        <w:rPr>
          <w:rFonts w:ascii="Times New Roman" w:hAnsi="Times New Roman"/>
          <w:szCs w:val="22"/>
          <w:lang w:val="lv-LV"/>
        </w:rPr>
        <w:t>bet</w:t>
      </w:r>
      <w:r w:rsidRPr="00FA6920">
        <w:rPr>
          <w:rFonts w:ascii="Times New Roman" w:hAnsi="Times New Roman"/>
          <w:spacing w:val="-3"/>
          <w:szCs w:val="22"/>
          <w:lang w:val="lv-LV"/>
        </w:rPr>
        <w:t xml:space="preserve"> </w:t>
      </w:r>
      <w:r w:rsidRPr="00FA6920">
        <w:rPr>
          <w:rFonts w:ascii="Times New Roman" w:hAnsi="Times New Roman"/>
          <w:szCs w:val="22"/>
          <w:lang w:val="lv-LV"/>
        </w:rPr>
        <w:t>drudža</w:t>
      </w:r>
      <w:r w:rsidRPr="00FA6920">
        <w:rPr>
          <w:rFonts w:ascii="Times New Roman" w:hAnsi="Times New Roman"/>
          <w:spacing w:val="-6"/>
          <w:szCs w:val="22"/>
          <w:lang w:val="lv-LV"/>
        </w:rPr>
        <w:t xml:space="preserve"> </w:t>
      </w:r>
      <w:r w:rsidRPr="00FA6920">
        <w:rPr>
          <w:rFonts w:ascii="Times New Roman" w:hAnsi="Times New Roman"/>
          <w:szCs w:val="22"/>
          <w:lang w:val="lv-LV"/>
        </w:rPr>
        <w:t>sl</w:t>
      </w:r>
      <w:r w:rsidRPr="00FA6920">
        <w:rPr>
          <w:rFonts w:ascii="Times New Roman" w:hAnsi="Times New Roman"/>
          <w:spacing w:val="1"/>
          <w:szCs w:val="22"/>
          <w:lang w:val="lv-LV"/>
        </w:rPr>
        <w:t>i</w:t>
      </w:r>
      <w:r w:rsidRPr="00FA6920">
        <w:rPr>
          <w:rFonts w:ascii="Times New Roman" w:hAnsi="Times New Roman"/>
          <w:spacing w:val="-2"/>
          <w:szCs w:val="22"/>
          <w:lang w:val="lv-LV"/>
        </w:rPr>
        <w:t>m</w:t>
      </w:r>
      <w:r w:rsidRPr="00FA6920">
        <w:rPr>
          <w:rFonts w:ascii="Times New Roman" w:hAnsi="Times New Roman"/>
          <w:szCs w:val="22"/>
          <w:lang w:val="lv-LV"/>
        </w:rPr>
        <w:t>nieki</w:t>
      </w:r>
      <w:r w:rsidRPr="00FA6920">
        <w:rPr>
          <w:rFonts w:ascii="Times New Roman" w:hAnsi="Times New Roman"/>
          <w:spacing w:val="1"/>
          <w:szCs w:val="22"/>
          <w:lang w:val="lv-LV"/>
        </w:rPr>
        <w:t>e</w:t>
      </w:r>
      <w:r w:rsidRPr="00FA6920">
        <w:rPr>
          <w:rFonts w:ascii="Times New Roman" w:hAnsi="Times New Roman"/>
          <w:szCs w:val="22"/>
          <w:lang w:val="lv-LV"/>
        </w:rPr>
        <w:t>m</w:t>
      </w:r>
      <w:r w:rsidRPr="00FA6920">
        <w:rPr>
          <w:rFonts w:ascii="Times New Roman" w:hAnsi="Times New Roman"/>
          <w:spacing w:val="-11"/>
          <w:szCs w:val="22"/>
          <w:lang w:val="lv-LV"/>
        </w:rPr>
        <w:t xml:space="preserve"> </w:t>
      </w:r>
      <w:r w:rsidRPr="00FA6920">
        <w:rPr>
          <w:rFonts w:ascii="Times New Roman" w:hAnsi="Times New Roman"/>
          <w:szCs w:val="22"/>
          <w:lang w:val="lv-LV"/>
        </w:rPr>
        <w:t>līdz</w:t>
      </w:r>
      <w:r w:rsidRPr="00FA6920">
        <w:rPr>
          <w:rFonts w:ascii="Times New Roman" w:hAnsi="Times New Roman"/>
          <w:spacing w:val="-3"/>
          <w:szCs w:val="22"/>
          <w:lang w:val="lv-LV"/>
        </w:rPr>
        <w:t xml:space="preserve"> </w:t>
      </w:r>
      <w:r w:rsidRPr="00FA6920">
        <w:rPr>
          <w:rFonts w:ascii="Times New Roman" w:hAnsi="Times New Roman"/>
          <w:szCs w:val="22"/>
          <w:lang w:val="lv-LV"/>
        </w:rPr>
        <w:t>11</w:t>
      </w:r>
      <w:r w:rsidRPr="00FA6920">
        <w:rPr>
          <w:rFonts w:ascii="Times New Roman" w:hAnsi="Times New Roman"/>
          <w:spacing w:val="-2"/>
          <w:szCs w:val="22"/>
          <w:lang w:val="lv-LV"/>
        </w:rPr>
        <w:t xml:space="preserve"> </w:t>
      </w:r>
      <w:r w:rsidRPr="00FA6920">
        <w:rPr>
          <w:rFonts w:ascii="Times New Roman" w:hAnsi="Times New Roman"/>
          <w:szCs w:val="22"/>
          <w:lang w:val="lv-LV"/>
        </w:rPr>
        <w:t>ga</w:t>
      </w:r>
      <w:r w:rsidRPr="00FA6920">
        <w:rPr>
          <w:rFonts w:ascii="Times New Roman" w:hAnsi="Times New Roman"/>
          <w:spacing w:val="-1"/>
          <w:szCs w:val="22"/>
          <w:lang w:val="lv-LV"/>
        </w:rPr>
        <w:t>d</w:t>
      </w:r>
      <w:r w:rsidRPr="00FA6920">
        <w:rPr>
          <w:rFonts w:ascii="Times New Roman" w:hAnsi="Times New Roman"/>
          <w:szCs w:val="22"/>
          <w:lang w:val="lv-LV"/>
        </w:rPr>
        <w:t>u</w:t>
      </w:r>
      <w:r w:rsidRPr="00FA6920">
        <w:rPr>
          <w:rFonts w:ascii="Times New Roman" w:hAnsi="Times New Roman"/>
          <w:spacing w:val="-4"/>
          <w:szCs w:val="22"/>
          <w:lang w:val="lv-LV"/>
        </w:rPr>
        <w:t xml:space="preserve"> </w:t>
      </w:r>
      <w:r w:rsidRPr="00FA6920">
        <w:rPr>
          <w:rFonts w:ascii="Times New Roman" w:hAnsi="Times New Roman"/>
          <w:szCs w:val="22"/>
          <w:lang w:val="lv-LV"/>
        </w:rPr>
        <w:t>vec</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Pr="00FA6920">
        <w:rPr>
          <w:rFonts w:ascii="Times New Roman" w:hAnsi="Times New Roman"/>
          <w:spacing w:val="1"/>
          <w:szCs w:val="22"/>
          <w:lang w:val="lv-LV"/>
        </w:rPr>
        <w:t>a</w:t>
      </w:r>
      <w:r w:rsidRPr="00FA6920">
        <w:rPr>
          <w:rFonts w:ascii="Times New Roman" w:hAnsi="Times New Roman"/>
          <w:szCs w:val="22"/>
          <w:lang w:val="lv-LV"/>
        </w:rPr>
        <w:t>m</w:t>
      </w:r>
      <w:r w:rsidRPr="00FA6920">
        <w:rPr>
          <w:rFonts w:ascii="Times New Roman" w:hAnsi="Times New Roman"/>
          <w:spacing w:val="-10"/>
          <w:szCs w:val="22"/>
          <w:lang w:val="lv-LV"/>
        </w:rPr>
        <w:t xml:space="preserve"> </w:t>
      </w:r>
      <w:r w:rsidRPr="00FA6920">
        <w:rPr>
          <w:rFonts w:ascii="Times New Roman" w:hAnsi="Times New Roman"/>
          <w:szCs w:val="22"/>
          <w:lang w:val="lv-LV"/>
        </w:rPr>
        <w:t>tas ir</w:t>
      </w:r>
      <w:r w:rsidRPr="00FA6920">
        <w:rPr>
          <w:rFonts w:ascii="Times New Roman" w:hAnsi="Times New Roman"/>
          <w:spacing w:val="-1"/>
          <w:szCs w:val="22"/>
          <w:lang w:val="lv-LV"/>
        </w:rPr>
        <w:t xml:space="preserve"> </w:t>
      </w:r>
      <w:r w:rsidRPr="00FA6920">
        <w:rPr>
          <w:rFonts w:ascii="Times New Roman" w:hAnsi="Times New Roman"/>
          <w:szCs w:val="22"/>
          <w:lang w:val="lv-LV"/>
        </w:rPr>
        <w:t>lielāks</w:t>
      </w:r>
      <w:r w:rsidRPr="00FA6920">
        <w:rPr>
          <w:rFonts w:ascii="Times New Roman" w:hAnsi="Times New Roman"/>
          <w:spacing w:val="-6"/>
          <w:szCs w:val="22"/>
          <w:lang w:val="lv-LV"/>
        </w:rPr>
        <w:t xml:space="preserve"> </w:t>
      </w:r>
      <w:r w:rsidRPr="00FA6920">
        <w:rPr>
          <w:rFonts w:ascii="Times New Roman" w:hAnsi="Times New Roman"/>
          <w:szCs w:val="22"/>
          <w:lang w:val="lv-LV"/>
        </w:rPr>
        <w:t>– aptuveni</w:t>
      </w:r>
      <w:r w:rsidRPr="00FA6920">
        <w:rPr>
          <w:rFonts w:ascii="Times New Roman" w:hAnsi="Times New Roman"/>
          <w:spacing w:val="-7"/>
          <w:szCs w:val="22"/>
          <w:lang w:val="lv-LV"/>
        </w:rPr>
        <w:t xml:space="preserve"> </w:t>
      </w:r>
      <w:r w:rsidRPr="00FA6920">
        <w:rPr>
          <w:rFonts w:ascii="Times New Roman" w:hAnsi="Times New Roman"/>
          <w:szCs w:val="22"/>
          <w:lang w:val="lv-LV"/>
        </w:rPr>
        <w:t>0</w:t>
      </w:r>
      <w:r w:rsidRPr="00FA6920">
        <w:rPr>
          <w:rFonts w:ascii="Times New Roman" w:hAnsi="Times New Roman"/>
          <w:spacing w:val="-1"/>
          <w:szCs w:val="22"/>
          <w:lang w:val="lv-LV"/>
        </w:rPr>
        <w:t>,</w:t>
      </w:r>
      <w:r w:rsidRPr="00FA6920">
        <w:rPr>
          <w:rFonts w:ascii="Times New Roman" w:hAnsi="Times New Roman"/>
          <w:szCs w:val="22"/>
          <w:lang w:val="lv-LV"/>
        </w:rPr>
        <w:t>2</w:t>
      </w:r>
      <w:r w:rsidRPr="00FA6920">
        <w:rPr>
          <w:rFonts w:ascii="Times New Roman" w:hAnsi="Times New Roman"/>
          <w:spacing w:val="-2"/>
          <w:szCs w:val="22"/>
          <w:lang w:val="lv-LV"/>
        </w:rPr>
        <w:t xml:space="preserve"> </w:t>
      </w:r>
      <w:r w:rsidRPr="00FA6920">
        <w:rPr>
          <w:rFonts w:ascii="Times New Roman" w:hAnsi="Times New Roman"/>
          <w:szCs w:val="22"/>
          <w:lang w:val="lv-LV"/>
        </w:rPr>
        <w:t>l/</w:t>
      </w:r>
      <w:r w:rsidRPr="00FA6920">
        <w:rPr>
          <w:rFonts w:ascii="Times New Roman" w:hAnsi="Times New Roman"/>
          <w:spacing w:val="-1"/>
          <w:szCs w:val="22"/>
          <w:lang w:val="lv-LV"/>
        </w:rPr>
        <w:t>k</w:t>
      </w:r>
      <w:r w:rsidRPr="00FA6920">
        <w:rPr>
          <w:rFonts w:ascii="Times New Roman" w:hAnsi="Times New Roman"/>
          <w:szCs w:val="22"/>
          <w:lang w:val="lv-LV"/>
        </w:rPr>
        <w:t xml:space="preserve">g </w:t>
      </w:r>
      <w:r w:rsidRPr="00FA6920">
        <w:rPr>
          <w:rFonts w:ascii="Times New Roman" w:hAnsi="Times New Roman"/>
          <w:spacing w:val="1"/>
          <w:szCs w:val="22"/>
          <w:lang w:val="lv-LV"/>
        </w:rPr>
        <w:t>ķ</w:t>
      </w:r>
      <w:r w:rsidRPr="00FA6920">
        <w:rPr>
          <w:rFonts w:ascii="Times New Roman" w:hAnsi="Times New Roman"/>
          <w:szCs w:val="22"/>
          <w:lang w:val="lv-LV"/>
        </w:rPr>
        <w:t>e</w:t>
      </w:r>
      <w:r w:rsidRPr="00FA6920">
        <w:rPr>
          <w:rFonts w:ascii="Times New Roman" w:hAnsi="Times New Roman"/>
          <w:spacing w:val="1"/>
          <w:szCs w:val="22"/>
          <w:lang w:val="lv-LV"/>
        </w:rPr>
        <w:t>r</w:t>
      </w:r>
      <w:r w:rsidRPr="00FA6920">
        <w:rPr>
          <w:rFonts w:ascii="Times New Roman" w:hAnsi="Times New Roman"/>
          <w:spacing w:val="-2"/>
          <w:szCs w:val="22"/>
          <w:lang w:val="lv-LV"/>
        </w:rPr>
        <w:t>m</w:t>
      </w:r>
      <w:r w:rsidRPr="00FA6920">
        <w:rPr>
          <w:rFonts w:ascii="Times New Roman" w:hAnsi="Times New Roman"/>
          <w:szCs w:val="22"/>
          <w:lang w:val="lv-LV"/>
        </w:rPr>
        <w:t>e</w:t>
      </w:r>
      <w:r w:rsidRPr="00FA6920">
        <w:rPr>
          <w:rFonts w:ascii="Times New Roman" w:hAnsi="Times New Roman"/>
          <w:spacing w:val="1"/>
          <w:szCs w:val="22"/>
          <w:lang w:val="lv-LV"/>
        </w:rPr>
        <w:t>ņ</w:t>
      </w:r>
      <w:r w:rsidRPr="00FA6920">
        <w:rPr>
          <w:rFonts w:ascii="Times New Roman" w:hAnsi="Times New Roman"/>
          <w:szCs w:val="22"/>
          <w:lang w:val="lv-LV"/>
        </w:rPr>
        <w:t>a</w:t>
      </w:r>
      <w:r w:rsidRPr="00FA6920">
        <w:rPr>
          <w:rFonts w:ascii="Times New Roman" w:hAnsi="Times New Roman"/>
          <w:spacing w:val="-7"/>
          <w:szCs w:val="22"/>
          <w:lang w:val="lv-LV"/>
        </w:rPr>
        <w:t xml:space="preserve"> </w:t>
      </w:r>
      <w:r w:rsidRPr="00FA6920">
        <w:rPr>
          <w:rFonts w:ascii="Times New Roman" w:hAnsi="Times New Roman"/>
          <w:szCs w:val="22"/>
          <w:lang w:val="lv-LV"/>
        </w:rPr>
        <w:t>ma</w:t>
      </w:r>
      <w:r w:rsidRPr="00FA6920">
        <w:rPr>
          <w:rFonts w:ascii="Times New Roman" w:hAnsi="Times New Roman"/>
          <w:spacing w:val="1"/>
          <w:szCs w:val="22"/>
          <w:lang w:val="lv-LV"/>
        </w:rPr>
        <w:t>s</w:t>
      </w:r>
      <w:r w:rsidRPr="00FA6920">
        <w:rPr>
          <w:rFonts w:ascii="Times New Roman" w:hAnsi="Times New Roman"/>
          <w:szCs w:val="22"/>
          <w:lang w:val="lv-LV"/>
        </w:rPr>
        <w:t>as.</w:t>
      </w:r>
      <w:r w:rsidRPr="00FA6920">
        <w:rPr>
          <w:rFonts w:ascii="Times New Roman" w:hAnsi="Times New Roman"/>
          <w:spacing w:val="-6"/>
          <w:szCs w:val="22"/>
          <w:lang w:val="lv-LV"/>
        </w:rPr>
        <w:t xml:space="preserve"> </w:t>
      </w:r>
      <w:r w:rsidRPr="00FA6920">
        <w:rPr>
          <w:rFonts w:ascii="Times New Roman" w:hAnsi="Times New Roman"/>
          <w:szCs w:val="22"/>
          <w:lang w:val="lv-LV"/>
        </w:rPr>
        <w:t>Lielā</w:t>
      </w:r>
      <w:r w:rsidRPr="00FA6920">
        <w:rPr>
          <w:rFonts w:ascii="Times New Roman" w:hAnsi="Times New Roman"/>
          <w:spacing w:val="-5"/>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0"/>
          <w:szCs w:val="22"/>
          <w:lang w:val="lv-LV"/>
        </w:rPr>
        <w:t xml:space="preserve"> </w:t>
      </w:r>
      <w:r w:rsidRPr="00FA6920">
        <w:rPr>
          <w:rFonts w:ascii="Times New Roman" w:hAnsi="Times New Roman"/>
          <w:szCs w:val="22"/>
          <w:lang w:val="lv-LV"/>
        </w:rPr>
        <w:t>saistī</w:t>
      </w:r>
      <w:r w:rsidRPr="00FA6920">
        <w:rPr>
          <w:rFonts w:ascii="Times New Roman" w:hAnsi="Times New Roman"/>
          <w:spacing w:val="2"/>
          <w:szCs w:val="22"/>
          <w:lang w:val="lv-LV"/>
        </w:rPr>
        <w:t>b</w:t>
      </w:r>
      <w:r w:rsidRPr="00FA6920">
        <w:rPr>
          <w:rFonts w:ascii="Times New Roman" w:hAnsi="Times New Roman"/>
          <w:szCs w:val="22"/>
          <w:lang w:val="lv-LV"/>
        </w:rPr>
        <w:t>a</w:t>
      </w:r>
      <w:r w:rsidRPr="00FA6920">
        <w:rPr>
          <w:rFonts w:ascii="Times New Roman" w:hAnsi="Times New Roman"/>
          <w:spacing w:val="-7"/>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prot</w:t>
      </w:r>
      <w:r w:rsidRPr="00FA6920">
        <w:rPr>
          <w:rFonts w:ascii="Times New Roman" w:hAnsi="Times New Roman"/>
          <w:spacing w:val="-1"/>
          <w:szCs w:val="22"/>
          <w:lang w:val="lv-LV"/>
        </w:rPr>
        <w:t>e</w:t>
      </w:r>
      <w:r w:rsidRPr="00FA6920">
        <w:rPr>
          <w:rFonts w:ascii="Times New Roman" w:hAnsi="Times New Roman"/>
          <w:szCs w:val="22"/>
          <w:lang w:val="lv-LV"/>
        </w:rPr>
        <w:t>īniem</w:t>
      </w:r>
      <w:r w:rsidRPr="00FA6920">
        <w:rPr>
          <w:rFonts w:ascii="Times New Roman" w:hAnsi="Times New Roman"/>
          <w:spacing w:val="-11"/>
          <w:szCs w:val="22"/>
          <w:lang w:val="lv-LV"/>
        </w:rPr>
        <w:t xml:space="preserve"> </w:t>
      </w:r>
      <w:r w:rsidRPr="00FA6920">
        <w:rPr>
          <w:rFonts w:ascii="Times New Roman" w:hAnsi="Times New Roman"/>
          <w:spacing w:val="1"/>
          <w:szCs w:val="22"/>
          <w:lang w:val="lv-LV"/>
        </w:rPr>
        <w:t>i</w:t>
      </w:r>
      <w:r w:rsidRPr="00FA6920">
        <w:rPr>
          <w:rFonts w:ascii="Times New Roman" w:hAnsi="Times New Roman"/>
          <w:szCs w:val="22"/>
          <w:lang w:val="lv-LV"/>
        </w:rPr>
        <w:t>erobežo</w:t>
      </w:r>
      <w:r w:rsidRPr="00FA6920">
        <w:rPr>
          <w:rFonts w:ascii="Times New Roman" w:hAnsi="Times New Roman"/>
          <w:spacing w:val="-8"/>
          <w:szCs w:val="22"/>
          <w:lang w:val="lv-LV"/>
        </w:rPr>
        <w:t xml:space="preserve"> </w:t>
      </w:r>
      <w:r w:rsidRPr="00FA6920">
        <w:rPr>
          <w:rFonts w:ascii="Times New Roman" w:hAnsi="Times New Roman"/>
          <w:szCs w:val="22"/>
          <w:lang w:val="lv-LV"/>
        </w:rPr>
        <w:t>tā</w:t>
      </w:r>
      <w:r w:rsidRPr="00FA6920">
        <w:rPr>
          <w:rFonts w:ascii="Times New Roman" w:hAnsi="Times New Roman"/>
          <w:spacing w:val="-1"/>
          <w:szCs w:val="22"/>
          <w:lang w:val="lv-LV"/>
        </w:rPr>
        <w:t xml:space="preserve"> </w:t>
      </w:r>
      <w:r w:rsidRPr="00FA6920">
        <w:rPr>
          <w:rFonts w:ascii="Times New Roman" w:hAnsi="Times New Roman"/>
          <w:szCs w:val="22"/>
          <w:lang w:val="lv-LV"/>
        </w:rPr>
        <w:t>iekļ</w:t>
      </w:r>
      <w:r w:rsidRPr="00FA6920">
        <w:rPr>
          <w:rFonts w:ascii="Times New Roman" w:hAnsi="Times New Roman"/>
          <w:spacing w:val="1"/>
          <w:szCs w:val="22"/>
          <w:lang w:val="lv-LV"/>
        </w:rPr>
        <w:t>uv</w:t>
      </w:r>
      <w:r w:rsidRPr="00FA6920">
        <w:rPr>
          <w:rFonts w:ascii="Times New Roman" w:hAnsi="Times New Roman"/>
          <w:szCs w:val="22"/>
          <w:lang w:val="lv-LV"/>
        </w:rPr>
        <w:t>i</w:t>
      </w:r>
      <w:r w:rsidRPr="00FA6920">
        <w:rPr>
          <w:rFonts w:ascii="Times New Roman" w:hAnsi="Times New Roman"/>
          <w:spacing w:val="-6"/>
          <w:szCs w:val="22"/>
          <w:lang w:val="lv-LV"/>
        </w:rPr>
        <w:t xml:space="preserve"> </w:t>
      </w:r>
      <w:r w:rsidRPr="00FA6920">
        <w:rPr>
          <w:rFonts w:ascii="Times New Roman" w:hAnsi="Times New Roman"/>
          <w:szCs w:val="22"/>
          <w:lang w:val="lv-LV"/>
        </w:rPr>
        <w:t>sin</w:t>
      </w:r>
      <w:r w:rsidRPr="00FA6920">
        <w:rPr>
          <w:rFonts w:ascii="Times New Roman" w:hAnsi="Times New Roman"/>
          <w:spacing w:val="1"/>
          <w:szCs w:val="22"/>
          <w:lang w:val="lv-LV"/>
        </w:rPr>
        <w:t>o</w:t>
      </w:r>
      <w:r w:rsidRPr="00FA6920">
        <w:rPr>
          <w:rFonts w:ascii="Times New Roman" w:hAnsi="Times New Roman"/>
          <w:szCs w:val="22"/>
          <w:lang w:val="lv-LV"/>
        </w:rPr>
        <w:t>viālajā</w:t>
      </w:r>
      <w:r w:rsidRPr="00FA6920">
        <w:rPr>
          <w:rFonts w:ascii="Times New Roman" w:hAnsi="Times New Roman"/>
          <w:spacing w:val="-10"/>
          <w:szCs w:val="22"/>
          <w:lang w:val="lv-LV"/>
        </w:rPr>
        <w:t xml:space="preserve"> </w:t>
      </w:r>
      <w:r w:rsidRPr="00FA6920">
        <w:rPr>
          <w:rFonts w:ascii="Times New Roman" w:hAnsi="Times New Roman"/>
          <w:spacing w:val="1"/>
          <w:szCs w:val="22"/>
          <w:lang w:val="lv-LV"/>
        </w:rPr>
        <w:t xml:space="preserve">un </w:t>
      </w:r>
      <w:r w:rsidRPr="00FA6920">
        <w:rPr>
          <w:rFonts w:ascii="Times New Roman" w:hAnsi="Times New Roman"/>
          <w:szCs w:val="22"/>
          <w:lang w:val="lv-LV"/>
        </w:rPr>
        <w:t>cerebrospi</w:t>
      </w:r>
      <w:r w:rsidRPr="00FA6920">
        <w:rPr>
          <w:rFonts w:ascii="Times New Roman" w:hAnsi="Times New Roman"/>
          <w:spacing w:val="1"/>
          <w:szCs w:val="22"/>
          <w:lang w:val="lv-LV"/>
        </w:rPr>
        <w:t>n</w:t>
      </w:r>
      <w:r w:rsidRPr="00FA6920">
        <w:rPr>
          <w:rFonts w:ascii="Times New Roman" w:hAnsi="Times New Roman"/>
          <w:szCs w:val="22"/>
          <w:lang w:val="lv-LV"/>
        </w:rPr>
        <w:t>ālajā</w:t>
      </w:r>
      <w:r w:rsidRPr="00FA6920">
        <w:rPr>
          <w:rFonts w:ascii="Times New Roman" w:hAnsi="Times New Roman"/>
          <w:spacing w:val="-14"/>
          <w:szCs w:val="22"/>
          <w:lang w:val="lv-LV"/>
        </w:rPr>
        <w:t xml:space="preserve"> </w:t>
      </w:r>
      <w:r w:rsidRPr="00FA6920">
        <w:rPr>
          <w:rFonts w:ascii="Times New Roman" w:hAnsi="Times New Roman"/>
          <w:szCs w:val="22"/>
          <w:lang w:val="lv-LV"/>
        </w:rPr>
        <w:t>š</w:t>
      </w:r>
      <w:r w:rsidRPr="00FA6920">
        <w:rPr>
          <w:rFonts w:ascii="Times New Roman" w:hAnsi="Times New Roman"/>
          <w:spacing w:val="1"/>
          <w:szCs w:val="22"/>
          <w:lang w:val="lv-LV"/>
        </w:rPr>
        <w:t>ķ</w:t>
      </w:r>
      <w:r w:rsidRPr="00FA6920">
        <w:rPr>
          <w:rFonts w:ascii="Times New Roman" w:hAnsi="Times New Roman"/>
          <w:szCs w:val="22"/>
          <w:lang w:val="lv-LV"/>
        </w:rPr>
        <w:t>idrumā.</w:t>
      </w:r>
      <w:r w:rsidRPr="00FA6920">
        <w:rPr>
          <w:rFonts w:ascii="Times New Roman" w:hAnsi="Times New Roman"/>
          <w:spacing w:val="-7"/>
          <w:szCs w:val="22"/>
          <w:lang w:val="lv-LV"/>
        </w:rPr>
        <w:t xml:space="preserve"> </w:t>
      </w:r>
      <w:r w:rsidRPr="00FA6920">
        <w:rPr>
          <w:rFonts w:ascii="Times New Roman" w:hAnsi="Times New Roman"/>
          <w:szCs w:val="22"/>
          <w:lang w:val="lv-LV"/>
        </w:rPr>
        <w:t>Rezultātā</w:t>
      </w:r>
      <w:r w:rsidRPr="00FA6920">
        <w:rPr>
          <w:rFonts w:ascii="Times New Roman" w:hAnsi="Times New Roman"/>
          <w:spacing w:val="-8"/>
          <w:szCs w:val="22"/>
          <w:lang w:val="lv-LV"/>
        </w:rPr>
        <w:t xml:space="preserve"> </w:t>
      </w:r>
      <w:r w:rsidRPr="00FA6920">
        <w:rPr>
          <w:rFonts w:ascii="Times New Roman" w:hAnsi="Times New Roman"/>
          <w:szCs w:val="22"/>
          <w:lang w:val="lv-LV"/>
        </w:rPr>
        <w:t>ibuprofēns</w:t>
      </w:r>
      <w:r w:rsidRPr="00FA6920">
        <w:rPr>
          <w:rFonts w:ascii="Times New Roman" w:hAnsi="Times New Roman"/>
          <w:spacing w:val="-9"/>
          <w:szCs w:val="22"/>
          <w:lang w:val="lv-LV"/>
        </w:rPr>
        <w:t xml:space="preserve"> </w:t>
      </w:r>
      <w:r w:rsidRPr="00FA6920">
        <w:rPr>
          <w:rFonts w:ascii="Times New Roman" w:hAnsi="Times New Roman"/>
          <w:szCs w:val="22"/>
          <w:lang w:val="lv-LV"/>
        </w:rPr>
        <w:t>sino</w:t>
      </w:r>
      <w:r w:rsidRPr="00FA6920">
        <w:rPr>
          <w:rFonts w:ascii="Times New Roman" w:hAnsi="Times New Roman"/>
          <w:spacing w:val="-1"/>
          <w:szCs w:val="22"/>
          <w:lang w:val="lv-LV"/>
        </w:rPr>
        <w:t>v</w:t>
      </w:r>
      <w:r w:rsidRPr="00FA6920">
        <w:rPr>
          <w:rFonts w:ascii="Times New Roman" w:hAnsi="Times New Roman"/>
          <w:szCs w:val="22"/>
          <w:lang w:val="lv-LV"/>
        </w:rPr>
        <w:t>iālajā</w:t>
      </w:r>
      <w:r w:rsidRPr="00FA6920">
        <w:rPr>
          <w:rFonts w:ascii="Times New Roman" w:hAnsi="Times New Roman"/>
          <w:spacing w:val="-10"/>
          <w:szCs w:val="22"/>
          <w:lang w:val="lv-LV"/>
        </w:rPr>
        <w:t xml:space="preserve"> </w:t>
      </w:r>
      <w:r w:rsidRPr="00FA6920">
        <w:rPr>
          <w:rFonts w:ascii="Times New Roman" w:hAnsi="Times New Roman"/>
          <w:szCs w:val="22"/>
          <w:lang w:val="lv-LV"/>
        </w:rPr>
        <w:t>š</w:t>
      </w:r>
      <w:r w:rsidRPr="00FA6920">
        <w:rPr>
          <w:rFonts w:ascii="Times New Roman" w:hAnsi="Times New Roman"/>
          <w:spacing w:val="1"/>
          <w:szCs w:val="22"/>
          <w:lang w:val="lv-LV"/>
        </w:rPr>
        <w:t>ķ</w:t>
      </w:r>
      <w:r w:rsidRPr="00FA6920">
        <w:rPr>
          <w:rFonts w:ascii="Times New Roman" w:hAnsi="Times New Roman"/>
          <w:szCs w:val="22"/>
          <w:lang w:val="lv-LV"/>
        </w:rPr>
        <w:t>idrumā</w:t>
      </w:r>
      <w:r w:rsidRPr="00FA6920">
        <w:rPr>
          <w:rFonts w:ascii="Times New Roman" w:hAnsi="Times New Roman"/>
          <w:spacing w:val="-8"/>
          <w:szCs w:val="22"/>
          <w:lang w:val="lv-LV"/>
        </w:rPr>
        <w:t xml:space="preserve"> </w:t>
      </w:r>
      <w:r w:rsidRPr="00FA6920">
        <w:rPr>
          <w:rFonts w:ascii="Times New Roman" w:hAnsi="Times New Roman"/>
          <w:szCs w:val="22"/>
          <w:lang w:val="lv-LV"/>
        </w:rPr>
        <w:t>iekļ</w:t>
      </w:r>
      <w:r w:rsidRPr="00FA6920">
        <w:rPr>
          <w:rFonts w:ascii="Times New Roman" w:hAnsi="Times New Roman"/>
          <w:spacing w:val="1"/>
          <w:szCs w:val="22"/>
          <w:lang w:val="lv-LV"/>
        </w:rPr>
        <w:t>ū</w:t>
      </w:r>
      <w:r w:rsidRPr="00FA6920">
        <w:rPr>
          <w:rFonts w:ascii="Times New Roman" w:hAnsi="Times New Roman"/>
          <w:szCs w:val="22"/>
          <w:lang w:val="lv-LV"/>
        </w:rPr>
        <w:t>st</w:t>
      </w:r>
      <w:r w:rsidRPr="00FA6920">
        <w:rPr>
          <w:rFonts w:ascii="Times New Roman" w:hAnsi="Times New Roman"/>
          <w:spacing w:val="-6"/>
          <w:szCs w:val="22"/>
          <w:lang w:val="lv-LV"/>
        </w:rPr>
        <w:t xml:space="preserve"> </w:t>
      </w:r>
      <w:r w:rsidRPr="00FA6920">
        <w:rPr>
          <w:rFonts w:ascii="Times New Roman" w:hAnsi="Times New Roman"/>
          <w:szCs w:val="22"/>
          <w:lang w:val="lv-LV"/>
        </w:rPr>
        <w:t>l</w:t>
      </w:r>
      <w:r w:rsidRPr="00FA6920">
        <w:rPr>
          <w:rFonts w:ascii="Times New Roman" w:hAnsi="Times New Roman"/>
          <w:spacing w:val="1"/>
          <w:szCs w:val="22"/>
          <w:lang w:val="lv-LV"/>
        </w:rPr>
        <w:t>ē</w:t>
      </w:r>
      <w:r w:rsidRPr="00FA6920">
        <w:rPr>
          <w:rFonts w:ascii="Times New Roman" w:hAnsi="Times New Roman"/>
          <w:szCs w:val="22"/>
          <w:lang w:val="lv-LV"/>
        </w:rPr>
        <w:t>ni</w:t>
      </w:r>
      <w:r w:rsidRPr="00FA6920">
        <w:rPr>
          <w:rFonts w:ascii="Times New Roman" w:hAnsi="Times New Roman"/>
          <w:spacing w:val="-3"/>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pacing w:val="-1"/>
          <w:szCs w:val="22"/>
          <w:lang w:val="lv-LV"/>
        </w:rPr>
        <w:t>t</w:t>
      </w:r>
      <w:r w:rsidRPr="00FA6920">
        <w:rPr>
          <w:rFonts w:ascii="Times New Roman" w:hAnsi="Times New Roman"/>
          <w:spacing w:val="1"/>
          <w:szCs w:val="22"/>
          <w:lang w:val="lv-LV"/>
        </w:rPr>
        <w:t>u</w:t>
      </w:r>
      <w:r w:rsidRPr="00FA6920">
        <w:rPr>
          <w:rFonts w:ascii="Times New Roman" w:hAnsi="Times New Roman"/>
          <w:szCs w:val="22"/>
          <w:lang w:val="lv-LV"/>
        </w:rPr>
        <w:t>r</w:t>
      </w:r>
      <w:r w:rsidRPr="00FA6920">
        <w:rPr>
          <w:rFonts w:ascii="Times New Roman" w:hAnsi="Times New Roman"/>
          <w:spacing w:val="-2"/>
          <w:szCs w:val="22"/>
          <w:lang w:val="lv-LV"/>
        </w:rPr>
        <w:t xml:space="preserve"> </w:t>
      </w:r>
      <w:r w:rsidRPr="00FA6920">
        <w:rPr>
          <w:rFonts w:ascii="Times New Roman" w:hAnsi="Times New Roman"/>
          <w:szCs w:val="22"/>
          <w:lang w:val="lv-LV"/>
        </w:rPr>
        <w:t>ilgs</w:t>
      </w:r>
      <w:r w:rsidRPr="00FA6920">
        <w:rPr>
          <w:rFonts w:ascii="Times New Roman" w:hAnsi="Times New Roman"/>
          <w:spacing w:val="-1"/>
          <w:szCs w:val="22"/>
          <w:lang w:val="lv-LV"/>
        </w:rPr>
        <w:t>t</w:t>
      </w:r>
      <w:r w:rsidRPr="00FA6920">
        <w:rPr>
          <w:rFonts w:ascii="Times New Roman" w:hAnsi="Times New Roman"/>
          <w:szCs w:val="22"/>
          <w:lang w:val="lv-LV"/>
        </w:rPr>
        <w:t>oši sagla</w:t>
      </w:r>
      <w:r w:rsidRPr="00FA6920">
        <w:rPr>
          <w:rFonts w:ascii="Times New Roman" w:hAnsi="Times New Roman"/>
          <w:spacing w:val="1"/>
          <w:szCs w:val="22"/>
          <w:lang w:val="lv-LV"/>
        </w:rPr>
        <w:t>b</w:t>
      </w:r>
      <w:r w:rsidRPr="00FA6920">
        <w:rPr>
          <w:rFonts w:ascii="Times New Roman" w:hAnsi="Times New Roman"/>
          <w:szCs w:val="22"/>
          <w:lang w:val="lv-LV"/>
        </w:rPr>
        <w:t>ājas</w:t>
      </w:r>
      <w:r w:rsidRPr="00FA6920">
        <w:rPr>
          <w:rFonts w:ascii="Times New Roman" w:hAnsi="Times New Roman"/>
          <w:spacing w:val="-9"/>
          <w:szCs w:val="22"/>
          <w:lang w:val="lv-LV"/>
        </w:rPr>
        <w:t xml:space="preserve"> </w:t>
      </w:r>
      <w:r w:rsidRPr="00FA6920">
        <w:rPr>
          <w:rFonts w:ascii="Times New Roman" w:hAnsi="Times New Roman"/>
          <w:szCs w:val="22"/>
          <w:lang w:val="lv-LV"/>
        </w:rPr>
        <w:t>vielas</w:t>
      </w:r>
      <w:r w:rsidRPr="00FA6920">
        <w:rPr>
          <w:rFonts w:ascii="Times New Roman" w:hAnsi="Times New Roman"/>
          <w:spacing w:val="-5"/>
          <w:szCs w:val="22"/>
          <w:lang w:val="lv-LV"/>
        </w:rPr>
        <w:t xml:space="preserve"> </w:t>
      </w:r>
      <w:r w:rsidRPr="00FA6920">
        <w:rPr>
          <w:rFonts w:ascii="Times New Roman" w:hAnsi="Times New Roman"/>
          <w:szCs w:val="22"/>
          <w:lang w:val="lv-LV"/>
        </w:rPr>
        <w:t>terapeitis</w:t>
      </w:r>
      <w:r w:rsidRPr="00FA6920">
        <w:rPr>
          <w:rFonts w:ascii="Times New Roman" w:hAnsi="Times New Roman"/>
          <w:spacing w:val="2"/>
          <w:szCs w:val="22"/>
          <w:lang w:val="lv-LV"/>
        </w:rPr>
        <w:t>k</w:t>
      </w:r>
      <w:r w:rsidRPr="00FA6920">
        <w:rPr>
          <w:rFonts w:ascii="Times New Roman" w:hAnsi="Times New Roman"/>
          <w:szCs w:val="22"/>
          <w:lang w:val="lv-LV"/>
        </w:rPr>
        <w:t>ā</w:t>
      </w:r>
      <w:r w:rsidRPr="00FA6920">
        <w:rPr>
          <w:rFonts w:ascii="Times New Roman" w:hAnsi="Times New Roman"/>
          <w:spacing w:val="-10"/>
          <w:szCs w:val="22"/>
          <w:lang w:val="lv-LV"/>
        </w:rPr>
        <w:t xml:space="preserve"> </w:t>
      </w:r>
      <w:r w:rsidRPr="00FA6920">
        <w:rPr>
          <w:rFonts w:ascii="Times New Roman" w:hAnsi="Times New Roman"/>
          <w:szCs w:val="22"/>
          <w:lang w:val="lv-LV"/>
        </w:rPr>
        <w:t>koncentrācija.</w:t>
      </w:r>
    </w:p>
    <w:p w14:paraId="26D62A1A" w14:textId="77777777" w:rsidR="001136CF" w:rsidRDefault="001136CF" w:rsidP="00FD1A07">
      <w:pPr>
        <w:spacing w:after="0" w:line="240" w:lineRule="auto"/>
        <w:ind w:right="155"/>
        <w:rPr>
          <w:rFonts w:ascii="Times New Roman" w:hAnsi="Times New Roman"/>
          <w:szCs w:val="22"/>
          <w:lang w:val="lv-LV"/>
        </w:rPr>
      </w:pPr>
    </w:p>
    <w:p w14:paraId="0119DF6C" w14:textId="77777777" w:rsidR="00A24FB5" w:rsidRDefault="00A24FB5" w:rsidP="00FD1A07">
      <w:pPr>
        <w:spacing w:after="0" w:line="240" w:lineRule="auto"/>
        <w:ind w:right="155"/>
        <w:rPr>
          <w:rFonts w:ascii="Times New Roman" w:hAnsi="Times New Roman"/>
          <w:szCs w:val="22"/>
          <w:lang w:val="lv-LV"/>
        </w:rPr>
      </w:pPr>
      <w:r w:rsidRPr="00FA6920">
        <w:rPr>
          <w:rFonts w:ascii="Times New Roman" w:hAnsi="Times New Roman"/>
          <w:szCs w:val="22"/>
          <w:lang w:val="lv-LV"/>
        </w:rPr>
        <w:t>Vielas</w:t>
      </w:r>
      <w:r w:rsidRPr="00FA6920">
        <w:rPr>
          <w:rFonts w:ascii="Times New Roman" w:hAnsi="Times New Roman"/>
          <w:spacing w:val="-4"/>
          <w:szCs w:val="22"/>
          <w:lang w:val="lv-LV"/>
        </w:rPr>
        <w:t xml:space="preserve"> </w:t>
      </w:r>
      <w:r w:rsidRPr="00FA6920">
        <w:rPr>
          <w:rFonts w:ascii="Times New Roman" w:hAnsi="Times New Roman"/>
          <w:szCs w:val="22"/>
          <w:lang w:val="lv-LV"/>
        </w:rPr>
        <w:t>meta</w:t>
      </w:r>
      <w:r w:rsidRPr="00FA6920">
        <w:rPr>
          <w:rFonts w:ascii="Times New Roman" w:hAnsi="Times New Roman"/>
          <w:spacing w:val="2"/>
          <w:szCs w:val="22"/>
          <w:lang w:val="lv-LV"/>
        </w:rPr>
        <w:t>b</w:t>
      </w:r>
      <w:r w:rsidRPr="00FA6920">
        <w:rPr>
          <w:rFonts w:ascii="Times New Roman" w:hAnsi="Times New Roman"/>
          <w:spacing w:val="1"/>
          <w:szCs w:val="22"/>
          <w:lang w:val="lv-LV"/>
        </w:rPr>
        <w:t>o</w:t>
      </w:r>
      <w:r w:rsidRPr="00FA6920">
        <w:rPr>
          <w:rFonts w:ascii="Times New Roman" w:hAnsi="Times New Roman"/>
          <w:szCs w:val="22"/>
          <w:lang w:val="lv-LV"/>
        </w:rPr>
        <w:t>lisma</w:t>
      </w:r>
      <w:r w:rsidRPr="00FA6920">
        <w:rPr>
          <w:rFonts w:ascii="Times New Roman" w:hAnsi="Times New Roman"/>
          <w:spacing w:val="-11"/>
          <w:szCs w:val="22"/>
          <w:lang w:val="lv-LV"/>
        </w:rPr>
        <w:t xml:space="preserve"> </w:t>
      </w:r>
      <w:r w:rsidRPr="00FA6920">
        <w:rPr>
          <w:rFonts w:ascii="Times New Roman" w:hAnsi="Times New Roman"/>
          <w:szCs w:val="22"/>
          <w:lang w:val="lv-LV"/>
        </w:rPr>
        <w:t>procesi</w:t>
      </w:r>
      <w:r w:rsidRPr="00FA6920">
        <w:rPr>
          <w:rFonts w:ascii="Times New Roman" w:hAnsi="Times New Roman"/>
          <w:spacing w:val="-6"/>
          <w:szCs w:val="22"/>
          <w:lang w:val="lv-LV"/>
        </w:rPr>
        <w:t xml:space="preserve"> </w:t>
      </w:r>
      <w:r w:rsidRPr="00FA6920">
        <w:rPr>
          <w:rFonts w:ascii="Times New Roman" w:hAnsi="Times New Roman"/>
          <w:szCs w:val="22"/>
          <w:lang w:val="lv-LV"/>
        </w:rPr>
        <w:t>galvenokārt</w:t>
      </w:r>
      <w:r w:rsidRPr="00FA6920">
        <w:rPr>
          <w:rFonts w:ascii="Times New Roman" w:hAnsi="Times New Roman"/>
          <w:spacing w:val="-11"/>
          <w:szCs w:val="22"/>
          <w:lang w:val="lv-LV"/>
        </w:rPr>
        <w:t xml:space="preserve"> </w:t>
      </w:r>
      <w:r w:rsidRPr="00FA6920">
        <w:rPr>
          <w:rFonts w:ascii="Times New Roman" w:hAnsi="Times New Roman"/>
          <w:szCs w:val="22"/>
          <w:lang w:val="lv-LV"/>
        </w:rPr>
        <w:t>notiek</w:t>
      </w:r>
      <w:r w:rsidRPr="00FA6920">
        <w:rPr>
          <w:rFonts w:ascii="Times New Roman" w:hAnsi="Times New Roman"/>
          <w:spacing w:val="-4"/>
          <w:szCs w:val="22"/>
          <w:lang w:val="lv-LV"/>
        </w:rPr>
        <w:t xml:space="preserve"> </w:t>
      </w:r>
      <w:r w:rsidRPr="00FA6920">
        <w:rPr>
          <w:rFonts w:ascii="Times New Roman" w:hAnsi="Times New Roman"/>
          <w:szCs w:val="22"/>
          <w:lang w:val="lv-LV"/>
        </w:rPr>
        <w:t>aknās.</w:t>
      </w:r>
      <w:r w:rsidRPr="00FA6920">
        <w:rPr>
          <w:rFonts w:ascii="Times New Roman" w:hAnsi="Times New Roman"/>
          <w:spacing w:val="-7"/>
          <w:szCs w:val="22"/>
          <w:lang w:val="lv-LV"/>
        </w:rPr>
        <w:t xml:space="preserve"> </w:t>
      </w:r>
      <w:r w:rsidR="003F07E3" w:rsidRPr="0012605F">
        <w:rPr>
          <w:rFonts w:ascii="Times New Roman" w:hAnsi="Times New Roman"/>
          <w:lang w:val="lv-LV"/>
        </w:rPr>
        <w:t xml:space="preserve">Pēc metabolisma aknās (hidroksilēšanās, karboksilēšanās un konjugēšanās) farmakoloģiski </w:t>
      </w:r>
      <w:r w:rsidR="0086645F">
        <w:rPr>
          <w:rFonts w:ascii="Times New Roman" w:hAnsi="Times New Roman"/>
          <w:lang w:val="lv-LV"/>
        </w:rPr>
        <w:t>neaktīvie</w:t>
      </w:r>
      <w:r w:rsidR="003F07E3" w:rsidRPr="0012605F">
        <w:rPr>
          <w:rFonts w:ascii="Times New Roman" w:hAnsi="Times New Roman"/>
          <w:lang w:val="lv-LV"/>
        </w:rPr>
        <w:t xml:space="preserve"> metabolīti pilnībā eliminējas – galvenokārt caur nierēm (90 %), kā arī kopā ar žulti. Veseliem cilvēkiem, kā arī pacientiem ar nieru vai aknu slimībām eliminācijas pusperiods ir 1,8–3,5 stundas.</w:t>
      </w:r>
      <w:r w:rsidRPr="00FA6920">
        <w:rPr>
          <w:rFonts w:ascii="Times New Roman" w:hAnsi="Times New Roman"/>
          <w:spacing w:val="-4"/>
          <w:szCs w:val="22"/>
          <w:lang w:val="lv-LV"/>
        </w:rPr>
        <w:t xml:space="preserve"> </w:t>
      </w:r>
      <w:r w:rsidRPr="00FA6920">
        <w:rPr>
          <w:rFonts w:ascii="Times New Roman" w:hAnsi="Times New Roman"/>
          <w:szCs w:val="22"/>
          <w:lang w:val="lv-LV"/>
        </w:rPr>
        <w:t>Atlikušā</w:t>
      </w:r>
      <w:r w:rsidRPr="00FA6920">
        <w:rPr>
          <w:rFonts w:ascii="Times New Roman" w:hAnsi="Times New Roman"/>
          <w:spacing w:val="-7"/>
          <w:szCs w:val="22"/>
          <w:lang w:val="lv-LV"/>
        </w:rPr>
        <w:t xml:space="preserve"> </w:t>
      </w:r>
      <w:r w:rsidRPr="00FA6920">
        <w:rPr>
          <w:rFonts w:ascii="Times New Roman" w:hAnsi="Times New Roman"/>
          <w:szCs w:val="22"/>
          <w:lang w:val="lv-LV"/>
        </w:rPr>
        <w:t>vielas</w:t>
      </w:r>
      <w:r w:rsidRPr="00FA6920">
        <w:rPr>
          <w:rFonts w:ascii="Times New Roman" w:hAnsi="Times New Roman"/>
          <w:spacing w:val="-5"/>
          <w:szCs w:val="22"/>
          <w:lang w:val="lv-LV"/>
        </w:rPr>
        <w:t xml:space="preserve"> </w:t>
      </w:r>
      <w:r w:rsidRPr="00FA6920">
        <w:rPr>
          <w:rFonts w:ascii="Times New Roman" w:hAnsi="Times New Roman"/>
          <w:szCs w:val="22"/>
          <w:lang w:val="lv-LV"/>
        </w:rPr>
        <w:t>daudzuma</w:t>
      </w:r>
      <w:r w:rsidRPr="00FA6920">
        <w:rPr>
          <w:rFonts w:ascii="Times New Roman" w:hAnsi="Times New Roman"/>
          <w:spacing w:val="-9"/>
          <w:szCs w:val="22"/>
          <w:lang w:val="lv-LV"/>
        </w:rPr>
        <w:t xml:space="preserve"> </w:t>
      </w:r>
      <w:r w:rsidRPr="00FA6920">
        <w:rPr>
          <w:rFonts w:ascii="Times New Roman" w:hAnsi="Times New Roman"/>
          <w:szCs w:val="22"/>
          <w:lang w:val="lv-LV"/>
        </w:rPr>
        <w:t>eksk</w:t>
      </w:r>
      <w:r w:rsidRPr="00FA6920">
        <w:rPr>
          <w:rFonts w:ascii="Times New Roman" w:hAnsi="Times New Roman"/>
          <w:spacing w:val="1"/>
          <w:szCs w:val="22"/>
          <w:lang w:val="lv-LV"/>
        </w:rPr>
        <w:t>r</w:t>
      </w:r>
      <w:r w:rsidRPr="00FA6920">
        <w:rPr>
          <w:rFonts w:ascii="Times New Roman" w:hAnsi="Times New Roman"/>
          <w:szCs w:val="22"/>
          <w:lang w:val="lv-LV"/>
        </w:rPr>
        <w:t>ēcija</w:t>
      </w:r>
      <w:r w:rsidRPr="00FA6920">
        <w:rPr>
          <w:rFonts w:ascii="Times New Roman" w:hAnsi="Times New Roman"/>
          <w:spacing w:val="-8"/>
          <w:szCs w:val="22"/>
          <w:lang w:val="lv-LV"/>
        </w:rPr>
        <w:t xml:space="preserve"> </w:t>
      </w:r>
      <w:r w:rsidRPr="00FA6920">
        <w:rPr>
          <w:rFonts w:ascii="Times New Roman" w:hAnsi="Times New Roman"/>
          <w:szCs w:val="22"/>
          <w:lang w:val="lv-LV"/>
        </w:rPr>
        <w:t>notiek</w:t>
      </w:r>
      <w:r w:rsidRPr="00FA6920">
        <w:rPr>
          <w:rFonts w:ascii="Times New Roman" w:hAnsi="Times New Roman"/>
          <w:spacing w:val="-4"/>
          <w:szCs w:val="22"/>
          <w:lang w:val="lv-LV"/>
        </w:rPr>
        <w:t xml:space="preserve"> </w:t>
      </w:r>
      <w:r w:rsidRPr="00FA6920">
        <w:rPr>
          <w:rFonts w:ascii="Times New Roman" w:hAnsi="Times New Roman"/>
          <w:szCs w:val="22"/>
          <w:lang w:val="lv-LV"/>
        </w:rPr>
        <w:t>kopā ar</w:t>
      </w:r>
      <w:r w:rsidRPr="00FA6920">
        <w:rPr>
          <w:rFonts w:ascii="Times New Roman" w:hAnsi="Times New Roman"/>
          <w:spacing w:val="-2"/>
          <w:szCs w:val="22"/>
          <w:lang w:val="lv-LV"/>
        </w:rPr>
        <w:t xml:space="preserve"> </w:t>
      </w:r>
      <w:r w:rsidRPr="00FA6920">
        <w:rPr>
          <w:rFonts w:ascii="Times New Roman" w:hAnsi="Times New Roman"/>
          <w:szCs w:val="22"/>
          <w:lang w:val="lv-LV"/>
        </w:rPr>
        <w:t>izkār</w:t>
      </w:r>
      <w:r w:rsidRPr="00FA6920">
        <w:rPr>
          <w:rFonts w:ascii="Times New Roman" w:hAnsi="Times New Roman"/>
          <w:spacing w:val="1"/>
          <w:szCs w:val="22"/>
          <w:lang w:val="lv-LV"/>
        </w:rPr>
        <w:t>n</w:t>
      </w:r>
      <w:r w:rsidRPr="00FA6920">
        <w:rPr>
          <w:rFonts w:ascii="Times New Roman" w:hAnsi="Times New Roman"/>
          <w:szCs w:val="22"/>
          <w:lang w:val="lv-LV"/>
        </w:rPr>
        <w:t>ījumiem</w:t>
      </w:r>
      <w:r w:rsidRPr="00FA6920">
        <w:rPr>
          <w:rFonts w:ascii="Times New Roman" w:hAnsi="Times New Roman"/>
          <w:spacing w:val="-14"/>
          <w:szCs w:val="22"/>
          <w:lang w:val="lv-LV"/>
        </w:rPr>
        <w:t xml:space="preserve"> </w:t>
      </w:r>
      <w:r w:rsidRPr="00FA6920">
        <w:rPr>
          <w:rFonts w:ascii="Times New Roman" w:hAnsi="Times New Roman"/>
          <w:szCs w:val="22"/>
          <w:lang w:val="lv-LV"/>
        </w:rPr>
        <w:t>– gan</w:t>
      </w:r>
      <w:r w:rsidRPr="00FA6920">
        <w:rPr>
          <w:rFonts w:ascii="Times New Roman" w:hAnsi="Times New Roman"/>
          <w:spacing w:val="-2"/>
          <w:szCs w:val="22"/>
          <w:lang w:val="lv-LV"/>
        </w:rPr>
        <w:t xml:space="preserve"> </w:t>
      </w:r>
      <w:r w:rsidRPr="00FA6920">
        <w:rPr>
          <w:rFonts w:ascii="Times New Roman" w:hAnsi="Times New Roman"/>
          <w:szCs w:val="22"/>
          <w:lang w:val="lv-LV"/>
        </w:rPr>
        <w:t>neiz</w:t>
      </w:r>
      <w:r w:rsidRPr="00FA6920">
        <w:rPr>
          <w:rFonts w:ascii="Times New Roman" w:hAnsi="Times New Roman"/>
          <w:spacing w:val="-1"/>
          <w:szCs w:val="22"/>
          <w:lang w:val="lv-LV"/>
        </w:rPr>
        <w:t>m</w:t>
      </w:r>
      <w:r w:rsidRPr="00FA6920">
        <w:rPr>
          <w:rFonts w:ascii="Times New Roman" w:hAnsi="Times New Roman"/>
          <w:szCs w:val="22"/>
          <w:lang w:val="lv-LV"/>
        </w:rPr>
        <w:t>ainītā,</w:t>
      </w:r>
      <w:r w:rsidRPr="00FA6920">
        <w:rPr>
          <w:rFonts w:ascii="Times New Roman" w:hAnsi="Times New Roman"/>
          <w:spacing w:val="-11"/>
          <w:szCs w:val="22"/>
          <w:lang w:val="lv-LV"/>
        </w:rPr>
        <w:t xml:space="preserve"> </w:t>
      </w:r>
      <w:r w:rsidRPr="00FA6920">
        <w:rPr>
          <w:rFonts w:ascii="Times New Roman" w:hAnsi="Times New Roman"/>
          <w:szCs w:val="22"/>
          <w:lang w:val="lv-LV"/>
        </w:rPr>
        <w:t>gan</w:t>
      </w:r>
      <w:r w:rsidRPr="00FA6920">
        <w:rPr>
          <w:rFonts w:ascii="Times New Roman" w:hAnsi="Times New Roman"/>
          <w:spacing w:val="-1"/>
          <w:szCs w:val="22"/>
          <w:lang w:val="lv-LV"/>
        </w:rPr>
        <w:t xml:space="preserve"> </w:t>
      </w:r>
      <w:r w:rsidRPr="00FA6920">
        <w:rPr>
          <w:rFonts w:ascii="Times New Roman" w:hAnsi="Times New Roman"/>
          <w:szCs w:val="22"/>
          <w:lang w:val="lv-LV"/>
        </w:rPr>
        <w:t>metabolītu</w:t>
      </w:r>
      <w:r w:rsidRPr="00FA6920">
        <w:rPr>
          <w:rFonts w:ascii="Times New Roman" w:hAnsi="Times New Roman"/>
          <w:spacing w:val="-9"/>
          <w:szCs w:val="22"/>
          <w:lang w:val="lv-LV"/>
        </w:rPr>
        <w:t xml:space="preserve"> </w:t>
      </w:r>
      <w:r w:rsidRPr="00FA6920">
        <w:rPr>
          <w:rFonts w:ascii="Times New Roman" w:hAnsi="Times New Roman"/>
          <w:szCs w:val="22"/>
          <w:lang w:val="lv-LV"/>
        </w:rPr>
        <w:t>veidā.</w:t>
      </w:r>
      <w:r w:rsidRPr="00FA6920">
        <w:rPr>
          <w:rFonts w:ascii="Times New Roman" w:hAnsi="Times New Roman"/>
          <w:spacing w:val="-5"/>
          <w:szCs w:val="22"/>
          <w:lang w:val="lv-LV"/>
        </w:rPr>
        <w:t xml:space="preserve"> </w:t>
      </w:r>
      <w:r w:rsidRPr="00FA6920">
        <w:rPr>
          <w:rFonts w:ascii="Times New Roman" w:hAnsi="Times New Roman"/>
          <w:szCs w:val="22"/>
          <w:lang w:val="lv-LV"/>
        </w:rPr>
        <w:t>Organismā</w:t>
      </w:r>
      <w:r w:rsidRPr="00FA6920">
        <w:rPr>
          <w:rFonts w:ascii="Times New Roman" w:hAnsi="Times New Roman"/>
          <w:spacing w:val="-10"/>
          <w:szCs w:val="22"/>
          <w:lang w:val="lv-LV"/>
        </w:rPr>
        <w:t xml:space="preserve"> </w:t>
      </w:r>
      <w:r w:rsidRPr="00FA6920">
        <w:rPr>
          <w:rFonts w:ascii="Times New Roman" w:hAnsi="Times New Roman"/>
          <w:szCs w:val="22"/>
          <w:lang w:val="lv-LV"/>
        </w:rPr>
        <w:t>ibuprofēns</w:t>
      </w:r>
      <w:r w:rsidRPr="00FA6920">
        <w:rPr>
          <w:rFonts w:ascii="Times New Roman" w:hAnsi="Times New Roman"/>
          <w:spacing w:val="-9"/>
          <w:szCs w:val="22"/>
          <w:lang w:val="lv-LV"/>
        </w:rPr>
        <w:t xml:space="preserve"> </w:t>
      </w:r>
      <w:r w:rsidRPr="00FA6920">
        <w:rPr>
          <w:rFonts w:ascii="Times New Roman" w:hAnsi="Times New Roman"/>
          <w:szCs w:val="22"/>
          <w:lang w:val="lv-LV"/>
        </w:rPr>
        <w:t>neuzkrājas.</w:t>
      </w:r>
    </w:p>
    <w:p w14:paraId="589CD9A5" w14:textId="77777777" w:rsidR="00B42F15" w:rsidRDefault="00B42F15" w:rsidP="00FD1A07">
      <w:pPr>
        <w:spacing w:after="0" w:line="240" w:lineRule="auto"/>
        <w:ind w:right="155"/>
        <w:rPr>
          <w:rFonts w:ascii="Times New Roman" w:hAnsi="Times New Roman"/>
          <w:szCs w:val="22"/>
          <w:lang w:val="lv-LV"/>
        </w:rPr>
      </w:pPr>
    </w:p>
    <w:p w14:paraId="14567D9D" w14:textId="77777777" w:rsidR="003F07E3" w:rsidRPr="0012605F" w:rsidRDefault="003F07E3" w:rsidP="00FD1A07">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Nieru darbības traucējumi</w:t>
      </w:r>
    </w:p>
    <w:p w14:paraId="551DB9D7" w14:textId="77777777" w:rsidR="003F07E3" w:rsidRDefault="003F07E3" w:rsidP="00FD1A07">
      <w:pPr>
        <w:autoSpaceDE w:val="0"/>
        <w:autoSpaceDN w:val="0"/>
        <w:adjustRightInd w:val="0"/>
        <w:spacing w:after="0" w:line="240" w:lineRule="auto"/>
        <w:rPr>
          <w:rFonts w:ascii="Times New Roman" w:hAnsi="Times New Roman"/>
          <w:lang w:val="lv-LV"/>
        </w:rPr>
      </w:pPr>
    </w:p>
    <w:p w14:paraId="706F43B8" w14:textId="77777777" w:rsidR="003F07E3" w:rsidRPr="0012605F" w:rsidRDefault="003F07E3" w:rsidP="00FD1A07">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Tā kā ibuprofēns un tā metabolīti galvenokārt eliminējas caur nierēm, pacientiem ar dažādas pakāpes nieru darbības traucējumiem ir iespējamas tā farmakokinētikas pārmaiņas. Salīdzinājumā ar veseliem kontroles pacientiem tiem pacientiem, kam ir nieru darbības traucējumi, ir novērota samazināta ibuprofēna saistīšanās ar proteīniem, paaugstināts kopējā ibuprofēna un nesaistītā S-ibuprofēna līmenis plazmā, palielināts S-ibuprofēna AUC un palielināta S- un R- enantiomēru AUC attiecība. Dializējamiem pacientiem ar nieru slimību terminālā stadijā vidējais brīvā ibuprofēna frakcijas lielums bija aptuveni 3 %, bet veseliem brīvprātīgajiem tas bija aptuveni 1 %. Smagu nieru darbības traucējumu dēļ ir iespējama ibuprofēna metabolītu uzkrāšanās organismā. Šīs parādības nozīme nav zināma. Ibuprofēna metabolītus ir iespējams izvadīt ar hemodialīzes palīdzību (skatīt arī 4.3. apakšpunktu).</w:t>
      </w:r>
    </w:p>
    <w:p w14:paraId="7785E925" w14:textId="77777777" w:rsidR="003F07E3" w:rsidRPr="0012605F" w:rsidRDefault="003F07E3" w:rsidP="00FD1A07">
      <w:pPr>
        <w:autoSpaceDE w:val="0"/>
        <w:autoSpaceDN w:val="0"/>
        <w:adjustRightInd w:val="0"/>
        <w:spacing w:after="0" w:line="240" w:lineRule="auto"/>
        <w:rPr>
          <w:rFonts w:ascii="Times New Roman" w:hAnsi="Times New Roman"/>
          <w:lang w:val="lv-LV"/>
        </w:rPr>
      </w:pPr>
    </w:p>
    <w:p w14:paraId="674E21A8" w14:textId="77777777" w:rsidR="003F07E3" w:rsidRPr="0012605F" w:rsidRDefault="003F07E3" w:rsidP="00FD1A07">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Aknu darbības traucējumi</w:t>
      </w:r>
    </w:p>
    <w:p w14:paraId="3B6E158E" w14:textId="77777777" w:rsidR="003F07E3" w:rsidRDefault="003F07E3" w:rsidP="00FD1A07">
      <w:pPr>
        <w:spacing w:after="0" w:line="240" w:lineRule="auto"/>
        <w:ind w:right="155"/>
        <w:rPr>
          <w:rFonts w:ascii="Times New Roman" w:hAnsi="Times New Roman"/>
          <w:lang w:val="lv-LV"/>
        </w:rPr>
      </w:pPr>
    </w:p>
    <w:p w14:paraId="093DB52B" w14:textId="77777777" w:rsidR="00B42F15" w:rsidRPr="00FA6920" w:rsidRDefault="003F07E3" w:rsidP="00FD1A07">
      <w:pPr>
        <w:spacing w:after="0" w:line="240" w:lineRule="auto"/>
        <w:ind w:right="155"/>
        <w:rPr>
          <w:rFonts w:ascii="Times New Roman" w:hAnsi="Times New Roman"/>
          <w:color w:val="auto"/>
          <w:szCs w:val="22"/>
          <w:lang w:val="lv-LV"/>
        </w:rPr>
      </w:pPr>
      <w:r w:rsidRPr="0012605F">
        <w:rPr>
          <w:rFonts w:ascii="Times New Roman" w:hAnsi="Times New Roman"/>
          <w:lang w:val="lv-LV"/>
        </w:rPr>
        <w:t xml:space="preserve">Alkoholisko dzērienu lietošanas izraisīta aknu slimība kopā ar viegliem līdz </w:t>
      </w:r>
      <w:r w:rsidR="0030055C">
        <w:rPr>
          <w:rFonts w:ascii="Times New Roman" w:hAnsi="Times New Roman"/>
          <w:lang w:val="lv-LV"/>
        </w:rPr>
        <w:t>vidēji smagiem</w:t>
      </w:r>
      <w:r w:rsidRPr="0012605F">
        <w:rPr>
          <w:rFonts w:ascii="Times New Roman" w:hAnsi="Times New Roman"/>
          <w:lang w:val="lv-LV"/>
        </w:rPr>
        <w:t xml:space="preserve"> aknu darbības traucējumiem nav radījusi nozīmīgas ibuprofēna farmakokinētikas parametru pārmaiņas. Aknu slimība var i</w:t>
      </w:r>
      <w:r w:rsidR="00E70C34">
        <w:rPr>
          <w:rFonts w:ascii="Times New Roman" w:hAnsi="Times New Roman"/>
          <w:lang w:val="lv-LV"/>
        </w:rPr>
        <w:t>etekmēt</w:t>
      </w:r>
      <w:r w:rsidRPr="0012605F">
        <w:rPr>
          <w:rFonts w:ascii="Times New Roman" w:hAnsi="Times New Roman"/>
          <w:lang w:val="lv-LV"/>
        </w:rPr>
        <w:t xml:space="preserve"> </w:t>
      </w:r>
      <w:r w:rsidRPr="00A9267C">
        <w:rPr>
          <w:rFonts w:ascii="Times New Roman" w:hAnsi="Times New Roman"/>
          <w:lang w:val="lv-LV"/>
        </w:rPr>
        <w:t xml:space="preserve">ibuprofēna </w:t>
      </w:r>
      <w:r w:rsidRPr="00474043">
        <w:rPr>
          <w:rFonts w:ascii="Times New Roman" w:hAnsi="Times New Roman"/>
          <w:lang w:val="lv-LV"/>
        </w:rPr>
        <w:t>izkliedes kinētiku</w:t>
      </w:r>
      <w:r w:rsidRPr="00A9267C">
        <w:rPr>
          <w:rFonts w:ascii="Times New Roman" w:hAnsi="Times New Roman"/>
          <w:lang w:val="lv-LV"/>
        </w:rPr>
        <w:t>.</w:t>
      </w:r>
      <w:r w:rsidRPr="0012605F">
        <w:rPr>
          <w:rFonts w:ascii="Times New Roman" w:hAnsi="Times New Roman"/>
          <w:lang w:val="lv-LV"/>
        </w:rPr>
        <w:t xml:space="preserve"> Salīdzinājumā ar veselām kontroles personām pacientiem, kam ir ciroze un </w:t>
      </w:r>
      <w:r w:rsidR="0030055C">
        <w:rPr>
          <w:rFonts w:ascii="Times New Roman" w:hAnsi="Times New Roman"/>
          <w:lang w:val="lv-LV"/>
        </w:rPr>
        <w:t>vidēji smagi</w:t>
      </w:r>
      <w:r w:rsidRPr="0012605F">
        <w:rPr>
          <w:rFonts w:ascii="Times New Roman" w:hAnsi="Times New Roman"/>
          <w:lang w:val="lv-LV"/>
        </w:rPr>
        <w:t xml:space="preserve"> aknu darbības traucējumi (6–10 vērtējumpunkti pēc Child-Pugh skalas), ir novērots vidēji divas reizes ilgāks ibuprofēna eliminācijas pusperiods, kā arī ievērojami mazāka S- un R- enantiomēru </w:t>
      </w:r>
      <w:r w:rsidR="00E70C34">
        <w:rPr>
          <w:rFonts w:ascii="Times New Roman" w:hAnsi="Times New Roman"/>
          <w:lang w:val="lv-LV"/>
        </w:rPr>
        <w:t xml:space="preserve">AUC </w:t>
      </w:r>
      <w:r w:rsidRPr="0012605F">
        <w:rPr>
          <w:rFonts w:ascii="Times New Roman" w:hAnsi="Times New Roman"/>
          <w:lang w:val="lv-LV"/>
        </w:rPr>
        <w:t>attiecība</w:t>
      </w:r>
      <w:r w:rsidR="00E70C34">
        <w:rPr>
          <w:rFonts w:ascii="Times New Roman" w:hAnsi="Times New Roman"/>
          <w:lang w:val="lv-LV"/>
        </w:rPr>
        <w:t xml:space="preserve"> (S/R)</w:t>
      </w:r>
      <w:r w:rsidRPr="0012605F">
        <w:rPr>
          <w:rFonts w:ascii="Times New Roman" w:hAnsi="Times New Roman"/>
          <w:lang w:val="lv-LV"/>
        </w:rPr>
        <w:t>. Tas liek uzskatīt, ka var</w:t>
      </w:r>
      <w:r w:rsidR="00E70C34">
        <w:rPr>
          <w:rFonts w:ascii="Times New Roman" w:hAnsi="Times New Roman"/>
          <w:lang w:val="lv-LV"/>
        </w:rPr>
        <w:t xml:space="preserve"> būt</w:t>
      </w:r>
      <w:r w:rsidRPr="0012605F">
        <w:rPr>
          <w:rFonts w:ascii="Times New Roman" w:hAnsi="Times New Roman"/>
          <w:lang w:val="lv-LV"/>
        </w:rPr>
        <w:t xml:space="preserve"> traucēta R-ibuprofēna metaboliskā pārvēršanās par aktīvo S-enantiomēru (skatīt arī 4.3. apakšpunktu).</w:t>
      </w:r>
    </w:p>
    <w:p w14:paraId="1F5BD82A" w14:textId="77777777" w:rsidR="00A24FB5" w:rsidRPr="00FA6920" w:rsidRDefault="00A24FB5" w:rsidP="00FD1A07">
      <w:pPr>
        <w:spacing w:before="6" w:after="0" w:line="100" w:lineRule="exact"/>
        <w:rPr>
          <w:rFonts w:ascii="Times New Roman" w:hAnsi="Times New Roman"/>
          <w:color w:val="auto"/>
          <w:szCs w:val="22"/>
          <w:lang w:val="lv-LV"/>
        </w:rPr>
      </w:pPr>
    </w:p>
    <w:p w14:paraId="218076D0" w14:textId="77777777" w:rsidR="00A24FB5" w:rsidRPr="00FA6920" w:rsidRDefault="00A24FB5" w:rsidP="00FD1A07">
      <w:pPr>
        <w:spacing w:after="0" w:line="200" w:lineRule="exact"/>
        <w:rPr>
          <w:rFonts w:ascii="Times New Roman" w:hAnsi="Times New Roman"/>
          <w:color w:val="auto"/>
          <w:szCs w:val="22"/>
          <w:lang w:val="lv-LV"/>
        </w:rPr>
      </w:pPr>
    </w:p>
    <w:p w14:paraId="585ABBD7" w14:textId="77777777" w:rsidR="00A24FB5" w:rsidRPr="009E1D89" w:rsidRDefault="00A24FB5" w:rsidP="0002470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5.3.</w:t>
      </w:r>
      <w:r w:rsidR="00FD1A07">
        <w:rPr>
          <w:rFonts w:ascii="Times New Roman" w:hAnsi="Times New Roman"/>
          <w:b/>
          <w:spacing w:val="-3"/>
          <w:szCs w:val="22"/>
          <w:lang w:val="lv-LV"/>
        </w:rPr>
        <w:tab/>
      </w:r>
      <w:r w:rsidRPr="009E1D89">
        <w:rPr>
          <w:rFonts w:ascii="Times New Roman" w:hAnsi="Times New Roman"/>
          <w:b/>
          <w:szCs w:val="22"/>
          <w:lang w:val="lv-LV"/>
        </w:rPr>
        <w:t>Preklīn</w:t>
      </w:r>
      <w:r w:rsidRPr="009E1D89">
        <w:rPr>
          <w:rFonts w:ascii="Times New Roman" w:hAnsi="Times New Roman"/>
          <w:b/>
          <w:spacing w:val="-1"/>
          <w:szCs w:val="22"/>
          <w:lang w:val="lv-LV"/>
        </w:rPr>
        <w:t>i</w:t>
      </w:r>
      <w:r w:rsidRPr="009E1D89">
        <w:rPr>
          <w:rFonts w:ascii="Times New Roman" w:hAnsi="Times New Roman"/>
          <w:b/>
          <w:szCs w:val="22"/>
          <w:lang w:val="lv-LV"/>
        </w:rPr>
        <w:t>skie</w:t>
      </w:r>
      <w:r w:rsidRPr="009E1D89">
        <w:rPr>
          <w:rFonts w:ascii="Times New Roman" w:hAnsi="Times New Roman"/>
          <w:b/>
          <w:spacing w:val="-11"/>
          <w:szCs w:val="22"/>
          <w:lang w:val="lv-LV"/>
        </w:rPr>
        <w:t xml:space="preserve"> </w:t>
      </w:r>
      <w:r w:rsidRPr="009E1D89">
        <w:rPr>
          <w:rFonts w:ascii="Times New Roman" w:hAnsi="Times New Roman"/>
          <w:b/>
          <w:szCs w:val="22"/>
          <w:lang w:val="lv-LV"/>
        </w:rPr>
        <w:t>dati</w:t>
      </w:r>
      <w:r w:rsidRPr="009E1D89">
        <w:rPr>
          <w:rFonts w:ascii="Times New Roman" w:hAnsi="Times New Roman"/>
          <w:b/>
          <w:spacing w:val="-4"/>
          <w:szCs w:val="22"/>
          <w:lang w:val="lv-LV"/>
        </w:rPr>
        <w:t xml:space="preserve"> </w:t>
      </w:r>
      <w:r w:rsidRPr="009E1D89">
        <w:rPr>
          <w:rFonts w:ascii="Times New Roman" w:hAnsi="Times New Roman"/>
          <w:b/>
          <w:szCs w:val="22"/>
          <w:lang w:val="lv-LV"/>
        </w:rPr>
        <w:t>par</w:t>
      </w:r>
      <w:r w:rsidRPr="009E1D89">
        <w:rPr>
          <w:rFonts w:ascii="Times New Roman" w:hAnsi="Times New Roman"/>
          <w:b/>
          <w:spacing w:val="-3"/>
          <w:szCs w:val="22"/>
          <w:lang w:val="lv-LV"/>
        </w:rPr>
        <w:t xml:space="preserve"> </w:t>
      </w:r>
      <w:r w:rsidRPr="009E1D89">
        <w:rPr>
          <w:rFonts w:ascii="Times New Roman" w:hAnsi="Times New Roman"/>
          <w:b/>
          <w:szCs w:val="22"/>
          <w:lang w:val="lv-LV"/>
        </w:rPr>
        <w:t>droš</w:t>
      </w:r>
      <w:r w:rsidR="00B42F15">
        <w:rPr>
          <w:rFonts w:ascii="Times New Roman" w:hAnsi="Times New Roman"/>
          <w:b/>
          <w:szCs w:val="22"/>
          <w:lang w:val="lv-LV"/>
        </w:rPr>
        <w:t>um</w:t>
      </w:r>
      <w:r w:rsidRPr="009E1D89">
        <w:rPr>
          <w:rFonts w:ascii="Times New Roman" w:hAnsi="Times New Roman"/>
          <w:b/>
          <w:szCs w:val="22"/>
          <w:lang w:val="lv-LV"/>
        </w:rPr>
        <w:t>u</w:t>
      </w:r>
    </w:p>
    <w:p w14:paraId="2BE4FC60" w14:textId="77777777" w:rsidR="00B42F15" w:rsidRDefault="00B42F15" w:rsidP="00FD1A07">
      <w:pPr>
        <w:spacing w:after="0" w:line="252" w:lineRule="exact"/>
        <w:rPr>
          <w:rFonts w:ascii="Times New Roman" w:hAnsi="Times New Roman"/>
          <w:szCs w:val="22"/>
          <w:lang w:val="lv-LV"/>
        </w:rPr>
      </w:pPr>
    </w:p>
    <w:p w14:paraId="0AB2BD7A" w14:textId="77777777" w:rsidR="00AE7952" w:rsidRPr="00474043" w:rsidRDefault="00593802" w:rsidP="00FD1A07">
      <w:pPr>
        <w:spacing w:after="0" w:line="240" w:lineRule="auto"/>
        <w:rPr>
          <w:rFonts w:ascii="Times New Roman" w:hAnsi="Times New Roman"/>
          <w:color w:val="auto"/>
          <w:szCs w:val="22"/>
          <w:lang w:val="lv-LV" w:eastAsia="pl-PL"/>
        </w:rPr>
      </w:pPr>
      <w:r w:rsidRPr="0012605F">
        <w:rPr>
          <w:rFonts w:ascii="Times New Roman" w:hAnsi="Times New Roman"/>
          <w:lang w:val="lv-LV"/>
        </w:rPr>
        <w:t xml:space="preserve">Ar dzīvniekiem veikto eksperimentu laikā ir novērots, ka ibuprofēna subhroniskā un hroniskā toksicitāte galvenokārt izpaužas kā iedarbība, kas izraisa bojājumus un čūlas kuņģa-zarnu traktā. </w:t>
      </w:r>
      <w:r w:rsidRPr="00474043">
        <w:rPr>
          <w:rFonts w:ascii="Times New Roman" w:hAnsi="Times New Roman"/>
          <w:i/>
          <w:lang w:val="lv-LV"/>
        </w:rPr>
        <w:t>In vitro</w:t>
      </w:r>
      <w:r w:rsidRPr="0012605F">
        <w:rPr>
          <w:rFonts w:ascii="Times New Roman" w:hAnsi="Times New Roman"/>
          <w:lang w:val="lv-LV"/>
        </w:rPr>
        <w:t xml:space="preserve"> un </w:t>
      </w:r>
      <w:r w:rsidRPr="0012605F">
        <w:rPr>
          <w:rFonts w:ascii="Times New Roman" w:hAnsi="Times New Roman"/>
          <w:i/>
          <w:lang w:val="lv-LV"/>
        </w:rPr>
        <w:t>in vivo</w:t>
      </w:r>
      <w:r w:rsidRPr="0012605F">
        <w:rPr>
          <w:rFonts w:ascii="Times New Roman" w:hAnsi="Times New Roman"/>
          <w:lang w:val="lv-LV"/>
        </w:rPr>
        <w:t xml:space="preserve"> veikto pētījumu laikā nav iegūti klīniski nozīmīgi pierādījumi tam, ka ibuprofēns var būt mutagēns. Ar žurkām un pelēm veikto pētījumu laikā nav iegūti pierādījumi tam, ka ibuprofēns ir kancerogēns.</w:t>
      </w:r>
    </w:p>
    <w:p w14:paraId="061BB98E" w14:textId="77777777" w:rsidR="00A24FB5" w:rsidRPr="00FA6920" w:rsidRDefault="00A24FB5" w:rsidP="00FD1A07">
      <w:pPr>
        <w:spacing w:after="0" w:line="252" w:lineRule="exact"/>
        <w:rPr>
          <w:rFonts w:ascii="Times New Roman" w:hAnsi="Times New Roman"/>
          <w:color w:val="auto"/>
          <w:szCs w:val="22"/>
          <w:lang w:val="lv-LV"/>
        </w:rPr>
      </w:pPr>
      <w:r w:rsidRPr="00FA6920">
        <w:rPr>
          <w:rFonts w:ascii="Times New Roman" w:hAnsi="Times New Roman"/>
          <w:szCs w:val="22"/>
          <w:lang w:val="lv-LV"/>
        </w:rPr>
        <w:t>E</w:t>
      </w:r>
      <w:r w:rsidRPr="00FA6920">
        <w:rPr>
          <w:rFonts w:ascii="Times New Roman" w:hAnsi="Times New Roman"/>
          <w:spacing w:val="1"/>
          <w:szCs w:val="22"/>
          <w:lang w:val="lv-LV"/>
        </w:rPr>
        <w:t>i</w:t>
      </w:r>
      <w:r w:rsidRPr="00FA6920">
        <w:rPr>
          <w:rFonts w:ascii="Times New Roman" w:hAnsi="Times New Roman"/>
          <w:spacing w:val="-2"/>
          <w:szCs w:val="22"/>
          <w:lang w:val="lv-LV"/>
        </w:rPr>
        <w:t>m</w:t>
      </w:r>
      <w:r w:rsidRPr="00FA6920">
        <w:rPr>
          <w:rFonts w:ascii="Times New Roman" w:hAnsi="Times New Roman"/>
          <w:szCs w:val="22"/>
          <w:lang w:val="lv-LV"/>
        </w:rPr>
        <w:t>sa</w:t>
      </w:r>
      <w:r w:rsidRPr="00FA6920">
        <w:rPr>
          <w:rFonts w:ascii="Times New Roman" w:hAnsi="Times New Roman"/>
          <w:spacing w:val="-5"/>
          <w:szCs w:val="22"/>
          <w:lang w:val="lv-LV"/>
        </w:rPr>
        <w:t xml:space="preserve"> </w:t>
      </w:r>
      <w:r w:rsidRPr="00FA6920">
        <w:rPr>
          <w:rFonts w:ascii="Times New Roman" w:hAnsi="Times New Roman"/>
          <w:szCs w:val="22"/>
          <w:lang w:val="lv-LV"/>
        </w:rPr>
        <w:t>t</w:t>
      </w:r>
      <w:r w:rsidRPr="00FA6920">
        <w:rPr>
          <w:rFonts w:ascii="Times New Roman" w:hAnsi="Times New Roman"/>
          <w:spacing w:val="1"/>
          <w:szCs w:val="22"/>
          <w:lang w:val="lv-LV"/>
        </w:rPr>
        <w:t>e</w:t>
      </w:r>
      <w:r w:rsidRPr="00FA6920">
        <w:rPr>
          <w:rFonts w:ascii="Times New Roman" w:hAnsi="Times New Roman"/>
          <w:szCs w:val="22"/>
          <w:lang w:val="lv-LV"/>
        </w:rPr>
        <w:t>stā</w:t>
      </w:r>
      <w:r w:rsidRPr="00FA6920">
        <w:rPr>
          <w:rFonts w:ascii="Times New Roman" w:hAnsi="Times New Roman"/>
          <w:spacing w:val="-3"/>
          <w:szCs w:val="22"/>
          <w:lang w:val="lv-LV"/>
        </w:rPr>
        <w:t xml:space="preserve"> </w:t>
      </w:r>
      <w:r w:rsidRPr="00FA6920">
        <w:rPr>
          <w:rFonts w:ascii="Times New Roman" w:hAnsi="Times New Roman"/>
          <w:spacing w:val="-2"/>
          <w:szCs w:val="22"/>
          <w:lang w:val="lv-LV"/>
        </w:rPr>
        <w:t>m</w:t>
      </w:r>
      <w:r w:rsidRPr="00FA6920">
        <w:rPr>
          <w:rFonts w:ascii="Times New Roman" w:hAnsi="Times New Roman"/>
          <w:spacing w:val="1"/>
          <w:szCs w:val="22"/>
          <w:lang w:val="lv-LV"/>
        </w:rPr>
        <w:t>ut</w:t>
      </w:r>
      <w:r w:rsidRPr="00FA6920">
        <w:rPr>
          <w:rFonts w:ascii="Times New Roman" w:hAnsi="Times New Roman"/>
          <w:szCs w:val="22"/>
          <w:lang w:val="lv-LV"/>
        </w:rPr>
        <w:t>agēnas</w:t>
      </w:r>
      <w:r w:rsidRPr="00FA6920">
        <w:rPr>
          <w:rFonts w:ascii="Times New Roman" w:hAnsi="Times New Roman"/>
          <w:spacing w:val="-9"/>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0"/>
          <w:szCs w:val="22"/>
          <w:lang w:val="lv-LV"/>
        </w:rPr>
        <w:t xml:space="preserve"> </w:t>
      </w:r>
      <w:r w:rsidRPr="00FA6920">
        <w:rPr>
          <w:rFonts w:ascii="Times New Roman" w:hAnsi="Times New Roman"/>
          <w:szCs w:val="22"/>
          <w:lang w:val="lv-LV"/>
        </w:rPr>
        <w:t>īpašības</w:t>
      </w:r>
      <w:r w:rsidRPr="00FA6920">
        <w:rPr>
          <w:rFonts w:ascii="Times New Roman" w:hAnsi="Times New Roman"/>
          <w:spacing w:val="-7"/>
          <w:szCs w:val="22"/>
          <w:lang w:val="lv-LV"/>
        </w:rPr>
        <w:t xml:space="preserve"> </w:t>
      </w:r>
      <w:r w:rsidRPr="00FA6920">
        <w:rPr>
          <w:rFonts w:ascii="Times New Roman" w:hAnsi="Times New Roman"/>
          <w:szCs w:val="22"/>
          <w:lang w:val="lv-LV"/>
        </w:rPr>
        <w:t>nav</w:t>
      </w:r>
      <w:r w:rsidRPr="00FA6920">
        <w:rPr>
          <w:rFonts w:ascii="Times New Roman" w:hAnsi="Times New Roman"/>
          <w:spacing w:val="-3"/>
          <w:szCs w:val="22"/>
          <w:lang w:val="lv-LV"/>
        </w:rPr>
        <w:t xml:space="preserve"> </w:t>
      </w:r>
      <w:r w:rsidRPr="00FA6920">
        <w:rPr>
          <w:rFonts w:ascii="Times New Roman" w:hAnsi="Times New Roman"/>
          <w:szCs w:val="22"/>
          <w:lang w:val="lv-LV"/>
        </w:rPr>
        <w:t>pierā</w:t>
      </w:r>
      <w:r w:rsidRPr="00FA6920">
        <w:rPr>
          <w:rFonts w:ascii="Times New Roman" w:hAnsi="Times New Roman"/>
          <w:spacing w:val="1"/>
          <w:szCs w:val="22"/>
          <w:lang w:val="lv-LV"/>
        </w:rPr>
        <w:t>d</w:t>
      </w:r>
      <w:r w:rsidRPr="00FA6920">
        <w:rPr>
          <w:rFonts w:ascii="Times New Roman" w:hAnsi="Times New Roman"/>
          <w:szCs w:val="22"/>
          <w:lang w:val="lv-LV"/>
        </w:rPr>
        <w:t>ītas.</w:t>
      </w:r>
    </w:p>
    <w:p w14:paraId="70AA33F5" w14:textId="77777777" w:rsidR="00AE7952" w:rsidRDefault="00AE7952" w:rsidP="00FD1A07">
      <w:pPr>
        <w:spacing w:after="0" w:line="240" w:lineRule="auto"/>
        <w:ind w:right="174"/>
        <w:rPr>
          <w:rFonts w:ascii="Times New Roman" w:hAnsi="Times New Roman"/>
          <w:szCs w:val="22"/>
          <w:lang w:val="lv-LV"/>
        </w:rPr>
      </w:pPr>
    </w:p>
    <w:p w14:paraId="4C9820C2" w14:textId="15C17A56" w:rsidR="00AE7952" w:rsidRDefault="00A24FB5" w:rsidP="00FD1A07">
      <w:pPr>
        <w:spacing w:after="0" w:line="240" w:lineRule="auto"/>
        <w:ind w:right="174"/>
        <w:rPr>
          <w:rFonts w:ascii="Times New Roman" w:hAnsi="Times New Roman"/>
          <w:spacing w:val="-6"/>
          <w:szCs w:val="22"/>
          <w:lang w:val="lv-LV"/>
        </w:rPr>
      </w:pPr>
      <w:r w:rsidRPr="00FA6920">
        <w:rPr>
          <w:rFonts w:ascii="Times New Roman" w:hAnsi="Times New Roman"/>
          <w:szCs w:val="22"/>
          <w:lang w:val="lv-LV"/>
        </w:rPr>
        <w:t>Žur</w:t>
      </w:r>
      <w:r w:rsidRPr="00FA6920">
        <w:rPr>
          <w:rFonts w:ascii="Times New Roman" w:hAnsi="Times New Roman"/>
          <w:spacing w:val="1"/>
          <w:szCs w:val="22"/>
          <w:lang w:val="lv-LV"/>
        </w:rPr>
        <w:t>k</w:t>
      </w:r>
      <w:r w:rsidRPr="00FA6920">
        <w:rPr>
          <w:rFonts w:ascii="Times New Roman" w:hAnsi="Times New Roman"/>
          <w:szCs w:val="22"/>
          <w:lang w:val="lv-LV"/>
        </w:rPr>
        <w:t>ām</w:t>
      </w:r>
      <w:r w:rsidRPr="00FA6920">
        <w:rPr>
          <w:rFonts w:ascii="Times New Roman" w:hAnsi="Times New Roman"/>
          <w:spacing w:val="-8"/>
          <w:szCs w:val="22"/>
          <w:lang w:val="lv-LV"/>
        </w:rPr>
        <w:t xml:space="preserve"> </w:t>
      </w:r>
      <w:r w:rsidRPr="00FA6920">
        <w:rPr>
          <w:rFonts w:ascii="Times New Roman" w:hAnsi="Times New Roman"/>
          <w:szCs w:val="22"/>
          <w:lang w:val="lv-LV"/>
        </w:rPr>
        <w:t>20</w:t>
      </w:r>
      <w:r w:rsidRPr="00FA6920">
        <w:rPr>
          <w:rFonts w:ascii="Times New Roman" w:hAnsi="Times New Roman"/>
          <w:spacing w:val="-2"/>
          <w:szCs w:val="22"/>
          <w:lang w:val="lv-LV"/>
        </w:rPr>
        <w:t xml:space="preserve"> </w:t>
      </w:r>
      <w:r w:rsidRPr="00FA6920">
        <w:rPr>
          <w:rFonts w:ascii="Times New Roman" w:hAnsi="Times New Roman"/>
          <w:szCs w:val="22"/>
          <w:lang w:val="lv-LV"/>
        </w:rPr>
        <w:t>dienas</w:t>
      </w:r>
      <w:r w:rsidRPr="00FA6920">
        <w:rPr>
          <w:rFonts w:ascii="Times New Roman" w:hAnsi="Times New Roman"/>
          <w:spacing w:val="-5"/>
          <w:szCs w:val="22"/>
          <w:lang w:val="lv-LV"/>
        </w:rPr>
        <w:t xml:space="preserve"> </w:t>
      </w:r>
      <w:r w:rsidRPr="00FA6920">
        <w:rPr>
          <w:rFonts w:ascii="Times New Roman" w:hAnsi="Times New Roman"/>
          <w:szCs w:val="22"/>
          <w:lang w:val="lv-LV"/>
        </w:rPr>
        <w:t>dodot</w:t>
      </w:r>
      <w:r w:rsidRPr="00FA6920">
        <w:rPr>
          <w:rFonts w:ascii="Times New Roman" w:hAnsi="Times New Roman"/>
          <w:spacing w:val="-4"/>
          <w:szCs w:val="22"/>
          <w:lang w:val="lv-LV"/>
        </w:rPr>
        <w:t xml:space="preserve"> </w:t>
      </w:r>
      <w:r w:rsidRPr="00FA6920">
        <w:rPr>
          <w:rFonts w:ascii="Times New Roman" w:hAnsi="Times New Roman"/>
          <w:szCs w:val="22"/>
          <w:lang w:val="lv-LV"/>
        </w:rPr>
        <w:t>i</w:t>
      </w:r>
      <w:r w:rsidRPr="00FA6920">
        <w:rPr>
          <w:rFonts w:ascii="Times New Roman" w:hAnsi="Times New Roman"/>
          <w:spacing w:val="-1"/>
          <w:szCs w:val="22"/>
          <w:lang w:val="lv-LV"/>
        </w:rPr>
        <w:t>b</w:t>
      </w:r>
      <w:r w:rsidRPr="00FA6920">
        <w:rPr>
          <w:rFonts w:ascii="Times New Roman" w:hAnsi="Times New Roman"/>
          <w:szCs w:val="22"/>
          <w:lang w:val="lv-LV"/>
        </w:rPr>
        <w:t>uprofēnu</w:t>
      </w:r>
      <w:r w:rsidRPr="00FA6920">
        <w:rPr>
          <w:rFonts w:ascii="Times New Roman" w:hAnsi="Times New Roman"/>
          <w:spacing w:val="-11"/>
          <w:szCs w:val="22"/>
          <w:lang w:val="lv-LV"/>
        </w:rPr>
        <w:t xml:space="preserve"> </w:t>
      </w:r>
      <w:r w:rsidRPr="00FA6920">
        <w:rPr>
          <w:rFonts w:ascii="Times New Roman" w:hAnsi="Times New Roman"/>
          <w:szCs w:val="22"/>
          <w:lang w:val="lv-LV"/>
        </w:rPr>
        <w:t>pa</w:t>
      </w:r>
      <w:r w:rsidRPr="00FA6920">
        <w:rPr>
          <w:rFonts w:ascii="Times New Roman" w:hAnsi="Times New Roman"/>
          <w:spacing w:val="-1"/>
          <w:szCs w:val="22"/>
          <w:lang w:val="lv-LV"/>
        </w:rPr>
        <w:t xml:space="preserve"> 6</w:t>
      </w:r>
      <w:r w:rsidRPr="00FA6920">
        <w:rPr>
          <w:rFonts w:ascii="Times New Roman" w:hAnsi="Times New Roman"/>
          <w:szCs w:val="22"/>
          <w:lang w:val="lv-LV"/>
        </w:rPr>
        <w:t>0</w:t>
      </w:r>
      <w:r w:rsidRPr="00FA6920">
        <w:rPr>
          <w:rFonts w:ascii="Times New Roman" w:hAnsi="Times New Roman"/>
          <w:spacing w:val="-1"/>
          <w:szCs w:val="22"/>
          <w:lang w:val="lv-LV"/>
        </w:rPr>
        <w:t xml:space="preserve"> </w:t>
      </w:r>
      <w:r w:rsidRPr="00FA6920">
        <w:rPr>
          <w:rFonts w:ascii="Times New Roman" w:hAnsi="Times New Roman"/>
          <w:spacing w:val="-2"/>
          <w:szCs w:val="22"/>
          <w:lang w:val="lv-LV"/>
        </w:rPr>
        <w:t>m</w:t>
      </w:r>
      <w:r w:rsidRPr="00FA6920">
        <w:rPr>
          <w:rFonts w:ascii="Times New Roman" w:hAnsi="Times New Roman"/>
          <w:spacing w:val="1"/>
          <w:szCs w:val="22"/>
          <w:lang w:val="lv-LV"/>
        </w:rPr>
        <w:t>g</w:t>
      </w:r>
      <w:r w:rsidRPr="00FA6920">
        <w:rPr>
          <w:rFonts w:ascii="Times New Roman" w:hAnsi="Times New Roman"/>
          <w:szCs w:val="22"/>
          <w:lang w:val="lv-LV"/>
        </w:rPr>
        <w:t>/kg</w:t>
      </w:r>
      <w:r w:rsidRPr="00FA6920">
        <w:rPr>
          <w:rFonts w:ascii="Times New Roman" w:hAnsi="Times New Roman"/>
          <w:spacing w:val="-6"/>
          <w:szCs w:val="22"/>
          <w:lang w:val="lv-LV"/>
        </w:rPr>
        <w:t xml:space="preserve"> </w:t>
      </w:r>
      <w:r w:rsidRPr="00FA6920">
        <w:rPr>
          <w:rFonts w:ascii="Times New Roman" w:hAnsi="Times New Roman"/>
          <w:spacing w:val="1"/>
          <w:szCs w:val="22"/>
          <w:lang w:val="lv-LV"/>
        </w:rPr>
        <w:t>ķ</w:t>
      </w:r>
      <w:r w:rsidRPr="00FA6920">
        <w:rPr>
          <w:rFonts w:ascii="Times New Roman" w:hAnsi="Times New Roman"/>
          <w:szCs w:val="22"/>
          <w:lang w:val="lv-LV"/>
        </w:rPr>
        <w:t>erme</w:t>
      </w:r>
      <w:r w:rsidRPr="00FA6920">
        <w:rPr>
          <w:rFonts w:ascii="Times New Roman" w:hAnsi="Times New Roman"/>
          <w:spacing w:val="1"/>
          <w:szCs w:val="22"/>
          <w:lang w:val="lv-LV"/>
        </w:rPr>
        <w:t>ņ</w:t>
      </w:r>
      <w:r w:rsidRPr="00FA6920">
        <w:rPr>
          <w:rFonts w:ascii="Times New Roman" w:hAnsi="Times New Roman"/>
          <w:szCs w:val="22"/>
          <w:lang w:val="lv-LV"/>
        </w:rPr>
        <w:t>a</w:t>
      </w:r>
      <w:r w:rsidRPr="00FA6920">
        <w:rPr>
          <w:rFonts w:ascii="Times New Roman" w:hAnsi="Times New Roman"/>
          <w:spacing w:val="-7"/>
          <w:szCs w:val="22"/>
          <w:lang w:val="lv-LV"/>
        </w:rPr>
        <w:t xml:space="preserve"> </w:t>
      </w:r>
      <w:r w:rsidRPr="00FA6920">
        <w:rPr>
          <w:rFonts w:ascii="Times New Roman" w:hAnsi="Times New Roman"/>
          <w:szCs w:val="22"/>
          <w:lang w:val="lv-LV"/>
        </w:rPr>
        <w:t>ma</w:t>
      </w:r>
      <w:r w:rsidRPr="00FA6920">
        <w:rPr>
          <w:rFonts w:ascii="Times New Roman" w:hAnsi="Times New Roman"/>
          <w:spacing w:val="1"/>
          <w:szCs w:val="22"/>
          <w:lang w:val="lv-LV"/>
        </w:rPr>
        <w:t>s</w:t>
      </w:r>
      <w:r w:rsidRPr="00FA6920">
        <w:rPr>
          <w:rFonts w:ascii="Times New Roman" w:hAnsi="Times New Roman"/>
          <w:szCs w:val="22"/>
          <w:lang w:val="lv-LV"/>
        </w:rPr>
        <w:t>as,</w:t>
      </w:r>
      <w:r w:rsidRPr="00FA6920">
        <w:rPr>
          <w:rFonts w:ascii="Times New Roman" w:hAnsi="Times New Roman"/>
          <w:spacing w:val="-5"/>
          <w:szCs w:val="22"/>
          <w:lang w:val="lv-LV"/>
        </w:rPr>
        <w:t xml:space="preserve"> </w:t>
      </w:r>
      <w:r w:rsidRPr="00FA6920">
        <w:rPr>
          <w:rFonts w:ascii="Times New Roman" w:hAnsi="Times New Roman"/>
          <w:szCs w:val="22"/>
          <w:lang w:val="lv-LV"/>
        </w:rPr>
        <w:t>č</w:t>
      </w:r>
      <w:r w:rsidRPr="00FA6920">
        <w:rPr>
          <w:rFonts w:ascii="Times New Roman" w:hAnsi="Times New Roman"/>
          <w:spacing w:val="1"/>
          <w:szCs w:val="22"/>
          <w:lang w:val="lv-LV"/>
        </w:rPr>
        <w:t>ū</w:t>
      </w:r>
      <w:r w:rsidRPr="00FA6920">
        <w:rPr>
          <w:rFonts w:ascii="Times New Roman" w:hAnsi="Times New Roman"/>
          <w:szCs w:val="22"/>
          <w:lang w:val="lv-LV"/>
        </w:rPr>
        <w:t>lu</w:t>
      </w:r>
      <w:r w:rsidRPr="00FA6920">
        <w:rPr>
          <w:rFonts w:ascii="Times New Roman" w:hAnsi="Times New Roman"/>
          <w:spacing w:val="-4"/>
          <w:szCs w:val="22"/>
          <w:lang w:val="lv-LV"/>
        </w:rPr>
        <w:t xml:space="preserve"> </w:t>
      </w:r>
      <w:r w:rsidRPr="00FA6920">
        <w:rPr>
          <w:rFonts w:ascii="Times New Roman" w:hAnsi="Times New Roman"/>
          <w:szCs w:val="22"/>
          <w:lang w:val="lv-LV"/>
        </w:rPr>
        <w:t>veidošanās</w:t>
      </w:r>
      <w:r w:rsidRPr="00FA6920">
        <w:rPr>
          <w:rFonts w:ascii="Times New Roman" w:hAnsi="Times New Roman"/>
          <w:spacing w:val="-10"/>
          <w:szCs w:val="22"/>
          <w:lang w:val="lv-LV"/>
        </w:rPr>
        <w:t xml:space="preserve"> </w:t>
      </w:r>
      <w:r w:rsidRPr="00FA6920">
        <w:rPr>
          <w:rFonts w:ascii="Times New Roman" w:hAnsi="Times New Roman"/>
          <w:szCs w:val="22"/>
          <w:lang w:val="lv-LV"/>
        </w:rPr>
        <w:t>tievajās</w:t>
      </w:r>
      <w:r w:rsidRPr="00FA6920">
        <w:rPr>
          <w:rFonts w:ascii="Times New Roman" w:hAnsi="Times New Roman"/>
          <w:spacing w:val="-6"/>
          <w:szCs w:val="22"/>
          <w:lang w:val="lv-LV"/>
        </w:rPr>
        <w:t xml:space="preserve"> </w:t>
      </w:r>
      <w:r w:rsidRPr="00FA6920">
        <w:rPr>
          <w:rFonts w:ascii="Times New Roman" w:hAnsi="Times New Roman"/>
          <w:szCs w:val="22"/>
          <w:lang w:val="lv-LV"/>
        </w:rPr>
        <w:t>z</w:t>
      </w:r>
      <w:r w:rsidRPr="00FA6920">
        <w:rPr>
          <w:rFonts w:ascii="Times New Roman" w:hAnsi="Times New Roman"/>
          <w:spacing w:val="1"/>
          <w:szCs w:val="22"/>
          <w:lang w:val="lv-LV"/>
        </w:rPr>
        <w:t>a</w:t>
      </w:r>
      <w:r w:rsidRPr="00FA6920">
        <w:rPr>
          <w:rFonts w:ascii="Times New Roman" w:hAnsi="Times New Roman"/>
          <w:szCs w:val="22"/>
          <w:lang w:val="lv-LV"/>
        </w:rPr>
        <w:t>r</w:t>
      </w:r>
      <w:r w:rsidRPr="00FA6920">
        <w:rPr>
          <w:rFonts w:ascii="Times New Roman" w:hAnsi="Times New Roman"/>
          <w:spacing w:val="1"/>
          <w:szCs w:val="22"/>
          <w:lang w:val="lv-LV"/>
        </w:rPr>
        <w:t>n</w:t>
      </w:r>
      <w:r w:rsidRPr="00FA6920">
        <w:rPr>
          <w:rFonts w:ascii="Times New Roman" w:hAnsi="Times New Roman"/>
          <w:szCs w:val="22"/>
          <w:lang w:val="lv-LV"/>
        </w:rPr>
        <w:t>ās</w:t>
      </w:r>
      <w:r w:rsidRPr="00FA6920">
        <w:rPr>
          <w:rFonts w:ascii="Times New Roman" w:hAnsi="Times New Roman"/>
          <w:spacing w:val="-6"/>
          <w:szCs w:val="22"/>
          <w:lang w:val="lv-LV"/>
        </w:rPr>
        <w:t xml:space="preserve"> </w:t>
      </w:r>
      <w:r w:rsidRPr="00FA6920">
        <w:rPr>
          <w:rFonts w:ascii="Times New Roman" w:hAnsi="Times New Roman"/>
          <w:szCs w:val="22"/>
          <w:lang w:val="lv-LV"/>
        </w:rPr>
        <w:t>nav konstatēta,</w:t>
      </w:r>
      <w:r w:rsidRPr="00FA6920">
        <w:rPr>
          <w:rFonts w:ascii="Times New Roman" w:hAnsi="Times New Roman"/>
          <w:spacing w:val="-9"/>
          <w:szCs w:val="22"/>
          <w:lang w:val="lv-LV"/>
        </w:rPr>
        <w:t xml:space="preserve"> </w:t>
      </w:r>
      <w:r w:rsidRPr="00FA6920">
        <w:rPr>
          <w:rFonts w:ascii="Times New Roman" w:hAnsi="Times New Roman"/>
          <w:szCs w:val="22"/>
          <w:lang w:val="lv-LV"/>
        </w:rPr>
        <w:t>to</w:t>
      </w:r>
      <w:r w:rsidRPr="00FA6920">
        <w:rPr>
          <w:rFonts w:ascii="Times New Roman" w:hAnsi="Times New Roman"/>
          <w:spacing w:val="-1"/>
          <w:szCs w:val="22"/>
          <w:lang w:val="lv-LV"/>
        </w:rPr>
        <w:t>m</w:t>
      </w:r>
      <w:r w:rsidRPr="00FA6920">
        <w:rPr>
          <w:rFonts w:ascii="Times New Roman" w:hAnsi="Times New Roman"/>
          <w:szCs w:val="22"/>
          <w:lang w:val="lv-LV"/>
        </w:rPr>
        <w:t>ēr</w:t>
      </w:r>
      <w:r w:rsidRPr="00FA6920">
        <w:rPr>
          <w:rFonts w:ascii="Times New Roman" w:hAnsi="Times New Roman"/>
          <w:spacing w:val="-5"/>
          <w:szCs w:val="22"/>
          <w:lang w:val="lv-LV"/>
        </w:rPr>
        <w:t xml:space="preserve"> </w:t>
      </w:r>
      <w:r w:rsidRPr="00FA6920">
        <w:rPr>
          <w:rFonts w:ascii="Times New Roman" w:hAnsi="Times New Roman"/>
          <w:szCs w:val="22"/>
          <w:lang w:val="lv-LV"/>
        </w:rPr>
        <w:t>vielas</w:t>
      </w:r>
      <w:r w:rsidRPr="00FA6920">
        <w:rPr>
          <w:rFonts w:ascii="Times New Roman" w:hAnsi="Times New Roman"/>
          <w:spacing w:val="-5"/>
          <w:szCs w:val="22"/>
          <w:lang w:val="lv-LV"/>
        </w:rPr>
        <w:t xml:space="preserve"> </w:t>
      </w:r>
      <w:r w:rsidRPr="00FA6920">
        <w:rPr>
          <w:rFonts w:ascii="Times New Roman" w:hAnsi="Times New Roman"/>
          <w:szCs w:val="22"/>
          <w:lang w:val="lv-LV"/>
        </w:rPr>
        <w:t>k</w:t>
      </w:r>
      <w:r w:rsidRPr="00FA6920">
        <w:rPr>
          <w:rFonts w:ascii="Times New Roman" w:hAnsi="Times New Roman"/>
          <w:spacing w:val="2"/>
          <w:szCs w:val="22"/>
          <w:lang w:val="lv-LV"/>
        </w:rPr>
        <w:t>o</w:t>
      </w:r>
      <w:r w:rsidRPr="00FA6920">
        <w:rPr>
          <w:rFonts w:ascii="Times New Roman" w:hAnsi="Times New Roman"/>
          <w:spacing w:val="-2"/>
          <w:szCs w:val="22"/>
          <w:lang w:val="lv-LV"/>
        </w:rPr>
        <w:t>m</w:t>
      </w:r>
      <w:r w:rsidRPr="00FA6920">
        <w:rPr>
          <w:rFonts w:ascii="Times New Roman" w:hAnsi="Times New Roman"/>
          <w:spacing w:val="1"/>
          <w:szCs w:val="22"/>
          <w:lang w:val="lv-LV"/>
        </w:rPr>
        <w:t>b</w:t>
      </w:r>
      <w:r w:rsidRPr="00FA6920">
        <w:rPr>
          <w:rFonts w:ascii="Times New Roman" w:hAnsi="Times New Roman"/>
          <w:szCs w:val="22"/>
          <w:lang w:val="lv-LV"/>
        </w:rPr>
        <w:t>in</w:t>
      </w:r>
      <w:r w:rsidRPr="00FA6920">
        <w:rPr>
          <w:rFonts w:ascii="Times New Roman" w:hAnsi="Times New Roman"/>
          <w:spacing w:val="1"/>
          <w:szCs w:val="22"/>
          <w:lang w:val="lv-LV"/>
        </w:rPr>
        <w:t>ā</w:t>
      </w:r>
      <w:r w:rsidRPr="00FA6920">
        <w:rPr>
          <w:rFonts w:ascii="Times New Roman" w:hAnsi="Times New Roman"/>
          <w:szCs w:val="22"/>
          <w:lang w:val="lv-LV"/>
        </w:rPr>
        <w:t>cija</w:t>
      </w:r>
      <w:r w:rsidRPr="00FA6920">
        <w:rPr>
          <w:rFonts w:ascii="Times New Roman" w:hAnsi="Times New Roman"/>
          <w:spacing w:val="-11"/>
          <w:szCs w:val="22"/>
          <w:lang w:val="lv-LV"/>
        </w:rPr>
        <w:t xml:space="preserve"> </w:t>
      </w:r>
      <w:r w:rsidRPr="00FA6920">
        <w:rPr>
          <w:rFonts w:ascii="Times New Roman" w:hAnsi="Times New Roman"/>
          <w:szCs w:val="22"/>
          <w:lang w:val="lv-LV"/>
        </w:rPr>
        <w:t>ar</w:t>
      </w:r>
      <w:r w:rsidRPr="00FA6920">
        <w:rPr>
          <w:rFonts w:ascii="Times New Roman" w:hAnsi="Times New Roman"/>
          <w:spacing w:val="-1"/>
          <w:szCs w:val="22"/>
          <w:lang w:val="lv-LV"/>
        </w:rPr>
        <w:t xml:space="preserve"> </w:t>
      </w:r>
      <w:r w:rsidRPr="00FA6920">
        <w:rPr>
          <w:rFonts w:ascii="Times New Roman" w:hAnsi="Times New Roman"/>
          <w:szCs w:val="22"/>
          <w:lang w:val="lv-LV"/>
        </w:rPr>
        <w:t>aizku</w:t>
      </w:r>
      <w:r w:rsidRPr="00FA6920">
        <w:rPr>
          <w:rFonts w:ascii="Times New Roman" w:hAnsi="Times New Roman"/>
          <w:spacing w:val="1"/>
          <w:szCs w:val="22"/>
          <w:lang w:val="lv-LV"/>
        </w:rPr>
        <w:t>ņģ</w:t>
      </w:r>
      <w:r w:rsidRPr="00FA6920">
        <w:rPr>
          <w:rFonts w:ascii="Times New Roman" w:hAnsi="Times New Roman"/>
          <w:szCs w:val="22"/>
          <w:lang w:val="lv-LV"/>
        </w:rPr>
        <w:t>a</w:t>
      </w:r>
      <w:r w:rsidRPr="00FA6920">
        <w:rPr>
          <w:rFonts w:ascii="Times New Roman" w:hAnsi="Times New Roman"/>
          <w:spacing w:val="-8"/>
          <w:szCs w:val="22"/>
          <w:lang w:val="lv-LV"/>
        </w:rPr>
        <w:t xml:space="preserve"> </w:t>
      </w:r>
      <w:r w:rsidRPr="00FA6920">
        <w:rPr>
          <w:rFonts w:ascii="Times New Roman" w:hAnsi="Times New Roman"/>
          <w:szCs w:val="22"/>
          <w:lang w:val="lv-LV"/>
        </w:rPr>
        <w:t>dziedzera</w:t>
      </w:r>
      <w:r w:rsidRPr="00FA6920">
        <w:rPr>
          <w:rFonts w:ascii="Times New Roman" w:hAnsi="Times New Roman"/>
          <w:spacing w:val="-8"/>
          <w:szCs w:val="22"/>
          <w:lang w:val="lv-LV"/>
        </w:rPr>
        <w:t xml:space="preserve"> </w:t>
      </w:r>
      <w:r w:rsidRPr="00FA6920">
        <w:rPr>
          <w:rFonts w:ascii="Times New Roman" w:hAnsi="Times New Roman"/>
          <w:szCs w:val="22"/>
          <w:lang w:val="lv-LV"/>
        </w:rPr>
        <w:t>enz</w:t>
      </w:r>
      <w:r w:rsidRPr="00FA6920">
        <w:rPr>
          <w:rFonts w:ascii="Times New Roman" w:hAnsi="Times New Roman"/>
          <w:spacing w:val="2"/>
          <w:szCs w:val="22"/>
          <w:lang w:val="lv-LV"/>
        </w:rPr>
        <w:t>ī</w:t>
      </w:r>
      <w:r w:rsidRPr="00FA6920">
        <w:rPr>
          <w:rFonts w:ascii="Times New Roman" w:hAnsi="Times New Roman"/>
          <w:szCs w:val="22"/>
          <w:lang w:val="lv-LV"/>
        </w:rPr>
        <w:t>miem</w:t>
      </w:r>
      <w:r w:rsidRPr="00FA6920">
        <w:rPr>
          <w:rFonts w:ascii="Times New Roman" w:hAnsi="Times New Roman"/>
          <w:spacing w:val="-10"/>
          <w:szCs w:val="22"/>
          <w:lang w:val="lv-LV"/>
        </w:rPr>
        <w:t xml:space="preserve"> </w:t>
      </w:r>
      <w:r w:rsidRPr="00FA6920">
        <w:rPr>
          <w:rFonts w:ascii="Times New Roman" w:hAnsi="Times New Roman"/>
          <w:szCs w:val="22"/>
          <w:lang w:val="lv-LV"/>
        </w:rPr>
        <w:t>50%</w:t>
      </w:r>
      <w:r w:rsidRPr="00FA6920">
        <w:rPr>
          <w:rFonts w:ascii="Times New Roman" w:hAnsi="Times New Roman"/>
          <w:spacing w:val="-4"/>
          <w:szCs w:val="22"/>
          <w:lang w:val="lv-LV"/>
        </w:rPr>
        <w:t xml:space="preserve"> </w:t>
      </w:r>
      <w:r w:rsidRPr="00FA6920">
        <w:rPr>
          <w:rFonts w:ascii="Times New Roman" w:hAnsi="Times New Roman"/>
          <w:szCs w:val="22"/>
          <w:lang w:val="lv-LV"/>
        </w:rPr>
        <w:t>pētīto</w:t>
      </w:r>
      <w:r w:rsidRPr="00FA6920">
        <w:rPr>
          <w:rFonts w:ascii="Times New Roman" w:hAnsi="Times New Roman"/>
          <w:spacing w:val="-3"/>
          <w:szCs w:val="22"/>
          <w:lang w:val="lv-LV"/>
        </w:rPr>
        <w:t xml:space="preserve"> </w:t>
      </w:r>
      <w:r w:rsidRPr="00FA6920">
        <w:rPr>
          <w:rFonts w:ascii="Times New Roman" w:hAnsi="Times New Roman"/>
          <w:szCs w:val="22"/>
          <w:lang w:val="lv-LV"/>
        </w:rPr>
        <w:t>žurku</w:t>
      </w:r>
      <w:r w:rsidRPr="00FA6920">
        <w:rPr>
          <w:rFonts w:ascii="Times New Roman" w:hAnsi="Times New Roman"/>
          <w:spacing w:val="-5"/>
          <w:szCs w:val="22"/>
          <w:lang w:val="lv-LV"/>
        </w:rPr>
        <w:t xml:space="preserve"> </w:t>
      </w:r>
      <w:r w:rsidRPr="00FA6920">
        <w:rPr>
          <w:rFonts w:ascii="Times New Roman" w:hAnsi="Times New Roman"/>
          <w:szCs w:val="22"/>
          <w:lang w:val="lv-LV"/>
        </w:rPr>
        <w:t>radīja</w:t>
      </w:r>
      <w:r w:rsidRPr="00FA6920">
        <w:rPr>
          <w:rFonts w:ascii="Times New Roman" w:hAnsi="Times New Roman"/>
          <w:spacing w:val="-6"/>
          <w:szCs w:val="22"/>
          <w:lang w:val="lv-LV"/>
        </w:rPr>
        <w:t xml:space="preserve"> </w:t>
      </w:r>
      <w:r w:rsidRPr="00FA6920">
        <w:rPr>
          <w:rFonts w:ascii="Times New Roman" w:hAnsi="Times New Roman"/>
          <w:szCs w:val="22"/>
          <w:lang w:val="lv-LV"/>
        </w:rPr>
        <w:t>vieglas č</w:t>
      </w:r>
      <w:r w:rsidRPr="00FA6920">
        <w:rPr>
          <w:rFonts w:ascii="Times New Roman" w:hAnsi="Times New Roman"/>
          <w:spacing w:val="1"/>
          <w:szCs w:val="22"/>
          <w:lang w:val="lv-LV"/>
        </w:rPr>
        <w:t>ū</w:t>
      </w:r>
      <w:r w:rsidRPr="00FA6920">
        <w:rPr>
          <w:rFonts w:ascii="Times New Roman" w:hAnsi="Times New Roman"/>
          <w:szCs w:val="22"/>
          <w:lang w:val="lv-LV"/>
        </w:rPr>
        <w:t>las</w:t>
      </w:r>
      <w:r w:rsidRPr="00FA6920">
        <w:rPr>
          <w:rFonts w:ascii="Times New Roman" w:hAnsi="Times New Roman"/>
          <w:spacing w:val="-5"/>
          <w:szCs w:val="22"/>
          <w:lang w:val="lv-LV"/>
        </w:rPr>
        <w:t xml:space="preserve"> </w:t>
      </w:r>
      <w:r w:rsidRPr="00FA6920">
        <w:rPr>
          <w:rFonts w:ascii="Times New Roman" w:hAnsi="Times New Roman"/>
          <w:szCs w:val="22"/>
          <w:lang w:val="lv-LV"/>
        </w:rPr>
        <w:t>tievajās</w:t>
      </w:r>
      <w:r w:rsidRPr="00FA6920">
        <w:rPr>
          <w:rFonts w:ascii="Times New Roman" w:hAnsi="Times New Roman"/>
          <w:spacing w:val="-6"/>
          <w:szCs w:val="22"/>
          <w:lang w:val="lv-LV"/>
        </w:rPr>
        <w:t xml:space="preserve"> </w:t>
      </w:r>
      <w:r w:rsidRPr="00FA6920">
        <w:rPr>
          <w:rFonts w:ascii="Times New Roman" w:hAnsi="Times New Roman"/>
          <w:szCs w:val="22"/>
          <w:lang w:val="lv-LV"/>
        </w:rPr>
        <w:t>zar</w:t>
      </w:r>
      <w:r w:rsidRPr="00FA6920">
        <w:rPr>
          <w:rFonts w:ascii="Times New Roman" w:hAnsi="Times New Roman"/>
          <w:spacing w:val="1"/>
          <w:szCs w:val="22"/>
          <w:lang w:val="lv-LV"/>
        </w:rPr>
        <w:t>n</w:t>
      </w:r>
      <w:r w:rsidRPr="00FA6920">
        <w:rPr>
          <w:rFonts w:ascii="Times New Roman" w:hAnsi="Times New Roman"/>
          <w:szCs w:val="22"/>
          <w:lang w:val="lv-LV"/>
        </w:rPr>
        <w:t>ās</w:t>
      </w:r>
      <w:r w:rsidRPr="00FA6920">
        <w:rPr>
          <w:rFonts w:ascii="Times New Roman" w:hAnsi="Times New Roman"/>
          <w:spacing w:val="-6"/>
          <w:szCs w:val="22"/>
          <w:lang w:val="lv-LV"/>
        </w:rPr>
        <w:t xml:space="preserve"> </w:t>
      </w:r>
      <w:r w:rsidRPr="00FA6920">
        <w:rPr>
          <w:rFonts w:ascii="Times New Roman" w:hAnsi="Times New Roman"/>
          <w:szCs w:val="22"/>
          <w:lang w:val="lv-LV"/>
        </w:rPr>
        <w:t>un</w:t>
      </w:r>
      <w:r w:rsidRPr="00FA6920">
        <w:rPr>
          <w:rFonts w:ascii="Times New Roman" w:hAnsi="Times New Roman"/>
          <w:spacing w:val="-2"/>
          <w:szCs w:val="22"/>
          <w:lang w:val="lv-LV"/>
        </w:rPr>
        <w:t xml:space="preserve"> </w:t>
      </w:r>
      <w:r w:rsidRPr="00FA6920">
        <w:rPr>
          <w:rFonts w:ascii="Times New Roman" w:hAnsi="Times New Roman"/>
          <w:szCs w:val="22"/>
          <w:lang w:val="lv-LV"/>
        </w:rPr>
        <w:t>fibrozi.</w:t>
      </w:r>
    </w:p>
    <w:p w14:paraId="032D9BE8" w14:textId="77777777" w:rsidR="00AE7952" w:rsidRDefault="00AE7952" w:rsidP="00FD1A07">
      <w:pPr>
        <w:spacing w:after="0" w:line="240" w:lineRule="auto"/>
        <w:ind w:right="174"/>
        <w:rPr>
          <w:rFonts w:ascii="Times New Roman" w:hAnsi="Times New Roman"/>
          <w:spacing w:val="-6"/>
          <w:szCs w:val="22"/>
          <w:lang w:val="lv-LV"/>
        </w:rPr>
      </w:pPr>
    </w:p>
    <w:p w14:paraId="07C2B634" w14:textId="77777777" w:rsidR="00A24FB5" w:rsidRDefault="00A24FB5" w:rsidP="00FD1A07">
      <w:pPr>
        <w:spacing w:after="0" w:line="240" w:lineRule="auto"/>
        <w:ind w:right="174"/>
        <w:rPr>
          <w:rFonts w:ascii="Times New Roman" w:hAnsi="Times New Roman"/>
          <w:szCs w:val="22"/>
          <w:lang w:val="lv-LV"/>
        </w:rPr>
      </w:pPr>
      <w:r w:rsidRPr="00FA6920">
        <w:rPr>
          <w:rFonts w:ascii="Times New Roman" w:hAnsi="Times New Roman"/>
          <w:szCs w:val="22"/>
          <w:lang w:val="lv-LV"/>
        </w:rPr>
        <w:t>Parenterāli</w:t>
      </w:r>
      <w:r w:rsidRPr="00FA6920">
        <w:rPr>
          <w:rFonts w:ascii="Times New Roman" w:hAnsi="Times New Roman"/>
          <w:spacing w:val="-10"/>
          <w:szCs w:val="22"/>
          <w:lang w:val="lv-LV"/>
        </w:rPr>
        <w:t xml:space="preserve"> </w:t>
      </w:r>
      <w:r w:rsidRPr="00FA6920">
        <w:rPr>
          <w:rFonts w:ascii="Times New Roman" w:hAnsi="Times New Roman"/>
          <w:szCs w:val="22"/>
          <w:lang w:val="lv-LV"/>
        </w:rPr>
        <w:t>ievadītas</w:t>
      </w:r>
      <w:r w:rsidRPr="00FA6920">
        <w:rPr>
          <w:rFonts w:ascii="Times New Roman" w:hAnsi="Times New Roman"/>
          <w:spacing w:val="-8"/>
          <w:szCs w:val="22"/>
          <w:lang w:val="lv-LV"/>
        </w:rPr>
        <w:t xml:space="preserve"> </w:t>
      </w:r>
      <w:r w:rsidRPr="00FA6920">
        <w:rPr>
          <w:rFonts w:ascii="Times New Roman" w:hAnsi="Times New Roman"/>
          <w:szCs w:val="22"/>
          <w:lang w:val="lv-LV"/>
        </w:rPr>
        <w:t>50</w:t>
      </w:r>
      <w:r w:rsidRPr="00FA6920">
        <w:rPr>
          <w:rFonts w:ascii="Times New Roman" w:hAnsi="Times New Roman"/>
          <w:spacing w:val="-2"/>
          <w:szCs w:val="22"/>
          <w:lang w:val="lv-LV"/>
        </w:rPr>
        <w:t xml:space="preserve"> m</w:t>
      </w:r>
      <w:r w:rsidRPr="00FA6920">
        <w:rPr>
          <w:rFonts w:ascii="Times New Roman" w:hAnsi="Times New Roman"/>
          <w:spacing w:val="1"/>
          <w:szCs w:val="22"/>
          <w:lang w:val="lv-LV"/>
        </w:rPr>
        <w:t>g</w:t>
      </w:r>
      <w:r w:rsidRPr="00FA6920">
        <w:rPr>
          <w:rFonts w:ascii="Times New Roman" w:hAnsi="Times New Roman"/>
          <w:szCs w:val="22"/>
          <w:lang w:val="lv-LV"/>
        </w:rPr>
        <w:t>/kg</w:t>
      </w:r>
      <w:r w:rsidRPr="00FA6920">
        <w:rPr>
          <w:rFonts w:ascii="Times New Roman" w:hAnsi="Times New Roman"/>
          <w:spacing w:val="-6"/>
          <w:szCs w:val="22"/>
          <w:lang w:val="lv-LV"/>
        </w:rPr>
        <w:t xml:space="preserve"> </w:t>
      </w:r>
      <w:r w:rsidRPr="00FA6920">
        <w:rPr>
          <w:rFonts w:ascii="Times New Roman" w:hAnsi="Times New Roman"/>
          <w:szCs w:val="22"/>
          <w:lang w:val="lv-LV"/>
        </w:rPr>
        <w:t>lielas</w:t>
      </w:r>
      <w:r w:rsidRPr="00FA6920">
        <w:rPr>
          <w:rFonts w:ascii="Times New Roman" w:hAnsi="Times New Roman"/>
          <w:spacing w:val="-4"/>
          <w:szCs w:val="22"/>
          <w:lang w:val="lv-LV"/>
        </w:rPr>
        <w:t xml:space="preserve"> </w:t>
      </w:r>
      <w:r w:rsidRPr="00FA6920">
        <w:rPr>
          <w:rFonts w:ascii="Times New Roman" w:hAnsi="Times New Roman"/>
          <w:szCs w:val="22"/>
          <w:lang w:val="lv-LV"/>
        </w:rPr>
        <w:t>ibuprofēna</w:t>
      </w:r>
      <w:r w:rsidRPr="00FA6920">
        <w:rPr>
          <w:rFonts w:ascii="Times New Roman" w:hAnsi="Times New Roman"/>
          <w:spacing w:val="-11"/>
          <w:szCs w:val="22"/>
          <w:lang w:val="lv-LV"/>
        </w:rPr>
        <w:t xml:space="preserve"> </w:t>
      </w:r>
      <w:r w:rsidRPr="00FA6920">
        <w:rPr>
          <w:rFonts w:ascii="Times New Roman" w:hAnsi="Times New Roman"/>
          <w:szCs w:val="22"/>
          <w:lang w:val="lv-LV"/>
        </w:rPr>
        <w:t>devas</w:t>
      </w:r>
      <w:r w:rsidRPr="00FA6920">
        <w:rPr>
          <w:rFonts w:ascii="Times New Roman" w:hAnsi="Times New Roman"/>
          <w:spacing w:val="-5"/>
          <w:szCs w:val="22"/>
          <w:lang w:val="lv-LV"/>
        </w:rPr>
        <w:t xml:space="preserve"> </w:t>
      </w:r>
      <w:r w:rsidRPr="00FA6920">
        <w:rPr>
          <w:rFonts w:ascii="Times New Roman" w:hAnsi="Times New Roman"/>
          <w:szCs w:val="22"/>
          <w:lang w:val="lv-LV"/>
        </w:rPr>
        <w:t>paviāniem</w:t>
      </w:r>
      <w:r w:rsidRPr="00FA6920">
        <w:rPr>
          <w:rFonts w:ascii="Times New Roman" w:hAnsi="Times New Roman"/>
          <w:spacing w:val="-10"/>
          <w:szCs w:val="22"/>
          <w:lang w:val="lv-LV"/>
        </w:rPr>
        <w:t xml:space="preserve"> </w:t>
      </w:r>
      <w:r w:rsidRPr="00FA6920">
        <w:rPr>
          <w:rFonts w:ascii="Times New Roman" w:hAnsi="Times New Roman"/>
          <w:szCs w:val="22"/>
          <w:lang w:val="lv-LV"/>
        </w:rPr>
        <w:t>ar nor</w:t>
      </w:r>
      <w:r w:rsidRPr="00FA6920">
        <w:rPr>
          <w:rFonts w:ascii="Times New Roman" w:hAnsi="Times New Roman"/>
          <w:spacing w:val="-2"/>
          <w:szCs w:val="22"/>
          <w:lang w:val="lv-LV"/>
        </w:rPr>
        <w:t>m</w:t>
      </w:r>
      <w:r w:rsidRPr="00FA6920">
        <w:rPr>
          <w:rFonts w:ascii="Times New Roman" w:hAnsi="Times New Roman"/>
          <w:szCs w:val="22"/>
          <w:lang w:val="lv-LV"/>
        </w:rPr>
        <w:t>ālu</w:t>
      </w:r>
      <w:r w:rsidRPr="00FA6920">
        <w:rPr>
          <w:rFonts w:ascii="Times New Roman" w:hAnsi="Times New Roman"/>
          <w:spacing w:val="-6"/>
          <w:szCs w:val="22"/>
          <w:lang w:val="lv-LV"/>
        </w:rPr>
        <w:t xml:space="preserve"> </w:t>
      </w:r>
      <w:r w:rsidRPr="00FA6920">
        <w:rPr>
          <w:rFonts w:ascii="Times New Roman" w:hAnsi="Times New Roman"/>
          <w:szCs w:val="22"/>
          <w:lang w:val="lv-LV"/>
        </w:rPr>
        <w:t>nieru</w:t>
      </w:r>
      <w:r w:rsidRPr="00FA6920">
        <w:rPr>
          <w:rFonts w:ascii="Times New Roman" w:hAnsi="Times New Roman"/>
          <w:spacing w:val="-4"/>
          <w:szCs w:val="22"/>
          <w:lang w:val="lv-LV"/>
        </w:rPr>
        <w:t xml:space="preserve"> </w:t>
      </w:r>
      <w:r w:rsidRPr="00FA6920">
        <w:rPr>
          <w:rFonts w:ascii="Times New Roman" w:hAnsi="Times New Roman"/>
          <w:szCs w:val="22"/>
          <w:lang w:val="lv-LV"/>
        </w:rPr>
        <w:t>dar</w:t>
      </w:r>
      <w:r w:rsidRPr="00FA6920">
        <w:rPr>
          <w:rFonts w:ascii="Times New Roman" w:hAnsi="Times New Roman"/>
          <w:spacing w:val="1"/>
          <w:szCs w:val="22"/>
          <w:lang w:val="lv-LV"/>
        </w:rPr>
        <w:t>b</w:t>
      </w:r>
      <w:r w:rsidRPr="00FA6920">
        <w:rPr>
          <w:rFonts w:ascii="Times New Roman" w:hAnsi="Times New Roman"/>
          <w:szCs w:val="22"/>
          <w:lang w:val="lv-LV"/>
        </w:rPr>
        <w:t>ību</w:t>
      </w:r>
      <w:r w:rsidRPr="00FA6920">
        <w:rPr>
          <w:rFonts w:ascii="Times New Roman" w:hAnsi="Times New Roman"/>
          <w:spacing w:val="-6"/>
          <w:szCs w:val="22"/>
          <w:lang w:val="lv-LV"/>
        </w:rPr>
        <w:t xml:space="preserve"> </w:t>
      </w:r>
      <w:r w:rsidRPr="00FA6920">
        <w:rPr>
          <w:rFonts w:ascii="Times New Roman" w:hAnsi="Times New Roman"/>
          <w:spacing w:val="1"/>
          <w:szCs w:val="22"/>
          <w:lang w:val="lv-LV"/>
        </w:rPr>
        <w:t>n</w:t>
      </w:r>
      <w:r w:rsidRPr="00FA6920">
        <w:rPr>
          <w:rFonts w:ascii="Times New Roman" w:hAnsi="Times New Roman"/>
          <w:szCs w:val="22"/>
          <w:lang w:val="lv-LV"/>
        </w:rPr>
        <w:t>eizrai</w:t>
      </w:r>
      <w:r w:rsidRPr="00FA6920">
        <w:rPr>
          <w:rFonts w:ascii="Times New Roman" w:hAnsi="Times New Roman"/>
          <w:spacing w:val="-1"/>
          <w:szCs w:val="22"/>
          <w:lang w:val="lv-LV"/>
        </w:rPr>
        <w:t>s</w:t>
      </w:r>
      <w:r w:rsidRPr="00FA6920">
        <w:rPr>
          <w:rFonts w:ascii="Times New Roman" w:hAnsi="Times New Roman"/>
          <w:szCs w:val="22"/>
          <w:lang w:val="lv-LV"/>
        </w:rPr>
        <w:t>īja</w:t>
      </w:r>
      <w:r w:rsidRPr="00FA6920">
        <w:rPr>
          <w:rFonts w:ascii="Times New Roman" w:hAnsi="Times New Roman"/>
          <w:spacing w:val="-8"/>
          <w:szCs w:val="22"/>
          <w:lang w:val="lv-LV"/>
        </w:rPr>
        <w:t xml:space="preserve"> </w:t>
      </w:r>
      <w:r w:rsidRPr="00FA6920">
        <w:rPr>
          <w:rFonts w:ascii="Times New Roman" w:hAnsi="Times New Roman"/>
          <w:szCs w:val="22"/>
          <w:lang w:val="lv-LV"/>
        </w:rPr>
        <w:t>nieru</w:t>
      </w:r>
      <w:r w:rsidRPr="00FA6920">
        <w:rPr>
          <w:rFonts w:ascii="Times New Roman" w:hAnsi="Times New Roman"/>
          <w:spacing w:val="-3"/>
          <w:szCs w:val="22"/>
          <w:lang w:val="lv-LV"/>
        </w:rPr>
        <w:t xml:space="preserve"> </w:t>
      </w:r>
      <w:r w:rsidRPr="00FA6920">
        <w:rPr>
          <w:rFonts w:ascii="Times New Roman" w:hAnsi="Times New Roman"/>
          <w:szCs w:val="22"/>
          <w:lang w:val="lv-LV"/>
        </w:rPr>
        <w:t>k</w:t>
      </w:r>
      <w:r w:rsidRPr="00FA6920">
        <w:rPr>
          <w:rFonts w:ascii="Times New Roman" w:hAnsi="Times New Roman"/>
          <w:spacing w:val="-1"/>
          <w:szCs w:val="22"/>
          <w:lang w:val="lv-LV"/>
        </w:rPr>
        <w:t>l</w:t>
      </w:r>
      <w:r w:rsidRPr="00FA6920">
        <w:rPr>
          <w:rFonts w:ascii="Times New Roman" w:hAnsi="Times New Roman"/>
          <w:szCs w:val="22"/>
          <w:lang w:val="lv-LV"/>
        </w:rPr>
        <w:t>īrensa,</w:t>
      </w:r>
      <w:r w:rsidRPr="00FA6920">
        <w:rPr>
          <w:rFonts w:ascii="Times New Roman" w:hAnsi="Times New Roman"/>
          <w:spacing w:val="-8"/>
          <w:szCs w:val="22"/>
          <w:lang w:val="lv-LV"/>
        </w:rPr>
        <w:t xml:space="preserve"> </w:t>
      </w:r>
      <w:r w:rsidRPr="00FA6920">
        <w:rPr>
          <w:rFonts w:ascii="Times New Roman" w:hAnsi="Times New Roman"/>
          <w:szCs w:val="22"/>
          <w:lang w:val="lv-LV"/>
        </w:rPr>
        <w:t>asinsspiediena</w:t>
      </w:r>
      <w:r w:rsidRPr="00FA6920">
        <w:rPr>
          <w:rFonts w:ascii="Times New Roman" w:hAnsi="Times New Roman"/>
          <w:spacing w:val="-13"/>
          <w:szCs w:val="22"/>
          <w:lang w:val="lv-LV"/>
        </w:rPr>
        <w:t xml:space="preserve"> </w:t>
      </w:r>
      <w:r w:rsidRPr="00FA6920">
        <w:rPr>
          <w:rFonts w:ascii="Times New Roman" w:hAnsi="Times New Roman"/>
          <w:szCs w:val="22"/>
          <w:lang w:val="lv-LV"/>
        </w:rPr>
        <w:t>vai</w:t>
      </w:r>
      <w:r w:rsidRPr="00FA6920">
        <w:rPr>
          <w:rFonts w:ascii="Times New Roman" w:hAnsi="Times New Roman"/>
          <w:spacing w:val="-3"/>
          <w:szCs w:val="22"/>
          <w:lang w:val="lv-LV"/>
        </w:rPr>
        <w:t xml:space="preserve"> </w:t>
      </w:r>
      <w:r w:rsidRPr="00FA6920">
        <w:rPr>
          <w:rFonts w:ascii="Times New Roman" w:hAnsi="Times New Roman"/>
          <w:szCs w:val="22"/>
          <w:lang w:val="lv-LV"/>
        </w:rPr>
        <w:t>sirds</w:t>
      </w:r>
      <w:r w:rsidRPr="00FA6920">
        <w:rPr>
          <w:rFonts w:ascii="Times New Roman" w:hAnsi="Times New Roman"/>
          <w:spacing w:val="-4"/>
          <w:szCs w:val="22"/>
          <w:lang w:val="lv-LV"/>
        </w:rPr>
        <w:t xml:space="preserve"> </w:t>
      </w:r>
      <w:r w:rsidRPr="00FA6920">
        <w:rPr>
          <w:rFonts w:ascii="Times New Roman" w:hAnsi="Times New Roman"/>
          <w:szCs w:val="22"/>
          <w:lang w:val="lv-LV"/>
        </w:rPr>
        <w:t>funkci</w:t>
      </w:r>
      <w:r w:rsidRPr="00FA6920">
        <w:rPr>
          <w:rFonts w:ascii="Times New Roman" w:hAnsi="Times New Roman"/>
          <w:spacing w:val="-1"/>
          <w:szCs w:val="22"/>
          <w:lang w:val="lv-LV"/>
        </w:rPr>
        <w:t>j</w:t>
      </w:r>
      <w:r w:rsidRPr="00FA6920">
        <w:rPr>
          <w:rFonts w:ascii="Times New Roman" w:hAnsi="Times New Roman"/>
          <w:szCs w:val="22"/>
          <w:lang w:val="lv-LV"/>
        </w:rPr>
        <w:t>as</w:t>
      </w:r>
      <w:r w:rsidRPr="00FA6920">
        <w:rPr>
          <w:rFonts w:ascii="Times New Roman" w:hAnsi="Times New Roman"/>
          <w:spacing w:val="-8"/>
          <w:szCs w:val="22"/>
          <w:lang w:val="lv-LV"/>
        </w:rPr>
        <w:t xml:space="preserve"> </w:t>
      </w:r>
      <w:r w:rsidRPr="00FA6920">
        <w:rPr>
          <w:rFonts w:ascii="Times New Roman" w:hAnsi="Times New Roman"/>
          <w:spacing w:val="1"/>
          <w:szCs w:val="22"/>
          <w:lang w:val="lv-LV"/>
        </w:rPr>
        <w:t>p</w:t>
      </w:r>
      <w:r w:rsidRPr="00FA6920">
        <w:rPr>
          <w:rFonts w:ascii="Times New Roman" w:hAnsi="Times New Roman"/>
          <w:szCs w:val="22"/>
          <w:lang w:val="lv-LV"/>
        </w:rPr>
        <w:t>ā</w:t>
      </w:r>
      <w:r w:rsidRPr="00FA6920">
        <w:rPr>
          <w:rFonts w:ascii="Times New Roman" w:hAnsi="Times New Roman"/>
          <w:spacing w:val="1"/>
          <w:szCs w:val="22"/>
          <w:lang w:val="lv-LV"/>
        </w:rPr>
        <w:t>r</w:t>
      </w:r>
      <w:r w:rsidRPr="00FA6920">
        <w:rPr>
          <w:rFonts w:ascii="Times New Roman" w:hAnsi="Times New Roman"/>
          <w:szCs w:val="22"/>
          <w:lang w:val="lv-LV"/>
        </w:rPr>
        <w:t>mai</w:t>
      </w:r>
      <w:r w:rsidRPr="00FA6920">
        <w:rPr>
          <w:rFonts w:ascii="Times New Roman" w:hAnsi="Times New Roman"/>
          <w:spacing w:val="1"/>
          <w:szCs w:val="22"/>
          <w:lang w:val="lv-LV"/>
        </w:rPr>
        <w:t>ņ</w:t>
      </w:r>
      <w:r w:rsidRPr="00FA6920">
        <w:rPr>
          <w:rFonts w:ascii="Times New Roman" w:hAnsi="Times New Roman"/>
          <w:szCs w:val="22"/>
          <w:lang w:val="lv-LV"/>
        </w:rPr>
        <w:t>as.</w:t>
      </w:r>
      <w:r w:rsidRPr="00FA6920">
        <w:rPr>
          <w:rFonts w:ascii="Times New Roman" w:hAnsi="Times New Roman"/>
          <w:spacing w:val="-8"/>
          <w:szCs w:val="22"/>
          <w:lang w:val="lv-LV"/>
        </w:rPr>
        <w:t xml:space="preserve"> </w:t>
      </w:r>
      <w:r w:rsidRPr="00FA6920">
        <w:rPr>
          <w:rFonts w:ascii="Times New Roman" w:hAnsi="Times New Roman"/>
          <w:szCs w:val="22"/>
          <w:lang w:val="lv-LV"/>
        </w:rPr>
        <w:t>To</w:t>
      </w:r>
      <w:r w:rsidRPr="00FA6920">
        <w:rPr>
          <w:rFonts w:ascii="Times New Roman" w:hAnsi="Times New Roman"/>
          <w:spacing w:val="-2"/>
          <w:szCs w:val="22"/>
          <w:lang w:val="lv-LV"/>
        </w:rPr>
        <w:t>m</w:t>
      </w:r>
      <w:r w:rsidRPr="00FA6920">
        <w:rPr>
          <w:rFonts w:ascii="Times New Roman" w:hAnsi="Times New Roman"/>
          <w:szCs w:val="22"/>
          <w:lang w:val="lv-LV"/>
        </w:rPr>
        <w:t>ēr ga</w:t>
      </w:r>
      <w:r w:rsidRPr="00FA6920">
        <w:rPr>
          <w:rFonts w:ascii="Times New Roman" w:hAnsi="Times New Roman"/>
          <w:spacing w:val="1"/>
          <w:szCs w:val="22"/>
          <w:lang w:val="lv-LV"/>
        </w:rPr>
        <w:t>d</w:t>
      </w:r>
      <w:r w:rsidRPr="00FA6920">
        <w:rPr>
          <w:rFonts w:ascii="Times New Roman" w:hAnsi="Times New Roman"/>
          <w:szCs w:val="22"/>
          <w:lang w:val="lv-LV"/>
        </w:rPr>
        <w:t>īju</w:t>
      </w:r>
      <w:r w:rsidRPr="00FA6920">
        <w:rPr>
          <w:rFonts w:ascii="Times New Roman" w:hAnsi="Times New Roman"/>
          <w:spacing w:val="-2"/>
          <w:szCs w:val="22"/>
          <w:lang w:val="lv-LV"/>
        </w:rPr>
        <w:t>m</w:t>
      </w:r>
      <w:r w:rsidRPr="00FA6920">
        <w:rPr>
          <w:rFonts w:ascii="Times New Roman" w:hAnsi="Times New Roman"/>
          <w:spacing w:val="1"/>
          <w:szCs w:val="22"/>
          <w:lang w:val="lv-LV"/>
        </w:rPr>
        <w:t>o</w:t>
      </w:r>
      <w:r w:rsidRPr="00FA6920">
        <w:rPr>
          <w:rFonts w:ascii="Times New Roman" w:hAnsi="Times New Roman"/>
          <w:szCs w:val="22"/>
          <w:lang w:val="lv-LV"/>
        </w:rPr>
        <w:t>s,</w:t>
      </w:r>
      <w:r w:rsidRPr="00FA6920">
        <w:rPr>
          <w:rFonts w:ascii="Times New Roman" w:hAnsi="Times New Roman"/>
          <w:spacing w:val="-9"/>
          <w:szCs w:val="22"/>
          <w:lang w:val="lv-LV"/>
        </w:rPr>
        <w:t xml:space="preserve"> </w:t>
      </w:r>
      <w:r w:rsidRPr="00FA6920">
        <w:rPr>
          <w:rFonts w:ascii="Times New Roman" w:hAnsi="Times New Roman"/>
          <w:szCs w:val="22"/>
          <w:lang w:val="lv-LV"/>
        </w:rPr>
        <w:t>kad</w:t>
      </w:r>
      <w:r w:rsidRPr="00FA6920">
        <w:rPr>
          <w:rFonts w:ascii="Times New Roman" w:hAnsi="Times New Roman"/>
          <w:spacing w:val="-2"/>
          <w:szCs w:val="22"/>
          <w:lang w:val="lv-LV"/>
        </w:rPr>
        <w:t xml:space="preserve"> </w:t>
      </w:r>
      <w:r w:rsidRPr="00FA6920">
        <w:rPr>
          <w:rFonts w:ascii="Times New Roman" w:hAnsi="Times New Roman"/>
          <w:szCs w:val="22"/>
          <w:lang w:val="lv-LV"/>
        </w:rPr>
        <w:t>ibup</w:t>
      </w:r>
      <w:r w:rsidRPr="00FA6920">
        <w:rPr>
          <w:rFonts w:ascii="Times New Roman" w:hAnsi="Times New Roman"/>
          <w:spacing w:val="-1"/>
          <w:szCs w:val="22"/>
          <w:lang w:val="lv-LV"/>
        </w:rPr>
        <w:t>r</w:t>
      </w:r>
      <w:r w:rsidRPr="00FA6920">
        <w:rPr>
          <w:rFonts w:ascii="Times New Roman" w:hAnsi="Times New Roman"/>
          <w:szCs w:val="22"/>
          <w:lang w:val="lv-LV"/>
        </w:rPr>
        <w:t>ofēnu</w:t>
      </w:r>
      <w:r w:rsidRPr="00FA6920">
        <w:rPr>
          <w:rFonts w:ascii="Times New Roman" w:hAnsi="Times New Roman"/>
          <w:spacing w:val="-10"/>
          <w:szCs w:val="22"/>
          <w:lang w:val="lv-LV"/>
        </w:rPr>
        <w:t xml:space="preserve"> </w:t>
      </w:r>
      <w:r w:rsidRPr="00FA6920">
        <w:rPr>
          <w:rFonts w:ascii="Times New Roman" w:hAnsi="Times New Roman"/>
          <w:szCs w:val="22"/>
          <w:lang w:val="lv-LV"/>
        </w:rPr>
        <w:t>ievadīja</w:t>
      </w:r>
      <w:r w:rsidRPr="00FA6920">
        <w:rPr>
          <w:rFonts w:ascii="Times New Roman" w:hAnsi="Times New Roman"/>
          <w:spacing w:val="-7"/>
          <w:szCs w:val="22"/>
          <w:lang w:val="lv-LV"/>
        </w:rPr>
        <w:t xml:space="preserve"> </w:t>
      </w:r>
      <w:r w:rsidRPr="00FA6920">
        <w:rPr>
          <w:rFonts w:ascii="Times New Roman" w:hAnsi="Times New Roman"/>
          <w:szCs w:val="22"/>
          <w:lang w:val="lv-LV"/>
        </w:rPr>
        <w:t>truši</w:t>
      </w:r>
      <w:r w:rsidRPr="00FA6920">
        <w:rPr>
          <w:rFonts w:ascii="Times New Roman" w:hAnsi="Times New Roman"/>
          <w:spacing w:val="1"/>
          <w:szCs w:val="22"/>
          <w:lang w:val="lv-LV"/>
        </w:rPr>
        <w:t>e</w:t>
      </w:r>
      <w:r w:rsidRPr="00FA6920">
        <w:rPr>
          <w:rFonts w:ascii="Times New Roman" w:hAnsi="Times New Roman"/>
          <w:szCs w:val="22"/>
          <w:lang w:val="lv-LV"/>
        </w:rPr>
        <w:t>m</w:t>
      </w:r>
      <w:r w:rsidRPr="00FA6920">
        <w:rPr>
          <w:rFonts w:ascii="Times New Roman" w:hAnsi="Times New Roman"/>
          <w:spacing w:val="-8"/>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nieru</w:t>
      </w:r>
      <w:r w:rsidRPr="00FA6920">
        <w:rPr>
          <w:rFonts w:ascii="Times New Roman" w:hAnsi="Times New Roman"/>
          <w:spacing w:val="-3"/>
          <w:szCs w:val="22"/>
          <w:lang w:val="lv-LV"/>
        </w:rPr>
        <w:t xml:space="preserve"> </w:t>
      </w:r>
      <w:r w:rsidRPr="00FA6920">
        <w:rPr>
          <w:rFonts w:ascii="Times New Roman" w:hAnsi="Times New Roman"/>
          <w:szCs w:val="22"/>
          <w:lang w:val="lv-LV"/>
        </w:rPr>
        <w:t>mazspēju,</w:t>
      </w:r>
      <w:r w:rsidRPr="00FA6920">
        <w:rPr>
          <w:rFonts w:ascii="Times New Roman" w:hAnsi="Times New Roman"/>
          <w:spacing w:val="-9"/>
          <w:szCs w:val="22"/>
          <w:lang w:val="lv-LV"/>
        </w:rPr>
        <w:t xml:space="preserve"> </w:t>
      </w:r>
      <w:r w:rsidRPr="00FA6920">
        <w:rPr>
          <w:rFonts w:ascii="Times New Roman" w:hAnsi="Times New Roman"/>
          <w:szCs w:val="22"/>
          <w:lang w:val="lv-LV"/>
        </w:rPr>
        <w:t>tas</w:t>
      </w:r>
      <w:r w:rsidRPr="00FA6920">
        <w:rPr>
          <w:rFonts w:ascii="Times New Roman" w:hAnsi="Times New Roman"/>
          <w:spacing w:val="-2"/>
          <w:szCs w:val="22"/>
          <w:lang w:val="lv-LV"/>
        </w:rPr>
        <w:t xml:space="preserve"> </w:t>
      </w:r>
      <w:r w:rsidRPr="00FA6920">
        <w:rPr>
          <w:rFonts w:ascii="Times New Roman" w:hAnsi="Times New Roman"/>
          <w:szCs w:val="22"/>
          <w:lang w:val="lv-LV"/>
        </w:rPr>
        <w:t>izraisīja</w:t>
      </w:r>
      <w:r w:rsidRPr="00FA6920">
        <w:rPr>
          <w:rFonts w:ascii="Times New Roman" w:hAnsi="Times New Roman"/>
          <w:spacing w:val="-7"/>
          <w:szCs w:val="22"/>
          <w:lang w:val="lv-LV"/>
        </w:rPr>
        <w:t xml:space="preserve"> </w:t>
      </w:r>
      <w:r w:rsidRPr="00FA6920">
        <w:rPr>
          <w:rFonts w:ascii="Times New Roman" w:hAnsi="Times New Roman"/>
          <w:szCs w:val="22"/>
          <w:lang w:val="lv-LV"/>
        </w:rPr>
        <w:t>nieru</w:t>
      </w:r>
      <w:r w:rsidRPr="00FA6920">
        <w:rPr>
          <w:rFonts w:ascii="Times New Roman" w:hAnsi="Times New Roman"/>
          <w:spacing w:val="-5"/>
          <w:szCs w:val="22"/>
          <w:lang w:val="lv-LV"/>
        </w:rPr>
        <w:t xml:space="preserve"> </w:t>
      </w:r>
      <w:r w:rsidRPr="00FA6920">
        <w:rPr>
          <w:rFonts w:ascii="Times New Roman" w:hAnsi="Times New Roman"/>
          <w:szCs w:val="22"/>
          <w:lang w:val="lv-LV"/>
        </w:rPr>
        <w:t>kanāli</w:t>
      </w:r>
      <w:r w:rsidRPr="00FA6920">
        <w:rPr>
          <w:rFonts w:ascii="Times New Roman" w:hAnsi="Times New Roman"/>
          <w:spacing w:val="1"/>
          <w:szCs w:val="22"/>
          <w:lang w:val="lv-LV"/>
        </w:rPr>
        <w:t>ņ</w:t>
      </w:r>
      <w:r w:rsidRPr="00FA6920">
        <w:rPr>
          <w:rFonts w:ascii="Times New Roman" w:hAnsi="Times New Roman"/>
          <w:szCs w:val="22"/>
          <w:lang w:val="lv-LV"/>
        </w:rPr>
        <w:t>u</w:t>
      </w:r>
      <w:r w:rsidRPr="00FA6920">
        <w:rPr>
          <w:rFonts w:ascii="Times New Roman" w:hAnsi="Times New Roman"/>
          <w:spacing w:val="-7"/>
          <w:szCs w:val="22"/>
          <w:lang w:val="lv-LV"/>
        </w:rPr>
        <w:t xml:space="preserve"> </w:t>
      </w:r>
      <w:r w:rsidRPr="00FA6920">
        <w:rPr>
          <w:rFonts w:ascii="Times New Roman" w:hAnsi="Times New Roman"/>
          <w:szCs w:val="22"/>
          <w:lang w:val="lv-LV"/>
        </w:rPr>
        <w:t>nekr</w:t>
      </w:r>
      <w:r w:rsidRPr="00FA6920">
        <w:rPr>
          <w:rFonts w:ascii="Times New Roman" w:hAnsi="Times New Roman"/>
          <w:spacing w:val="-1"/>
          <w:szCs w:val="22"/>
          <w:lang w:val="lv-LV"/>
        </w:rPr>
        <w:t>o</w:t>
      </w:r>
      <w:r w:rsidRPr="00FA6920">
        <w:rPr>
          <w:rFonts w:ascii="Times New Roman" w:hAnsi="Times New Roman"/>
          <w:szCs w:val="22"/>
          <w:lang w:val="lv-LV"/>
        </w:rPr>
        <w:t>zi</w:t>
      </w:r>
      <w:r w:rsidRPr="00FA6920">
        <w:rPr>
          <w:rFonts w:ascii="Times New Roman" w:hAnsi="Times New Roman"/>
          <w:spacing w:val="-6"/>
          <w:szCs w:val="22"/>
          <w:lang w:val="lv-LV"/>
        </w:rPr>
        <w:t xml:space="preserve"> </w:t>
      </w:r>
      <w:r w:rsidRPr="00FA6920">
        <w:rPr>
          <w:rFonts w:ascii="Times New Roman" w:hAnsi="Times New Roman"/>
          <w:szCs w:val="22"/>
          <w:lang w:val="lv-LV"/>
        </w:rPr>
        <w:t>un intersticiālu</w:t>
      </w:r>
      <w:r w:rsidRPr="00FA6920">
        <w:rPr>
          <w:rFonts w:ascii="Times New Roman" w:hAnsi="Times New Roman"/>
          <w:spacing w:val="-10"/>
          <w:szCs w:val="22"/>
          <w:lang w:val="lv-LV"/>
        </w:rPr>
        <w:t xml:space="preserve"> </w:t>
      </w:r>
      <w:r w:rsidRPr="00FA6920">
        <w:rPr>
          <w:rFonts w:ascii="Times New Roman" w:hAnsi="Times New Roman"/>
          <w:szCs w:val="22"/>
          <w:lang w:val="lv-LV"/>
        </w:rPr>
        <w:t>nefrītu.</w:t>
      </w:r>
      <w:r w:rsidRPr="00FA6920">
        <w:rPr>
          <w:rFonts w:ascii="Times New Roman" w:hAnsi="Times New Roman"/>
          <w:spacing w:val="-5"/>
          <w:szCs w:val="22"/>
          <w:lang w:val="lv-LV"/>
        </w:rPr>
        <w:t xml:space="preserve"> </w:t>
      </w:r>
      <w:r w:rsidRPr="00FA6920">
        <w:rPr>
          <w:rFonts w:ascii="Times New Roman" w:hAnsi="Times New Roman"/>
          <w:szCs w:val="22"/>
          <w:lang w:val="lv-LV"/>
        </w:rPr>
        <w:t>Pētīju</w:t>
      </w:r>
      <w:r w:rsidRPr="00FA6920">
        <w:rPr>
          <w:rFonts w:ascii="Times New Roman" w:hAnsi="Times New Roman"/>
          <w:spacing w:val="-2"/>
          <w:szCs w:val="22"/>
          <w:lang w:val="lv-LV"/>
        </w:rPr>
        <w:t>m</w:t>
      </w:r>
      <w:r w:rsidRPr="00FA6920">
        <w:rPr>
          <w:rFonts w:ascii="Times New Roman" w:hAnsi="Times New Roman"/>
          <w:spacing w:val="2"/>
          <w:szCs w:val="22"/>
          <w:lang w:val="lv-LV"/>
        </w:rPr>
        <w:t>o</w:t>
      </w:r>
      <w:r w:rsidRPr="00FA6920">
        <w:rPr>
          <w:rFonts w:ascii="Times New Roman" w:hAnsi="Times New Roman"/>
          <w:szCs w:val="22"/>
          <w:lang w:val="lv-LV"/>
        </w:rPr>
        <w:t>s</w:t>
      </w:r>
      <w:r w:rsidRPr="00FA6920">
        <w:rPr>
          <w:rFonts w:ascii="Times New Roman" w:hAnsi="Times New Roman"/>
          <w:spacing w:val="-9"/>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sidRPr="00FA6920">
        <w:rPr>
          <w:rFonts w:ascii="Times New Roman" w:hAnsi="Times New Roman"/>
          <w:szCs w:val="22"/>
          <w:lang w:val="lv-LV"/>
        </w:rPr>
        <w:t>g</w:t>
      </w:r>
      <w:r w:rsidRPr="00FA6920">
        <w:rPr>
          <w:rFonts w:ascii="Times New Roman" w:hAnsi="Times New Roman"/>
          <w:spacing w:val="-1"/>
          <w:szCs w:val="22"/>
          <w:lang w:val="lv-LV"/>
        </w:rPr>
        <w:t>r</w:t>
      </w:r>
      <w:r w:rsidRPr="00FA6920">
        <w:rPr>
          <w:rFonts w:ascii="Times New Roman" w:hAnsi="Times New Roman"/>
          <w:spacing w:val="1"/>
          <w:szCs w:val="22"/>
          <w:lang w:val="lv-LV"/>
        </w:rPr>
        <w:t>ū</w:t>
      </w:r>
      <w:r w:rsidRPr="00FA6920">
        <w:rPr>
          <w:rFonts w:ascii="Times New Roman" w:hAnsi="Times New Roman"/>
          <w:szCs w:val="22"/>
          <w:lang w:val="lv-LV"/>
        </w:rPr>
        <w:t>s</w:t>
      </w:r>
      <w:r w:rsidRPr="00FA6920">
        <w:rPr>
          <w:rFonts w:ascii="Times New Roman" w:hAnsi="Times New Roman"/>
          <w:spacing w:val="1"/>
          <w:szCs w:val="22"/>
          <w:lang w:val="lv-LV"/>
        </w:rPr>
        <w:t>nā</w:t>
      </w:r>
      <w:r w:rsidRPr="00FA6920">
        <w:rPr>
          <w:rFonts w:ascii="Times New Roman" w:hAnsi="Times New Roman"/>
          <w:szCs w:val="22"/>
          <w:lang w:val="lv-LV"/>
        </w:rPr>
        <w:t>m</w:t>
      </w:r>
      <w:r w:rsidRPr="00FA6920">
        <w:rPr>
          <w:rFonts w:ascii="Times New Roman" w:hAnsi="Times New Roman"/>
          <w:spacing w:val="-9"/>
          <w:szCs w:val="22"/>
          <w:lang w:val="lv-LV"/>
        </w:rPr>
        <w:t xml:space="preserve"> </w:t>
      </w:r>
      <w:r w:rsidRPr="00FA6920">
        <w:rPr>
          <w:rFonts w:ascii="Times New Roman" w:hAnsi="Times New Roman"/>
          <w:szCs w:val="22"/>
          <w:lang w:val="lv-LV"/>
        </w:rPr>
        <w:t>ž</w:t>
      </w:r>
      <w:r w:rsidRPr="00FA6920">
        <w:rPr>
          <w:rFonts w:ascii="Times New Roman" w:hAnsi="Times New Roman"/>
          <w:spacing w:val="1"/>
          <w:szCs w:val="22"/>
          <w:lang w:val="lv-LV"/>
        </w:rPr>
        <w:t>u</w:t>
      </w:r>
      <w:r w:rsidRPr="00FA6920">
        <w:rPr>
          <w:rFonts w:ascii="Times New Roman" w:hAnsi="Times New Roman"/>
          <w:szCs w:val="22"/>
          <w:lang w:val="lv-LV"/>
        </w:rPr>
        <w:t>r</w:t>
      </w:r>
      <w:r w:rsidRPr="00FA6920">
        <w:rPr>
          <w:rFonts w:ascii="Times New Roman" w:hAnsi="Times New Roman"/>
          <w:spacing w:val="1"/>
          <w:szCs w:val="22"/>
          <w:lang w:val="lv-LV"/>
        </w:rPr>
        <w:t>kā</w:t>
      </w:r>
      <w:r w:rsidRPr="00FA6920">
        <w:rPr>
          <w:rFonts w:ascii="Times New Roman" w:hAnsi="Times New Roman"/>
          <w:szCs w:val="22"/>
          <w:lang w:val="lv-LV"/>
        </w:rPr>
        <w:t>m</w:t>
      </w:r>
      <w:r w:rsidRPr="00FA6920">
        <w:rPr>
          <w:rFonts w:ascii="Times New Roman" w:hAnsi="Times New Roman"/>
          <w:spacing w:val="-8"/>
          <w:szCs w:val="22"/>
          <w:lang w:val="lv-LV"/>
        </w:rPr>
        <w:t xml:space="preserve"> </w:t>
      </w:r>
      <w:r w:rsidRPr="00FA6920">
        <w:rPr>
          <w:rFonts w:ascii="Times New Roman" w:hAnsi="Times New Roman"/>
          <w:spacing w:val="2"/>
          <w:szCs w:val="22"/>
          <w:lang w:val="lv-LV"/>
        </w:rPr>
        <w:t>u</w:t>
      </w:r>
      <w:r w:rsidRPr="00FA6920">
        <w:rPr>
          <w:rFonts w:ascii="Times New Roman" w:hAnsi="Times New Roman"/>
          <w:szCs w:val="22"/>
          <w:lang w:val="lv-LV"/>
        </w:rPr>
        <w:t>n</w:t>
      </w:r>
      <w:r w:rsidRPr="00FA6920">
        <w:rPr>
          <w:rFonts w:ascii="Times New Roman" w:hAnsi="Times New Roman"/>
          <w:spacing w:val="-1"/>
          <w:szCs w:val="22"/>
          <w:lang w:val="lv-LV"/>
        </w:rPr>
        <w:t xml:space="preserve"> </w:t>
      </w:r>
      <w:r w:rsidRPr="00FA6920">
        <w:rPr>
          <w:rFonts w:ascii="Times New Roman" w:hAnsi="Times New Roman"/>
          <w:szCs w:val="22"/>
          <w:lang w:val="lv-LV"/>
        </w:rPr>
        <w:t>trušiem</w:t>
      </w:r>
      <w:r w:rsidRPr="00FA6920">
        <w:rPr>
          <w:rFonts w:ascii="Times New Roman" w:hAnsi="Times New Roman"/>
          <w:spacing w:val="-8"/>
          <w:szCs w:val="22"/>
          <w:lang w:val="lv-LV"/>
        </w:rPr>
        <w:t xml:space="preserve"> </w:t>
      </w:r>
      <w:r w:rsidRPr="00FA6920">
        <w:rPr>
          <w:rFonts w:ascii="Times New Roman" w:hAnsi="Times New Roman"/>
          <w:szCs w:val="22"/>
          <w:lang w:val="lv-LV"/>
        </w:rPr>
        <w:t>ir</w:t>
      </w:r>
      <w:r w:rsidRPr="00FA6920">
        <w:rPr>
          <w:rFonts w:ascii="Times New Roman" w:hAnsi="Times New Roman"/>
          <w:spacing w:val="-1"/>
          <w:szCs w:val="22"/>
          <w:lang w:val="lv-LV"/>
        </w:rPr>
        <w:t xml:space="preserve"> </w:t>
      </w:r>
      <w:r w:rsidRPr="00FA6920">
        <w:rPr>
          <w:rFonts w:ascii="Times New Roman" w:hAnsi="Times New Roman"/>
          <w:spacing w:val="2"/>
          <w:szCs w:val="22"/>
          <w:lang w:val="lv-LV"/>
        </w:rPr>
        <w:t>p</w:t>
      </w:r>
      <w:r w:rsidRPr="00FA6920">
        <w:rPr>
          <w:rFonts w:ascii="Times New Roman" w:hAnsi="Times New Roman"/>
          <w:szCs w:val="22"/>
          <w:lang w:val="lv-LV"/>
        </w:rPr>
        <w:t>ierā</w:t>
      </w:r>
      <w:r w:rsidRPr="00FA6920">
        <w:rPr>
          <w:rFonts w:ascii="Times New Roman" w:hAnsi="Times New Roman"/>
          <w:spacing w:val="1"/>
          <w:szCs w:val="22"/>
          <w:lang w:val="lv-LV"/>
        </w:rPr>
        <w:t>d</w:t>
      </w:r>
      <w:r w:rsidRPr="00FA6920">
        <w:rPr>
          <w:rFonts w:ascii="Times New Roman" w:hAnsi="Times New Roman"/>
          <w:szCs w:val="22"/>
          <w:lang w:val="lv-LV"/>
        </w:rPr>
        <w:t>īts,</w:t>
      </w:r>
      <w:r w:rsidRPr="00FA6920">
        <w:rPr>
          <w:rFonts w:ascii="Times New Roman" w:hAnsi="Times New Roman"/>
          <w:spacing w:val="-8"/>
          <w:szCs w:val="22"/>
          <w:lang w:val="lv-LV"/>
        </w:rPr>
        <w:t xml:space="preserve"> </w:t>
      </w:r>
      <w:r w:rsidRPr="00FA6920">
        <w:rPr>
          <w:rFonts w:ascii="Times New Roman" w:hAnsi="Times New Roman"/>
          <w:szCs w:val="22"/>
          <w:lang w:val="lv-LV"/>
        </w:rPr>
        <w:t>ka</w:t>
      </w:r>
      <w:r w:rsidRPr="00FA6920">
        <w:rPr>
          <w:rFonts w:ascii="Times New Roman" w:hAnsi="Times New Roman"/>
          <w:spacing w:val="-2"/>
          <w:szCs w:val="22"/>
          <w:lang w:val="lv-LV"/>
        </w:rPr>
        <w:t xml:space="preserve"> </w:t>
      </w:r>
      <w:r w:rsidRPr="00FA6920">
        <w:rPr>
          <w:rFonts w:ascii="Times New Roman" w:hAnsi="Times New Roman"/>
          <w:szCs w:val="22"/>
          <w:lang w:val="lv-LV"/>
        </w:rPr>
        <w:t>pēc</w:t>
      </w:r>
      <w:r w:rsidRPr="00FA6920">
        <w:rPr>
          <w:rFonts w:ascii="Times New Roman" w:hAnsi="Times New Roman"/>
          <w:spacing w:val="1"/>
          <w:szCs w:val="22"/>
          <w:lang w:val="lv-LV"/>
        </w:rPr>
        <w:t>n</w:t>
      </w:r>
      <w:r w:rsidRPr="00FA6920">
        <w:rPr>
          <w:rFonts w:ascii="Times New Roman" w:hAnsi="Times New Roman"/>
          <w:szCs w:val="22"/>
          <w:lang w:val="lv-LV"/>
        </w:rPr>
        <w:t>ācējiem</w:t>
      </w:r>
      <w:r w:rsidRPr="00FA6920">
        <w:rPr>
          <w:rFonts w:ascii="Times New Roman" w:hAnsi="Times New Roman"/>
          <w:spacing w:val="-10"/>
          <w:szCs w:val="22"/>
          <w:lang w:val="lv-LV"/>
        </w:rPr>
        <w:t xml:space="preserve"> </w:t>
      </w:r>
      <w:r w:rsidRPr="00FA6920">
        <w:rPr>
          <w:rFonts w:ascii="Times New Roman" w:hAnsi="Times New Roman"/>
          <w:szCs w:val="22"/>
          <w:lang w:val="lv-LV"/>
        </w:rPr>
        <w:t>ibuprofēns ne</w:t>
      </w:r>
      <w:r w:rsidRPr="00FA6920">
        <w:rPr>
          <w:rFonts w:ascii="Times New Roman" w:hAnsi="Times New Roman"/>
          <w:spacing w:val="1"/>
          <w:szCs w:val="22"/>
          <w:lang w:val="lv-LV"/>
        </w:rPr>
        <w:t>k</w:t>
      </w:r>
      <w:r w:rsidRPr="00FA6920">
        <w:rPr>
          <w:rFonts w:ascii="Times New Roman" w:hAnsi="Times New Roman"/>
          <w:szCs w:val="22"/>
          <w:lang w:val="lv-LV"/>
        </w:rPr>
        <w:t>ādus</w:t>
      </w:r>
      <w:r w:rsidRPr="00FA6920">
        <w:rPr>
          <w:rFonts w:ascii="Times New Roman" w:hAnsi="Times New Roman"/>
          <w:spacing w:val="-7"/>
          <w:szCs w:val="22"/>
          <w:lang w:val="lv-LV"/>
        </w:rPr>
        <w:t xml:space="preserve"> </w:t>
      </w:r>
      <w:r w:rsidRPr="00FA6920">
        <w:rPr>
          <w:rFonts w:ascii="Times New Roman" w:hAnsi="Times New Roman"/>
          <w:szCs w:val="22"/>
          <w:lang w:val="lv-LV"/>
        </w:rPr>
        <w:t>attīstības</w:t>
      </w:r>
      <w:r w:rsidRPr="00FA6920">
        <w:rPr>
          <w:rFonts w:ascii="Times New Roman" w:hAnsi="Times New Roman"/>
          <w:spacing w:val="-8"/>
          <w:szCs w:val="22"/>
          <w:lang w:val="lv-LV"/>
        </w:rPr>
        <w:t xml:space="preserve"> </w:t>
      </w:r>
      <w:r w:rsidRPr="00FA6920">
        <w:rPr>
          <w:rFonts w:ascii="Times New Roman" w:hAnsi="Times New Roman"/>
          <w:szCs w:val="22"/>
          <w:lang w:val="lv-LV"/>
        </w:rPr>
        <w:t>defektus</w:t>
      </w:r>
      <w:r w:rsidRPr="00FA6920">
        <w:rPr>
          <w:rFonts w:ascii="Times New Roman" w:hAnsi="Times New Roman"/>
          <w:spacing w:val="-7"/>
          <w:szCs w:val="22"/>
          <w:lang w:val="lv-LV"/>
        </w:rPr>
        <w:t xml:space="preserve"> </w:t>
      </w:r>
      <w:r w:rsidRPr="00FA6920">
        <w:rPr>
          <w:rFonts w:ascii="Times New Roman" w:hAnsi="Times New Roman"/>
          <w:szCs w:val="22"/>
          <w:lang w:val="lv-LV"/>
        </w:rPr>
        <w:t>nerada.</w:t>
      </w:r>
    </w:p>
    <w:p w14:paraId="53D48EBB" w14:textId="77777777" w:rsidR="00AE7952" w:rsidRDefault="00AE7952" w:rsidP="00FD1A07">
      <w:pPr>
        <w:spacing w:after="0" w:line="240" w:lineRule="auto"/>
        <w:ind w:right="174"/>
        <w:rPr>
          <w:rFonts w:ascii="Times New Roman" w:hAnsi="Times New Roman"/>
          <w:szCs w:val="22"/>
          <w:lang w:val="lv-LV"/>
        </w:rPr>
      </w:pPr>
    </w:p>
    <w:p w14:paraId="1C74825B" w14:textId="77777777" w:rsidR="00A24FB5" w:rsidRDefault="00593802" w:rsidP="00474043">
      <w:pPr>
        <w:spacing w:after="0" w:line="240" w:lineRule="auto"/>
        <w:ind w:right="174"/>
        <w:rPr>
          <w:rFonts w:ascii="Times New Roman" w:hAnsi="Times New Roman"/>
          <w:szCs w:val="22"/>
          <w:lang w:val="lv-LV"/>
        </w:rPr>
      </w:pPr>
      <w:r w:rsidRPr="0012605F">
        <w:rPr>
          <w:rFonts w:ascii="Times New Roman" w:hAnsi="Times New Roman"/>
          <w:lang w:val="lv-LV"/>
        </w:rPr>
        <w:t>Trušu organismā ibuprofēns nomāca ovulāciju un daudzu sugu dzīvniekiem (trušiem, žurkām un pelēm) izraisīja implantācijas traucējumus. Eksperimentos ar žurkām un trušiem ir novērots, ka ibuprofēns šķērso placentāro barjeru. Pēc mātes organismam toksisku devu lietošanas žurku pēcnācējiem ir novērota lielāka iedzimtu anomāliju (sirds kambaru starpsienas defektu) gadījumu sastopamība.</w:t>
      </w:r>
    </w:p>
    <w:p w14:paraId="3CB98CDD" w14:textId="77777777" w:rsidR="00474043" w:rsidRDefault="00474043" w:rsidP="00474043">
      <w:pPr>
        <w:spacing w:after="0" w:line="240" w:lineRule="auto"/>
        <w:ind w:right="174"/>
        <w:rPr>
          <w:rFonts w:ascii="Times New Roman" w:hAnsi="Times New Roman"/>
          <w:szCs w:val="22"/>
          <w:lang w:val="lv-LV"/>
        </w:rPr>
      </w:pPr>
    </w:p>
    <w:p w14:paraId="355DCFC8" w14:textId="77777777" w:rsidR="00A24FB5" w:rsidRPr="00FA6920" w:rsidRDefault="00A24FB5" w:rsidP="00FD1A07">
      <w:pPr>
        <w:spacing w:before="2" w:after="0" w:line="240" w:lineRule="exact"/>
        <w:rPr>
          <w:rFonts w:ascii="Times New Roman" w:hAnsi="Times New Roman"/>
          <w:color w:val="auto"/>
          <w:szCs w:val="22"/>
          <w:lang w:val="lv-LV"/>
        </w:rPr>
      </w:pPr>
    </w:p>
    <w:p w14:paraId="6AF8E8CC" w14:textId="77777777" w:rsidR="00A24FB5" w:rsidRPr="009E1D89" w:rsidRDefault="00A24FB5" w:rsidP="00024703">
      <w:pPr>
        <w:tabs>
          <w:tab w:val="left" w:pos="567"/>
        </w:tabs>
        <w:spacing w:before="31" w:after="0" w:line="240" w:lineRule="auto"/>
        <w:rPr>
          <w:rFonts w:ascii="Times New Roman" w:hAnsi="Times New Roman"/>
          <w:b/>
          <w:color w:val="auto"/>
          <w:szCs w:val="22"/>
          <w:lang w:val="lv-LV"/>
        </w:rPr>
      </w:pPr>
      <w:r w:rsidRPr="009E1D89">
        <w:rPr>
          <w:rFonts w:ascii="Times New Roman" w:hAnsi="Times New Roman"/>
          <w:b/>
          <w:szCs w:val="22"/>
          <w:lang w:val="lv-LV"/>
        </w:rPr>
        <w:t>6.</w:t>
      </w:r>
      <w:r w:rsidR="00FD1A07">
        <w:rPr>
          <w:rFonts w:ascii="Times New Roman" w:hAnsi="Times New Roman"/>
          <w:b/>
          <w:spacing w:val="-1"/>
          <w:szCs w:val="22"/>
          <w:lang w:val="lv-LV"/>
        </w:rPr>
        <w:tab/>
      </w:r>
      <w:r w:rsidRPr="009E1D89">
        <w:rPr>
          <w:rFonts w:ascii="Times New Roman" w:hAnsi="Times New Roman"/>
          <w:b/>
          <w:spacing w:val="-1"/>
          <w:szCs w:val="22"/>
          <w:lang w:val="lv-LV"/>
        </w:rPr>
        <w:t>F</w:t>
      </w:r>
      <w:r w:rsidRPr="009E1D89">
        <w:rPr>
          <w:rFonts w:ascii="Times New Roman" w:hAnsi="Times New Roman"/>
          <w:b/>
          <w:szCs w:val="22"/>
          <w:lang w:val="lv-LV"/>
        </w:rPr>
        <w:t>A</w:t>
      </w:r>
      <w:r w:rsidRPr="009E1D89">
        <w:rPr>
          <w:rFonts w:ascii="Times New Roman" w:hAnsi="Times New Roman"/>
          <w:b/>
          <w:spacing w:val="-1"/>
          <w:szCs w:val="22"/>
          <w:lang w:val="lv-LV"/>
        </w:rPr>
        <w:t>R</w:t>
      </w:r>
      <w:r w:rsidRPr="009E1D89">
        <w:rPr>
          <w:rFonts w:ascii="Times New Roman" w:hAnsi="Times New Roman"/>
          <w:b/>
          <w:szCs w:val="22"/>
          <w:lang w:val="lv-LV"/>
        </w:rPr>
        <w:t>M</w:t>
      </w:r>
      <w:r w:rsidRPr="009E1D89">
        <w:rPr>
          <w:rFonts w:ascii="Times New Roman" w:hAnsi="Times New Roman"/>
          <w:b/>
          <w:spacing w:val="-1"/>
          <w:szCs w:val="22"/>
          <w:lang w:val="lv-LV"/>
        </w:rPr>
        <w:t>ACEITIS</w:t>
      </w:r>
      <w:r w:rsidRPr="009E1D89">
        <w:rPr>
          <w:rFonts w:ascii="Times New Roman" w:hAnsi="Times New Roman"/>
          <w:b/>
          <w:spacing w:val="1"/>
          <w:szCs w:val="22"/>
          <w:lang w:val="lv-LV"/>
        </w:rPr>
        <w:t>K</w:t>
      </w:r>
      <w:r w:rsidRPr="009E1D89">
        <w:rPr>
          <w:rFonts w:ascii="Times New Roman" w:hAnsi="Times New Roman"/>
          <w:b/>
          <w:szCs w:val="22"/>
          <w:lang w:val="lv-LV"/>
        </w:rPr>
        <w:t>Ā IN</w:t>
      </w:r>
      <w:r w:rsidRPr="009E1D89">
        <w:rPr>
          <w:rFonts w:ascii="Times New Roman" w:hAnsi="Times New Roman"/>
          <w:b/>
          <w:spacing w:val="-1"/>
          <w:szCs w:val="22"/>
          <w:lang w:val="lv-LV"/>
        </w:rPr>
        <w:t>F</w:t>
      </w:r>
      <w:r w:rsidRPr="009E1D89">
        <w:rPr>
          <w:rFonts w:ascii="Times New Roman" w:hAnsi="Times New Roman"/>
          <w:b/>
          <w:szCs w:val="22"/>
          <w:lang w:val="lv-LV"/>
        </w:rPr>
        <w:t>ORM</w:t>
      </w:r>
      <w:r w:rsidRPr="009E1D89">
        <w:rPr>
          <w:rFonts w:ascii="Times New Roman" w:hAnsi="Times New Roman"/>
          <w:b/>
          <w:spacing w:val="-1"/>
          <w:szCs w:val="22"/>
          <w:lang w:val="lv-LV"/>
        </w:rPr>
        <w:t>Ā</w:t>
      </w:r>
      <w:r w:rsidRPr="009E1D89">
        <w:rPr>
          <w:rFonts w:ascii="Times New Roman" w:hAnsi="Times New Roman"/>
          <w:b/>
          <w:spacing w:val="1"/>
          <w:szCs w:val="22"/>
          <w:lang w:val="lv-LV"/>
        </w:rPr>
        <w:t>C</w:t>
      </w:r>
      <w:r w:rsidRPr="009E1D89">
        <w:rPr>
          <w:rFonts w:ascii="Times New Roman" w:hAnsi="Times New Roman"/>
          <w:b/>
          <w:spacing w:val="-1"/>
          <w:szCs w:val="22"/>
          <w:lang w:val="lv-LV"/>
        </w:rPr>
        <w:t>I</w:t>
      </w:r>
      <w:r w:rsidRPr="009E1D89">
        <w:rPr>
          <w:rFonts w:ascii="Times New Roman" w:hAnsi="Times New Roman"/>
          <w:b/>
          <w:spacing w:val="1"/>
          <w:szCs w:val="22"/>
          <w:lang w:val="lv-LV"/>
        </w:rPr>
        <w:t>JA</w:t>
      </w:r>
    </w:p>
    <w:p w14:paraId="6A07BC57" w14:textId="77777777" w:rsidR="00A24FB5" w:rsidRPr="00FA6920" w:rsidRDefault="00A24FB5" w:rsidP="00FD1A07">
      <w:pPr>
        <w:spacing w:before="12" w:after="0" w:line="240" w:lineRule="exact"/>
        <w:rPr>
          <w:rFonts w:ascii="Times New Roman" w:hAnsi="Times New Roman"/>
          <w:color w:val="auto"/>
          <w:szCs w:val="22"/>
          <w:lang w:val="lv-LV"/>
        </w:rPr>
      </w:pPr>
    </w:p>
    <w:p w14:paraId="45D1348A" w14:textId="77777777" w:rsidR="00A24FB5" w:rsidRPr="009E1D89" w:rsidRDefault="00A24FB5" w:rsidP="0002470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6.1.</w:t>
      </w:r>
      <w:r w:rsidR="00FD1A07">
        <w:rPr>
          <w:rFonts w:ascii="Times New Roman" w:hAnsi="Times New Roman"/>
          <w:b/>
          <w:spacing w:val="-2"/>
          <w:szCs w:val="22"/>
          <w:lang w:val="lv-LV"/>
        </w:rPr>
        <w:tab/>
      </w:r>
      <w:r w:rsidRPr="009E1D89">
        <w:rPr>
          <w:rFonts w:ascii="Times New Roman" w:hAnsi="Times New Roman"/>
          <w:b/>
          <w:spacing w:val="-1"/>
          <w:szCs w:val="22"/>
          <w:lang w:val="lv-LV"/>
        </w:rPr>
        <w:t>P</w:t>
      </w:r>
      <w:r w:rsidRPr="009E1D89">
        <w:rPr>
          <w:rFonts w:ascii="Times New Roman" w:hAnsi="Times New Roman"/>
          <w:b/>
          <w:spacing w:val="1"/>
          <w:szCs w:val="22"/>
          <w:lang w:val="lv-LV"/>
        </w:rPr>
        <w:t>a</w:t>
      </w:r>
      <w:r w:rsidRPr="009E1D89">
        <w:rPr>
          <w:rFonts w:ascii="Times New Roman" w:hAnsi="Times New Roman"/>
          <w:b/>
          <w:szCs w:val="22"/>
          <w:lang w:val="lv-LV"/>
        </w:rPr>
        <w:t>līgvielu</w:t>
      </w:r>
      <w:r w:rsidRPr="009E1D89">
        <w:rPr>
          <w:rFonts w:ascii="Times New Roman" w:hAnsi="Times New Roman"/>
          <w:b/>
          <w:spacing w:val="-9"/>
          <w:szCs w:val="22"/>
          <w:lang w:val="lv-LV"/>
        </w:rPr>
        <w:t xml:space="preserve"> </w:t>
      </w:r>
      <w:r w:rsidRPr="009E1D89">
        <w:rPr>
          <w:rFonts w:ascii="Times New Roman" w:hAnsi="Times New Roman"/>
          <w:b/>
          <w:szCs w:val="22"/>
          <w:lang w:val="lv-LV"/>
        </w:rPr>
        <w:t>saraksts</w:t>
      </w:r>
    </w:p>
    <w:p w14:paraId="05D9714C" w14:textId="77777777" w:rsidR="009E1D89" w:rsidRDefault="009E1D89" w:rsidP="00FD1A07">
      <w:pPr>
        <w:spacing w:before="1" w:after="0" w:line="254" w:lineRule="exact"/>
        <w:ind w:right="255"/>
        <w:rPr>
          <w:rFonts w:ascii="Times New Roman" w:hAnsi="Times New Roman"/>
          <w:szCs w:val="22"/>
          <w:lang w:val="lv-LV"/>
        </w:rPr>
      </w:pPr>
    </w:p>
    <w:p w14:paraId="01DC17F3"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M</w:t>
      </w:r>
      <w:r w:rsidR="00A24FB5" w:rsidRPr="00FA6920">
        <w:rPr>
          <w:rFonts w:ascii="Times New Roman" w:hAnsi="Times New Roman"/>
          <w:szCs w:val="22"/>
          <w:lang w:val="lv-LV"/>
        </w:rPr>
        <w:t>akrogola-glicerīna</w:t>
      </w:r>
      <w:r w:rsidR="00A24FB5" w:rsidRPr="00FA6920">
        <w:rPr>
          <w:rFonts w:ascii="Times New Roman" w:hAnsi="Times New Roman"/>
          <w:spacing w:val="-18"/>
          <w:szCs w:val="22"/>
          <w:lang w:val="lv-LV"/>
        </w:rPr>
        <w:t xml:space="preserve"> </w:t>
      </w:r>
      <w:r w:rsidR="00A24FB5" w:rsidRPr="00FA6920">
        <w:rPr>
          <w:rFonts w:ascii="Times New Roman" w:hAnsi="Times New Roman"/>
          <w:szCs w:val="22"/>
          <w:lang w:val="lv-LV"/>
        </w:rPr>
        <w:t>hidro</w:t>
      </w:r>
      <w:r w:rsidR="00A24FB5" w:rsidRPr="00FA6920">
        <w:rPr>
          <w:rFonts w:ascii="Times New Roman" w:hAnsi="Times New Roman"/>
          <w:spacing w:val="-1"/>
          <w:szCs w:val="22"/>
          <w:lang w:val="lv-LV"/>
        </w:rPr>
        <w:t>k</w:t>
      </w:r>
      <w:r w:rsidR="00A24FB5" w:rsidRPr="00FA6920">
        <w:rPr>
          <w:rFonts w:ascii="Times New Roman" w:hAnsi="Times New Roman"/>
          <w:szCs w:val="22"/>
          <w:lang w:val="lv-LV"/>
        </w:rPr>
        <w:t>sistea</w:t>
      </w:r>
      <w:r w:rsidR="00A24FB5" w:rsidRPr="00FA6920">
        <w:rPr>
          <w:rFonts w:ascii="Times New Roman" w:hAnsi="Times New Roman"/>
          <w:spacing w:val="1"/>
          <w:szCs w:val="22"/>
          <w:lang w:val="lv-LV"/>
        </w:rPr>
        <w:t>r</w:t>
      </w:r>
      <w:r w:rsidR="00A24FB5" w:rsidRPr="00FA6920">
        <w:rPr>
          <w:rFonts w:ascii="Times New Roman" w:hAnsi="Times New Roman"/>
          <w:szCs w:val="22"/>
          <w:lang w:val="lv-LV"/>
        </w:rPr>
        <w:t>āts</w:t>
      </w:r>
    </w:p>
    <w:p w14:paraId="738F869D"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K</w:t>
      </w:r>
      <w:r w:rsidR="00A24FB5" w:rsidRPr="00FA6920">
        <w:rPr>
          <w:rFonts w:ascii="Times New Roman" w:hAnsi="Times New Roman"/>
          <w:szCs w:val="22"/>
          <w:lang w:val="lv-LV"/>
        </w:rPr>
        <w:t>armelozes</w:t>
      </w:r>
      <w:r w:rsidR="00A24FB5" w:rsidRPr="00FA6920">
        <w:rPr>
          <w:rFonts w:ascii="Times New Roman" w:hAnsi="Times New Roman"/>
          <w:spacing w:val="-9"/>
          <w:szCs w:val="22"/>
          <w:lang w:val="lv-LV"/>
        </w:rPr>
        <w:t xml:space="preserve"> </w:t>
      </w:r>
      <w:r w:rsidR="00A24FB5" w:rsidRPr="00FA6920">
        <w:rPr>
          <w:rFonts w:ascii="Times New Roman" w:hAnsi="Times New Roman"/>
          <w:szCs w:val="22"/>
          <w:lang w:val="lv-LV"/>
        </w:rPr>
        <w:t>nātrija</w:t>
      </w:r>
      <w:r w:rsidR="00A24FB5" w:rsidRPr="00FA6920">
        <w:rPr>
          <w:rFonts w:ascii="Times New Roman" w:hAnsi="Times New Roman"/>
          <w:spacing w:val="-6"/>
          <w:szCs w:val="22"/>
          <w:lang w:val="lv-LV"/>
        </w:rPr>
        <w:t xml:space="preserve"> </w:t>
      </w:r>
      <w:r w:rsidR="00A24FB5" w:rsidRPr="00FA6920">
        <w:rPr>
          <w:rFonts w:ascii="Times New Roman" w:hAnsi="Times New Roman"/>
          <w:spacing w:val="-1"/>
          <w:szCs w:val="22"/>
          <w:lang w:val="lv-LV"/>
        </w:rPr>
        <w:t>s</w:t>
      </w:r>
      <w:r w:rsidR="00A24FB5" w:rsidRPr="00FA6920">
        <w:rPr>
          <w:rFonts w:ascii="Times New Roman" w:hAnsi="Times New Roman"/>
          <w:szCs w:val="22"/>
          <w:lang w:val="lv-LV"/>
        </w:rPr>
        <w:t>āls</w:t>
      </w:r>
    </w:p>
    <w:p w14:paraId="642C1DDC"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A</w:t>
      </w:r>
      <w:r w:rsidR="00A24FB5" w:rsidRPr="00FA6920">
        <w:rPr>
          <w:rFonts w:ascii="Times New Roman" w:hAnsi="Times New Roman"/>
          <w:szCs w:val="22"/>
          <w:lang w:val="lv-LV"/>
        </w:rPr>
        <w:t>l</w:t>
      </w:r>
      <w:r w:rsidR="00A24FB5" w:rsidRPr="00FA6920">
        <w:rPr>
          <w:rFonts w:ascii="Times New Roman" w:hAnsi="Times New Roman"/>
          <w:spacing w:val="2"/>
          <w:szCs w:val="22"/>
          <w:lang w:val="lv-LV"/>
        </w:rPr>
        <w:t>u</w:t>
      </w:r>
      <w:r w:rsidR="00A24FB5" w:rsidRPr="00FA6920">
        <w:rPr>
          <w:rFonts w:ascii="Times New Roman" w:hAnsi="Times New Roman"/>
          <w:spacing w:val="-2"/>
          <w:szCs w:val="22"/>
          <w:lang w:val="lv-LV"/>
        </w:rPr>
        <w:t>m</w:t>
      </w:r>
      <w:r w:rsidR="00A24FB5" w:rsidRPr="00FA6920">
        <w:rPr>
          <w:rFonts w:ascii="Times New Roman" w:hAnsi="Times New Roman"/>
          <w:spacing w:val="2"/>
          <w:szCs w:val="22"/>
          <w:lang w:val="lv-LV"/>
        </w:rPr>
        <w:t>ī</w:t>
      </w:r>
      <w:r w:rsidR="00A24FB5" w:rsidRPr="00FA6920">
        <w:rPr>
          <w:rFonts w:ascii="Times New Roman" w:hAnsi="Times New Roman"/>
          <w:szCs w:val="22"/>
          <w:lang w:val="lv-LV"/>
        </w:rPr>
        <w:t>nija-</w:t>
      </w:r>
      <w:r w:rsidR="00A24FB5" w:rsidRPr="00FA6920">
        <w:rPr>
          <w:rFonts w:ascii="Times New Roman" w:hAnsi="Times New Roman"/>
          <w:spacing w:val="-1"/>
          <w:szCs w:val="22"/>
          <w:lang w:val="lv-LV"/>
        </w:rPr>
        <w:t>m</w:t>
      </w:r>
      <w:r w:rsidR="00A24FB5" w:rsidRPr="00FA6920">
        <w:rPr>
          <w:rFonts w:ascii="Times New Roman" w:hAnsi="Times New Roman"/>
          <w:szCs w:val="22"/>
          <w:lang w:val="lv-LV"/>
        </w:rPr>
        <w:t>agnija</w:t>
      </w:r>
      <w:r w:rsidR="00A24FB5" w:rsidRPr="00FA6920">
        <w:rPr>
          <w:rFonts w:ascii="Times New Roman" w:hAnsi="Times New Roman"/>
          <w:spacing w:val="-15"/>
          <w:szCs w:val="22"/>
          <w:lang w:val="lv-LV"/>
        </w:rPr>
        <w:t xml:space="preserve"> </w:t>
      </w:r>
      <w:r w:rsidR="00A24FB5" w:rsidRPr="00FA6920">
        <w:rPr>
          <w:rFonts w:ascii="Times New Roman" w:hAnsi="Times New Roman"/>
          <w:szCs w:val="22"/>
          <w:lang w:val="lv-LV"/>
        </w:rPr>
        <w:t>sili</w:t>
      </w:r>
      <w:r w:rsidR="00A24FB5" w:rsidRPr="00FA6920">
        <w:rPr>
          <w:rFonts w:ascii="Times New Roman" w:hAnsi="Times New Roman"/>
          <w:spacing w:val="-1"/>
          <w:szCs w:val="22"/>
          <w:lang w:val="lv-LV"/>
        </w:rPr>
        <w:t>k</w:t>
      </w:r>
      <w:r w:rsidR="00A24FB5" w:rsidRPr="00FA6920">
        <w:rPr>
          <w:rFonts w:ascii="Times New Roman" w:hAnsi="Times New Roman"/>
          <w:szCs w:val="22"/>
          <w:lang w:val="lv-LV"/>
        </w:rPr>
        <w:t>āts</w:t>
      </w:r>
    </w:p>
    <w:p w14:paraId="0B827630"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S</w:t>
      </w:r>
      <w:r w:rsidR="00A24FB5" w:rsidRPr="00FA6920">
        <w:rPr>
          <w:rFonts w:ascii="Times New Roman" w:hAnsi="Times New Roman"/>
          <w:szCs w:val="22"/>
          <w:lang w:val="lv-LV"/>
        </w:rPr>
        <w:t>aharoze</w:t>
      </w:r>
    </w:p>
    <w:p w14:paraId="26FCCD2E"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G</w:t>
      </w:r>
      <w:r w:rsidR="00A24FB5" w:rsidRPr="00FA6920">
        <w:rPr>
          <w:rFonts w:ascii="Times New Roman" w:hAnsi="Times New Roman"/>
          <w:szCs w:val="22"/>
          <w:lang w:val="lv-LV"/>
        </w:rPr>
        <w:t>licerīns</w:t>
      </w:r>
    </w:p>
    <w:p w14:paraId="4B582AF6"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P</w:t>
      </w:r>
      <w:r w:rsidR="00A24FB5" w:rsidRPr="00FA6920">
        <w:rPr>
          <w:rFonts w:ascii="Times New Roman" w:hAnsi="Times New Roman"/>
          <w:szCs w:val="22"/>
          <w:lang w:val="lv-LV"/>
        </w:rPr>
        <w:t>rop</w:t>
      </w:r>
      <w:r w:rsidR="00A24FB5" w:rsidRPr="00FA6920">
        <w:rPr>
          <w:rFonts w:ascii="Times New Roman" w:hAnsi="Times New Roman"/>
          <w:spacing w:val="-1"/>
          <w:szCs w:val="22"/>
          <w:lang w:val="lv-LV"/>
        </w:rPr>
        <w:t>i</w:t>
      </w:r>
      <w:r w:rsidR="00A24FB5" w:rsidRPr="00FA6920">
        <w:rPr>
          <w:rFonts w:ascii="Times New Roman" w:hAnsi="Times New Roman"/>
          <w:szCs w:val="22"/>
          <w:lang w:val="lv-LV"/>
        </w:rPr>
        <w:t>lēnglikols</w:t>
      </w:r>
    </w:p>
    <w:p w14:paraId="107503A0"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P</w:t>
      </w:r>
      <w:r w:rsidR="00A24FB5" w:rsidRPr="00FA6920">
        <w:rPr>
          <w:rFonts w:ascii="Times New Roman" w:hAnsi="Times New Roman"/>
          <w:szCs w:val="22"/>
          <w:lang w:val="lv-LV"/>
        </w:rPr>
        <w:t>rop</w:t>
      </w:r>
      <w:r w:rsidR="00A24FB5" w:rsidRPr="00FA6920">
        <w:rPr>
          <w:rFonts w:ascii="Times New Roman" w:hAnsi="Times New Roman"/>
          <w:spacing w:val="-1"/>
          <w:szCs w:val="22"/>
          <w:lang w:val="lv-LV"/>
        </w:rPr>
        <w:t>i</w:t>
      </w:r>
      <w:r w:rsidR="00A24FB5" w:rsidRPr="00FA6920">
        <w:rPr>
          <w:rFonts w:ascii="Times New Roman" w:hAnsi="Times New Roman"/>
          <w:szCs w:val="22"/>
          <w:lang w:val="lv-LV"/>
        </w:rPr>
        <w:t>l</w:t>
      </w:r>
      <w:r w:rsidR="00A24FB5" w:rsidRPr="00FA6920">
        <w:rPr>
          <w:rFonts w:ascii="Times New Roman" w:hAnsi="Times New Roman"/>
          <w:spacing w:val="-1"/>
          <w:szCs w:val="22"/>
          <w:lang w:val="lv-LV"/>
        </w:rPr>
        <w:t>p</w:t>
      </w:r>
      <w:r w:rsidR="00A24FB5" w:rsidRPr="00FA6920">
        <w:rPr>
          <w:rFonts w:ascii="Times New Roman" w:hAnsi="Times New Roman"/>
          <w:szCs w:val="22"/>
          <w:lang w:val="lv-LV"/>
        </w:rPr>
        <w:t>arahidroksibenz</w:t>
      </w:r>
      <w:r w:rsidR="00A24FB5" w:rsidRPr="00FA6920">
        <w:rPr>
          <w:rFonts w:ascii="Times New Roman" w:hAnsi="Times New Roman"/>
          <w:spacing w:val="1"/>
          <w:szCs w:val="22"/>
          <w:lang w:val="lv-LV"/>
        </w:rPr>
        <w:t>o</w:t>
      </w:r>
      <w:r w:rsidR="00A24FB5" w:rsidRPr="00FA6920">
        <w:rPr>
          <w:rFonts w:ascii="Times New Roman" w:hAnsi="Times New Roman"/>
          <w:szCs w:val="22"/>
          <w:lang w:val="lv-LV"/>
        </w:rPr>
        <w:t>āts</w:t>
      </w:r>
      <w:r w:rsidR="00E44378">
        <w:rPr>
          <w:rFonts w:ascii="Times New Roman" w:hAnsi="Times New Roman"/>
          <w:szCs w:val="22"/>
          <w:lang w:val="lv-LV"/>
        </w:rPr>
        <w:t xml:space="preserve"> (E216)</w:t>
      </w:r>
    </w:p>
    <w:p w14:paraId="7418C5F2"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M</w:t>
      </w:r>
      <w:r w:rsidR="00A24FB5" w:rsidRPr="00FA6920">
        <w:rPr>
          <w:rFonts w:ascii="Times New Roman" w:hAnsi="Times New Roman"/>
          <w:szCs w:val="22"/>
          <w:lang w:val="lv-LV"/>
        </w:rPr>
        <w:t>etilparahidroksibenz</w:t>
      </w:r>
      <w:r w:rsidR="00A24FB5" w:rsidRPr="00FA6920">
        <w:rPr>
          <w:rFonts w:ascii="Times New Roman" w:hAnsi="Times New Roman"/>
          <w:spacing w:val="1"/>
          <w:szCs w:val="22"/>
          <w:lang w:val="lv-LV"/>
        </w:rPr>
        <w:t>o</w:t>
      </w:r>
      <w:r w:rsidR="00A24FB5" w:rsidRPr="00FA6920">
        <w:rPr>
          <w:rFonts w:ascii="Times New Roman" w:hAnsi="Times New Roman"/>
          <w:szCs w:val="22"/>
          <w:lang w:val="lv-LV"/>
        </w:rPr>
        <w:t>āts</w:t>
      </w:r>
      <w:r w:rsidR="00E44378">
        <w:rPr>
          <w:rFonts w:ascii="Times New Roman" w:hAnsi="Times New Roman"/>
          <w:szCs w:val="22"/>
          <w:lang w:val="lv-LV"/>
        </w:rPr>
        <w:t xml:space="preserve"> (E218)</w:t>
      </w:r>
    </w:p>
    <w:p w14:paraId="756ED749"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C</w:t>
      </w:r>
      <w:r w:rsidR="00A24FB5" w:rsidRPr="00FA6920">
        <w:rPr>
          <w:rFonts w:ascii="Times New Roman" w:hAnsi="Times New Roman"/>
          <w:szCs w:val="22"/>
          <w:lang w:val="lv-LV"/>
        </w:rPr>
        <w:t>itro</w:t>
      </w:r>
      <w:r w:rsidR="00A24FB5" w:rsidRPr="00FA6920">
        <w:rPr>
          <w:rFonts w:ascii="Times New Roman" w:hAnsi="Times New Roman"/>
          <w:spacing w:val="1"/>
          <w:szCs w:val="22"/>
          <w:lang w:val="lv-LV"/>
        </w:rPr>
        <w:t>n</w:t>
      </w:r>
      <w:r w:rsidR="00A24FB5" w:rsidRPr="00FA6920">
        <w:rPr>
          <w:rFonts w:ascii="Times New Roman" w:hAnsi="Times New Roman"/>
          <w:szCs w:val="22"/>
          <w:lang w:val="lv-LV"/>
        </w:rPr>
        <w:t>s</w:t>
      </w:r>
      <w:r w:rsidR="00A24FB5" w:rsidRPr="00FA6920">
        <w:rPr>
          <w:rFonts w:ascii="Times New Roman" w:hAnsi="Times New Roman"/>
          <w:spacing w:val="1"/>
          <w:szCs w:val="22"/>
          <w:lang w:val="lv-LV"/>
        </w:rPr>
        <w:t>k</w:t>
      </w:r>
      <w:r w:rsidR="00A24FB5" w:rsidRPr="00FA6920">
        <w:rPr>
          <w:rFonts w:ascii="Times New Roman" w:hAnsi="Times New Roman"/>
          <w:szCs w:val="22"/>
          <w:lang w:val="lv-LV"/>
        </w:rPr>
        <w:t>ābes</w:t>
      </w:r>
      <w:r w:rsidR="00A24FB5" w:rsidRPr="00FA6920">
        <w:rPr>
          <w:rFonts w:ascii="Times New Roman" w:hAnsi="Times New Roman"/>
          <w:spacing w:val="-9"/>
          <w:szCs w:val="22"/>
          <w:lang w:val="lv-LV"/>
        </w:rPr>
        <w:t xml:space="preserve"> </w:t>
      </w:r>
      <w:r w:rsidR="00A24FB5" w:rsidRPr="00FA6920">
        <w:rPr>
          <w:rFonts w:ascii="Times New Roman" w:hAnsi="Times New Roman"/>
          <w:spacing w:val="-2"/>
          <w:szCs w:val="22"/>
          <w:lang w:val="lv-LV"/>
        </w:rPr>
        <w:t>m</w:t>
      </w:r>
      <w:r w:rsidR="00A24FB5" w:rsidRPr="00FA6920">
        <w:rPr>
          <w:rFonts w:ascii="Times New Roman" w:hAnsi="Times New Roman"/>
          <w:szCs w:val="22"/>
          <w:lang w:val="lv-LV"/>
        </w:rPr>
        <w:t>onohidrāts</w:t>
      </w:r>
    </w:p>
    <w:p w14:paraId="38460DD2" w14:textId="77777777" w:rsidR="00AE7952" w:rsidRDefault="008C43D8" w:rsidP="00FD1A07">
      <w:pPr>
        <w:spacing w:before="1" w:after="0" w:line="254" w:lineRule="exact"/>
        <w:ind w:right="255"/>
        <w:rPr>
          <w:rFonts w:ascii="Times New Roman" w:hAnsi="Times New Roman"/>
          <w:szCs w:val="22"/>
          <w:lang w:val="lv-LV"/>
        </w:rPr>
      </w:pPr>
      <w:r>
        <w:rPr>
          <w:rFonts w:ascii="Times New Roman" w:hAnsi="Times New Roman"/>
          <w:spacing w:val="1"/>
          <w:szCs w:val="22"/>
          <w:lang w:val="lv-LV"/>
        </w:rPr>
        <w:t>N</w:t>
      </w:r>
      <w:r w:rsidR="00A24FB5" w:rsidRPr="00FA6920">
        <w:rPr>
          <w:rFonts w:ascii="Times New Roman" w:hAnsi="Times New Roman"/>
          <w:spacing w:val="-1"/>
          <w:szCs w:val="22"/>
          <w:lang w:val="lv-LV"/>
        </w:rPr>
        <w:t>ā</w:t>
      </w:r>
      <w:r w:rsidR="00A24FB5" w:rsidRPr="00FA6920">
        <w:rPr>
          <w:rFonts w:ascii="Times New Roman" w:hAnsi="Times New Roman"/>
          <w:szCs w:val="22"/>
          <w:lang w:val="lv-LV"/>
        </w:rPr>
        <w:t>trija</w:t>
      </w:r>
      <w:r w:rsidR="00A24FB5" w:rsidRPr="00FA6920">
        <w:rPr>
          <w:rFonts w:ascii="Times New Roman" w:hAnsi="Times New Roman"/>
          <w:spacing w:val="-7"/>
          <w:szCs w:val="22"/>
          <w:lang w:val="lv-LV"/>
        </w:rPr>
        <w:t xml:space="preserve"> </w:t>
      </w:r>
      <w:r>
        <w:rPr>
          <w:rFonts w:ascii="Times New Roman" w:hAnsi="Times New Roman"/>
          <w:spacing w:val="-7"/>
          <w:szCs w:val="22"/>
          <w:lang w:val="lv-LV"/>
        </w:rPr>
        <w:t>hidrogēn</w:t>
      </w:r>
      <w:r w:rsidR="00A24FB5" w:rsidRPr="00FA6920">
        <w:rPr>
          <w:rFonts w:ascii="Times New Roman" w:hAnsi="Times New Roman"/>
          <w:szCs w:val="22"/>
          <w:lang w:val="lv-LV"/>
        </w:rPr>
        <w:t>fosfāta</w:t>
      </w:r>
      <w:r w:rsidR="00A24FB5" w:rsidRPr="00FA6920">
        <w:rPr>
          <w:rFonts w:ascii="Times New Roman" w:hAnsi="Times New Roman"/>
          <w:spacing w:val="-5"/>
          <w:szCs w:val="22"/>
          <w:lang w:val="lv-LV"/>
        </w:rPr>
        <w:t xml:space="preserve"> </w:t>
      </w:r>
      <w:r w:rsidR="00A24FB5" w:rsidRPr="00FA6920">
        <w:rPr>
          <w:rFonts w:ascii="Times New Roman" w:hAnsi="Times New Roman"/>
          <w:szCs w:val="22"/>
          <w:lang w:val="lv-LV"/>
        </w:rPr>
        <w:t>dihidrāts</w:t>
      </w:r>
      <w:r w:rsidR="00A24FB5" w:rsidRPr="00FA6920">
        <w:rPr>
          <w:rFonts w:ascii="Times New Roman" w:hAnsi="Times New Roman"/>
          <w:spacing w:val="-8"/>
          <w:szCs w:val="22"/>
          <w:lang w:val="lv-LV"/>
        </w:rPr>
        <w:t xml:space="preserve"> </w:t>
      </w:r>
      <w:r w:rsidR="00A24FB5" w:rsidRPr="00FA6920">
        <w:rPr>
          <w:rFonts w:ascii="Times New Roman" w:hAnsi="Times New Roman"/>
          <w:szCs w:val="22"/>
          <w:lang w:val="lv-LV"/>
        </w:rPr>
        <w:t>vai dodekahidrā</w:t>
      </w:r>
      <w:r w:rsidR="00A24FB5" w:rsidRPr="00FA6920">
        <w:rPr>
          <w:rFonts w:ascii="Times New Roman" w:hAnsi="Times New Roman"/>
          <w:spacing w:val="-1"/>
          <w:szCs w:val="22"/>
          <w:lang w:val="lv-LV"/>
        </w:rPr>
        <w:t>ts</w:t>
      </w:r>
    </w:p>
    <w:p w14:paraId="728D0654"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N</w:t>
      </w:r>
      <w:r w:rsidR="00A24FB5" w:rsidRPr="00FA6920">
        <w:rPr>
          <w:rFonts w:ascii="Times New Roman" w:hAnsi="Times New Roman"/>
          <w:szCs w:val="22"/>
          <w:lang w:val="lv-LV"/>
        </w:rPr>
        <w:t>ātrija</w:t>
      </w:r>
      <w:r w:rsidR="00A24FB5" w:rsidRPr="00FA6920">
        <w:rPr>
          <w:rFonts w:ascii="Times New Roman" w:hAnsi="Times New Roman"/>
          <w:spacing w:val="-6"/>
          <w:szCs w:val="22"/>
          <w:lang w:val="lv-LV"/>
        </w:rPr>
        <w:t xml:space="preserve"> </w:t>
      </w:r>
      <w:r w:rsidR="00A24FB5" w:rsidRPr="00FA6920">
        <w:rPr>
          <w:rFonts w:ascii="Times New Roman" w:hAnsi="Times New Roman"/>
          <w:szCs w:val="22"/>
          <w:lang w:val="lv-LV"/>
        </w:rPr>
        <w:t>saharināts</w:t>
      </w:r>
    </w:p>
    <w:p w14:paraId="2738CAF0"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K</w:t>
      </w:r>
      <w:r w:rsidR="00A24FB5" w:rsidRPr="00FA6920">
        <w:rPr>
          <w:rFonts w:ascii="Times New Roman" w:hAnsi="Times New Roman"/>
          <w:szCs w:val="22"/>
          <w:lang w:val="lv-LV"/>
        </w:rPr>
        <w:t>rosp</w:t>
      </w:r>
      <w:r w:rsidR="00A24FB5" w:rsidRPr="00FA6920">
        <w:rPr>
          <w:rFonts w:ascii="Times New Roman" w:hAnsi="Times New Roman"/>
          <w:spacing w:val="-1"/>
          <w:szCs w:val="22"/>
          <w:lang w:val="lv-LV"/>
        </w:rPr>
        <w:t>o</w:t>
      </w:r>
      <w:r w:rsidR="00A24FB5" w:rsidRPr="00FA6920">
        <w:rPr>
          <w:rFonts w:ascii="Times New Roman" w:hAnsi="Times New Roman"/>
          <w:szCs w:val="22"/>
          <w:lang w:val="lv-LV"/>
        </w:rPr>
        <w:t>vid</w:t>
      </w:r>
      <w:r w:rsidR="00A24FB5" w:rsidRPr="00FA6920">
        <w:rPr>
          <w:rFonts w:ascii="Times New Roman" w:hAnsi="Times New Roman"/>
          <w:spacing w:val="-1"/>
          <w:szCs w:val="22"/>
          <w:lang w:val="lv-LV"/>
        </w:rPr>
        <w:t>o</w:t>
      </w:r>
      <w:r w:rsidR="00A24FB5" w:rsidRPr="00FA6920">
        <w:rPr>
          <w:rFonts w:ascii="Times New Roman" w:hAnsi="Times New Roman"/>
          <w:szCs w:val="22"/>
          <w:lang w:val="lv-LV"/>
        </w:rPr>
        <w:t>ns</w:t>
      </w:r>
    </w:p>
    <w:p w14:paraId="48CE2DEE" w14:textId="77777777" w:rsidR="00AE7952" w:rsidRDefault="00AE7952" w:rsidP="00FD1A07">
      <w:pPr>
        <w:spacing w:before="1" w:after="0" w:line="254" w:lineRule="exact"/>
        <w:ind w:right="255"/>
        <w:rPr>
          <w:rFonts w:ascii="Times New Roman" w:hAnsi="Times New Roman"/>
          <w:szCs w:val="22"/>
          <w:lang w:val="lv-LV"/>
        </w:rPr>
      </w:pPr>
      <w:r>
        <w:rPr>
          <w:rFonts w:ascii="Times New Roman" w:hAnsi="Times New Roman"/>
          <w:szCs w:val="22"/>
          <w:lang w:val="lv-LV"/>
        </w:rPr>
        <w:t>A</w:t>
      </w:r>
      <w:r w:rsidR="00A24FB5" w:rsidRPr="00FA6920">
        <w:rPr>
          <w:rFonts w:ascii="Times New Roman" w:hAnsi="Times New Roman"/>
          <w:szCs w:val="22"/>
          <w:lang w:val="lv-LV"/>
        </w:rPr>
        <w:t>pel</w:t>
      </w:r>
      <w:r w:rsidR="00A24FB5" w:rsidRPr="00FA6920">
        <w:rPr>
          <w:rFonts w:ascii="Times New Roman" w:hAnsi="Times New Roman"/>
          <w:spacing w:val="-1"/>
          <w:szCs w:val="22"/>
          <w:lang w:val="lv-LV"/>
        </w:rPr>
        <w:t>s</w:t>
      </w:r>
      <w:r w:rsidR="00A24FB5" w:rsidRPr="00FA6920">
        <w:rPr>
          <w:rFonts w:ascii="Times New Roman" w:hAnsi="Times New Roman"/>
          <w:szCs w:val="22"/>
          <w:lang w:val="lv-LV"/>
        </w:rPr>
        <w:t>īnu</w:t>
      </w:r>
      <w:r w:rsidR="00A24FB5" w:rsidRPr="00FA6920">
        <w:rPr>
          <w:rFonts w:ascii="Times New Roman" w:hAnsi="Times New Roman"/>
          <w:spacing w:val="-6"/>
          <w:szCs w:val="22"/>
          <w:lang w:val="lv-LV"/>
        </w:rPr>
        <w:t xml:space="preserve"> </w:t>
      </w:r>
      <w:r w:rsidR="00A24FB5" w:rsidRPr="00FA6920">
        <w:rPr>
          <w:rFonts w:ascii="Times New Roman" w:hAnsi="Times New Roman"/>
          <w:szCs w:val="22"/>
          <w:lang w:val="lv-LV"/>
        </w:rPr>
        <w:t>aro</w:t>
      </w:r>
      <w:r w:rsidR="00A24FB5" w:rsidRPr="00FA6920">
        <w:rPr>
          <w:rFonts w:ascii="Times New Roman" w:hAnsi="Times New Roman"/>
          <w:spacing w:val="-1"/>
          <w:szCs w:val="22"/>
          <w:lang w:val="lv-LV"/>
        </w:rPr>
        <w:t>m</w:t>
      </w:r>
      <w:r w:rsidR="00A24FB5" w:rsidRPr="00FA6920">
        <w:rPr>
          <w:rFonts w:ascii="Times New Roman" w:hAnsi="Times New Roman"/>
          <w:szCs w:val="22"/>
          <w:lang w:val="lv-LV"/>
        </w:rPr>
        <w:t>āt</w:t>
      </w:r>
      <w:r w:rsidR="007B0219">
        <w:rPr>
          <w:rFonts w:ascii="Times New Roman" w:hAnsi="Times New Roman"/>
          <w:szCs w:val="22"/>
          <w:lang w:val="lv-LV"/>
        </w:rPr>
        <w:t>viela</w:t>
      </w:r>
      <w:r w:rsidR="001F4DDC">
        <w:rPr>
          <w:rFonts w:ascii="Times New Roman" w:hAnsi="Times New Roman"/>
          <w:szCs w:val="22"/>
          <w:lang w:val="lv-LV"/>
        </w:rPr>
        <w:t xml:space="preserve"> (satur 2-propanolu, et</w:t>
      </w:r>
      <w:r w:rsidR="000657C9">
        <w:rPr>
          <w:rFonts w:ascii="Times New Roman" w:hAnsi="Times New Roman"/>
          <w:szCs w:val="22"/>
          <w:lang w:val="lv-LV"/>
        </w:rPr>
        <w:t>ilspirt</w:t>
      </w:r>
      <w:r w:rsidR="001F4DDC">
        <w:rPr>
          <w:rFonts w:ascii="Times New Roman" w:hAnsi="Times New Roman"/>
          <w:szCs w:val="22"/>
          <w:lang w:val="lv-LV"/>
        </w:rPr>
        <w:t>u, apelsīnu eļļu)</w:t>
      </w:r>
    </w:p>
    <w:p w14:paraId="28C4EE03" w14:textId="77777777" w:rsidR="00AE7952" w:rsidRDefault="00593802" w:rsidP="00474043">
      <w:pPr>
        <w:spacing w:before="1" w:after="0" w:line="254" w:lineRule="exact"/>
        <w:ind w:right="255"/>
        <w:rPr>
          <w:rFonts w:ascii="Times New Roman" w:hAnsi="Times New Roman"/>
          <w:spacing w:val="1"/>
          <w:szCs w:val="22"/>
          <w:lang w:val="lv-LV"/>
        </w:rPr>
      </w:pPr>
      <w:r w:rsidRPr="0012605F">
        <w:rPr>
          <w:rFonts w:ascii="Times New Roman" w:hAnsi="Times New Roman"/>
          <w:lang w:val="lv-LV"/>
        </w:rPr>
        <w:t>Saulrieta dzeltenais FCF (E110)</w:t>
      </w:r>
    </w:p>
    <w:p w14:paraId="25EBA7CF" w14:textId="77777777" w:rsidR="00A24FB5" w:rsidRPr="00FA6920" w:rsidRDefault="00AE7952" w:rsidP="00474043">
      <w:pPr>
        <w:spacing w:before="1" w:after="0" w:line="254" w:lineRule="exact"/>
        <w:ind w:right="255"/>
        <w:rPr>
          <w:rFonts w:ascii="Times New Roman" w:hAnsi="Times New Roman"/>
          <w:color w:val="auto"/>
          <w:szCs w:val="22"/>
          <w:lang w:val="lv-LV"/>
        </w:rPr>
      </w:pPr>
      <w:r>
        <w:rPr>
          <w:rFonts w:ascii="Times New Roman" w:hAnsi="Times New Roman"/>
          <w:spacing w:val="1"/>
          <w:szCs w:val="22"/>
          <w:lang w:val="lv-LV"/>
        </w:rPr>
        <w:t>A</w:t>
      </w:r>
      <w:r w:rsidR="00A24FB5" w:rsidRPr="00FA6920">
        <w:rPr>
          <w:rFonts w:ascii="Times New Roman" w:hAnsi="Times New Roman"/>
          <w:szCs w:val="22"/>
          <w:lang w:val="lv-LV"/>
        </w:rPr>
        <w:t>t</w:t>
      </w:r>
      <w:r w:rsidR="00A24FB5" w:rsidRPr="00FA6920">
        <w:rPr>
          <w:rFonts w:ascii="Times New Roman" w:hAnsi="Times New Roman"/>
          <w:spacing w:val="-1"/>
          <w:szCs w:val="22"/>
          <w:lang w:val="lv-LV"/>
        </w:rPr>
        <w:t>t</w:t>
      </w:r>
      <w:r w:rsidR="00A24FB5" w:rsidRPr="00FA6920">
        <w:rPr>
          <w:rFonts w:ascii="Times New Roman" w:hAnsi="Times New Roman"/>
          <w:szCs w:val="22"/>
          <w:lang w:val="lv-LV"/>
        </w:rPr>
        <w:t>īrīts</w:t>
      </w:r>
      <w:r w:rsidR="00A24FB5" w:rsidRPr="00FA6920">
        <w:rPr>
          <w:rFonts w:ascii="Times New Roman" w:hAnsi="Times New Roman"/>
          <w:spacing w:val="-6"/>
          <w:szCs w:val="22"/>
          <w:lang w:val="lv-LV"/>
        </w:rPr>
        <w:t xml:space="preserve"> </w:t>
      </w:r>
      <w:r w:rsidR="00A24FB5" w:rsidRPr="00FA6920">
        <w:rPr>
          <w:rFonts w:ascii="Times New Roman" w:hAnsi="Times New Roman"/>
          <w:spacing w:val="-1"/>
          <w:szCs w:val="22"/>
          <w:lang w:val="lv-LV"/>
        </w:rPr>
        <w:t>ū</w:t>
      </w:r>
      <w:r w:rsidR="00A24FB5" w:rsidRPr="00FA6920">
        <w:rPr>
          <w:rFonts w:ascii="Times New Roman" w:hAnsi="Times New Roman"/>
          <w:szCs w:val="22"/>
          <w:lang w:val="lv-LV"/>
        </w:rPr>
        <w:t>dens</w:t>
      </w:r>
    </w:p>
    <w:p w14:paraId="5C9164F3" w14:textId="77777777" w:rsidR="00A24FB5" w:rsidRPr="00FA6920" w:rsidRDefault="00A24FB5" w:rsidP="00FD1A07">
      <w:pPr>
        <w:spacing w:before="13" w:after="0" w:line="240" w:lineRule="exact"/>
        <w:rPr>
          <w:rFonts w:ascii="Times New Roman" w:hAnsi="Times New Roman"/>
          <w:color w:val="auto"/>
          <w:szCs w:val="22"/>
          <w:lang w:val="lv-LV"/>
        </w:rPr>
      </w:pPr>
    </w:p>
    <w:p w14:paraId="50DA9352" w14:textId="77777777" w:rsidR="00A24FB5" w:rsidRPr="009E1D89" w:rsidRDefault="00A24FB5" w:rsidP="0047404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6.2.</w:t>
      </w:r>
      <w:r w:rsidR="00FD1A07">
        <w:rPr>
          <w:rFonts w:ascii="Times New Roman" w:hAnsi="Times New Roman"/>
          <w:b/>
          <w:spacing w:val="-3"/>
          <w:szCs w:val="22"/>
          <w:lang w:val="lv-LV"/>
        </w:rPr>
        <w:tab/>
      </w:r>
      <w:r w:rsidRPr="009E1D89">
        <w:rPr>
          <w:rFonts w:ascii="Times New Roman" w:hAnsi="Times New Roman"/>
          <w:b/>
          <w:szCs w:val="22"/>
          <w:lang w:val="lv-LV"/>
        </w:rPr>
        <w:t>Nesade</w:t>
      </w:r>
      <w:r w:rsidRPr="009E1D89">
        <w:rPr>
          <w:rFonts w:ascii="Times New Roman" w:hAnsi="Times New Roman"/>
          <w:b/>
          <w:spacing w:val="-1"/>
          <w:szCs w:val="22"/>
          <w:lang w:val="lv-LV"/>
        </w:rPr>
        <w:t>r</w:t>
      </w:r>
      <w:r w:rsidRPr="009E1D89">
        <w:rPr>
          <w:rFonts w:ascii="Times New Roman" w:hAnsi="Times New Roman"/>
          <w:b/>
          <w:szCs w:val="22"/>
          <w:lang w:val="lv-LV"/>
        </w:rPr>
        <w:t>ība</w:t>
      </w:r>
    </w:p>
    <w:p w14:paraId="6C5290D8" w14:textId="77777777" w:rsidR="00AE7952" w:rsidRDefault="00AE7952" w:rsidP="00FD1A07">
      <w:pPr>
        <w:spacing w:after="0" w:line="252" w:lineRule="exact"/>
        <w:rPr>
          <w:rFonts w:ascii="Times New Roman" w:hAnsi="Times New Roman"/>
          <w:szCs w:val="22"/>
          <w:lang w:val="lv-LV"/>
        </w:rPr>
      </w:pPr>
    </w:p>
    <w:p w14:paraId="368BA96D" w14:textId="77777777" w:rsidR="00A24FB5" w:rsidRPr="00FA6920" w:rsidRDefault="00A24FB5" w:rsidP="00FD1A07">
      <w:pPr>
        <w:spacing w:after="0" w:line="252" w:lineRule="exact"/>
        <w:rPr>
          <w:rFonts w:ascii="Times New Roman" w:hAnsi="Times New Roman"/>
          <w:color w:val="auto"/>
          <w:szCs w:val="22"/>
          <w:lang w:val="lv-LV"/>
        </w:rPr>
      </w:pPr>
      <w:r w:rsidRPr="00FA6920">
        <w:rPr>
          <w:rFonts w:ascii="Times New Roman" w:hAnsi="Times New Roman"/>
          <w:szCs w:val="22"/>
          <w:lang w:val="lv-LV"/>
        </w:rPr>
        <w:t>Nav</w:t>
      </w:r>
      <w:r w:rsidRPr="00FA6920">
        <w:rPr>
          <w:rFonts w:ascii="Times New Roman" w:hAnsi="Times New Roman"/>
          <w:spacing w:val="-4"/>
          <w:szCs w:val="22"/>
          <w:lang w:val="lv-LV"/>
        </w:rPr>
        <w:t xml:space="preserve"> </w:t>
      </w:r>
      <w:r w:rsidRPr="00FA6920">
        <w:rPr>
          <w:rFonts w:ascii="Times New Roman" w:hAnsi="Times New Roman"/>
          <w:szCs w:val="22"/>
          <w:lang w:val="lv-LV"/>
        </w:rPr>
        <w:t>zin</w:t>
      </w:r>
      <w:r w:rsidRPr="00FA6920">
        <w:rPr>
          <w:rFonts w:ascii="Times New Roman" w:hAnsi="Times New Roman"/>
          <w:spacing w:val="1"/>
          <w:szCs w:val="22"/>
          <w:lang w:val="lv-LV"/>
        </w:rPr>
        <w:t>ā</w:t>
      </w:r>
      <w:r w:rsidRPr="00FA6920">
        <w:rPr>
          <w:rFonts w:ascii="Times New Roman" w:hAnsi="Times New Roman"/>
          <w:szCs w:val="22"/>
          <w:lang w:val="lv-LV"/>
        </w:rPr>
        <w:t>ma.</w:t>
      </w:r>
    </w:p>
    <w:p w14:paraId="26EF9749" w14:textId="77777777" w:rsidR="00A24FB5" w:rsidRPr="00FA6920" w:rsidRDefault="00A24FB5" w:rsidP="00FD1A07">
      <w:pPr>
        <w:spacing w:before="15" w:after="0" w:line="240" w:lineRule="exact"/>
        <w:rPr>
          <w:rFonts w:ascii="Times New Roman" w:hAnsi="Times New Roman"/>
          <w:color w:val="auto"/>
          <w:szCs w:val="22"/>
          <w:lang w:val="lv-LV"/>
        </w:rPr>
      </w:pPr>
    </w:p>
    <w:p w14:paraId="508B9972" w14:textId="77777777" w:rsidR="00A24FB5" w:rsidRPr="009E1D89" w:rsidRDefault="00A24FB5" w:rsidP="0047404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6.</w:t>
      </w:r>
      <w:r w:rsidRPr="009E1D89">
        <w:rPr>
          <w:rFonts w:ascii="Times New Roman" w:hAnsi="Times New Roman"/>
          <w:b/>
          <w:spacing w:val="-1"/>
          <w:szCs w:val="22"/>
          <w:lang w:val="lv-LV"/>
        </w:rPr>
        <w:t>3</w:t>
      </w:r>
      <w:r w:rsidRPr="009E1D89">
        <w:rPr>
          <w:rFonts w:ascii="Times New Roman" w:hAnsi="Times New Roman"/>
          <w:b/>
          <w:szCs w:val="22"/>
          <w:lang w:val="lv-LV"/>
        </w:rPr>
        <w:t>.</w:t>
      </w:r>
      <w:r w:rsidR="00FD1A07">
        <w:rPr>
          <w:rFonts w:ascii="Times New Roman" w:hAnsi="Times New Roman"/>
          <w:b/>
          <w:spacing w:val="-3"/>
          <w:szCs w:val="22"/>
          <w:lang w:val="lv-LV"/>
        </w:rPr>
        <w:tab/>
      </w:r>
      <w:r w:rsidRPr="009E1D89">
        <w:rPr>
          <w:rFonts w:ascii="Times New Roman" w:hAnsi="Times New Roman"/>
          <w:b/>
          <w:szCs w:val="22"/>
          <w:lang w:val="lv-LV"/>
        </w:rPr>
        <w:t>U</w:t>
      </w:r>
      <w:r w:rsidRPr="009E1D89">
        <w:rPr>
          <w:rFonts w:ascii="Times New Roman" w:hAnsi="Times New Roman"/>
          <w:b/>
          <w:spacing w:val="-1"/>
          <w:szCs w:val="22"/>
          <w:lang w:val="lv-LV"/>
        </w:rPr>
        <w:t>z</w:t>
      </w:r>
      <w:r w:rsidRPr="009E1D89">
        <w:rPr>
          <w:rFonts w:ascii="Times New Roman" w:hAnsi="Times New Roman"/>
          <w:b/>
          <w:szCs w:val="22"/>
          <w:lang w:val="lv-LV"/>
        </w:rPr>
        <w:t>glab</w:t>
      </w:r>
      <w:r w:rsidRPr="009E1D89">
        <w:rPr>
          <w:rFonts w:ascii="Times New Roman" w:hAnsi="Times New Roman"/>
          <w:b/>
          <w:spacing w:val="1"/>
          <w:szCs w:val="22"/>
          <w:lang w:val="lv-LV"/>
        </w:rPr>
        <w:t>ā</w:t>
      </w:r>
      <w:r w:rsidRPr="009E1D89">
        <w:rPr>
          <w:rFonts w:ascii="Times New Roman" w:hAnsi="Times New Roman"/>
          <w:b/>
          <w:szCs w:val="22"/>
          <w:lang w:val="lv-LV"/>
        </w:rPr>
        <w:t>šanas</w:t>
      </w:r>
      <w:r w:rsidRPr="009E1D89">
        <w:rPr>
          <w:rFonts w:ascii="Times New Roman" w:hAnsi="Times New Roman"/>
          <w:b/>
          <w:spacing w:val="-13"/>
          <w:szCs w:val="22"/>
          <w:lang w:val="lv-LV"/>
        </w:rPr>
        <w:t xml:space="preserve"> </w:t>
      </w:r>
      <w:r w:rsidRPr="009E1D89">
        <w:rPr>
          <w:rFonts w:ascii="Times New Roman" w:hAnsi="Times New Roman"/>
          <w:b/>
          <w:szCs w:val="22"/>
          <w:lang w:val="lv-LV"/>
        </w:rPr>
        <w:t>laiks</w:t>
      </w:r>
    </w:p>
    <w:p w14:paraId="168A80A9" w14:textId="77777777" w:rsidR="00AE7952" w:rsidRDefault="00AE7952" w:rsidP="00FD1A07">
      <w:pPr>
        <w:spacing w:after="0" w:line="251" w:lineRule="exact"/>
        <w:rPr>
          <w:rFonts w:ascii="Times New Roman" w:hAnsi="Times New Roman"/>
          <w:szCs w:val="22"/>
          <w:lang w:val="lv-LV"/>
        </w:rPr>
      </w:pPr>
    </w:p>
    <w:p w14:paraId="5A76897E" w14:textId="77777777" w:rsidR="00A24FB5" w:rsidRPr="00FA6920" w:rsidRDefault="00A24FB5" w:rsidP="00FD1A07">
      <w:pPr>
        <w:spacing w:after="0" w:line="251" w:lineRule="exact"/>
        <w:rPr>
          <w:rFonts w:ascii="Times New Roman" w:hAnsi="Times New Roman"/>
          <w:color w:val="auto"/>
          <w:szCs w:val="22"/>
          <w:lang w:val="lv-LV"/>
        </w:rPr>
      </w:pPr>
      <w:r w:rsidRPr="00FA6920">
        <w:rPr>
          <w:rFonts w:ascii="Times New Roman" w:hAnsi="Times New Roman"/>
          <w:szCs w:val="22"/>
          <w:lang w:val="lv-LV"/>
        </w:rPr>
        <w:t>3 gadi.</w:t>
      </w:r>
    </w:p>
    <w:p w14:paraId="10858629" w14:textId="77777777" w:rsidR="00A24FB5" w:rsidRPr="00FA6920" w:rsidRDefault="00A24FB5" w:rsidP="00FD1A07">
      <w:pPr>
        <w:spacing w:before="15" w:after="0" w:line="240" w:lineRule="exact"/>
        <w:rPr>
          <w:rFonts w:ascii="Times New Roman" w:hAnsi="Times New Roman"/>
          <w:color w:val="auto"/>
          <w:szCs w:val="22"/>
          <w:lang w:val="lv-LV"/>
        </w:rPr>
      </w:pPr>
    </w:p>
    <w:p w14:paraId="6D788F22" w14:textId="77777777" w:rsidR="00AE7952" w:rsidRDefault="00A24FB5" w:rsidP="00953CD8">
      <w:pPr>
        <w:keepNext/>
        <w:widowControl/>
        <w:tabs>
          <w:tab w:val="left" w:pos="567"/>
          <w:tab w:val="left" w:pos="709"/>
          <w:tab w:val="left" w:pos="851"/>
          <w:tab w:val="left" w:pos="993"/>
        </w:tabs>
        <w:spacing w:after="0" w:line="246" w:lineRule="auto"/>
        <w:ind w:right="-8"/>
        <w:rPr>
          <w:rFonts w:ascii="Times New Roman" w:hAnsi="Times New Roman"/>
          <w:szCs w:val="22"/>
          <w:lang w:val="lv-LV"/>
        </w:rPr>
      </w:pPr>
      <w:r w:rsidRPr="009E1D89">
        <w:rPr>
          <w:rFonts w:ascii="Times New Roman" w:hAnsi="Times New Roman"/>
          <w:b/>
          <w:szCs w:val="22"/>
          <w:lang w:val="lv-LV"/>
        </w:rPr>
        <w:lastRenderedPageBreak/>
        <w:t>6.4.</w:t>
      </w:r>
      <w:r w:rsidR="009F0C53">
        <w:rPr>
          <w:rFonts w:ascii="Times New Roman" w:hAnsi="Times New Roman"/>
          <w:b/>
          <w:szCs w:val="22"/>
          <w:lang w:val="lv-LV"/>
        </w:rPr>
        <w:tab/>
      </w:r>
      <w:r w:rsidRPr="009E1D89">
        <w:rPr>
          <w:rFonts w:ascii="Times New Roman" w:hAnsi="Times New Roman"/>
          <w:b/>
          <w:szCs w:val="22"/>
          <w:lang w:val="lv-LV"/>
        </w:rPr>
        <w:t>Īpaši</w:t>
      </w:r>
      <w:r w:rsidRPr="009E1D89">
        <w:rPr>
          <w:rFonts w:ascii="Times New Roman" w:hAnsi="Times New Roman"/>
          <w:b/>
          <w:spacing w:val="-5"/>
          <w:szCs w:val="22"/>
          <w:lang w:val="lv-LV"/>
        </w:rPr>
        <w:t xml:space="preserve"> </w:t>
      </w:r>
      <w:r w:rsidRPr="009E1D89">
        <w:rPr>
          <w:rFonts w:ascii="Times New Roman" w:hAnsi="Times New Roman"/>
          <w:b/>
          <w:spacing w:val="-1"/>
          <w:szCs w:val="22"/>
          <w:lang w:val="lv-LV"/>
        </w:rPr>
        <w:t>uz</w:t>
      </w:r>
      <w:r w:rsidRPr="009E1D89">
        <w:rPr>
          <w:rFonts w:ascii="Times New Roman" w:hAnsi="Times New Roman"/>
          <w:b/>
          <w:szCs w:val="22"/>
          <w:lang w:val="lv-LV"/>
        </w:rPr>
        <w:t>glab</w:t>
      </w:r>
      <w:r w:rsidRPr="009E1D89">
        <w:rPr>
          <w:rFonts w:ascii="Times New Roman" w:hAnsi="Times New Roman"/>
          <w:b/>
          <w:spacing w:val="1"/>
          <w:szCs w:val="22"/>
          <w:lang w:val="lv-LV"/>
        </w:rPr>
        <w:t>ā</w:t>
      </w:r>
      <w:r w:rsidRPr="009E1D89">
        <w:rPr>
          <w:rFonts w:ascii="Times New Roman" w:hAnsi="Times New Roman"/>
          <w:b/>
          <w:szCs w:val="22"/>
          <w:lang w:val="lv-LV"/>
        </w:rPr>
        <w:t>šanas</w:t>
      </w:r>
      <w:r w:rsidR="009F0C53">
        <w:rPr>
          <w:rFonts w:ascii="Times New Roman" w:hAnsi="Times New Roman"/>
          <w:b/>
          <w:szCs w:val="22"/>
          <w:lang w:val="lv-LV"/>
        </w:rPr>
        <w:t xml:space="preserve"> </w:t>
      </w:r>
      <w:r w:rsidRPr="009E1D89">
        <w:rPr>
          <w:rFonts w:ascii="Times New Roman" w:hAnsi="Times New Roman"/>
          <w:b/>
          <w:szCs w:val="22"/>
          <w:lang w:val="lv-LV"/>
        </w:rPr>
        <w:t>nosacījumi</w:t>
      </w:r>
      <w:r w:rsidRPr="00FA6920">
        <w:rPr>
          <w:rFonts w:ascii="Times New Roman" w:hAnsi="Times New Roman"/>
          <w:szCs w:val="22"/>
          <w:lang w:val="lv-LV"/>
        </w:rPr>
        <w:t xml:space="preserve"> </w:t>
      </w:r>
    </w:p>
    <w:p w14:paraId="45180D0D" w14:textId="77777777" w:rsidR="00AE7952" w:rsidRDefault="00AE7952" w:rsidP="00953CD8">
      <w:pPr>
        <w:keepNext/>
        <w:widowControl/>
        <w:spacing w:after="0" w:line="246" w:lineRule="auto"/>
        <w:ind w:right="5727"/>
        <w:rPr>
          <w:rFonts w:ascii="Times New Roman" w:hAnsi="Times New Roman"/>
          <w:szCs w:val="22"/>
          <w:lang w:val="lv-LV"/>
        </w:rPr>
      </w:pPr>
    </w:p>
    <w:p w14:paraId="46B995BF" w14:textId="77777777" w:rsidR="00A24FB5" w:rsidRPr="00FA6920" w:rsidRDefault="00A24FB5" w:rsidP="00953CD8">
      <w:pPr>
        <w:keepNext/>
        <w:widowControl/>
        <w:spacing w:after="0" w:line="247" w:lineRule="auto"/>
        <w:ind w:right="57"/>
        <w:rPr>
          <w:rFonts w:ascii="Times New Roman" w:hAnsi="Times New Roman"/>
          <w:color w:val="auto"/>
          <w:szCs w:val="22"/>
          <w:lang w:val="lv-LV"/>
        </w:rPr>
      </w:pPr>
      <w:r w:rsidRPr="00FA6920">
        <w:rPr>
          <w:rFonts w:ascii="Times New Roman" w:hAnsi="Times New Roman"/>
          <w:szCs w:val="22"/>
          <w:lang w:val="lv-LV"/>
        </w:rPr>
        <w:t>Uzgla</w:t>
      </w:r>
      <w:r w:rsidRPr="00FA6920">
        <w:rPr>
          <w:rFonts w:ascii="Times New Roman" w:hAnsi="Times New Roman"/>
          <w:spacing w:val="1"/>
          <w:szCs w:val="22"/>
          <w:lang w:val="lv-LV"/>
        </w:rPr>
        <w:t>b</w:t>
      </w:r>
      <w:r w:rsidRPr="00FA6920">
        <w:rPr>
          <w:rFonts w:ascii="Times New Roman" w:hAnsi="Times New Roman"/>
          <w:szCs w:val="22"/>
          <w:lang w:val="lv-LV"/>
        </w:rPr>
        <w:t>āt</w:t>
      </w:r>
      <w:r w:rsidRPr="00FA6920">
        <w:rPr>
          <w:rFonts w:ascii="Times New Roman" w:hAnsi="Times New Roman"/>
          <w:spacing w:val="-8"/>
          <w:szCs w:val="22"/>
          <w:lang w:val="lv-LV"/>
        </w:rPr>
        <w:t xml:space="preserve"> </w:t>
      </w:r>
      <w:r w:rsidRPr="00FA6920">
        <w:rPr>
          <w:rFonts w:ascii="Times New Roman" w:hAnsi="Times New Roman"/>
          <w:szCs w:val="22"/>
          <w:lang w:val="lv-LV"/>
        </w:rPr>
        <w:t>temperat</w:t>
      </w:r>
      <w:r w:rsidRPr="00FA6920">
        <w:rPr>
          <w:rFonts w:ascii="Times New Roman" w:hAnsi="Times New Roman"/>
          <w:spacing w:val="1"/>
          <w:szCs w:val="22"/>
          <w:lang w:val="lv-LV"/>
        </w:rPr>
        <w:t>ū</w:t>
      </w:r>
      <w:r w:rsidRPr="00FA6920">
        <w:rPr>
          <w:rFonts w:ascii="Times New Roman" w:hAnsi="Times New Roman"/>
          <w:szCs w:val="22"/>
          <w:lang w:val="lv-LV"/>
        </w:rPr>
        <w:t>rā</w:t>
      </w:r>
      <w:r w:rsidRPr="00FA6920">
        <w:rPr>
          <w:rFonts w:ascii="Times New Roman" w:hAnsi="Times New Roman"/>
          <w:spacing w:val="-10"/>
          <w:szCs w:val="22"/>
          <w:lang w:val="lv-LV"/>
        </w:rPr>
        <w:t xml:space="preserve"> </w:t>
      </w:r>
      <w:r w:rsidRPr="00FA6920">
        <w:rPr>
          <w:rFonts w:ascii="Times New Roman" w:hAnsi="Times New Roman"/>
          <w:szCs w:val="22"/>
          <w:lang w:val="lv-LV"/>
        </w:rPr>
        <w:t>līdz</w:t>
      </w:r>
      <w:r w:rsidRPr="00FA6920">
        <w:rPr>
          <w:rFonts w:ascii="Times New Roman" w:hAnsi="Times New Roman"/>
          <w:spacing w:val="-2"/>
          <w:szCs w:val="22"/>
          <w:lang w:val="lv-LV"/>
        </w:rPr>
        <w:t xml:space="preserve"> </w:t>
      </w:r>
      <w:r w:rsidRPr="00FA6920">
        <w:rPr>
          <w:rFonts w:ascii="Times New Roman" w:hAnsi="Times New Roman"/>
          <w:szCs w:val="22"/>
          <w:lang w:val="lv-LV"/>
        </w:rPr>
        <w:t>25</w:t>
      </w:r>
      <w:r w:rsidR="00AE7952">
        <w:rPr>
          <w:rFonts w:ascii="Times New Roman" w:hAnsi="Times New Roman"/>
          <w:szCs w:val="22"/>
          <w:lang w:val="lv-LV"/>
        </w:rPr>
        <w:t> </w:t>
      </w:r>
      <w:r w:rsidRPr="00FA6920">
        <w:rPr>
          <w:rFonts w:ascii="Times New Roman" w:hAnsi="Times New Roman"/>
          <w:szCs w:val="22"/>
          <w:lang w:val="lv-LV"/>
        </w:rPr>
        <w:t>°C. Nes</w:t>
      </w:r>
      <w:r w:rsidRPr="00FA6920">
        <w:rPr>
          <w:rFonts w:ascii="Times New Roman" w:hAnsi="Times New Roman"/>
          <w:spacing w:val="1"/>
          <w:szCs w:val="22"/>
          <w:lang w:val="lv-LV"/>
        </w:rPr>
        <w:t>a</w:t>
      </w:r>
      <w:r w:rsidRPr="00FA6920">
        <w:rPr>
          <w:rFonts w:ascii="Times New Roman" w:hAnsi="Times New Roman"/>
          <w:szCs w:val="22"/>
          <w:lang w:val="lv-LV"/>
        </w:rPr>
        <w:t>sal</w:t>
      </w:r>
      <w:r w:rsidRPr="00FA6920">
        <w:rPr>
          <w:rFonts w:ascii="Times New Roman" w:hAnsi="Times New Roman"/>
          <w:spacing w:val="1"/>
          <w:szCs w:val="22"/>
          <w:lang w:val="lv-LV"/>
        </w:rPr>
        <w:t>d</w:t>
      </w:r>
      <w:r w:rsidRPr="00FA6920">
        <w:rPr>
          <w:rFonts w:ascii="Times New Roman" w:hAnsi="Times New Roman"/>
          <w:szCs w:val="22"/>
          <w:lang w:val="lv-LV"/>
        </w:rPr>
        <w:t>ēt.</w:t>
      </w:r>
      <w:r w:rsidRPr="00FA6920">
        <w:rPr>
          <w:rFonts w:ascii="Times New Roman" w:hAnsi="Times New Roman"/>
          <w:spacing w:val="-10"/>
          <w:szCs w:val="22"/>
          <w:lang w:val="lv-LV"/>
        </w:rPr>
        <w:t xml:space="preserve"> </w:t>
      </w:r>
      <w:r w:rsidR="00593802" w:rsidRPr="0012605F">
        <w:rPr>
          <w:rFonts w:ascii="Times New Roman" w:hAnsi="Times New Roman"/>
          <w:lang w:val="lv-LV"/>
        </w:rPr>
        <w:t>Uzglabāt pudeli ārējā kartona iepakojumā, lai pasargātu no gaismas.</w:t>
      </w:r>
    </w:p>
    <w:p w14:paraId="58B29B0C" w14:textId="77777777" w:rsidR="00A24FB5" w:rsidRPr="00FA6920" w:rsidRDefault="00A24FB5" w:rsidP="00FD1A07">
      <w:pPr>
        <w:spacing w:before="8" w:after="0" w:line="240" w:lineRule="exact"/>
        <w:rPr>
          <w:rFonts w:ascii="Times New Roman" w:hAnsi="Times New Roman"/>
          <w:color w:val="auto"/>
          <w:szCs w:val="22"/>
          <w:lang w:val="lv-LV"/>
        </w:rPr>
      </w:pPr>
    </w:p>
    <w:p w14:paraId="56F31352" w14:textId="77777777" w:rsidR="00A24FB5" w:rsidRPr="009E1D89" w:rsidRDefault="00A24FB5" w:rsidP="0047404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6.5.</w:t>
      </w:r>
      <w:r w:rsidR="00FD1A07">
        <w:rPr>
          <w:rFonts w:ascii="Times New Roman" w:hAnsi="Times New Roman"/>
          <w:b/>
          <w:spacing w:val="-3"/>
          <w:szCs w:val="22"/>
          <w:lang w:val="lv-LV"/>
        </w:rPr>
        <w:tab/>
      </w:r>
      <w:r w:rsidRPr="009E1D89">
        <w:rPr>
          <w:rFonts w:ascii="Times New Roman" w:hAnsi="Times New Roman"/>
          <w:b/>
          <w:szCs w:val="22"/>
          <w:lang w:val="lv-LV"/>
        </w:rPr>
        <w:t>Iepakojuma</w:t>
      </w:r>
      <w:r w:rsidRPr="009E1D89">
        <w:rPr>
          <w:rFonts w:ascii="Times New Roman" w:hAnsi="Times New Roman"/>
          <w:b/>
          <w:spacing w:val="-11"/>
          <w:szCs w:val="22"/>
          <w:lang w:val="lv-LV"/>
        </w:rPr>
        <w:t xml:space="preserve"> </w:t>
      </w:r>
      <w:r w:rsidRPr="009E1D89">
        <w:rPr>
          <w:rFonts w:ascii="Times New Roman" w:hAnsi="Times New Roman"/>
          <w:b/>
          <w:szCs w:val="22"/>
          <w:lang w:val="lv-LV"/>
        </w:rPr>
        <w:t>veids</w:t>
      </w:r>
      <w:r w:rsidRPr="009E1D89">
        <w:rPr>
          <w:rFonts w:ascii="Times New Roman" w:hAnsi="Times New Roman"/>
          <w:b/>
          <w:spacing w:val="-5"/>
          <w:szCs w:val="22"/>
          <w:lang w:val="lv-LV"/>
        </w:rPr>
        <w:t xml:space="preserve"> </w:t>
      </w:r>
      <w:r w:rsidRPr="009E1D89">
        <w:rPr>
          <w:rFonts w:ascii="Times New Roman" w:hAnsi="Times New Roman"/>
          <w:b/>
          <w:szCs w:val="22"/>
          <w:lang w:val="lv-LV"/>
        </w:rPr>
        <w:t>un</w:t>
      </w:r>
      <w:r w:rsidRPr="009E1D89">
        <w:rPr>
          <w:rFonts w:ascii="Times New Roman" w:hAnsi="Times New Roman"/>
          <w:b/>
          <w:spacing w:val="-2"/>
          <w:szCs w:val="22"/>
          <w:lang w:val="lv-LV"/>
        </w:rPr>
        <w:t xml:space="preserve"> </w:t>
      </w:r>
      <w:r w:rsidRPr="009E1D89">
        <w:rPr>
          <w:rFonts w:ascii="Times New Roman" w:hAnsi="Times New Roman"/>
          <w:b/>
          <w:szCs w:val="22"/>
          <w:lang w:val="lv-LV"/>
        </w:rPr>
        <w:t>saturs</w:t>
      </w:r>
    </w:p>
    <w:p w14:paraId="46390336" w14:textId="77777777" w:rsidR="00AE7952" w:rsidRDefault="00AE7952" w:rsidP="00FD1A07">
      <w:pPr>
        <w:spacing w:after="0" w:line="252" w:lineRule="exact"/>
        <w:rPr>
          <w:rFonts w:ascii="Times New Roman" w:hAnsi="Times New Roman"/>
          <w:szCs w:val="22"/>
          <w:lang w:val="lv-LV"/>
        </w:rPr>
      </w:pPr>
    </w:p>
    <w:p w14:paraId="143D00F7" w14:textId="77777777" w:rsidR="00593802" w:rsidRPr="0012605F" w:rsidRDefault="00593802" w:rsidP="00FD1A07">
      <w:pPr>
        <w:spacing w:after="0" w:line="240" w:lineRule="auto"/>
        <w:rPr>
          <w:rFonts w:ascii="Times New Roman" w:hAnsi="Times New Roman"/>
          <w:lang w:val="lv-LV"/>
        </w:rPr>
      </w:pPr>
      <w:r w:rsidRPr="0012605F">
        <w:rPr>
          <w:rFonts w:ascii="Times New Roman" w:hAnsi="Times New Roman"/>
          <w:lang w:val="lv-LV"/>
        </w:rPr>
        <w:t>Kartona kārbiņā ir brūna stikla pudele un mērkarote.</w:t>
      </w:r>
    </w:p>
    <w:p w14:paraId="035ACF1D" w14:textId="77777777" w:rsidR="00593802" w:rsidRPr="0012605F" w:rsidRDefault="00593802" w:rsidP="00FD1A07">
      <w:pPr>
        <w:spacing w:after="0" w:line="240" w:lineRule="auto"/>
        <w:rPr>
          <w:rFonts w:ascii="Times New Roman" w:hAnsi="Times New Roman"/>
          <w:lang w:val="lv-LV"/>
        </w:rPr>
      </w:pPr>
    </w:p>
    <w:p w14:paraId="4DC834AC" w14:textId="77777777" w:rsidR="00A24FB5" w:rsidRPr="00FA6920" w:rsidRDefault="00593802" w:rsidP="00F8109E">
      <w:pPr>
        <w:spacing w:after="0" w:line="240" w:lineRule="auto"/>
        <w:rPr>
          <w:rFonts w:ascii="Times New Roman" w:hAnsi="Times New Roman"/>
          <w:color w:val="auto"/>
          <w:szCs w:val="22"/>
          <w:lang w:val="lv-LV"/>
        </w:rPr>
      </w:pPr>
      <w:r w:rsidRPr="0012605F">
        <w:rPr>
          <w:rFonts w:ascii="Times New Roman" w:hAnsi="Times New Roman"/>
          <w:lang w:val="lv-LV"/>
        </w:rPr>
        <w:t xml:space="preserve">Pudelē ir 100 ml </w:t>
      </w:r>
      <w:r w:rsidR="0012314C">
        <w:rPr>
          <w:rFonts w:ascii="Times New Roman" w:hAnsi="Times New Roman"/>
          <w:lang w:val="lv-LV"/>
        </w:rPr>
        <w:t xml:space="preserve">iekšķīgi lietojamas </w:t>
      </w:r>
      <w:r w:rsidRPr="0012605F">
        <w:rPr>
          <w:rFonts w:ascii="Times New Roman" w:hAnsi="Times New Roman"/>
          <w:lang w:val="lv-LV"/>
        </w:rPr>
        <w:t>suspensijas.</w:t>
      </w:r>
    </w:p>
    <w:p w14:paraId="1499799D" w14:textId="77777777" w:rsidR="00A24FB5" w:rsidRPr="00FA6920" w:rsidRDefault="00A24FB5" w:rsidP="00F8109E">
      <w:pPr>
        <w:spacing w:after="0" w:line="240" w:lineRule="auto"/>
        <w:rPr>
          <w:rFonts w:ascii="Times New Roman" w:hAnsi="Times New Roman"/>
          <w:szCs w:val="22"/>
          <w:lang w:val="lv-LV"/>
        </w:rPr>
      </w:pPr>
    </w:p>
    <w:p w14:paraId="5EDB2851" w14:textId="77777777" w:rsidR="00A24FB5" w:rsidRPr="009E1D89" w:rsidRDefault="00A24FB5" w:rsidP="00F8109E">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6.6.</w:t>
      </w:r>
      <w:r w:rsidR="00FD1A07">
        <w:rPr>
          <w:rFonts w:ascii="Times New Roman" w:hAnsi="Times New Roman"/>
          <w:b/>
          <w:spacing w:val="13"/>
          <w:szCs w:val="22"/>
          <w:lang w:val="lv-LV"/>
        </w:rPr>
        <w:tab/>
      </w:r>
      <w:r w:rsidRPr="009E1D89">
        <w:rPr>
          <w:rFonts w:ascii="Times New Roman" w:hAnsi="Times New Roman"/>
          <w:b/>
          <w:szCs w:val="22"/>
          <w:lang w:val="lv-LV"/>
        </w:rPr>
        <w:t>Nor</w:t>
      </w:r>
      <w:r w:rsidRPr="009E1D89">
        <w:rPr>
          <w:rFonts w:ascii="Times New Roman" w:hAnsi="Times New Roman"/>
          <w:b/>
          <w:spacing w:val="1"/>
          <w:szCs w:val="22"/>
          <w:lang w:val="lv-LV"/>
        </w:rPr>
        <w:t>ā</w:t>
      </w:r>
      <w:r w:rsidRPr="009E1D89">
        <w:rPr>
          <w:rFonts w:ascii="Times New Roman" w:hAnsi="Times New Roman"/>
          <w:b/>
          <w:szCs w:val="22"/>
          <w:lang w:val="lv-LV"/>
        </w:rPr>
        <w:t>dīju</w:t>
      </w:r>
      <w:r w:rsidRPr="009E1D89">
        <w:rPr>
          <w:rFonts w:ascii="Times New Roman" w:hAnsi="Times New Roman"/>
          <w:b/>
          <w:spacing w:val="-1"/>
          <w:szCs w:val="22"/>
          <w:lang w:val="lv-LV"/>
        </w:rPr>
        <w:t>m</w:t>
      </w:r>
      <w:r w:rsidRPr="009E1D89">
        <w:rPr>
          <w:rFonts w:ascii="Times New Roman" w:hAnsi="Times New Roman"/>
          <w:b/>
          <w:szCs w:val="22"/>
          <w:lang w:val="lv-LV"/>
        </w:rPr>
        <w:t>i</w:t>
      </w:r>
      <w:r w:rsidRPr="009E1D89">
        <w:rPr>
          <w:rFonts w:ascii="Times New Roman" w:hAnsi="Times New Roman"/>
          <w:b/>
          <w:spacing w:val="-11"/>
          <w:szCs w:val="22"/>
          <w:lang w:val="lv-LV"/>
        </w:rPr>
        <w:t xml:space="preserve"> </w:t>
      </w:r>
      <w:r w:rsidRPr="009E1D89">
        <w:rPr>
          <w:rFonts w:ascii="Times New Roman" w:hAnsi="Times New Roman"/>
          <w:b/>
          <w:szCs w:val="22"/>
          <w:lang w:val="lv-LV"/>
        </w:rPr>
        <w:t>par</w:t>
      </w:r>
      <w:r w:rsidRPr="009E1D89">
        <w:rPr>
          <w:rFonts w:ascii="Times New Roman" w:hAnsi="Times New Roman"/>
          <w:b/>
          <w:spacing w:val="-3"/>
          <w:szCs w:val="22"/>
          <w:lang w:val="lv-LV"/>
        </w:rPr>
        <w:t xml:space="preserve"> </w:t>
      </w:r>
      <w:r w:rsidRPr="009E1D89">
        <w:rPr>
          <w:rFonts w:ascii="Times New Roman" w:hAnsi="Times New Roman"/>
          <w:b/>
          <w:szCs w:val="22"/>
          <w:lang w:val="lv-LV"/>
        </w:rPr>
        <w:t>sagata</w:t>
      </w:r>
      <w:r w:rsidRPr="009E1D89">
        <w:rPr>
          <w:rFonts w:ascii="Times New Roman" w:hAnsi="Times New Roman"/>
          <w:b/>
          <w:spacing w:val="-1"/>
          <w:szCs w:val="22"/>
          <w:lang w:val="lv-LV"/>
        </w:rPr>
        <w:t>vo</w:t>
      </w:r>
      <w:r w:rsidRPr="009E1D89">
        <w:rPr>
          <w:rFonts w:ascii="Times New Roman" w:hAnsi="Times New Roman"/>
          <w:b/>
          <w:szCs w:val="22"/>
          <w:lang w:val="lv-LV"/>
        </w:rPr>
        <w:t>šanu</w:t>
      </w:r>
      <w:r w:rsidRPr="009E1D89">
        <w:rPr>
          <w:rFonts w:ascii="Times New Roman" w:hAnsi="Times New Roman"/>
          <w:b/>
          <w:spacing w:val="-13"/>
          <w:szCs w:val="22"/>
          <w:lang w:val="lv-LV"/>
        </w:rPr>
        <w:t xml:space="preserve"> </w:t>
      </w:r>
      <w:r w:rsidRPr="009E1D89">
        <w:rPr>
          <w:rFonts w:ascii="Times New Roman" w:hAnsi="Times New Roman"/>
          <w:b/>
          <w:szCs w:val="22"/>
          <w:lang w:val="lv-LV"/>
        </w:rPr>
        <w:t>lietošanai</w:t>
      </w:r>
    </w:p>
    <w:p w14:paraId="18A692AE" w14:textId="77777777" w:rsidR="00A24FB5" w:rsidRPr="00FA6920" w:rsidRDefault="00A24FB5" w:rsidP="00F8109E">
      <w:pPr>
        <w:spacing w:after="0" w:line="240" w:lineRule="auto"/>
        <w:rPr>
          <w:rFonts w:ascii="Times New Roman" w:hAnsi="Times New Roman"/>
          <w:color w:val="auto"/>
          <w:szCs w:val="22"/>
          <w:lang w:val="lv-LV"/>
        </w:rPr>
      </w:pPr>
    </w:p>
    <w:p w14:paraId="4955DC3A" w14:textId="77777777" w:rsidR="00A24FB5" w:rsidRPr="00FA6920" w:rsidRDefault="00A24FB5" w:rsidP="00F8109E">
      <w:pPr>
        <w:spacing w:after="0" w:line="240" w:lineRule="auto"/>
        <w:rPr>
          <w:rFonts w:ascii="Times New Roman" w:hAnsi="Times New Roman"/>
          <w:color w:val="auto"/>
          <w:szCs w:val="22"/>
          <w:lang w:val="lv-LV"/>
        </w:rPr>
      </w:pPr>
      <w:r w:rsidRPr="00FA6920">
        <w:rPr>
          <w:rFonts w:ascii="Times New Roman" w:hAnsi="Times New Roman"/>
          <w:szCs w:val="22"/>
          <w:lang w:val="lv-LV"/>
        </w:rPr>
        <w:t>Īpašu</w:t>
      </w:r>
      <w:r w:rsidRPr="00FA6920">
        <w:rPr>
          <w:rFonts w:ascii="Times New Roman" w:hAnsi="Times New Roman"/>
          <w:spacing w:val="-5"/>
          <w:szCs w:val="22"/>
          <w:lang w:val="lv-LV"/>
        </w:rPr>
        <w:t xml:space="preserve"> </w:t>
      </w:r>
      <w:r w:rsidRPr="00FA6920">
        <w:rPr>
          <w:rFonts w:ascii="Times New Roman" w:hAnsi="Times New Roman"/>
          <w:szCs w:val="22"/>
          <w:lang w:val="lv-LV"/>
        </w:rPr>
        <w:t>prasību</w:t>
      </w:r>
      <w:r w:rsidRPr="00FA6920">
        <w:rPr>
          <w:rFonts w:ascii="Times New Roman" w:hAnsi="Times New Roman"/>
          <w:spacing w:val="-5"/>
          <w:szCs w:val="22"/>
          <w:lang w:val="lv-LV"/>
        </w:rPr>
        <w:t xml:space="preserve"> </w:t>
      </w:r>
      <w:r w:rsidRPr="00FA6920">
        <w:rPr>
          <w:rFonts w:ascii="Times New Roman" w:hAnsi="Times New Roman"/>
          <w:szCs w:val="22"/>
          <w:lang w:val="lv-LV"/>
        </w:rPr>
        <w:t>nav.</w:t>
      </w:r>
    </w:p>
    <w:p w14:paraId="7DEE6DB1" w14:textId="77777777" w:rsidR="00A24FB5" w:rsidRPr="00FA6920" w:rsidRDefault="00A24FB5" w:rsidP="00F8109E">
      <w:pPr>
        <w:spacing w:after="0" w:line="240" w:lineRule="auto"/>
        <w:rPr>
          <w:rFonts w:ascii="Times New Roman" w:hAnsi="Times New Roman"/>
          <w:color w:val="auto"/>
          <w:szCs w:val="22"/>
          <w:lang w:val="lv-LV"/>
        </w:rPr>
      </w:pPr>
    </w:p>
    <w:p w14:paraId="3EF30A39" w14:textId="77777777" w:rsidR="00DC40F0" w:rsidRPr="00A63A30" w:rsidRDefault="00DC40F0" w:rsidP="00F8109E">
      <w:pPr>
        <w:spacing w:after="0" w:line="240" w:lineRule="auto"/>
        <w:rPr>
          <w:rFonts w:ascii="Times New Roman" w:hAnsi="Times New Roman"/>
          <w:szCs w:val="22"/>
          <w:lang w:val="lv-LV"/>
        </w:rPr>
      </w:pPr>
    </w:p>
    <w:p w14:paraId="0CDC0E58" w14:textId="77777777" w:rsidR="00A24FB5" w:rsidRPr="009E1D89" w:rsidRDefault="00A24FB5" w:rsidP="0047404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7.</w:t>
      </w:r>
      <w:r w:rsidR="00FD1A07">
        <w:rPr>
          <w:rFonts w:ascii="Times New Roman" w:hAnsi="Times New Roman"/>
          <w:b/>
          <w:spacing w:val="-2"/>
          <w:szCs w:val="22"/>
          <w:lang w:val="lv-LV"/>
        </w:rPr>
        <w:tab/>
      </w:r>
      <w:r w:rsidRPr="009E1D89">
        <w:rPr>
          <w:rFonts w:ascii="Times New Roman" w:hAnsi="Times New Roman"/>
          <w:b/>
          <w:szCs w:val="22"/>
          <w:lang w:val="lv-LV"/>
        </w:rPr>
        <w:t>REĢIS</w:t>
      </w:r>
      <w:r w:rsidRPr="009E1D89">
        <w:rPr>
          <w:rFonts w:ascii="Times New Roman" w:hAnsi="Times New Roman"/>
          <w:b/>
          <w:spacing w:val="1"/>
          <w:szCs w:val="22"/>
          <w:lang w:val="lv-LV"/>
        </w:rPr>
        <w:t>TR</w:t>
      </w:r>
      <w:r w:rsidRPr="009E1D89">
        <w:rPr>
          <w:rFonts w:ascii="Times New Roman" w:hAnsi="Times New Roman"/>
          <w:b/>
          <w:szCs w:val="22"/>
          <w:lang w:val="lv-LV"/>
        </w:rPr>
        <w:t>ĀCIJAS</w:t>
      </w:r>
      <w:r w:rsidRPr="009E1D89">
        <w:rPr>
          <w:rFonts w:ascii="Times New Roman" w:hAnsi="Times New Roman"/>
          <w:b/>
          <w:spacing w:val="-18"/>
          <w:szCs w:val="22"/>
          <w:lang w:val="lv-LV"/>
        </w:rPr>
        <w:t xml:space="preserve"> </w:t>
      </w:r>
      <w:r w:rsidRPr="009E1D89">
        <w:rPr>
          <w:rFonts w:ascii="Times New Roman" w:hAnsi="Times New Roman"/>
          <w:b/>
          <w:szCs w:val="22"/>
          <w:lang w:val="lv-LV"/>
        </w:rPr>
        <w:t>A</w:t>
      </w:r>
      <w:r w:rsidRPr="009E1D89">
        <w:rPr>
          <w:rFonts w:ascii="Times New Roman" w:hAnsi="Times New Roman"/>
          <w:b/>
          <w:spacing w:val="1"/>
          <w:szCs w:val="22"/>
          <w:lang w:val="lv-LV"/>
        </w:rPr>
        <w:t>P</w:t>
      </w:r>
      <w:r w:rsidRPr="009E1D89">
        <w:rPr>
          <w:rFonts w:ascii="Times New Roman" w:hAnsi="Times New Roman"/>
          <w:b/>
          <w:szCs w:val="22"/>
          <w:lang w:val="lv-LV"/>
        </w:rPr>
        <w:t>LIE</w:t>
      </w:r>
      <w:r w:rsidRPr="009E1D89">
        <w:rPr>
          <w:rFonts w:ascii="Times New Roman" w:hAnsi="Times New Roman"/>
          <w:b/>
          <w:spacing w:val="1"/>
          <w:szCs w:val="22"/>
          <w:lang w:val="lv-LV"/>
        </w:rPr>
        <w:t>C</w:t>
      </w:r>
      <w:r w:rsidRPr="009E1D89">
        <w:rPr>
          <w:rFonts w:ascii="Times New Roman" w:hAnsi="Times New Roman"/>
          <w:b/>
          <w:szCs w:val="22"/>
          <w:lang w:val="lv-LV"/>
        </w:rPr>
        <w:t>ĪBAS</w:t>
      </w:r>
      <w:r w:rsidRPr="009E1D89">
        <w:rPr>
          <w:rFonts w:ascii="Times New Roman" w:hAnsi="Times New Roman"/>
          <w:b/>
          <w:spacing w:val="-13"/>
          <w:szCs w:val="22"/>
          <w:lang w:val="lv-LV"/>
        </w:rPr>
        <w:t xml:space="preserve"> </w:t>
      </w:r>
      <w:r w:rsidRPr="009E1D89">
        <w:rPr>
          <w:rFonts w:ascii="Times New Roman" w:hAnsi="Times New Roman"/>
          <w:b/>
          <w:spacing w:val="1"/>
          <w:szCs w:val="22"/>
          <w:lang w:val="lv-LV"/>
        </w:rPr>
        <w:t>Ī</w:t>
      </w:r>
      <w:r w:rsidRPr="009E1D89">
        <w:rPr>
          <w:rFonts w:ascii="Times New Roman" w:hAnsi="Times New Roman"/>
          <w:b/>
          <w:szCs w:val="22"/>
          <w:lang w:val="lv-LV"/>
        </w:rPr>
        <w:t>PAŠNIEKS</w:t>
      </w:r>
    </w:p>
    <w:p w14:paraId="711EED14" w14:textId="77777777" w:rsidR="00DC40F0" w:rsidRDefault="00DC40F0" w:rsidP="00FD1A07">
      <w:pPr>
        <w:spacing w:after="0" w:line="240" w:lineRule="auto"/>
        <w:rPr>
          <w:rFonts w:ascii="Times New Roman" w:hAnsi="Times New Roman"/>
          <w:szCs w:val="22"/>
          <w:lang w:val="lv-LV"/>
        </w:rPr>
      </w:pPr>
    </w:p>
    <w:p w14:paraId="2BE603B4" w14:textId="77777777" w:rsidR="00BD1694" w:rsidRPr="004C641A" w:rsidRDefault="00BD1694" w:rsidP="00BD1694">
      <w:pPr>
        <w:spacing w:after="0" w:line="240" w:lineRule="auto"/>
        <w:rPr>
          <w:rFonts w:ascii="Times New Roman" w:hAnsi="Times New Roman"/>
          <w:lang w:val="lv-LV"/>
        </w:rPr>
      </w:pPr>
      <w:r w:rsidRPr="004C641A">
        <w:rPr>
          <w:rFonts w:ascii="Times New Roman" w:hAnsi="Times New Roman"/>
          <w:lang w:val="lv-LV"/>
        </w:rPr>
        <w:t>Zakłady Farmaceutyczne POLPHARMA S.A.</w:t>
      </w:r>
    </w:p>
    <w:p w14:paraId="3228CFA2" w14:textId="77777777" w:rsidR="00BD1694" w:rsidRDefault="00BD1694" w:rsidP="00BD1694">
      <w:pPr>
        <w:spacing w:after="0" w:line="240" w:lineRule="auto"/>
        <w:rPr>
          <w:rFonts w:ascii="Times New Roman" w:hAnsi="Times New Roman"/>
          <w:szCs w:val="22"/>
          <w:lang w:val="lv-LV"/>
        </w:rPr>
      </w:pPr>
      <w:r w:rsidRPr="004C641A">
        <w:rPr>
          <w:rFonts w:ascii="Times New Roman" w:hAnsi="Times New Roman"/>
          <w:lang w:val="pl-PL"/>
        </w:rPr>
        <w:t>ul. Pelplińska 19, 83-200 Starogard Gdański</w:t>
      </w:r>
    </w:p>
    <w:p w14:paraId="62B23904" w14:textId="77777777" w:rsidR="00BD1694" w:rsidRDefault="00BD1694" w:rsidP="00BD1694">
      <w:pPr>
        <w:spacing w:after="0" w:line="240" w:lineRule="auto"/>
        <w:rPr>
          <w:rFonts w:ascii="Times New Roman" w:hAnsi="Times New Roman"/>
          <w:szCs w:val="22"/>
          <w:lang w:val="lv-LV"/>
        </w:rPr>
      </w:pPr>
      <w:r w:rsidRPr="00FA6920">
        <w:rPr>
          <w:rFonts w:ascii="Times New Roman" w:hAnsi="Times New Roman"/>
          <w:szCs w:val="22"/>
          <w:lang w:val="lv-LV"/>
        </w:rPr>
        <w:t>Polija</w:t>
      </w:r>
    </w:p>
    <w:p w14:paraId="30D66CC7" w14:textId="77777777" w:rsidR="00DC40F0" w:rsidRDefault="00DC40F0" w:rsidP="00FD1A07">
      <w:pPr>
        <w:spacing w:after="0" w:line="240" w:lineRule="auto"/>
        <w:rPr>
          <w:rFonts w:ascii="Times New Roman" w:hAnsi="Times New Roman"/>
          <w:szCs w:val="22"/>
          <w:lang w:val="lv-LV"/>
        </w:rPr>
      </w:pPr>
    </w:p>
    <w:p w14:paraId="2D17CC2F" w14:textId="77777777" w:rsidR="00DC40F0" w:rsidRPr="00FA6920" w:rsidRDefault="00DC40F0" w:rsidP="00FD1A07">
      <w:pPr>
        <w:spacing w:after="0" w:line="240" w:lineRule="auto"/>
        <w:rPr>
          <w:rFonts w:ascii="Times New Roman" w:hAnsi="Times New Roman"/>
          <w:color w:val="auto"/>
          <w:szCs w:val="22"/>
          <w:lang w:val="lv-LV"/>
        </w:rPr>
      </w:pPr>
    </w:p>
    <w:p w14:paraId="05010244" w14:textId="77777777" w:rsidR="00A24FB5" w:rsidRPr="000251AE" w:rsidRDefault="00A24FB5" w:rsidP="00474043">
      <w:pPr>
        <w:tabs>
          <w:tab w:val="left" w:pos="567"/>
        </w:tabs>
        <w:spacing w:after="0" w:line="240" w:lineRule="auto"/>
        <w:rPr>
          <w:rFonts w:ascii="Times New Roman" w:hAnsi="Times New Roman"/>
          <w:b/>
          <w:color w:val="auto"/>
          <w:szCs w:val="22"/>
          <w:lang w:val="lv-LV"/>
        </w:rPr>
      </w:pPr>
      <w:r w:rsidRPr="000251AE">
        <w:rPr>
          <w:rFonts w:ascii="Times New Roman" w:hAnsi="Times New Roman"/>
          <w:b/>
          <w:szCs w:val="22"/>
          <w:lang w:val="lv-LV"/>
        </w:rPr>
        <w:t>8.</w:t>
      </w:r>
      <w:r w:rsidR="00FD1A07">
        <w:rPr>
          <w:rFonts w:ascii="Times New Roman" w:hAnsi="Times New Roman"/>
          <w:b/>
          <w:spacing w:val="-1"/>
          <w:szCs w:val="22"/>
          <w:lang w:val="lv-LV"/>
        </w:rPr>
        <w:tab/>
      </w:r>
      <w:r w:rsidRPr="000251AE">
        <w:rPr>
          <w:rFonts w:ascii="Times New Roman" w:hAnsi="Times New Roman"/>
          <w:b/>
          <w:szCs w:val="22"/>
          <w:lang w:val="lv-LV"/>
        </w:rPr>
        <w:t>R</w:t>
      </w:r>
      <w:r w:rsidRPr="000251AE">
        <w:rPr>
          <w:rFonts w:ascii="Times New Roman" w:hAnsi="Times New Roman"/>
          <w:b/>
          <w:spacing w:val="-2"/>
          <w:szCs w:val="22"/>
          <w:lang w:val="lv-LV"/>
        </w:rPr>
        <w:t>E</w:t>
      </w:r>
      <w:r w:rsidRPr="000251AE">
        <w:rPr>
          <w:rFonts w:ascii="Times New Roman" w:hAnsi="Times New Roman"/>
          <w:b/>
          <w:szCs w:val="22"/>
          <w:lang w:val="lv-LV"/>
        </w:rPr>
        <w:t>ĢISTR</w:t>
      </w:r>
      <w:r w:rsidRPr="000251AE">
        <w:rPr>
          <w:rFonts w:ascii="Times New Roman" w:hAnsi="Times New Roman"/>
          <w:b/>
          <w:spacing w:val="1"/>
          <w:szCs w:val="22"/>
          <w:lang w:val="lv-LV"/>
        </w:rPr>
        <w:t>Ā</w:t>
      </w:r>
      <w:r w:rsidRPr="000251AE">
        <w:rPr>
          <w:rFonts w:ascii="Times New Roman" w:hAnsi="Times New Roman"/>
          <w:b/>
          <w:szCs w:val="22"/>
          <w:lang w:val="lv-LV"/>
        </w:rPr>
        <w:t>C</w:t>
      </w:r>
      <w:r w:rsidRPr="000251AE">
        <w:rPr>
          <w:rFonts w:ascii="Times New Roman" w:hAnsi="Times New Roman"/>
          <w:b/>
          <w:spacing w:val="-1"/>
          <w:szCs w:val="22"/>
          <w:lang w:val="lv-LV"/>
        </w:rPr>
        <w:t>IJ</w:t>
      </w:r>
      <w:r w:rsidRPr="000251AE">
        <w:rPr>
          <w:rFonts w:ascii="Times New Roman" w:hAnsi="Times New Roman"/>
          <w:b/>
          <w:szCs w:val="22"/>
          <w:lang w:val="lv-LV"/>
        </w:rPr>
        <w:t>AS</w:t>
      </w:r>
      <w:r w:rsidRPr="000251AE">
        <w:rPr>
          <w:rFonts w:ascii="Times New Roman" w:hAnsi="Times New Roman"/>
          <w:b/>
          <w:spacing w:val="-1"/>
          <w:szCs w:val="22"/>
          <w:lang w:val="lv-LV"/>
        </w:rPr>
        <w:t xml:space="preserve"> </w:t>
      </w:r>
      <w:r w:rsidR="000251AE" w:rsidRPr="000251AE">
        <w:rPr>
          <w:rFonts w:ascii="Times New Roman" w:hAnsi="Times New Roman"/>
          <w:b/>
          <w:lang w:val="lv-LV"/>
        </w:rPr>
        <w:t xml:space="preserve">APLIECĪBAS </w:t>
      </w:r>
      <w:r w:rsidRPr="000251AE">
        <w:rPr>
          <w:rFonts w:ascii="Times New Roman" w:hAnsi="Times New Roman"/>
          <w:b/>
          <w:spacing w:val="-1"/>
          <w:szCs w:val="22"/>
          <w:lang w:val="lv-LV"/>
        </w:rPr>
        <w:t>NU</w:t>
      </w:r>
      <w:r w:rsidRPr="000251AE">
        <w:rPr>
          <w:rFonts w:ascii="Times New Roman" w:hAnsi="Times New Roman"/>
          <w:b/>
          <w:szCs w:val="22"/>
          <w:lang w:val="lv-LV"/>
        </w:rPr>
        <w:t>M</w:t>
      </w:r>
      <w:r w:rsidRPr="000251AE">
        <w:rPr>
          <w:rFonts w:ascii="Times New Roman" w:hAnsi="Times New Roman"/>
          <w:b/>
          <w:spacing w:val="-1"/>
          <w:szCs w:val="22"/>
          <w:lang w:val="lv-LV"/>
        </w:rPr>
        <w:t>U</w:t>
      </w:r>
      <w:r w:rsidRPr="000251AE">
        <w:rPr>
          <w:rFonts w:ascii="Times New Roman" w:hAnsi="Times New Roman"/>
          <w:b/>
          <w:szCs w:val="22"/>
          <w:lang w:val="lv-LV"/>
        </w:rPr>
        <w:t>RS</w:t>
      </w:r>
      <w:r w:rsidR="000251AE" w:rsidRPr="000251AE">
        <w:rPr>
          <w:rFonts w:ascii="Times New Roman" w:hAnsi="Times New Roman"/>
          <w:b/>
          <w:lang w:val="lv-LV"/>
        </w:rPr>
        <w:t>(-I)</w:t>
      </w:r>
    </w:p>
    <w:p w14:paraId="12C0A05B" w14:textId="77777777" w:rsidR="00DC40F0" w:rsidRDefault="00DC40F0" w:rsidP="00FD1A07">
      <w:pPr>
        <w:spacing w:after="0" w:line="251" w:lineRule="exact"/>
        <w:rPr>
          <w:rFonts w:ascii="Times New Roman" w:hAnsi="Times New Roman"/>
          <w:spacing w:val="1"/>
          <w:szCs w:val="22"/>
          <w:lang w:val="lv-LV"/>
        </w:rPr>
      </w:pPr>
    </w:p>
    <w:p w14:paraId="02D478A3" w14:textId="77777777" w:rsidR="00A24FB5" w:rsidRPr="00FA6920" w:rsidRDefault="00A24FB5" w:rsidP="00FD1A07">
      <w:pPr>
        <w:spacing w:after="0" w:line="251" w:lineRule="exact"/>
        <w:rPr>
          <w:rFonts w:ascii="Times New Roman" w:hAnsi="Times New Roman"/>
          <w:color w:val="auto"/>
          <w:szCs w:val="22"/>
          <w:lang w:val="lv-LV"/>
        </w:rPr>
      </w:pPr>
      <w:r w:rsidRPr="00FA6920">
        <w:rPr>
          <w:rFonts w:ascii="Times New Roman" w:hAnsi="Times New Roman"/>
          <w:spacing w:val="1"/>
          <w:szCs w:val="22"/>
          <w:lang w:val="lv-LV"/>
        </w:rPr>
        <w:t>96-0</w:t>
      </w:r>
      <w:r w:rsidRPr="00FA6920">
        <w:rPr>
          <w:rFonts w:ascii="Times New Roman" w:hAnsi="Times New Roman"/>
          <w:spacing w:val="-1"/>
          <w:szCs w:val="22"/>
          <w:lang w:val="lv-LV"/>
        </w:rPr>
        <w:t>5</w:t>
      </w:r>
      <w:r w:rsidRPr="00FA6920">
        <w:rPr>
          <w:rFonts w:ascii="Times New Roman" w:hAnsi="Times New Roman"/>
          <w:spacing w:val="1"/>
          <w:szCs w:val="22"/>
          <w:lang w:val="lv-LV"/>
        </w:rPr>
        <w:t>14</w:t>
      </w:r>
    </w:p>
    <w:p w14:paraId="2C24B3D2" w14:textId="77777777" w:rsidR="00DC40F0" w:rsidRDefault="00DC40F0" w:rsidP="00FD1A07">
      <w:pPr>
        <w:spacing w:after="0" w:line="240" w:lineRule="auto"/>
        <w:rPr>
          <w:rFonts w:ascii="Times New Roman" w:hAnsi="Times New Roman"/>
          <w:color w:val="auto"/>
          <w:szCs w:val="22"/>
          <w:lang w:val="lv-LV"/>
        </w:rPr>
      </w:pPr>
    </w:p>
    <w:p w14:paraId="17135862" w14:textId="77777777" w:rsidR="00FD1A07" w:rsidRDefault="00FD1A07" w:rsidP="00FD1A07">
      <w:pPr>
        <w:spacing w:after="0" w:line="240" w:lineRule="auto"/>
        <w:rPr>
          <w:rFonts w:ascii="Times New Roman" w:hAnsi="Times New Roman"/>
          <w:color w:val="auto"/>
          <w:szCs w:val="22"/>
          <w:lang w:val="lv-LV"/>
        </w:rPr>
      </w:pPr>
    </w:p>
    <w:p w14:paraId="5C3270F4" w14:textId="77777777" w:rsidR="00A24FB5" w:rsidRPr="009E1D89" w:rsidRDefault="00A24FB5" w:rsidP="00474043">
      <w:pPr>
        <w:tabs>
          <w:tab w:val="left" w:pos="567"/>
        </w:tabs>
        <w:spacing w:after="0" w:line="240" w:lineRule="auto"/>
        <w:rPr>
          <w:rFonts w:ascii="Times New Roman" w:hAnsi="Times New Roman"/>
          <w:b/>
          <w:color w:val="auto"/>
          <w:szCs w:val="22"/>
          <w:lang w:val="lv-LV"/>
        </w:rPr>
      </w:pPr>
      <w:r w:rsidRPr="009E1D89">
        <w:rPr>
          <w:rFonts w:ascii="Times New Roman" w:hAnsi="Times New Roman"/>
          <w:b/>
          <w:szCs w:val="22"/>
          <w:lang w:val="lv-LV"/>
        </w:rPr>
        <w:t>9.</w:t>
      </w:r>
      <w:r w:rsidR="00FD1A07">
        <w:rPr>
          <w:rFonts w:ascii="Times New Roman" w:hAnsi="Times New Roman"/>
          <w:b/>
          <w:spacing w:val="-2"/>
          <w:szCs w:val="22"/>
          <w:lang w:val="lv-LV"/>
        </w:rPr>
        <w:tab/>
      </w:r>
      <w:r w:rsidR="000251AE" w:rsidRPr="000251AE">
        <w:rPr>
          <w:rFonts w:ascii="Times New Roman" w:hAnsi="Times New Roman"/>
          <w:b/>
          <w:szCs w:val="22"/>
          <w:lang w:val="lv-LV"/>
        </w:rPr>
        <w:t>PIRMĀS</w:t>
      </w:r>
      <w:r w:rsidR="000251AE" w:rsidRPr="008D1D16">
        <w:rPr>
          <w:b/>
          <w:szCs w:val="22"/>
          <w:lang w:val="lv-LV"/>
        </w:rPr>
        <w:t xml:space="preserve"> </w:t>
      </w:r>
      <w:r w:rsidRPr="009E1D89">
        <w:rPr>
          <w:rFonts w:ascii="Times New Roman" w:hAnsi="Times New Roman"/>
          <w:b/>
          <w:szCs w:val="22"/>
          <w:lang w:val="lv-LV"/>
        </w:rPr>
        <w:t>REĢIS</w:t>
      </w:r>
      <w:r w:rsidRPr="009E1D89">
        <w:rPr>
          <w:rFonts w:ascii="Times New Roman" w:hAnsi="Times New Roman"/>
          <w:b/>
          <w:spacing w:val="1"/>
          <w:szCs w:val="22"/>
          <w:lang w:val="lv-LV"/>
        </w:rPr>
        <w:t>TR</w:t>
      </w:r>
      <w:r w:rsidRPr="009E1D89">
        <w:rPr>
          <w:rFonts w:ascii="Times New Roman" w:hAnsi="Times New Roman"/>
          <w:b/>
          <w:szCs w:val="22"/>
          <w:lang w:val="lv-LV"/>
        </w:rPr>
        <w:t>ĀCIJAS/</w:t>
      </w:r>
      <w:r w:rsidRPr="009E1D89">
        <w:rPr>
          <w:rFonts w:ascii="Times New Roman" w:hAnsi="Times New Roman"/>
          <w:b/>
          <w:spacing w:val="1"/>
          <w:szCs w:val="22"/>
          <w:lang w:val="lv-LV"/>
        </w:rPr>
        <w:t>P</w:t>
      </w:r>
      <w:r w:rsidRPr="009E1D89">
        <w:rPr>
          <w:rFonts w:ascii="Times New Roman" w:hAnsi="Times New Roman"/>
          <w:b/>
          <w:szCs w:val="22"/>
          <w:lang w:val="lv-LV"/>
        </w:rPr>
        <w:t>ĀRR</w:t>
      </w:r>
      <w:r w:rsidRPr="009E1D89">
        <w:rPr>
          <w:rFonts w:ascii="Times New Roman" w:hAnsi="Times New Roman"/>
          <w:b/>
          <w:spacing w:val="1"/>
          <w:szCs w:val="22"/>
          <w:lang w:val="lv-LV"/>
        </w:rPr>
        <w:t>E</w:t>
      </w:r>
      <w:r w:rsidRPr="009E1D89">
        <w:rPr>
          <w:rFonts w:ascii="Times New Roman" w:hAnsi="Times New Roman"/>
          <w:b/>
          <w:szCs w:val="22"/>
          <w:lang w:val="lv-LV"/>
        </w:rPr>
        <w:t>ĢI</w:t>
      </w:r>
      <w:r w:rsidRPr="009E1D89">
        <w:rPr>
          <w:rFonts w:ascii="Times New Roman" w:hAnsi="Times New Roman"/>
          <w:b/>
          <w:spacing w:val="1"/>
          <w:szCs w:val="22"/>
          <w:lang w:val="lv-LV"/>
        </w:rPr>
        <w:t>ST</w:t>
      </w:r>
      <w:r w:rsidRPr="009E1D89">
        <w:rPr>
          <w:rFonts w:ascii="Times New Roman" w:hAnsi="Times New Roman"/>
          <w:b/>
          <w:szCs w:val="22"/>
          <w:lang w:val="lv-LV"/>
        </w:rPr>
        <w:t>RĀ</w:t>
      </w:r>
      <w:r w:rsidRPr="009E1D89">
        <w:rPr>
          <w:rFonts w:ascii="Times New Roman" w:hAnsi="Times New Roman"/>
          <w:b/>
          <w:spacing w:val="1"/>
          <w:szCs w:val="22"/>
          <w:lang w:val="lv-LV"/>
        </w:rPr>
        <w:t>C</w:t>
      </w:r>
      <w:r w:rsidRPr="009E1D89">
        <w:rPr>
          <w:rFonts w:ascii="Times New Roman" w:hAnsi="Times New Roman"/>
          <w:b/>
          <w:szCs w:val="22"/>
          <w:lang w:val="lv-LV"/>
        </w:rPr>
        <w:t>I</w:t>
      </w:r>
      <w:r w:rsidRPr="009E1D89">
        <w:rPr>
          <w:rFonts w:ascii="Times New Roman" w:hAnsi="Times New Roman"/>
          <w:b/>
          <w:spacing w:val="1"/>
          <w:szCs w:val="22"/>
          <w:lang w:val="lv-LV"/>
        </w:rPr>
        <w:t>J</w:t>
      </w:r>
      <w:r w:rsidRPr="009E1D89">
        <w:rPr>
          <w:rFonts w:ascii="Times New Roman" w:hAnsi="Times New Roman"/>
          <w:b/>
          <w:szCs w:val="22"/>
          <w:lang w:val="lv-LV"/>
        </w:rPr>
        <w:t>AS</w:t>
      </w:r>
      <w:r w:rsidRPr="009E1D89">
        <w:rPr>
          <w:rFonts w:ascii="Times New Roman" w:hAnsi="Times New Roman"/>
          <w:b/>
          <w:spacing w:val="-21"/>
          <w:szCs w:val="22"/>
          <w:lang w:val="lv-LV"/>
        </w:rPr>
        <w:t xml:space="preserve"> </w:t>
      </w:r>
      <w:r w:rsidRPr="009E1D89">
        <w:rPr>
          <w:rFonts w:ascii="Times New Roman" w:hAnsi="Times New Roman"/>
          <w:b/>
          <w:spacing w:val="1"/>
          <w:szCs w:val="22"/>
          <w:lang w:val="lv-LV"/>
        </w:rPr>
        <w:t>D</w:t>
      </w:r>
      <w:r w:rsidRPr="009E1D89">
        <w:rPr>
          <w:rFonts w:ascii="Times New Roman" w:hAnsi="Times New Roman"/>
          <w:b/>
          <w:szCs w:val="22"/>
          <w:lang w:val="lv-LV"/>
        </w:rPr>
        <w:t>A</w:t>
      </w:r>
      <w:r w:rsidRPr="009E1D89">
        <w:rPr>
          <w:rFonts w:ascii="Times New Roman" w:hAnsi="Times New Roman"/>
          <w:b/>
          <w:spacing w:val="1"/>
          <w:szCs w:val="22"/>
          <w:lang w:val="lv-LV"/>
        </w:rPr>
        <w:t>T</w:t>
      </w:r>
      <w:r w:rsidRPr="009E1D89">
        <w:rPr>
          <w:rFonts w:ascii="Times New Roman" w:hAnsi="Times New Roman"/>
          <w:b/>
          <w:szCs w:val="22"/>
          <w:lang w:val="lv-LV"/>
        </w:rPr>
        <w:t>U</w:t>
      </w:r>
      <w:r w:rsidRPr="009E1D89">
        <w:rPr>
          <w:rFonts w:ascii="Times New Roman" w:hAnsi="Times New Roman"/>
          <w:b/>
          <w:spacing w:val="1"/>
          <w:szCs w:val="22"/>
          <w:lang w:val="lv-LV"/>
        </w:rPr>
        <w:t>MS</w:t>
      </w:r>
    </w:p>
    <w:p w14:paraId="16243A2D" w14:textId="77777777" w:rsidR="00DC40F0" w:rsidRDefault="00DC40F0" w:rsidP="00FD1A07">
      <w:pPr>
        <w:spacing w:after="0" w:line="252" w:lineRule="exact"/>
        <w:rPr>
          <w:rFonts w:ascii="Times New Roman" w:hAnsi="Times New Roman"/>
          <w:szCs w:val="22"/>
          <w:lang w:val="lv-LV"/>
        </w:rPr>
      </w:pPr>
    </w:p>
    <w:p w14:paraId="06D89BA8" w14:textId="77777777" w:rsidR="00A24FB5" w:rsidRPr="00FA6920" w:rsidRDefault="00A24FB5" w:rsidP="00FD1A07">
      <w:pPr>
        <w:spacing w:after="0" w:line="252" w:lineRule="exact"/>
        <w:rPr>
          <w:rFonts w:ascii="Times New Roman" w:hAnsi="Times New Roman"/>
          <w:color w:val="auto"/>
          <w:szCs w:val="22"/>
          <w:lang w:val="lv-LV"/>
        </w:rPr>
      </w:pPr>
      <w:r w:rsidRPr="00FA6920">
        <w:rPr>
          <w:rFonts w:ascii="Times New Roman" w:hAnsi="Times New Roman"/>
          <w:szCs w:val="22"/>
          <w:lang w:val="lv-LV"/>
        </w:rPr>
        <w:t>Re</w:t>
      </w:r>
      <w:r w:rsidRPr="00FA6920">
        <w:rPr>
          <w:rFonts w:ascii="Times New Roman" w:hAnsi="Times New Roman"/>
          <w:spacing w:val="1"/>
          <w:szCs w:val="22"/>
          <w:lang w:val="lv-LV"/>
        </w:rPr>
        <w:t>ģ</w:t>
      </w:r>
      <w:r w:rsidRPr="00FA6920">
        <w:rPr>
          <w:rFonts w:ascii="Times New Roman" w:hAnsi="Times New Roman"/>
          <w:szCs w:val="22"/>
          <w:lang w:val="lv-LV"/>
        </w:rPr>
        <w:t>istrācijas</w:t>
      </w:r>
      <w:r w:rsidRPr="00FA6920">
        <w:rPr>
          <w:rFonts w:ascii="Times New Roman" w:hAnsi="Times New Roman"/>
          <w:spacing w:val="-9"/>
          <w:szCs w:val="22"/>
          <w:lang w:val="lv-LV"/>
        </w:rPr>
        <w:t xml:space="preserve"> </w:t>
      </w:r>
      <w:r w:rsidRPr="00FA6920">
        <w:rPr>
          <w:rFonts w:ascii="Times New Roman" w:hAnsi="Times New Roman"/>
          <w:szCs w:val="22"/>
          <w:lang w:val="lv-LV"/>
        </w:rPr>
        <w:t>datums:</w:t>
      </w:r>
      <w:r w:rsidRPr="00FA6920">
        <w:rPr>
          <w:rFonts w:ascii="Times New Roman" w:hAnsi="Times New Roman"/>
          <w:spacing w:val="-6"/>
          <w:szCs w:val="22"/>
          <w:lang w:val="lv-LV"/>
        </w:rPr>
        <w:t xml:space="preserve"> </w:t>
      </w:r>
      <w:r w:rsidRPr="00FA6920">
        <w:rPr>
          <w:rFonts w:ascii="Times New Roman" w:hAnsi="Times New Roman"/>
          <w:szCs w:val="22"/>
          <w:lang w:val="lv-LV"/>
        </w:rPr>
        <w:t>14/</w:t>
      </w:r>
      <w:r w:rsidRPr="00FA6920">
        <w:rPr>
          <w:rFonts w:ascii="Times New Roman" w:hAnsi="Times New Roman"/>
          <w:spacing w:val="-1"/>
          <w:szCs w:val="22"/>
          <w:lang w:val="lv-LV"/>
        </w:rPr>
        <w:t>1</w:t>
      </w:r>
      <w:r w:rsidRPr="00FA6920">
        <w:rPr>
          <w:rFonts w:ascii="Times New Roman" w:hAnsi="Times New Roman"/>
          <w:spacing w:val="1"/>
          <w:szCs w:val="22"/>
          <w:lang w:val="lv-LV"/>
        </w:rPr>
        <w:t>1</w:t>
      </w:r>
      <w:r w:rsidRPr="00FA6920">
        <w:rPr>
          <w:rFonts w:ascii="Times New Roman" w:hAnsi="Times New Roman"/>
          <w:szCs w:val="22"/>
          <w:lang w:val="lv-LV"/>
        </w:rPr>
        <w:t>/19</w:t>
      </w:r>
      <w:r w:rsidRPr="00FA6920">
        <w:rPr>
          <w:rFonts w:ascii="Times New Roman" w:hAnsi="Times New Roman"/>
          <w:spacing w:val="-1"/>
          <w:szCs w:val="22"/>
          <w:lang w:val="lv-LV"/>
        </w:rPr>
        <w:t>9</w:t>
      </w:r>
      <w:r w:rsidRPr="00FA6920">
        <w:rPr>
          <w:rFonts w:ascii="Times New Roman" w:hAnsi="Times New Roman"/>
          <w:szCs w:val="22"/>
          <w:lang w:val="lv-LV"/>
        </w:rPr>
        <w:t>6</w:t>
      </w:r>
    </w:p>
    <w:p w14:paraId="3ED81E33" w14:textId="77777777" w:rsidR="00A24FB5" w:rsidRPr="00FA6920" w:rsidRDefault="00A24FB5" w:rsidP="00FD1A07">
      <w:pPr>
        <w:spacing w:before="12" w:after="0" w:line="240" w:lineRule="exact"/>
        <w:rPr>
          <w:rFonts w:ascii="Times New Roman" w:hAnsi="Times New Roman"/>
          <w:color w:val="auto"/>
          <w:szCs w:val="22"/>
          <w:lang w:val="lv-LV"/>
        </w:rPr>
      </w:pPr>
    </w:p>
    <w:p w14:paraId="040B5DC7" w14:textId="77777777" w:rsidR="00A24FB5" w:rsidRPr="00FA6920" w:rsidRDefault="00A24FB5" w:rsidP="00FD1A07">
      <w:pPr>
        <w:spacing w:after="0" w:line="240" w:lineRule="auto"/>
        <w:rPr>
          <w:rFonts w:ascii="Times New Roman" w:hAnsi="Times New Roman"/>
          <w:color w:val="auto"/>
          <w:szCs w:val="22"/>
          <w:lang w:val="lv-LV"/>
        </w:rPr>
      </w:pPr>
      <w:r w:rsidRPr="00FA6920">
        <w:rPr>
          <w:rFonts w:ascii="Times New Roman" w:hAnsi="Times New Roman"/>
          <w:szCs w:val="22"/>
          <w:lang w:val="lv-LV"/>
        </w:rPr>
        <w:t>P</w:t>
      </w:r>
      <w:r w:rsidR="000251AE">
        <w:rPr>
          <w:rFonts w:ascii="Times New Roman" w:hAnsi="Times New Roman"/>
          <w:szCs w:val="22"/>
          <w:lang w:val="lv-LV"/>
        </w:rPr>
        <w:t>ēdējās p</w:t>
      </w:r>
      <w:r w:rsidRPr="00FA6920">
        <w:rPr>
          <w:rFonts w:ascii="Times New Roman" w:hAnsi="Times New Roman"/>
          <w:szCs w:val="22"/>
          <w:lang w:val="lv-LV"/>
        </w:rPr>
        <w:t>ārre</w:t>
      </w:r>
      <w:r w:rsidRPr="00FA6920">
        <w:rPr>
          <w:rFonts w:ascii="Times New Roman" w:hAnsi="Times New Roman"/>
          <w:spacing w:val="1"/>
          <w:szCs w:val="22"/>
          <w:lang w:val="lv-LV"/>
        </w:rPr>
        <w:t>ģ</w:t>
      </w:r>
      <w:r w:rsidRPr="00FA6920">
        <w:rPr>
          <w:rFonts w:ascii="Times New Roman" w:hAnsi="Times New Roman"/>
          <w:szCs w:val="22"/>
          <w:lang w:val="lv-LV"/>
        </w:rPr>
        <w:t>istrāci</w:t>
      </w:r>
      <w:r w:rsidRPr="00FA6920">
        <w:rPr>
          <w:rFonts w:ascii="Times New Roman" w:hAnsi="Times New Roman"/>
          <w:spacing w:val="1"/>
          <w:szCs w:val="22"/>
          <w:lang w:val="lv-LV"/>
        </w:rPr>
        <w:t>j</w:t>
      </w:r>
      <w:r w:rsidRPr="00FA6920">
        <w:rPr>
          <w:rFonts w:ascii="Times New Roman" w:hAnsi="Times New Roman"/>
          <w:szCs w:val="22"/>
          <w:lang w:val="lv-LV"/>
        </w:rPr>
        <w:t>as</w:t>
      </w:r>
      <w:r w:rsidRPr="00FA6920">
        <w:rPr>
          <w:rFonts w:ascii="Times New Roman" w:hAnsi="Times New Roman"/>
          <w:spacing w:val="-14"/>
          <w:szCs w:val="22"/>
          <w:lang w:val="lv-LV"/>
        </w:rPr>
        <w:t xml:space="preserve"> </w:t>
      </w:r>
      <w:r w:rsidRPr="00FA6920">
        <w:rPr>
          <w:rFonts w:ascii="Times New Roman" w:hAnsi="Times New Roman"/>
          <w:szCs w:val="22"/>
          <w:lang w:val="lv-LV"/>
        </w:rPr>
        <w:t>dat</w:t>
      </w:r>
      <w:r w:rsidRPr="00FA6920">
        <w:rPr>
          <w:rFonts w:ascii="Times New Roman" w:hAnsi="Times New Roman"/>
          <w:spacing w:val="2"/>
          <w:szCs w:val="22"/>
          <w:lang w:val="lv-LV"/>
        </w:rPr>
        <w:t>u</w:t>
      </w:r>
      <w:r w:rsidRPr="00FA6920">
        <w:rPr>
          <w:rFonts w:ascii="Times New Roman" w:hAnsi="Times New Roman"/>
          <w:spacing w:val="-2"/>
          <w:szCs w:val="22"/>
          <w:lang w:val="lv-LV"/>
        </w:rPr>
        <w:t>m</w:t>
      </w:r>
      <w:r w:rsidRPr="00FA6920">
        <w:rPr>
          <w:rFonts w:ascii="Times New Roman" w:hAnsi="Times New Roman"/>
          <w:szCs w:val="22"/>
          <w:lang w:val="lv-LV"/>
        </w:rPr>
        <w:t>s:</w:t>
      </w:r>
      <w:r w:rsidR="009E1D89">
        <w:rPr>
          <w:rFonts w:ascii="Times New Roman" w:hAnsi="Times New Roman"/>
          <w:szCs w:val="22"/>
          <w:lang w:val="lv-LV"/>
        </w:rPr>
        <w:t xml:space="preserve"> </w:t>
      </w:r>
      <w:r w:rsidR="000F5B37">
        <w:rPr>
          <w:rFonts w:ascii="Times New Roman" w:hAnsi="Times New Roman"/>
          <w:spacing w:val="1"/>
          <w:szCs w:val="22"/>
          <w:lang w:val="lv-LV"/>
        </w:rPr>
        <w:t>25</w:t>
      </w:r>
      <w:r w:rsidRPr="00FA6920">
        <w:rPr>
          <w:rFonts w:ascii="Times New Roman" w:hAnsi="Times New Roman"/>
          <w:spacing w:val="1"/>
          <w:szCs w:val="22"/>
          <w:lang w:val="lv-LV"/>
        </w:rPr>
        <w:t>/0</w:t>
      </w:r>
      <w:r w:rsidR="000F5B37">
        <w:rPr>
          <w:rFonts w:ascii="Times New Roman" w:hAnsi="Times New Roman"/>
          <w:spacing w:val="1"/>
          <w:szCs w:val="22"/>
          <w:lang w:val="lv-LV"/>
        </w:rPr>
        <w:t>9</w:t>
      </w:r>
      <w:r w:rsidRPr="00FA6920">
        <w:rPr>
          <w:rFonts w:ascii="Times New Roman" w:hAnsi="Times New Roman"/>
          <w:spacing w:val="-1"/>
          <w:szCs w:val="22"/>
          <w:lang w:val="lv-LV"/>
        </w:rPr>
        <w:t>/</w:t>
      </w:r>
      <w:r w:rsidRPr="00FA6920">
        <w:rPr>
          <w:rFonts w:ascii="Times New Roman" w:hAnsi="Times New Roman"/>
          <w:spacing w:val="1"/>
          <w:szCs w:val="22"/>
          <w:lang w:val="lv-LV"/>
        </w:rPr>
        <w:t>20</w:t>
      </w:r>
      <w:r w:rsidRPr="00FA6920">
        <w:rPr>
          <w:rFonts w:ascii="Times New Roman" w:hAnsi="Times New Roman"/>
          <w:spacing w:val="-1"/>
          <w:szCs w:val="22"/>
          <w:lang w:val="lv-LV"/>
        </w:rPr>
        <w:t>0</w:t>
      </w:r>
      <w:r w:rsidR="000F5B37">
        <w:rPr>
          <w:rFonts w:ascii="Times New Roman" w:hAnsi="Times New Roman"/>
          <w:szCs w:val="22"/>
          <w:lang w:val="lv-LV"/>
        </w:rPr>
        <w:t>7</w:t>
      </w:r>
    </w:p>
    <w:p w14:paraId="43194733" w14:textId="77777777" w:rsidR="00DC40F0" w:rsidRDefault="00DC40F0" w:rsidP="00FD1A07">
      <w:pPr>
        <w:spacing w:after="0" w:line="240" w:lineRule="auto"/>
        <w:rPr>
          <w:rFonts w:ascii="Times New Roman" w:hAnsi="Times New Roman"/>
          <w:color w:val="auto"/>
          <w:szCs w:val="22"/>
          <w:lang w:val="lv-LV"/>
        </w:rPr>
      </w:pPr>
    </w:p>
    <w:p w14:paraId="3BCD5A4D" w14:textId="77777777" w:rsidR="00FD1A07" w:rsidRDefault="00FD1A07" w:rsidP="00FD1A07">
      <w:pPr>
        <w:spacing w:after="0" w:line="240" w:lineRule="auto"/>
        <w:rPr>
          <w:rFonts w:ascii="Times New Roman" w:hAnsi="Times New Roman"/>
          <w:color w:val="auto"/>
          <w:szCs w:val="22"/>
          <w:lang w:val="lv-LV"/>
        </w:rPr>
      </w:pPr>
    </w:p>
    <w:p w14:paraId="500E0F98" w14:textId="77777777" w:rsidR="00A24FB5" w:rsidRDefault="00A24FB5" w:rsidP="00474043">
      <w:pPr>
        <w:tabs>
          <w:tab w:val="left" w:pos="567"/>
        </w:tabs>
        <w:spacing w:after="0" w:line="240" w:lineRule="auto"/>
        <w:rPr>
          <w:rFonts w:ascii="Times New Roman" w:hAnsi="Times New Roman"/>
          <w:b/>
          <w:szCs w:val="22"/>
          <w:lang w:val="lv-LV"/>
        </w:rPr>
      </w:pPr>
      <w:r w:rsidRPr="009E1D89">
        <w:rPr>
          <w:rFonts w:ascii="Times New Roman" w:hAnsi="Times New Roman"/>
          <w:b/>
          <w:spacing w:val="1"/>
          <w:szCs w:val="22"/>
          <w:lang w:val="lv-LV"/>
        </w:rPr>
        <w:t>10</w:t>
      </w:r>
      <w:r w:rsidRPr="009E1D89">
        <w:rPr>
          <w:rFonts w:ascii="Times New Roman" w:hAnsi="Times New Roman"/>
          <w:b/>
          <w:szCs w:val="22"/>
          <w:lang w:val="lv-LV"/>
        </w:rPr>
        <w:t>.</w:t>
      </w:r>
      <w:r w:rsidR="00FD1A07">
        <w:rPr>
          <w:rFonts w:ascii="Times New Roman" w:hAnsi="Times New Roman"/>
          <w:b/>
          <w:spacing w:val="-2"/>
          <w:szCs w:val="22"/>
          <w:lang w:val="lv-LV"/>
        </w:rPr>
        <w:tab/>
      </w:r>
      <w:r w:rsidRPr="009E1D89">
        <w:rPr>
          <w:rFonts w:ascii="Times New Roman" w:hAnsi="Times New Roman"/>
          <w:b/>
          <w:szCs w:val="22"/>
          <w:lang w:val="lv-LV"/>
        </w:rPr>
        <w:t>TEKS</w:t>
      </w:r>
      <w:r w:rsidRPr="009E1D89">
        <w:rPr>
          <w:rFonts w:ascii="Times New Roman" w:hAnsi="Times New Roman"/>
          <w:b/>
          <w:spacing w:val="-2"/>
          <w:szCs w:val="22"/>
          <w:lang w:val="lv-LV"/>
        </w:rPr>
        <w:t>T</w:t>
      </w:r>
      <w:r w:rsidRPr="009E1D89">
        <w:rPr>
          <w:rFonts w:ascii="Times New Roman" w:hAnsi="Times New Roman"/>
          <w:b/>
          <w:szCs w:val="22"/>
          <w:lang w:val="lv-LV"/>
        </w:rPr>
        <w:t>A</w:t>
      </w:r>
      <w:r w:rsidRPr="009E1D89">
        <w:rPr>
          <w:rFonts w:ascii="Times New Roman" w:hAnsi="Times New Roman"/>
          <w:b/>
          <w:spacing w:val="-1"/>
          <w:szCs w:val="22"/>
          <w:lang w:val="lv-LV"/>
        </w:rPr>
        <w:t xml:space="preserve"> </w:t>
      </w:r>
      <w:r w:rsidRPr="009E1D89">
        <w:rPr>
          <w:rFonts w:ascii="Times New Roman" w:hAnsi="Times New Roman"/>
          <w:b/>
          <w:szCs w:val="22"/>
          <w:lang w:val="lv-LV"/>
        </w:rPr>
        <w:t>P</w:t>
      </w:r>
      <w:r w:rsidRPr="009E1D89">
        <w:rPr>
          <w:rFonts w:ascii="Times New Roman" w:hAnsi="Times New Roman"/>
          <w:b/>
          <w:spacing w:val="-1"/>
          <w:szCs w:val="22"/>
          <w:lang w:val="lv-LV"/>
        </w:rPr>
        <w:t>Ā</w:t>
      </w:r>
      <w:r w:rsidRPr="009E1D89">
        <w:rPr>
          <w:rFonts w:ascii="Times New Roman" w:hAnsi="Times New Roman"/>
          <w:b/>
          <w:szCs w:val="22"/>
          <w:lang w:val="lv-LV"/>
        </w:rPr>
        <w:t>RS</w:t>
      </w:r>
      <w:r w:rsidRPr="009E1D89">
        <w:rPr>
          <w:rFonts w:ascii="Times New Roman" w:hAnsi="Times New Roman"/>
          <w:b/>
          <w:spacing w:val="-1"/>
          <w:szCs w:val="22"/>
          <w:lang w:val="lv-LV"/>
        </w:rPr>
        <w:t>K</w:t>
      </w:r>
      <w:r w:rsidRPr="009E1D89">
        <w:rPr>
          <w:rFonts w:ascii="Times New Roman" w:hAnsi="Times New Roman"/>
          <w:b/>
          <w:szCs w:val="22"/>
          <w:lang w:val="lv-LV"/>
        </w:rPr>
        <w:t>ATĪ</w:t>
      </w:r>
      <w:r w:rsidRPr="009E1D89">
        <w:rPr>
          <w:rFonts w:ascii="Times New Roman" w:hAnsi="Times New Roman"/>
          <w:b/>
          <w:spacing w:val="-1"/>
          <w:szCs w:val="22"/>
          <w:lang w:val="lv-LV"/>
        </w:rPr>
        <w:t>ŠAN</w:t>
      </w:r>
      <w:r w:rsidRPr="009E1D89">
        <w:rPr>
          <w:rFonts w:ascii="Times New Roman" w:hAnsi="Times New Roman"/>
          <w:b/>
          <w:szCs w:val="22"/>
          <w:lang w:val="lv-LV"/>
        </w:rPr>
        <w:t>AS</w:t>
      </w:r>
      <w:r w:rsidRPr="009E1D89">
        <w:rPr>
          <w:rFonts w:ascii="Times New Roman" w:hAnsi="Times New Roman"/>
          <w:b/>
          <w:spacing w:val="-1"/>
          <w:szCs w:val="22"/>
          <w:lang w:val="lv-LV"/>
        </w:rPr>
        <w:t xml:space="preserve"> D</w:t>
      </w:r>
      <w:r w:rsidRPr="009E1D89">
        <w:rPr>
          <w:rFonts w:ascii="Times New Roman" w:hAnsi="Times New Roman"/>
          <w:b/>
          <w:szCs w:val="22"/>
          <w:lang w:val="lv-LV"/>
        </w:rPr>
        <w:t>A</w:t>
      </w:r>
      <w:r w:rsidRPr="009E1D89">
        <w:rPr>
          <w:rFonts w:ascii="Times New Roman" w:hAnsi="Times New Roman"/>
          <w:b/>
          <w:spacing w:val="-1"/>
          <w:szCs w:val="22"/>
          <w:lang w:val="lv-LV"/>
        </w:rPr>
        <w:t>TU</w:t>
      </w:r>
      <w:r w:rsidRPr="009E1D89">
        <w:rPr>
          <w:rFonts w:ascii="Times New Roman" w:hAnsi="Times New Roman"/>
          <w:b/>
          <w:szCs w:val="22"/>
          <w:lang w:val="lv-LV"/>
        </w:rPr>
        <w:t>MS</w:t>
      </w:r>
    </w:p>
    <w:p w14:paraId="467908F8" w14:textId="77777777" w:rsidR="00815B34" w:rsidRPr="00995D53" w:rsidRDefault="00815B34" w:rsidP="00FD1A07">
      <w:pPr>
        <w:spacing w:after="0" w:line="240" w:lineRule="auto"/>
        <w:rPr>
          <w:rFonts w:ascii="Times New Roman" w:hAnsi="Times New Roman"/>
          <w:szCs w:val="22"/>
          <w:lang w:val="lv-LV"/>
        </w:rPr>
      </w:pPr>
    </w:p>
    <w:p w14:paraId="2C59E843" w14:textId="3D3C9DEF" w:rsidR="00815B34" w:rsidRPr="00815B34" w:rsidRDefault="00D865B4" w:rsidP="00FD1A07">
      <w:pPr>
        <w:spacing w:after="0" w:line="240" w:lineRule="auto"/>
        <w:rPr>
          <w:rFonts w:ascii="Times New Roman" w:eastAsia="Times New Roman" w:hAnsi="Times New Roman"/>
          <w:color w:val="auto"/>
          <w:szCs w:val="22"/>
          <w:lang w:val="lv-LV" w:bidi="x-none"/>
        </w:rPr>
      </w:pPr>
      <w:r>
        <w:rPr>
          <w:rFonts w:ascii="Times New Roman" w:eastAsia="Times New Roman" w:hAnsi="Times New Roman"/>
          <w:color w:val="auto"/>
          <w:szCs w:val="22"/>
          <w:lang w:val="lv-LV" w:bidi="x-none"/>
        </w:rPr>
        <w:t>04/2021</w:t>
      </w:r>
    </w:p>
    <w:sectPr w:rsidR="00815B34" w:rsidRPr="00815B34" w:rsidSect="00F36B1E">
      <w:headerReference w:type="even" r:id="rId11"/>
      <w:headerReference w:type="default" r:id="rId12"/>
      <w:footerReference w:type="even" r:id="rId13"/>
      <w:footerReference w:type="default" r:id="rId14"/>
      <w:headerReference w:type="first" r:id="rId15"/>
      <w:footerReference w:type="first" r:id="rId16"/>
      <w:pgSz w:w="11900" w:h="16840"/>
      <w:pgMar w:top="1134" w:right="1418" w:bottom="1134" w:left="1418" w:header="742" w:footer="7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74880" w14:textId="77777777" w:rsidR="00FA44E3" w:rsidRDefault="00FA44E3">
      <w:pPr>
        <w:spacing w:after="0" w:line="240" w:lineRule="auto"/>
      </w:pPr>
      <w:r>
        <w:separator/>
      </w:r>
    </w:p>
  </w:endnote>
  <w:endnote w:type="continuationSeparator" w:id="0">
    <w:p w14:paraId="5DBABF96" w14:textId="77777777" w:rsidR="00FA44E3" w:rsidRDefault="00FA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51BF" w14:textId="77777777" w:rsidR="00F632E4" w:rsidRDefault="00F632E4">
    <w:pPr>
      <w:spacing w:after="0" w:line="200" w:lineRule="exact"/>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424802"/>
      <w:docPartObj>
        <w:docPartGallery w:val="Page Numbers (Bottom of Page)"/>
        <w:docPartUnique/>
      </w:docPartObj>
    </w:sdtPr>
    <w:sdtEndPr>
      <w:rPr>
        <w:rFonts w:ascii="Times New Roman" w:hAnsi="Times New Roman"/>
        <w:sz w:val="20"/>
        <w:szCs w:val="20"/>
      </w:rPr>
    </w:sdtEndPr>
    <w:sdtContent>
      <w:p w14:paraId="5D8423B1" w14:textId="3C81A9A5" w:rsidR="00F632E4" w:rsidRPr="002C13C6" w:rsidRDefault="00ED028C" w:rsidP="002C13C6">
        <w:pPr>
          <w:pStyle w:val="Footer"/>
          <w:jc w:val="right"/>
          <w:rPr>
            <w:rFonts w:ascii="Times New Roman" w:hAnsi="Times New Roman"/>
            <w:sz w:val="20"/>
            <w:szCs w:val="20"/>
          </w:rPr>
        </w:pPr>
        <w:r w:rsidRPr="002C13C6">
          <w:rPr>
            <w:rFonts w:ascii="Times New Roman" w:hAnsi="Times New Roman"/>
            <w:sz w:val="20"/>
            <w:szCs w:val="20"/>
          </w:rPr>
          <w:fldChar w:fldCharType="begin"/>
        </w:r>
        <w:r w:rsidRPr="002C13C6">
          <w:rPr>
            <w:rFonts w:ascii="Times New Roman" w:hAnsi="Times New Roman"/>
            <w:sz w:val="20"/>
            <w:szCs w:val="20"/>
          </w:rPr>
          <w:instrText>PAGE   \* MERGEFORMAT</w:instrText>
        </w:r>
        <w:r w:rsidRPr="002C13C6">
          <w:rPr>
            <w:rFonts w:ascii="Times New Roman" w:hAnsi="Times New Roman"/>
            <w:sz w:val="20"/>
            <w:szCs w:val="20"/>
          </w:rPr>
          <w:fldChar w:fldCharType="separate"/>
        </w:r>
        <w:r w:rsidR="00FD44AC" w:rsidRPr="00FD44AC">
          <w:rPr>
            <w:rFonts w:ascii="Times New Roman" w:hAnsi="Times New Roman"/>
            <w:noProof/>
            <w:sz w:val="20"/>
            <w:szCs w:val="20"/>
            <w:lang w:val="pl-PL"/>
          </w:rPr>
          <w:t>1</w:t>
        </w:r>
        <w:r w:rsidRPr="002C13C6">
          <w:rPr>
            <w:rFonts w:ascii="Times New Roman" w:hAnsi="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CF38" w14:textId="77777777" w:rsidR="00A17E77" w:rsidRDefault="00A1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2165" w14:textId="77777777" w:rsidR="00FA44E3" w:rsidRDefault="00FA44E3">
      <w:pPr>
        <w:spacing w:after="0" w:line="240" w:lineRule="auto"/>
      </w:pPr>
      <w:r>
        <w:separator/>
      </w:r>
    </w:p>
  </w:footnote>
  <w:footnote w:type="continuationSeparator" w:id="0">
    <w:p w14:paraId="506D28C8" w14:textId="77777777" w:rsidR="00FA44E3" w:rsidRDefault="00FA4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FBD2" w14:textId="77777777" w:rsidR="00F632E4" w:rsidRDefault="00F632E4">
    <w:pPr>
      <w:spacing w:after="0" w:line="200" w:lineRule="exact"/>
      <w:rPr>
        <w:rFonts w:ascii="Times New Roman" w:eastAsia="Times New Roman" w:hAnsi="Times New Roman"/>
        <w:color w:val="auto"/>
        <w:sz w:val="20"/>
        <w:lang w:bidi="x-none"/>
      </w:rPr>
    </w:pPr>
    <w:r>
      <w:br/>
    </w:r>
    <w:r w:rsidR="00F15DD0">
      <w:rPr>
        <w:noProof/>
      </w:rPr>
      <mc:AlternateContent>
        <mc:Choice Requires="wps">
          <w:drawing>
            <wp:anchor distT="0" distB="0" distL="114300" distR="114300" simplePos="0" relativeHeight="251657216" behindDoc="1" locked="0" layoutInCell="1" allowOverlap="1" wp14:anchorId="0E63293B" wp14:editId="0D317FB9">
              <wp:simplePos x="0" y="0"/>
              <wp:positionH relativeFrom="page">
                <wp:posOffset>5906770</wp:posOffset>
              </wp:positionH>
              <wp:positionV relativeFrom="page">
                <wp:posOffset>458470</wp:posOffset>
              </wp:positionV>
              <wp:extent cx="778510" cy="152400"/>
              <wp:effectExtent l="1270" t="1270" r="127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838DF0" w14:textId="77777777" w:rsidR="00F632E4" w:rsidRDefault="00F632E4">
                          <w:pPr>
                            <w:spacing w:after="0" w:line="225" w:lineRule="exact"/>
                            <w:ind w:left="20"/>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293B" id="Rectangle 23" o:spid="_x0000_s1026" style="position:absolute;margin-left:465.1pt;margin-top:36.1pt;width:6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" filled="f" stroked="f">
              <v:stroke joinstyle="round"/>
              <v:path arrowok="t"/>
              <v:textbox inset="0,0,0,0">
                <w:txbxContent>
                  <w:p w14:paraId="18838DF0" w14:textId="77777777" w:rsidR="00F632E4" w:rsidRDefault="00F632E4">
                    <w:pPr>
                      <w:spacing w:after="0" w:line="225" w:lineRule="exact"/>
                      <w:ind w:left="20"/>
                      <w:rPr>
                        <w:rFonts w:ascii="Times New Roman" w:eastAsia="Times New Roman" w:hAnsi="Times New Roman"/>
                        <w:color w:val="auto"/>
                        <w:sz w:val="20"/>
                        <w:lang w:bidi="x-none"/>
                      </w:rPr>
                    </w:pPr>
                  </w:p>
                </w:txbxContent>
              </v:textbox>
              <w10:wrap anchorx="page" anchory="page"/>
            </v:rect>
          </w:pict>
        </mc:Fallback>
      </mc:AlternateContent>
    </w:r>
    <w:r w:rsidR="00F15DD0">
      <w:rPr>
        <w:noProof/>
      </w:rPr>
      <mc:AlternateContent>
        <mc:Choice Requires="wps">
          <w:drawing>
            <wp:anchor distT="0" distB="0" distL="114300" distR="114300" simplePos="0" relativeHeight="251658240" behindDoc="1" locked="0" layoutInCell="1" allowOverlap="1" wp14:anchorId="3EFD9407" wp14:editId="2124B6BF">
              <wp:simplePos x="0" y="0"/>
              <wp:positionH relativeFrom="page">
                <wp:posOffset>3722370</wp:posOffset>
              </wp:positionH>
              <wp:positionV relativeFrom="page">
                <wp:posOffset>10090785</wp:posOffset>
              </wp:positionV>
              <wp:extent cx="127000" cy="152400"/>
              <wp:effectExtent l="0" t="381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F6D0F8" w14:textId="77777777" w:rsidR="00F632E4" w:rsidRDefault="00F632E4">
                          <w:pPr>
                            <w:spacing w:after="0" w:line="225" w:lineRule="exact"/>
                            <w:ind w:left="40"/>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D9407" id="Rectangle 24" o:spid="_x0000_s1027" style="position:absolute;margin-left:293.1pt;margin-top:794.55pt;width:10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" filled="f" stroked="f">
              <v:stroke joinstyle="round"/>
              <v:path arrowok="t"/>
              <v:textbox inset="0,0,0,0">
                <w:txbxContent>
                  <w:p w14:paraId="47F6D0F8" w14:textId="77777777" w:rsidR="00F632E4" w:rsidRDefault="00F632E4">
                    <w:pPr>
                      <w:spacing w:after="0" w:line="225" w:lineRule="exact"/>
                      <w:ind w:left="40"/>
                      <w:rPr>
                        <w:rFonts w:ascii="Times New Roman" w:eastAsia="Times New Roman" w:hAnsi="Times New Roman"/>
                        <w:color w:val="auto"/>
                        <w:sz w:val="20"/>
                        <w:lang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2D71" w14:textId="234A0966" w:rsidR="00F632E4" w:rsidRDefault="00751CB5" w:rsidP="00953CD8">
    <w:pPr>
      <w:pStyle w:val="Header"/>
      <w:jc w:val="right"/>
      <w:rPr>
        <w:rFonts w:ascii="Times New Roman" w:eastAsia="Times New Roman" w:hAnsi="Times New Roman"/>
        <w:color w:val="auto"/>
        <w:sz w:val="20"/>
        <w:lang w:bidi="x-none"/>
      </w:rPr>
    </w:pPr>
    <w:r>
      <w:rPr>
        <w:rFonts w:ascii="Times New Roman" w:hAnsi="Times New Roman"/>
        <w:color w:val="auto"/>
        <w:sz w:val="24"/>
      </w:rPr>
      <w:t>SASKAŅOTS ZVA</w:t>
    </w:r>
    <w:r w:rsidR="009F3BB9">
      <w:rPr>
        <w:rFonts w:ascii="Times New Roman" w:hAnsi="Times New Roman"/>
        <w:color w:val="auto"/>
        <w:sz w:val="24"/>
      </w:rPr>
      <w:t xml:space="preserve"> </w:t>
    </w:r>
    <w:r w:rsidR="00A17E77">
      <w:rPr>
        <w:rFonts w:ascii="Times New Roman" w:hAnsi="Times New Roman"/>
        <w:color w:val="auto"/>
        <w:sz w:val="24"/>
      </w:rPr>
      <w:t>13-04-2021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09FD" w14:textId="77777777" w:rsidR="00F632E4" w:rsidRDefault="00F632E4">
    <w:pPr>
      <w:pStyle w:val="Heade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900"/>
      <w:numFmt w:val="bullet"/>
      <w:lvlText w:val="-"/>
      <w:lvlJc w:val="left"/>
      <w:pPr>
        <w:tabs>
          <w:tab w:val="num" w:pos="280"/>
        </w:tabs>
        <w:ind w:left="280" w:firstLine="360"/>
      </w:pPr>
      <w:rPr>
        <w:rFonts w:ascii="Times New Roman" w:eastAsia="ヒラギノ角ゴ Pro W3" w:hAnsi="Times New Roman" w:hint="default"/>
        <w:color w:val="000000"/>
        <w:position w:val="0"/>
        <w:sz w:val="22"/>
      </w:rPr>
    </w:lvl>
    <w:lvl w:ilvl="1">
      <w:start w:val="1"/>
      <w:numFmt w:val="bullet"/>
      <w:lvlText w:val="o"/>
      <w:lvlJc w:val="left"/>
      <w:pPr>
        <w:tabs>
          <w:tab w:val="num" w:pos="360"/>
        </w:tabs>
        <w:ind w:left="360" w:firstLine="1017"/>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737"/>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457"/>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177"/>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897"/>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17"/>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337"/>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057"/>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222"/>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942"/>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662"/>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382"/>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102"/>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822"/>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542"/>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262"/>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117"/>
        </w:tabs>
        <w:ind w:left="117"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15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7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9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31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03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75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7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99"/>
      </w:pPr>
      <w:rPr>
        <w:rFonts w:ascii="Wingdings" w:eastAsia="ヒラギノ角ゴ Pro W3" w:hAnsi="Wingdings" w:hint="default"/>
        <w:color w:val="000000"/>
        <w:position w:val="0"/>
        <w:sz w:val="22"/>
      </w:rPr>
    </w:lvl>
  </w:abstractNum>
  <w:abstractNum w:abstractNumId="3" w15:restartNumberingAfterBreak="0">
    <w:nsid w:val="00000008"/>
    <w:multiLevelType w:val="multilevel"/>
    <w:tmpl w:val="00000008"/>
    <w:lvl w:ilvl="0">
      <w:start w:val="1"/>
      <w:numFmt w:val="bullet"/>
      <w:lvlText w:val=""/>
      <w:lvlJc w:val="left"/>
      <w:pPr>
        <w:tabs>
          <w:tab w:val="num" w:pos="0"/>
        </w:tabs>
        <w:ind w:left="720" w:hanging="360"/>
      </w:pPr>
      <w:rPr>
        <w:rFonts w:ascii="Symbol" w:hAnsi="Symbol" w:cs="Symbol"/>
        <w:sz w:val="22"/>
        <w:szCs w:val="22"/>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8"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195E4EF0"/>
    <w:multiLevelType w:val="hybridMultilevel"/>
    <w:tmpl w:val="944CA54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2654605"/>
    <w:multiLevelType w:val="multilevel"/>
    <w:tmpl w:val="C7686694"/>
    <w:lvl w:ilvl="0">
      <w:start w:val="1"/>
      <w:numFmt w:val="bullet"/>
      <w:lvlText w:val="-"/>
      <w:lvlJc w:val="left"/>
      <w:pPr>
        <w:tabs>
          <w:tab w:val="num" w:pos="117"/>
        </w:tabs>
        <w:ind w:left="117" w:firstLine="0"/>
      </w:pPr>
      <w:rPr>
        <w:rFonts w:hint="default"/>
        <w:color w:val="000000"/>
        <w:position w:val="0"/>
        <w:sz w:val="22"/>
      </w:rPr>
    </w:lvl>
    <w:lvl w:ilvl="1">
      <w:start w:val="1"/>
      <w:numFmt w:val="bullet"/>
      <w:lvlText w:val="o"/>
      <w:lvlJc w:val="left"/>
      <w:pPr>
        <w:tabs>
          <w:tab w:val="num" w:pos="360"/>
        </w:tabs>
        <w:ind w:left="360" w:firstLine="1159"/>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79"/>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99"/>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319"/>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039"/>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759"/>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79"/>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99"/>
      </w:pPr>
      <w:rPr>
        <w:rFonts w:ascii="Wingdings" w:eastAsia="ヒラギノ角ゴ Pro W3" w:hAnsi="Wingdings" w:hint="default"/>
        <w:color w:val="000000"/>
        <w:position w:val="0"/>
        <w:sz w:val="22"/>
      </w:rPr>
    </w:lvl>
  </w:abstractNum>
  <w:abstractNum w:abstractNumId="11" w15:restartNumberingAfterBreak="0">
    <w:nsid w:val="2E6A4532"/>
    <w:multiLevelType w:val="hybridMultilevel"/>
    <w:tmpl w:val="8DBCE4A6"/>
    <w:lvl w:ilvl="0" w:tplc="679AE91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FE72FB"/>
    <w:multiLevelType w:val="multilevel"/>
    <w:tmpl w:val="ADC03DCC"/>
    <w:lvl w:ilvl="0">
      <w:start w:val="1"/>
      <w:numFmt w:val="bullet"/>
      <w:lvlText w:val=""/>
      <w:lvlJc w:val="left"/>
      <w:pPr>
        <w:tabs>
          <w:tab w:val="num" w:pos="360"/>
        </w:tabs>
        <w:ind w:left="360" w:firstLine="360"/>
      </w:pPr>
      <w:rPr>
        <w:rFonts w:ascii="Symbol" w:hAnsi="Symbol" w:hint="default"/>
        <w:color w:val="000000"/>
        <w:position w:val="0"/>
        <w:sz w:val="22"/>
      </w:rPr>
    </w:lvl>
    <w:lvl w:ilvl="1">
      <w:start w:val="1"/>
      <w:numFmt w:val="bullet"/>
      <w:lvlText w:val="o"/>
      <w:lvlJc w:val="left"/>
      <w:pPr>
        <w:tabs>
          <w:tab w:val="num" w:pos="360"/>
        </w:tabs>
        <w:ind w:left="360" w:firstLine="1222"/>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942"/>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662"/>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382"/>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102"/>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822"/>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542"/>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262"/>
      </w:pPr>
      <w:rPr>
        <w:rFonts w:ascii="Wingdings" w:eastAsia="ヒラギノ角ゴ Pro W3" w:hAnsi="Wingdings" w:hint="default"/>
        <w:color w:val="000000"/>
        <w:position w:val="0"/>
        <w:sz w:val="22"/>
      </w:rPr>
    </w:lvl>
  </w:abstractNum>
  <w:abstractNum w:abstractNumId="13" w15:restartNumberingAfterBreak="0">
    <w:nsid w:val="4FC15801"/>
    <w:multiLevelType w:val="hybridMultilevel"/>
    <w:tmpl w:val="CB90CBA6"/>
    <w:lvl w:ilvl="0" w:tplc="679AE91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7E6A14"/>
    <w:multiLevelType w:val="hybridMultilevel"/>
    <w:tmpl w:val="9962F06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10"/>
  </w:num>
  <w:num w:numId="7">
    <w:abstractNumId w:val="4"/>
  </w:num>
  <w:num w:numId="8">
    <w:abstractNumId w:val="6"/>
  </w:num>
  <w:num w:numId="9">
    <w:abstractNumId w:val="7"/>
  </w:num>
  <w:num w:numId="10">
    <w:abstractNumId w:val="8"/>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43"/>
    <w:rsid w:val="000017F0"/>
    <w:rsid w:val="0000249C"/>
    <w:rsid w:val="000034C1"/>
    <w:rsid w:val="00016E64"/>
    <w:rsid w:val="00024703"/>
    <w:rsid w:val="000251AE"/>
    <w:rsid w:val="00027DDA"/>
    <w:rsid w:val="000309AF"/>
    <w:rsid w:val="00041388"/>
    <w:rsid w:val="000516AB"/>
    <w:rsid w:val="000544EE"/>
    <w:rsid w:val="000657C9"/>
    <w:rsid w:val="00074F4E"/>
    <w:rsid w:val="000779CF"/>
    <w:rsid w:val="00090726"/>
    <w:rsid w:val="00097599"/>
    <w:rsid w:val="000A36AA"/>
    <w:rsid w:val="000B0D02"/>
    <w:rsid w:val="000B67D4"/>
    <w:rsid w:val="000C6F5E"/>
    <w:rsid w:val="000E2602"/>
    <w:rsid w:val="000E37E6"/>
    <w:rsid w:val="000E6486"/>
    <w:rsid w:val="000E6866"/>
    <w:rsid w:val="000F2406"/>
    <w:rsid w:val="000F4111"/>
    <w:rsid w:val="000F5B37"/>
    <w:rsid w:val="000F7D1D"/>
    <w:rsid w:val="001010B8"/>
    <w:rsid w:val="001136CF"/>
    <w:rsid w:val="00113CBA"/>
    <w:rsid w:val="0012314C"/>
    <w:rsid w:val="001319EA"/>
    <w:rsid w:val="0013762D"/>
    <w:rsid w:val="001377EE"/>
    <w:rsid w:val="0014237B"/>
    <w:rsid w:val="0014499E"/>
    <w:rsid w:val="00181255"/>
    <w:rsid w:val="0018129F"/>
    <w:rsid w:val="0019442D"/>
    <w:rsid w:val="00195010"/>
    <w:rsid w:val="001B17F9"/>
    <w:rsid w:val="001B4B9D"/>
    <w:rsid w:val="001D3696"/>
    <w:rsid w:val="001D44FC"/>
    <w:rsid w:val="001E43B0"/>
    <w:rsid w:val="001F015D"/>
    <w:rsid w:val="001F4DDC"/>
    <w:rsid w:val="00204178"/>
    <w:rsid w:val="00215414"/>
    <w:rsid w:val="00220243"/>
    <w:rsid w:val="00224EDA"/>
    <w:rsid w:val="002354EF"/>
    <w:rsid w:val="002747AB"/>
    <w:rsid w:val="002750E5"/>
    <w:rsid w:val="00285D97"/>
    <w:rsid w:val="00292066"/>
    <w:rsid w:val="002B19CA"/>
    <w:rsid w:val="002C13C6"/>
    <w:rsid w:val="002C3769"/>
    <w:rsid w:val="002D26BD"/>
    <w:rsid w:val="002D402A"/>
    <w:rsid w:val="002F7FD8"/>
    <w:rsid w:val="0030055C"/>
    <w:rsid w:val="00321F98"/>
    <w:rsid w:val="00330496"/>
    <w:rsid w:val="00351278"/>
    <w:rsid w:val="00397AE3"/>
    <w:rsid w:val="003B1165"/>
    <w:rsid w:val="003C010A"/>
    <w:rsid w:val="003C0A06"/>
    <w:rsid w:val="003C531C"/>
    <w:rsid w:val="003C5378"/>
    <w:rsid w:val="003C6E9D"/>
    <w:rsid w:val="003D011E"/>
    <w:rsid w:val="003D34BF"/>
    <w:rsid w:val="003F07E3"/>
    <w:rsid w:val="003F0D7A"/>
    <w:rsid w:val="003F27EB"/>
    <w:rsid w:val="003F5B4A"/>
    <w:rsid w:val="00440180"/>
    <w:rsid w:val="00443FE7"/>
    <w:rsid w:val="004475BF"/>
    <w:rsid w:val="00471A5A"/>
    <w:rsid w:val="00474043"/>
    <w:rsid w:val="004A2285"/>
    <w:rsid w:val="004A39C1"/>
    <w:rsid w:val="004C1F1A"/>
    <w:rsid w:val="004C6E4B"/>
    <w:rsid w:val="004D2326"/>
    <w:rsid w:val="00501124"/>
    <w:rsid w:val="005031B3"/>
    <w:rsid w:val="005042C7"/>
    <w:rsid w:val="005167BA"/>
    <w:rsid w:val="00521693"/>
    <w:rsid w:val="00551F55"/>
    <w:rsid w:val="00561534"/>
    <w:rsid w:val="00574DB9"/>
    <w:rsid w:val="00576BF0"/>
    <w:rsid w:val="00593802"/>
    <w:rsid w:val="00594DFC"/>
    <w:rsid w:val="005A1A7E"/>
    <w:rsid w:val="005A1B1F"/>
    <w:rsid w:val="005A3F6D"/>
    <w:rsid w:val="005B1E16"/>
    <w:rsid w:val="005C3934"/>
    <w:rsid w:val="005C4C36"/>
    <w:rsid w:val="005D2BC4"/>
    <w:rsid w:val="005D5A34"/>
    <w:rsid w:val="005E084D"/>
    <w:rsid w:val="005E5C63"/>
    <w:rsid w:val="00612C17"/>
    <w:rsid w:val="0063350F"/>
    <w:rsid w:val="00642C65"/>
    <w:rsid w:val="0065394F"/>
    <w:rsid w:val="006666DE"/>
    <w:rsid w:val="00672C8B"/>
    <w:rsid w:val="006870FB"/>
    <w:rsid w:val="006A0B97"/>
    <w:rsid w:val="006A4C01"/>
    <w:rsid w:val="006E6EBB"/>
    <w:rsid w:val="006F1233"/>
    <w:rsid w:val="00705746"/>
    <w:rsid w:val="00741CB7"/>
    <w:rsid w:val="00746513"/>
    <w:rsid w:val="00751CB5"/>
    <w:rsid w:val="00756999"/>
    <w:rsid w:val="007622B3"/>
    <w:rsid w:val="00767170"/>
    <w:rsid w:val="00767DAD"/>
    <w:rsid w:val="00772092"/>
    <w:rsid w:val="00776F5C"/>
    <w:rsid w:val="00784F6E"/>
    <w:rsid w:val="007A515C"/>
    <w:rsid w:val="007B0219"/>
    <w:rsid w:val="007B55BD"/>
    <w:rsid w:val="007C4E91"/>
    <w:rsid w:val="007F74C9"/>
    <w:rsid w:val="007F7696"/>
    <w:rsid w:val="00804A08"/>
    <w:rsid w:val="00815B34"/>
    <w:rsid w:val="00823AD7"/>
    <w:rsid w:val="008342CF"/>
    <w:rsid w:val="00834F58"/>
    <w:rsid w:val="00840329"/>
    <w:rsid w:val="0084424C"/>
    <w:rsid w:val="0086645F"/>
    <w:rsid w:val="00875C33"/>
    <w:rsid w:val="00886E96"/>
    <w:rsid w:val="00887958"/>
    <w:rsid w:val="00894036"/>
    <w:rsid w:val="008971F7"/>
    <w:rsid w:val="008A0530"/>
    <w:rsid w:val="008A2791"/>
    <w:rsid w:val="008C43D8"/>
    <w:rsid w:val="008E3695"/>
    <w:rsid w:val="008E4CE2"/>
    <w:rsid w:val="008E7247"/>
    <w:rsid w:val="00922676"/>
    <w:rsid w:val="00941CFB"/>
    <w:rsid w:val="009422B8"/>
    <w:rsid w:val="00953CD8"/>
    <w:rsid w:val="00962896"/>
    <w:rsid w:val="00992F6C"/>
    <w:rsid w:val="00995D53"/>
    <w:rsid w:val="009B3432"/>
    <w:rsid w:val="009B4A3A"/>
    <w:rsid w:val="009B540E"/>
    <w:rsid w:val="009B7038"/>
    <w:rsid w:val="009C250E"/>
    <w:rsid w:val="009D162B"/>
    <w:rsid w:val="009D3A25"/>
    <w:rsid w:val="009E1D89"/>
    <w:rsid w:val="009E6736"/>
    <w:rsid w:val="009F0C53"/>
    <w:rsid w:val="009F3BB9"/>
    <w:rsid w:val="00A17E77"/>
    <w:rsid w:val="00A24FB5"/>
    <w:rsid w:val="00A27ECD"/>
    <w:rsid w:val="00A323B1"/>
    <w:rsid w:val="00A326AC"/>
    <w:rsid w:val="00A3478D"/>
    <w:rsid w:val="00A5355A"/>
    <w:rsid w:val="00A54FA8"/>
    <w:rsid w:val="00A57144"/>
    <w:rsid w:val="00A57F54"/>
    <w:rsid w:val="00A6150B"/>
    <w:rsid w:val="00A63A30"/>
    <w:rsid w:val="00A72C70"/>
    <w:rsid w:val="00A80F8F"/>
    <w:rsid w:val="00A860F5"/>
    <w:rsid w:val="00A87706"/>
    <w:rsid w:val="00A9267C"/>
    <w:rsid w:val="00AA2AC8"/>
    <w:rsid w:val="00AE66F3"/>
    <w:rsid w:val="00AE7952"/>
    <w:rsid w:val="00AF25DF"/>
    <w:rsid w:val="00B10B62"/>
    <w:rsid w:val="00B10DC7"/>
    <w:rsid w:val="00B12885"/>
    <w:rsid w:val="00B333C2"/>
    <w:rsid w:val="00B42F15"/>
    <w:rsid w:val="00B50F7E"/>
    <w:rsid w:val="00B541DB"/>
    <w:rsid w:val="00B6191C"/>
    <w:rsid w:val="00B64C89"/>
    <w:rsid w:val="00B703D7"/>
    <w:rsid w:val="00B73FFB"/>
    <w:rsid w:val="00B9032B"/>
    <w:rsid w:val="00B93046"/>
    <w:rsid w:val="00BA299B"/>
    <w:rsid w:val="00BA6ADD"/>
    <w:rsid w:val="00BB1D00"/>
    <w:rsid w:val="00BD1694"/>
    <w:rsid w:val="00BE78F2"/>
    <w:rsid w:val="00BF3727"/>
    <w:rsid w:val="00C032D4"/>
    <w:rsid w:val="00C03C09"/>
    <w:rsid w:val="00C12758"/>
    <w:rsid w:val="00C200F9"/>
    <w:rsid w:val="00C268BA"/>
    <w:rsid w:val="00C347A0"/>
    <w:rsid w:val="00C85A8D"/>
    <w:rsid w:val="00C9125F"/>
    <w:rsid w:val="00C93B5B"/>
    <w:rsid w:val="00CB04A0"/>
    <w:rsid w:val="00CE52AA"/>
    <w:rsid w:val="00CF2E80"/>
    <w:rsid w:val="00D11F6E"/>
    <w:rsid w:val="00D337DB"/>
    <w:rsid w:val="00D41A0D"/>
    <w:rsid w:val="00D45936"/>
    <w:rsid w:val="00D55232"/>
    <w:rsid w:val="00D56DF1"/>
    <w:rsid w:val="00D60A2A"/>
    <w:rsid w:val="00D665CC"/>
    <w:rsid w:val="00D714D3"/>
    <w:rsid w:val="00D7349D"/>
    <w:rsid w:val="00D74F97"/>
    <w:rsid w:val="00D77279"/>
    <w:rsid w:val="00D8588B"/>
    <w:rsid w:val="00D865B4"/>
    <w:rsid w:val="00DA4F42"/>
    <w:rsid w:val="00DB0344"/>
    <w:rsid w:val="00DB1B50"/>
    <w:rsid w:val="00DB2156"/>
    <w:rsid w:val="00DB40AF"/>
    <w:rsid w:val="00DC40F0"/>
    <w:rsid w:val="00DD0990"/>
    <w:rsid w:val="00DD0AFD"/>
    <w:rsid w:val="00DD199E"/>
    <w:rsid w:val="00DD2754"/>
    <w:rsid w:val="00DD5DED"/>
    <w:rsid w:val="00DD6DB2"/>
    <w:rsid w:val="00DE1191"/>
    <w:rsid w:val="00DE513A"/>
    <w:rsid w:val="00DF0BF7"/>
    <w:rsid w:val="00DF3B16"/>
    <w:rsid w:val="00DF4C40"/>
    <w:rsid w:val="00DF6A3F"/>
    <w:rsid w:val="00E0730D"/>
    <w:rsid w:val="00E15BA1"/>
    <w:rsid w:val="00E44378"/>
    <w:rsid w:val="00E522DA"/>
    <w:rsid w:val="00E70C34"/>
    <w:rsid w:val="00E80A8B"/>
    <w:rsid w:val="00E82787"/>
    <w:rsid w:val="00E91DF9"/>
    <w:rsid w:val="00E92A5E"/>
    <w:rsid w:val="00EA100A"/>
    <w:rsid w:val="00ED028C"/>
    <w:rsid w:val="00ED0DC1"/>
    <w:rsid w:val="00EE38E1"/>
    <w:rsid w:val="00EF760B"/>
    <w:rsid w:val="00EF767E"/>
    <w:rsid w:val="00F023AA"/>
    <w:rsid w:val="00F03B0F"/>
    <w:rsid w:val="00F157FD"/>
    <w:rsid w:val="00F15DD0"/>
    <w:rsid w:val="00F204E3"/>
    <w:rsid w:val="00F346EF"/>
    <w:rsid w:val="00F36B1E"/>
    <w:rsid w:val="00F4064F"/>
    <w:rsid w:val="00F40D35"/>
    <w:rsid w:val="00F632E4"/>
    <w:rsid w:val="00F656AC"/>
    <w:rsid w:val="00F76A77"/>
    <w:rsid w:val="00F8109E"/>
    <w:rsid w:val="00F8119E"/>
    <w:rsid w:val="00FA3956"/>
    <w:rsid w:val="00FA44E3"/>
    <w:rsid w:val="00FA6920"/>
    <w:rsid w:val="00FB6F2B"/>
    <w:rsid w:val="00FC4334"/>
    <w:rsid w:val="00FD1A07"/>
    <w:rsid w:val="00FD44AC"/>
    <w:rsid w:val="00FE7680"/>
    <w:rsid w:val="00FF1479"/>
    <w:rsid w:val="00FF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6A0D9C2"/>
  <w15:docId w15:val="{9D511B5C-6ED5-4298-90D5-8EED9E8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pPr>
      <w:widowControl w:val="0"/>
      <w:spacing w:after="200" w:line="276" w:lineRule="auto"/>
      <w:ind w:left="720"/>
    </w:pPr>
    <w:rPr>
      <w:rFonts w:ascii="Calibri" w:eastAsia="ヒラギノ角ゴ Pro W3" w:hAnsi="Calibri"/>
      <w:color w:val="000000"/>
      <w:sz w:val="22"/>
    </w:rPr>
  </w:style>
  <w:style w:type="paragraph" w:customStyle="1" w:styleId="FreeForm">
    <w:name w:val="Free Form"/>
    <w:pPr>
      <w:widowControl w:val="0"/>
      <w:spacing w:after="200" w:line="276" w:lineRule="auto"/>
    </w:pPr>
    <w:rPr>
      <w:rFonts w:ascii="Calibri" w:eastAsia="ヒラギノ角ゴ Pro W3" w:hAnsi="Calibri"/>
      <w:color w:val="000000"/>
      <w:sz w:val="22"/>
    </w:rPr>
  </w:style>
  <w:style w:type="character" w:customStyle="1" w:styleId="Unknown0">
    <w:name w:val="Unknown 0"/>
    <w:basedOn w:val="DefaultParagraphFont"/>
    <w:semiHidden/>
  </w:style>
  <w:style w:type="character" w:customStyle="1" w:styleId="Unknown1">
    <w:name w:val="Unknown 1"/>
    <w:basedOn w:val="DefaultParagraphFont"/>
    <w:semiHidden/>
  </w:style>
  <w:style w:type="character" w:customStyle="1" w:styleId="Unknown2">
    <w:name w:val="Unknown 2"/>
    <w:basedOn w:val="DefaultParagraphFont"/>
    <w:semiHidden/>
  </w:style>
  <w:style w:type="paragraph" w:styleId="BalloonText">
    <w:name w:val="Balloon Text"/>
    <w:basedOn w:val="Normal"/>
    <w:link w:val="BalloonTextChar"/>
    <w:locked/>
    <w:rsid w:val="00220243"/>
    <w:pPr>
      <w:spacing w:after="0" w:line="240" w:lineRule="auto"/>
    </w:pPr>
    <w:rPr>
      <w:rFonts w:ascii="Tahoma" w:hAnsi="Tahoma"/>
      <w:sz w:val="16"/>
      <w:szCs w:val="16"/>
      <w:lang w:val="x-none" w:eastAsia="x-none"/>
    </w:rPr>
  </w:style>
  <w:style w:type="character" w:customStyle="1" w:styleId="BalloonTextChar">
    <w:name w:val="Balloon Text Char"/>
    <w:link w:val="BalloonText"/>
    <w:rsid w:val="00220243"/>
    <w:rPr>
      <w:rFonts w:ascii="Tahoma" w:eastAsia="ヒラギノ角ゴ Pro W3" w:hAnsi="Tahoma" w:cs="Tahoma"/>
      <w:color w:val="000000"/>
      <w:sz w:val="16"/>
      <w:szCs w:val="16"/>
    </w:rPr>
  </w:style>
  <w:style w:type="paragraph" w:styleId="Header">
    <w:name w:val="header"/>
    <w:basedOn w:val="Normal"/>
    <w:link w:val="HeaderChar"/>
    <w:uiPriority w:val="99"/>
    <w:locked/>
    <w:rsid w:val="00DD5DED"/>
    <w:pPr>
      <w:tabs>
        <w:tab w:val="center" w:pos="4536"/>
        <w:tab w:val="right" w:pos="9072"/>
      </w:tabs>
    </w:pPr>
  </w:style>
  <w:style w:type="character" w:customStyle="1" w:styleId="HeaderChar">
    <w:name w:val="Header Char"/>
    <w:link w:val="Header"/>
    <w:uiPriority w:val="99"/>
    <w:rsid w:val="00DD5DED"/>
    <w:rPr>
      <w:rFonts w:ascii="Calibri" w:eastAsia="ヒラギノ角ゴ Pro W3" w:hAnsi="Calibri"/>
      <w:color w:val="000000"/>
      <w:sz w:val="22"/>
      <w:szCs w:val="24"/>
      <w:lang w:val="en-US" w:eastAsia="en-US"/>
    </w:rPr>
  </w:style>
  <w:style w:type="paragraph" w:styleId="Footer">
    <w:name w:val="footer"/>
    <w:basedOn w:val="Normal"/>
    <w:link w:val="FooterChar"/>
    <w:uiPriority w:val="99"/>
    <w:locked/>
    <w:rsid w:val="00DD5DED"/>
    <w:pPr>
      <w:tabs>
        <w:tab w:val="center" w:pos="4536"/>
        <w:tab w:val="right" w:pos="9072"/>
      </w:tabs>
    </w:pPr>
  </w:style>
  <w:style w:type="character" w:customStyle="1" w:styleId="FooterChar">
    <w:name w:val="Footer Char"/>
    <w:link w:val="Footer"/>
    <w:uiPriority w:val="99"/>
    <w:rsid w:val="00DD5DED"/>
    <w:rPr>
      <w:rFonts w:ascii="Calibri" w:eastAsia="ヒラギノ角ゴ Pro W3" w:hAnsi="Calibri"/>
      <w:color w:val="000000"/>
      <w:sz w:val="22"/>
      <w:szCs w:val="24"/>
      <w:lang w:val="en-US" w:eastAsia="en-US"/>
    </w:rPr>
  </w:style>
  <w:style w:type="paragraph" w:customStyle="1" w:styleId="EMEAEnBodyText">
    <w:name w:val="EMEA En Body Text"/>
    <w:basedOn w:val="Normal"/>
    <w:rsid w:val="00330496"/>
    <w:pPr>
      <w:widowControl/>
      <w:suppressAutoHyphens/>
      <w:spacing w:before="120" w:after="120" w:line="100" w:lineRule="atLeast"/>
      <w:jc w:val="both"/>
    </w:pPr>
    <w:rPr>
      <w:rFonts w:ascii="Arial" w:eastAsia="Times New Roman" w:hAnsi="Arial" w:cs="Arial"/>
      <w:kern w:val="1"/>
      <w:sz w:val="24"/>
      <w:lang w:eastAsia="ar-SA"/>
    </w:rPr>
  </w:style>
  <w:style w:type="paragraph" w:styleId="NormalWeb">
    <w:name w:val="Normal (Web)"/>
    <w:basedOn w:val="Normal"/>
    <w:uiPriority w:val="99"/>
    <w:locked/>
    <w:rsid w:val="00B50F7E"/>
    <w:pPr>
      <w:widowControl/>
      <w:suppressAutoHyphens/>
      <w:spacing w:after="0" w:line="100" w:lineRule="atLeast"/>
    </w:pPr>
    <w:rPr>
      <w:rFonts w:ascii="Arial" w:eastAsia="Times New Roman" w:hAnsi="Arial" w:cs="Arial"/>
      <w:kern w:val="1"/>
      <w:sz w:val="24"/>
      <w:lang w:val="pl-PL" w:eastAsia="ar-SA"/>
    </w:rPr>
  </w:style>
  <w:style w:type="character" w:styleId="CommentReference">
    <w:name w:val="annotation reference"/>
    <w:locked/>
    <w:rsid w:val="005A3F6D"/>
    <w:rPr>
      <w:sz w:val="16"/>
      <w:szCs w:val="16"/>
    </w:rPr>
  </w:style>
  <w:style w:type="paragraph" w:styleId="CommentText">
    <w:name w:val="annotation text"/>
    <w:basedOn w:val="Normal"/>
    <w:link w:val="CommentTextChar1"/>
    <w:locked/>
    <w:rsid w:val="005A3F6D"/>
    <w:pPr>
      <w:widowControl/>
      <w:tabs>
        <w:tab w:val="left" w:pos="567"/>
      </w:tabs>
      <w:suppressAutoHyphens/>
      <w:spacing w:after="0" w:line="260" w:lineRule="exact"/>
    </w:pPr>
    <w:rPr>
      <w:rFonts w:ascii="Arial" w:eastAsia="Times New Roman" w:hAnsi="Arial"/>
      <w:kern w:val="1"/>
      <w:sz w:val="20"/>
      <w:szCs w:val="20"/>
      <w:lang w:val="pl-PL" w:eastAsia="ar-SA"/>
    </w:rPr>
  </w:style>
  <w:style w:type="character" w:customStyle="1" w:styleId="CommentTextChar">
    <w:name w:val="Comment Text Char"/>
    <w:rsid w:val="005A3F6D"/>
    <w:rPr>
      <w:rFonts w:ascii="Calibri" w:eastAsia="ヒラギノ角ゴ Pro W3" w:hAnsi="Calibri"/>
      <w:color w:val="000000"/>
      <w:lang w:val="en-US" w:eastAsia="en-US"/>
    </w:rPr>
  </w:style>
  <w:style w:type="character" w:customStyle="1" w:styleId="CommentTextChar1">
    <w:name w:val="Comment Text Char1"/>
    <w:link w:val="CommentText"/>
    <w:rsid w:val="005A3F6D"/>
    <w:rPr>
      <w:rFonts w:ascii="Arial" w:hAnsi="Arial" w:cs="Arial"/>
      <w:color w:val="000000"/>
      <w:kern w:val="1"/>
      <w:lang w:val="pl-PL" w:eastAsia="ar-SA"/>
    </w:rPr>
  </w:style>
  <w:style w:type="character" w:styleId="Hyperlink">
    <w:name w:val="Hyperlink"/>
    <w:uiPriority w:val="99"/>
    <w:locked/>
    <w:rsid w:val="00767DAD"/>
    <w:rPr>
      <w:color w:val="0000FF"/>
      <w:u w:val="single"/>
    </w:rPr>
  </w:style>
  <w:style w:type="character" w:customStyle="1" w:styleId="tw4winJump">
    <w:name w:val="tw4winJump"/>
    <w:uiPriority w:val="99"/>
    <w:rsid w:val="006A4C01"/>
    <w:rPr>
      <w:rFonts w:ascii="Courier New" w:hAnsi="Courier New"/>
      <w:noProof/>
      <w:color w:val="008080"/>
    </w:rPr>
  </w:style>
  <w:style w:type="table" w:customStyle="1" w:styleId="Tabela-Siatka1">
    <w:name w:val="Tabela - Siatka1"/>
    <w:basedOn w:val="TableNormal"/>
    <w:uiPriority w:val="59"/>
    <w:locked/>
    <w:rsid w:val="006A4C01"/>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8BA"/>
    <w:pPr>
      <w:autoSpaceDE w:val="0"/>
      <w:autoSpaceDN w:val="0"/>
      <w:adjustRightInd w:val="0"/>
    </w:pPr>
    <w:rPr>
      <w:rFonts w:ascii="Verdana" w:hAnsi="Verdana" w:cs="Verdana"/>
      <w:color w:val="000000"/>
      <w:sz w:val="24"/>
      <w:szCs w:val="24"/>
      <w:lang w:val="lv-LV" w:eastAsia="lv-LV"/>
    </w:rPr>
  </w:style>
  <w:style w:type="paragraph" w:styleId="Revision">
    <w:name w:val="Revision"/>
    <w:hidden/>
    <w:uiPriority w:val="99"/>
    <w:semiHidden/>
    <w:rsid w:val="003B1165"/>
    <w:rPr>
      <w:rFonts w:ascii="Calibri" w:eastAsia="ヒラギノ角ゴ Pro W3" w:hAnsi="Calibri"/>
      <w:color w:val="000000"/>
      <w:sz w:val="22"/>
      <w:szCs w:val="24"/>
    </w:rPr>
  </w:style>
  <w:style w:type="paragraph" w:styleId="CommentSubject">
    <w:name w:val="annotation subject"/>
    <w:basedOn w:val="CommentText"/>
    <w:next w:val="CommentText"/>
    <w:link w:val="CommentSubjectChar"/>
    <w:locked/>
    <w:rsid w:val="009B7038"/>
    <w:pPr>
      <w:widowControl w:val="0"/>
      <w:tabs>
        <w:tab w:val="clear" w:pos="567"/>
      </w:tabs>
      <w:suppressAutoHyphens w:val="0"/>
      <w:spacing w:after="200" w:line="276" w:lineRule="auto"/>
    </w:pPr>
    <w:rPr>
      <w:rFonts w:ascii="Calibri" w:eastAsia="ヒラギノ角ゴ Pro W3" w:hAnsi="Calibri"/>
      <w:b/>
      <w:bCs/>
      <w:lang w:val="en-US" w:eastAsia="en-US"/>
    </w:rPr>
  </w:style>
  <w:style w:type="character" w:customStyle="1" w:styleId="CommentSubjectChar">
    <w:name w:val="Comment Subject Char"/>
    <w:link w:val="CommentSubject"/>
    <w:rsid w:val="009B7038"/>
    <w:rPr>
      <w:rFonts w:ascii="Calibri" w:eastAsia="ヒラギノ角ゴ Pro W3" w:hAnsi="Calibri" w:cs="Arial"/>
      <w:b/>
      <w:bCs/>
      <w:color w:val="000000"/>
      <w:kern w:val="1"/>
      <w:lang w:val="en-US" w:eastAsia="en-US"/>
    </w:rPr>
  </w:style>
  <w:style w:type="character" w:customStyle="1" w:styleId="shorttext">
    <w:name w:val="short_text"/>
    <w:rsid w:val="00F40D35"/>
  </w:style>
  <w:style w:type="character" w:customStyle="1" w:styleId="hps">
    <w:name w:val="hps"/>
    <w:rsid w:val="00F40D35"/>
  </w:style>
  <w:style w:type="character" w:customStyle="1" w:styleId="tlid-translation">
    <w:name w:val="tlid-translation"/>
    <w:basedOn w:val="DefaultParagraphFont"/>
    <w:rsid w:val="0075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77783">
      <w:bodyDiv w:val="1"/>
      <w:marLeft w:val="0"/>
      <w:marRight w:val="0"/>
      <w:marTop w:val="0"/>
      <w:marBottom w:val="0"/>
      <w:divBdr>
        <w:top w:val="none" w:sz="0" w:space="0" w:color="auto"/>
        <w:left w:val="none" w:sz="0" w:space="0" w:color="auto"/>
        <w:bottom w:val="none" w:sz="0" w:space="0" w:color="auto"/>
        <w:right w:val="none" w:sz="0" w:space="0" w:color="auto"/>
      </w:divBdr>
    </w:div>
    <w:div w:id="943918894">
      <w:bodyDiv w:val="1"/>
      <w:marLeft w:val="0"/>
      <w:marRight w:val="0"/>
      <w:marTop w:val="0"/>
      <w:marBottom w:val="0"/>
      <w:divBdr>
        <w:top w:val="none" w:sz="0" w:space="0" w:color="auto"/>
        <w:left w:val="none" w:sz="0" w:space="0" w:color="auto"/>
        <w:bottom w:val="none" w:sz="0" w:space="0" w:color="auto"/>
        <w:right w:val="none" w:sz="0" w:space="0" w:color="auto"/>
      </w:divBdr>
    </w:div>
    <w:div w:id="1102411502">
      <w:bodyDiv w:val="1"/>
      <w:marLeft w:val="0"/>
      <w:marRight w:val="0"/>
      <w:marTop w:val="0"/>
      <w:marBottom w:val="0"/>
      <w:divBdr>
        <w:top w:val="none" w:sz="0" w:space="0" w:color="auto"/>
        <w:left w:val="none" w:sz="0" w:space="0" w:color="auto"/>
        <w:bottom w:val="none" w:sz="0" w:space="0" w:color="auto"/>
        <w:right w:val="none" w:sz="0" w:space="0" w:color="auto"/>
      </w:divBdr>
    </w:div>
    <w:div w:id="1172643071">
      <w:bodyDiv w:val="1"/>
      <w:marLeft w:val="0"/>
      <w:marRight w:val="0"/>
      <w:marTop w:val="0"/>
      <w:marBottom w:val="0"/>
      <w:divBdr>
        <w:top w:val="none" w:sz="0" w:space="0" w:color="auto"/>
        <w:left w:val="none" w:sz="0" w:space="0" w:color="auto"/>
        <w:bottom w:val="none" w:sz="0" w:space="0" w:color="auto"/>
        <w:right w:val="none" w:sz="0" w:space="0" w:color="auto"/>
      </w:divBdr>
      <w:divsChild>
        <w:div w:id="154229515">
          <w:marLeft w:val="0"/>
          <w:marRight w:val="0"/>
          <w:marTop w:val="0"/>
          <w:marBottom w:val="0"/>
          <w:divBdr>
            <w:top w:val="none" w:sz="0" w:space="0" w:color="auto"/>
            <w:left w:val="none" w:sz="0" w:space="0" w:color="auto"/>
            <w:bottom w:val="none" w:sz="0" w:space="0" w:color="auto"/>
            <w:right w:val="none" w:sz="0" w:space="0" w:color="auto"/>
          </w:divBdr>
        </w:div>
        <w:div w:id="448625192">
          <w:marLeft w:val="0"/>
          <w:marRight w:val="0"/>
          <w:marTop w:val="0"/>
          <w:marBottom w:val="0"/>
          <w:divBdr>
            <w:top w:val="none" w:sz="0" w:space="0" w:color="auto"/>
            <w:left w:val="none" w:sz="0" w:space="0" w:color="auto"/>
            <w:bottom w:val="none" w:sz="0" w:space="0" w:color="auto"/>
            <w:right w:val="none" w:sz="0" w:space="0" w:color="auto"/>
          </w:divBdr>
        </w:div>
      </w:divsChild>
    </w:div>
    <w:div w:id="17262482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Ibufen</Trad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D719D-6236-46DD-80B1-D7295B1FA504}">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82db5bd2-3f09-4eff-b4f8-de6a53cd5a02"/>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744D58A-2FDD-4323-837A-B7B7C37A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5F9B3-1538-474E-A943-DD8170D22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4012</Words>
  <Characters>27584</Characters>
  <Application>Microsoft Office Word</Application>
  <DocSecurity>0</DocSecurity>
  <Lines>229</Lines>
  <Paragraphs>63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Ibufen SPC</vt:lpstr>
      <vt:lpstr>Ibufen SPC</vt:lpstr>
    </vt:vector>
  </TitlesOfParts>
  <Company>HOME</Company>
  <LinksUpToDate>false</LinksUpToDate>
  <CharactersWithSpaces>31533</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Ibufen SPC</dc:title>
  <dc:subject/>
  <dc:creator>Ģirts</dc:creator>
  <cp:keywords/>
  <cp:lastModifiedBy>Skaidrīte Lapsenīte</cp:lastModifiedBy>
  <cp:revision>7</cp:revision>
  <cp:lastPrinted>2020-09-11T10:01:00Z</cp:lastPrinted>
  <dcterms:created xsi:type="dcterms:W3CDTF">2021-02-05T14:32:00Z</dcterms:created>
  <dcterms:modified xsi:type="dcterms:W3CDTF">2021-04-12T11:36:00Z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2021-03-31T06:41:57Z</vt:lpwstr>
  </property>
  <property fmtid="{D5CDD505-2E9C-101B-9397-08002B2CF9AE}" pid="5" name="MSIP_Label_52c6716a-2832-4ee8-8ee5-b4471006f0c1_Method">
    <vt:lpwstr>Privileged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81c0014a-df9b-4f82-80f3-4d4d3f5503c7</vt:lpwstr>
  </property>
  <property fmtid="{D5CDD505-2E9C-101B-9397-08002B2CF9AE}" pid="9" name="MSIP_Label_52c6716a-2832-4ee8-8ee5-b4471006f0c1_ContentBits">
    <vt:lpwstr>0</vt:lpwstr>
  </property>
</Properties>
</file>