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8AF1" w14:textId="77777777" w:rsidR="0096322A" w:rsidRPr="00F60E6D" w:rsidRDefault="0096322A" w:rsidP="0014173A">
      <w:pPr>
        <w:spacing w:after="0" w:line="240" w:lineRule="auto"/>
        <w:jc w:val="center"/>
        <w:rPr>
          <w:rFonts w:ascii="Times New Roman" w:hAnsi="Times New Roman"/>
          <w:b/>
          <w:color w:val="auto"/>
          <w:szCs w:val="22"/>
          <w:lang w:val="lv-LV"/>
        </w:rPr>
      </w:pPr>
      <w:r w:rsidRPr="00F60E6D">
        <w:rPr>
          <w:rFonts w:ascii="Times New Roman" w:hAnsi="Times New Roman"/>
          <w:b/>
          <w:szCs w:val="22"/>
          <w:lang w:val="lv-LV"/>
        </w:rPr>
        <w:t>Lietošanas</w:t>
      </w:r>
      <w:r w:rsidRPr="00F60E6D">
        <w:rPr>
          <w:rFonts w:ascii="Times New Roman" w:hAnsi="Times New Roman"/>
          <w:b/>
          <w:spacing w:val="-10"/>
          <w:szCs w:val="22"/>
          <w:lang w:val="lv-LV"/>
        </w:rPr>
        <w:t xml:space="preserve"> </w:t>
      </w:r>
      <w:r w:rsidRPr="00F60E6D">
        <w:rPr>
          <w:rFonts w:ascii="Times New Roman" w:hAnsi="Times New Roman"/>
          <w:b/>
          <w:szCs w:val="22"/>
          <w:lang w:val="lv-LV"/>
        </w:rPr>
        <w:t xml:space="preserve">instrukcija: informācija </w:t>
      </w:r>
      <w:r w:rsidR="00FE6858" w:rsidRPr="00F60E6D">
        <w:rPr>
          <w:rFonts w:ascii="Times New Roman" w:hAnsi="Times New Roman"/>
          <w:b/>
          <w:szCs w:val="22"/>
          <w:lang w:val="lv-LV"/>
        </w:rPr>
        <w:t>pacient</w:t>
      </w:r>
      <w:r w:rsidR="00363096">
        <w:rPr>
          <w:rFonts w:ascii="Times New Roman" w:hAnsi="Times New Roman"/>
          <w:b/>
          <w:szCs w:val="22"/>
          <w:lang w:val="lv-LV"/>
        </w:rPr>
        <w:t>a</w:t>
      </w:r>
      <w:r w:rsidR="00C43B63" w:rsidRPr="00F60E6D">
        <w:rPr>
          <w:rFonts w:ascii="Times New Roman" w:hAnsi="Times New Roman"/>
          <w:b/>
          <w:szCs w:val="22"/>
          <w:lang w:val="lv-LV"/>
        </w:rPr>
        <w:t>m</w:t>
      </w:r>
    </w:p>
    <w:p w14:paraId="7A2BFC2A" w14:textId="77777777" w:rsidR="0096322A" w:rsidRPr="00B87C62" w:rsidRDefault="0096322A" w:rsidP="00CA5E5C">
      <w:pPr>
        <w:spacing w:before="31" w:after="0" w:line="240" w:lineRule="auto"/>
        <w:jc w:val="center"/>
        <w:rPr>
          <w:rFonts w:ascii="Times New Roman" w:hAnsi="Times New Roman"/>
          <w:color w:val="auto"/>
          <w:szCs w:val="22"/>
          <w:lang w:val="lv-LV"/>
        </w:rPr>
      </w:pPr>
    </w:p>
    <w:p w14:paraId="0475D571" w14:textId="77777777" w:rsidR="00FE6858" w:rsidRPr="00D64EB7" w:rsidRDefault="00363096" w:rsidP="0014173A">
      <w:pPr>
        <w:spacing w:before="31" w:after="0" w:line="240" w:lineRule="auto"/>
        <w:jc w:val="center"/>
        <w:rPr>
          <w:rFonts w:ascii="Times New Roman" w:hAnsi="Times New Roman"/>
          <w:b/>
          <w:color w:val="auto"/>
          <w:szCs w:val="22"/>
          <w:lang w:val="lv-LV"/>
        </w:rPr>
      </w:pPr>
      <w:proofErr w:type="spellStart"/>
      <w:r>
        <w:rPr>
          <w:rFonts w:ascii="Times New Roman" w:hAnsi="Times New Roman"/>
          <w:b/>
          <w:color w:val="auto"/>
          <w:szCs w:val="22"/>
          <w:lang w:val="lv-LV"/>
        </w:rPr>
        <w:t>Ibufen</w:t>
      </w:r>
      <w:proofErr w:type="spellEnd"/>
      <w:r>
        <w:rPr>
          <w:rFonts w:ascii="Times New Roman" w:hAnsi="Times New Roman"/>
          <w:b/>
          <w:color w:val="auto"/>
          <w:szCs w:val="22"/>
          <w:lang w:val="lv-LV"/>
        </w:rPr>
        <w:t xml:space="preserve"> </w:t>
      </w:r>
      <w:r w:rsidR="00FE6858" w:rsidRPr="00D64EB7">
        <w:rPr>
          <w:rFonts w:ascii="Times New Roman" w:hAnsi="Times New Roman"/>
          <w:b/>
          <w:color w:val="auto"/>
          <w:szCs w:val="22"/>
          <w:lang w:val="lv-LV"/>
        </w:rPr>
        <w:t xml:space="preserve">100 mg/5 ml </w:t>
      </w:r>
      <w:r w:rsidR="00FE6858" w:rsidRPr="00D64EB7">
        <w:rPr>
          <w:rFonts w:ascii="Times New Roman" w:hAnsi="Times New Roman"/>
          <w:b/>
          <w:szCs w:val="22"/>
          <w:lang w:val="lv-LV"/>
        </w:rPr>
        <w:t>s</w:t>
      </w:r>
      <w:r w:rsidR="00FE6858" w:rsidRPr="00D64EB7">
        <w:rPr>
          <w:rFonts w:ascii="Times New Roman" w:hAnsi="Times New Roman"/>
          <w:b/>
          <w:spacing w:val="2"/>
          <w:szCs w:val="22"/>
          <w:lang w:val="lv-LV"/>
        </w:rPr>
        <w:t>u</w:t>
      </w:r>
      <w:r w:rsidR="00FE6858" w:rsidRPr="00D64EB7">
        <w:rPr>
          <w:rFonts w:ascii="Times New Roman" w:hAnsi="Times New Roman"/>
          <w:b/>
          <w:szCs w:val="22"/>
          <w:lang w:val="lv-LV"/>
        </w:rPr>
        <w:t>spensija</w:t>
      </w:r>
      <w:r w:rsidR="00FE6858" w:rsidRPr="00D64EB7">
        <w:rPr>
          <w:rFonts w:ascii="Times New Roman" w:hAnsi="Times New Roman"/>
          <w:b/>
          <w:spacing w:val="-9"/>
          <w:szCs w:val="22"/>
          <w:lang w:val="lv-LV"/>
        </w:rPr>
        <w:t xml:space="preserve"> </w:t>
      </w:r>
      <w:r w:rsidR="00FE6858" w:rsidRPr="00D64EB7">
        <w:rPr>
          <w:rFonts w:ascii="Times New Roman" w:hAnsi="Times New Roman"/>
          <w:b/>
          <w:szCs w:val="22"/>
          <w:lang w:val="lv-LV"/>
        </w:rPr>
        <w:t>iek</w:t>
      </w:r>
      <w:r w:rsidR="00FE6858" w:rsidRPr="00D64EB7">
        <w:rPr>
          <w:rFonts w:ascii="Times New Roman" w:hAnsi="Times New Roman"/>
          <w:b/>
          <w:spacing w:val="-2"/>
          <w:szCs w:val="22"/>
          <w:lang w:val="lv-LV"/>
        </w:rPr>
        <w:t>š</w:t>
      </w:r>
      <w:r w:rsidR="00FE6858" w:rsidRPr="00D64EB7">
        <w:rPr>
          <w:rFonts w:ascii="Times New Roman" w:hAnsi="Times New Roman"/>
          <w:b/>
          <w:spacing w:val="1"/>
          <w:szCs w:val="22"/>
          <w:lang w:val="lv-LV"/>
        </w:rPr>
        <w:t>ķ</w:t>
      </w:r>
      <w:r w:rsidR="00FE6858" w:rsidRPr="00D64EB7">
        <w:rPr>
          <w:rFonts w:ascii="Times New Roman" w:hAnsi="Times New Roman"/>
          <w:b/>
          <w:szCs w:val="22"/>
          <w:lang w:val="lv-LV"/>
        </w:rPr>
        <w:t>īgai</w:t>
      </w:r>
      <w:r w:rsidR="00FE6858" w:rsidRPr="00D64EB7">
        <w:rPr>
          <w:rFonts w:ascii="Times New Roman" w:hAnsi="Times New Roman"/>
          <w:b/>
          <w:spacing w:val="-8"/>
          <w:szCs w:val="22"/>
          <w:lang w:val="lv-LV"/>
        </w:rPr>
        <w:t xml:space="preserve"> </w:t>
      </w:r>
      <w:r w:rsidR="00FE6858" w:rsidRPr="00D64EB7">
        <w:rPr>
          <w:rFonts w:ascii="Times New Roman" w:hAnsi="Times New Roman"/>
          <w:b/>
          <w:szCs w:val="22"/>
          <w:lang w:val="lv-LV"/>
        </w:rPr>
        <w:t>lietošanai</w:t>
      </w:r>
    </w:p>
    <w:p w14:paraId="3789FF08" w14:textId="77777777" w:rsidR="0096322A" w:rsidRPr="00D64EB7" w:rsidRDefault="005918EB" w:rsidP="0014173A">
      <w:pPr>
        <w:spacing w:before="3" w:after="0" w:line="260" w:lineRule="exact"/>
        <w:jc w:val="center"/>
        <w:rPr>
          <w:rFonts w:ascii="Times New Roman" w:hAnsi="Times New Roman"/>
          <w:color w:val="auto"/>
          <w:szCs w:val="22"/>
          <w:lang w:val="lv-LV"/>
        </w:rPr>
      </w:pPr>
      <w:proofErr w:type="spellStart"/>
      <w:r w:rsidRPr="00C32A3F">
        <w:rPr>
          <w:rFonts w:ascii="Times New Roman" w:hAnsi="Times New Roman"/>
          <w:i/>
          <w:color w:val="auto"/>
          <w:szCs w:val="22"/>
          <w:lang w:val="lv-LV"/>
        </w:rPr>
        <w:t>Ibuprofenum</w:t>
      </w:r>
      <w:proofErr w:type="spellEnd"/>
    </w:p>
    <w:p w14:paraId="4409AB79" w14:textId="77777777" w:rsidR="003C1F04" w:rsidRPr="00CA5E5C" w:rsidRDefault="003C1F04" w:rsidP="00CA5E5C">
      <w:pPr>
        <w:spacing w:after="0" w:line="240" w:lineRule="auto"/>
        <w:jc w:val="center"/>
        <w:rPr>
          <w:rFonts w:ascii="Times New Roman" w:hAnsi="Times New Roman"/>
          <w:spacing w:val="1"/>
          <w:szCs w:val="22"/>
          <w:lang w:val="lv-LV"/>
        </w:rPr>
      </w:pPr>
    </w:p>
    <w:p w14:paraId="42042B6E" w14:textId="77777777" w:rsidR="0096322A" w:rsidRPr="00F60E6D" w:rsidRDefault="0096322A" w:rsidP="0014173A">
      <w:pPr>
        <w:spacing w:after="0" w:line="240" w:lineRule="auto"/>
        <w:rPr>
          <w:rFonts w:ascii="Times New Roman" w:hAnsi="Times New Roman"/>
          <w:b/>
          <w:color w:val="auto"/>
          <w:szCs w:val="22"/>
          <w:lang w:val="lv-LV"/>
        </w:rPr>
      </w:pPr>
      <w:r w:rsidRPr="00F60E6D">
        <w:rPr>
          <w:rFonts w:ascii="Times New Roman" w:hAnsi="Times New Roman"/>
          <w:b/>
          <w:spacing w:val="1"/>
          <w:szCs w:val="22"/>
          <w:lang w:val="lv-LV"/>
        </w:rPr>
        <w:t>Pirms šo zāļu lietošanas uzmanīgi izlasiet visu instrukciju, jo tā satur Jums svarīgu informāciju.</w:t>
      </w:r>
    </w:p>
    <w:p w14:paraId="3502F912" w14:textId="77777777" w:rsidR="0096322A" w:rsidRPr="00D64EB7" w:rsidRDefault="00E82ACE" w:rsidP="0014173A">
      <w:pPr>
        <w:spacing w:before="1" w:after="0" w:line="254" w:lineRule="exact"/>
        <w:ind w:right="838"/>
        <w:rPr>
          <w:rFonts w:ascii="Times New Roman" w:hAnsi="Times New Roman"/>
          <w:color w:val="auto"/>
          <w:szCs w:val="22"/>
          <w:lang w:val="lv-LV"/>
        </w:rPr>
      </w:pPr>
      <w:r w:rsidRPr="00E82ACE">
        <w:rPr>
          <w:rFonts w:ascii="Times New Roman" w:hAnsi="Times New Roman"/>
          <w:spacing w:val="-4"/>
          <w:szCs w:val="22"/>
          <w:lang w:val="lv-LV"/>
        </w:rPr>
        <w:t>Vienmēr lietojiet šīs zāles tieši tā, kā aprakstīts</w:t>
      </w:r>
      <w:r w:rsidRPr="0052278A">
        <w:rPr>
          <w:lang w:val="lv-LV"/>
        </w:rPr>
        <w:t xml:space="preserve"> </w:t>
      </w:r>
      <w:r w:rsidR="0096322A" w:rsidRPr="00D64EB7">
        <w:rPr>
          <w:rFonts w:ascii="Times New Roman" w:hAnsi="Times New Roman"/>
          <w:spacing w:val="-4"/>
          <w:szCs w:val="22"/>
          <w:lang w:val="lv-LV"/>
        </w:rPr>
        <w:t>šajā instrukcijā, vai arī tā, kā to noteicis ārsts vai farmaceits.</w:t>
      </w:r>
    </w:p>
    <w:p w14:paraId="4E1A06C6" w14:textId="77777777" w:rsidR="0096322A" w:rsidRPr="00D64EB7" w:rsidRDefault="0096322A" w:rsidP="00C32A3F">
      <w:pPr>
        <w:tabs>
          <w:tab w:val="left" w:pos="567"/>
        </w:tabs>
        <w:spacing w:after="0" w:line="250" w:lineRule="exact"/>
        <w:rPr>
          <w:rFonts w:ascii="Times New Roman" w:hAnsi="Times New Roman"/>
          <w:color w:val="auto"/>
          <w:szCs w:val="22"/>
          <w:lang w:val="lv-LV"/>
        </w:rPr>
      </w:pPr>
      <w:r w:rsidRPr="00D64EB7">
        <w:rPr>
          <w:rFonts w:ascii="Times New Roman" w:hAnsi="Times New Roman"/>
          <w:szCs w:val="22"/>
          <w:lang w:val="lv-LV"/>
        </w:rPr>
        <w:t>-</w:t>
      </w:r>
      <w:r w:rsidR="00C32A3F">
        <w:rPr>
          <w:rFonts w:ascii="Times New Roman" w:hAnsi="Times New Roman"/>
          <w:spacing w:val="-5"/>
          <w:szCs w:val="22"/>
          <w:lang w:val="lv-LV"/>
        </w:rPr>
        <w:tab/>
      </w:r>
      <w:r w:rsidRPr="00D64EB7">
        <w:rPr>
          <w:rFonts w:ascii="Times New Roman" w:hAnsi="Times New Roman"/>
          <w:spacing w:val="1"/>
          <w:szCs w:val="22"/>
          <w:lang w:val="lv-LV"/>
        </w:rPr>
        <w:t>Sag</w:t>
      </w:r>
      <w:r w:rsidRPr="00D64EB7">
        <w:rPr>
          <w:rFonts w:ascii="Times New Roman" w:hAnsi="Times New Roman"/>
          <w:spacing w:val="-1"/>
          <w:szCs w:val="22"/>
          <w:lang w:val="lv-LV"/>
        </w:rPr>
        <w:t>l</w:t>
      </w:r>
      <w:r w:rsidRPr="00D64EB7">
        <w:rPr>
          <w:rFonts w:ascii="Times New Roman" w:hAnsi="Times New Roman"/>
          <w:spacing w:val="1"/>
          <w:szCs w:val="22"/>
          <w:lang w:val="lv-LV"/>
        </w:rPr>
        <w:t>abā</w:t>
      </w:r>
      <w:r w:rsidRPr="00D64EB7">
        <w:rPr>
          <w:rFonts w:ascii="Times New Roman" w:hAnsi="Times New Roman"/>
          <w:szCs w:val="22"/>
          <w:lang w:val="lv-LV"/>
        </w:rPr>
        <w:t>jiet</w:t>
      </w:r>
      <w:r w:rsidRPr="00D64EB7">
        <w:rPr>
          <w:rFonts w:ascii="Times New Roman" w:hAnsi="Times New Roman"/>
          <w:spacing w:val="-10"/>
          <w:szCs w:val="22"/>
          <w:lang w:val="lv-LV"/>
        </w:rPr>
        <w:t xml:space="preserve"> </w:t>
      </w:r>
      <w:r w:rsidRPr="00D64EB7">
        <w:rPr>
          <w:rFonts w:ascii="Times New Roman" w:hAnsi="Times New Roman"/>
          <w:szCs w:val="22"/>
          <w:lang w:val="lv-LV"/>
        </w:rPr>
        <w:t>šo</w:t>
      </w:r>
      <w:r w:rsidRPr="00D64EB7">
        <w:rPr>
          <w:rFonts w:ascii="Times New Roman" w:hAnsi="Times New Roman"/>
          <w:spacing w:val="-2"/>
          <w:szCs w:val="22"/>
          <w:lang w:val="lv-LV"/>
        </w:rPr>
        <w:t xml:space="preserve"> </w:t>
      </w:r>
      <w:r w:rsidRPr="00D64EB7">
        <w:rPr>
          <w:rFonts w:ascii="Times New Roman" w:hAnsi="Times New Roman"/>
          <w:szCs w:val="22"/>
          <w:lang w:val="lv-LV"/>
        </w:rPr>
        <w:t>instrukciju!</w:t>
      </w:r>
      <w:r w:rsidRPr="00D64EB7">
        <w:rPr>
          <w:rFonts w:ascii="Times New Roman" w:hAnsi="Times New Roman"/>
          <w:spacing w:val="-8"/>
          <w:szCs w:val="22"/>
          <w:lang w:val="lv-LV"/>
        </w:rPr>
        <w:t xml:space="preserve"> </w:t>
      </w:r>
      <w:r w:rsidRPr="00D64EB7">
        <w:rPr>
          <w:rFonts w:ascii="Times New Roman" w:hAnsi="Times New Roman"/>
          <w:szCs w:val="22"/>
          <w:lang w:val="lv-LV"/>
        </w:rPr>
        <w:t>Iespējams,</w:t>
      </w:r>
      <w:r w:rsidRPr="00D64EB7">
        <w:rPr>
          <w:rFonts w:ascii="Times New Roman" w:hAnsi="Times New Roman"/>
          <w:spacing w:val="-9"/>
          <w:szCs w:val="22"/>
          <w:lang w:val="lv-LV"/>
        </w:rPr>
        <w:t xml:space="preserve"> </w:t>
      </w:r>
      <w:r w:rsidRPr="00D64EB7">
        <w:rPr>
          <w:rFonts w:ascii="Times New Roman" w:hAnsi="Times New Roman"/>
          <w:szCs w:val="22"/>
          <w:lang w:val="lv-LV"/>
        </w:rPr>
        <w:t>ka</w:t>
      </w:r>
      <w:r w:rsidRPr="00D64EB7">
        <w:rPr>
          <w:rFonts w:ascii="Times New Roman" w:hAnsi="Times New Roman"/>
          <w:spacing w:val="-2"/>
          <w:szCs w:val="22"/>
          <w:lang w:val="lv-LV"/>
        </w:rPr>
        <w:t xml:space="preserve"> </w:t>
      </w:r>
      <w:r w:rsidRPr="00D64EB7">
        <w:rPr>
          <w:rFonts w:ascii="Times New Roman" w:hAnsi="Times New Roman"/>
          <w:spacing w:val="-1"/>
          <w:szCs w:val="22"/>
          <w:lang w:val="lv-LV"/>
        </w:rPr>
        <w:t>v</w:t>
      </w:r>
      <w:r w:rsidRPr="00D64EB7">
        <w:rPr>
          <w:rFonts w:ascii="Times New Roman" w:hAnsi="Times New Roman"/>
          <w:szCs w:val="22"/>
          <w:lang w:val="lv-LV"/>
        </w:rPr>
        <w:t>ēl</w:t>
      </w:r>
      <w:r w:rsidRPr="00D64EB7">
        <w:rPr>
          <w:rFonts w:ascii="Times New Roman" w:hAnsi="Times New Roman"/>
          <w:spacing w:val="1"/>
          <w:szCs w:val="22"/>
          <w:lang w:val="lv-LV"/>
        </w:rPr>
        <w:t>ā</w:t>
      </w:r>
      <w:r w:rsidRPr="00D64EB7">
        <w:rPr>
          <w:rFonts w:ascii="Times New Roman" w:hAnsi="Times New Roman"/>
          <w:szCs w:val="22"/>
          <w:lang w:val="lv-LV"/>
        </w:rPr>
        <w:t>k</w:t>
      </w:r>
      <w:r w:rsidRPr="00D64EB7">
        <w:rPr>
          <w:rFonts w:ascii="Times New Roman" w:hAnsi="Times New Roman"/>
          <w:spacing w:val="-5"/>
          <w:szCs w:val="22"/>
          <w:lang w:val="lv-LV"/>
        </w:rPr>
        <w:t xml:space="preserve"> </w:t>
      </w:r>
      <w:r w:rsidRPr="00D64EB7">
        <w:rPr>
          <w:rFonts w:ascii="Times New Roman" w:hAnsi="Times New Roman"/>
          <w:szCs w:val="22"/>
          <w:lang w:val="lv-LV"/>
        </w:rPr>
        <w:t>to</w:t>
      </w:r>
      <w:r w:rsidRPr="00D64EB7">
        <w:rPr>
          <w:rFonts w:ascii="Times New Roman" w:hAnsi="Times New Roman"/>
          <w:spacing w:val="-2"/>
          <w:szCs w:val="22"/>
          <w:lang w:val="lv-LV"/>
        </w:rPr>
        <w:t xml:space="preserve"> </w:t>
      </w:r>
      <w:r w:rsidRPr="00D64EB7">
        <w:rPr>
          <w:rFonts w:ascii="Times New Roman" w:hAnsi="Times New Roman"/>
          <w:szCs w:val="22"/>
          <w:lang w:val="lv-LV"/>
        </w:rPr>
        <w:t>vajad</w:t>
      </w:r>
      <w:r w:rsidRPr="00D64EB7">
        <w:rPr>
          <w:rFonts w:ascii="Times New Roman" w:hAnsi="Times New Roman"/>
          <w:spacing w:val="-1"/>
          <w:szCs w:val="22"/>
          <w:lang w:val="lv-LV"/>
        </w:rPr>
        <w:t>z</w:t>
      </w:r>
      <w:r w:rsidRPr="00D64EB7">
        <w:rPr>
          <w:rFonts w:ascii="Times New Roman" w:hAnsi="Times New Roman"/>
          <w:szCs w:val="22"/>
          <w:lang w:val="lv-LV"/>
        </w:rPr>
        <w:t>ēs</w:t>
      </w:r>
      <w:r w:rsidRPr="00D64EB7">
        <w:rPr>
          <w:rFonts w:ascii="Times New Roman" w:hAnsi="Times New Roman"/>
          <w:spacing w:val="-8"/>
          <w:szCs w:val="22"/>
          <w:lang w:val="lv-LV"/>
        </w:rPr>
        <w:t xml:space="preserve"> </w:t>
      </w:r>
      <w:r w:rsidRPr="00D64EB7">
        <w:rPr>
          <w:rFonts w:ascii="Times New Roman" w:hAnsi="Times New Roman"/>
          <w:spacing w:val="1"/>
          <w:szCs w:val="22"/>
          <w:lang w:val="lv-LV"/>
        </w:rPr>
        <w:t>pā</w:t>
      </w:r>
      <w:r w:rsidRPr="00D64EB7">
        <w:rPr>
          <w:rFonts w:ascii="Times New Roman" w:hAnsi="Times New Roman"/>
          <w:szCs w:val="22"/>
          <w:lang w:val="lv-LV"/>
        </w:rPr>
        <w:t>rla</w:t>
      </w:r>
      <w:r w:rsidRPr="00D64EB7">
        <w:rPr>
          <w:rFonts w:ascii="Times New Roman" w:hAnsi="Times New Roman"/>
          <w:spacing w:val="-1"/>
          <w:szCs w:val="22"/>
          <w:lang w:val="lv-LV"/>
        </w:rPr>
        <w:t>s</w:t>
      </w:r>
      <w:r w:rsidRPr="00D64EB7">
        <w:rPr>
          <w:rFonts w:ascii="Times New Roman" w:hAnsi="Times New Roman"/>
          <w:szCs w:val="22"/>
          <w:lang w:val="lv-LV"/>
        </w:rPr>
        <w:t>īt.</w:t>
      </w:r>
    </w:p>
    <w:p w14:paraId="5782AE99" w14:textId="77777777" w:rsidR="0096322A" w:rsidRPr="00D64EB7" w:rsidRDefault="0096322A" w:rsidP="00C32A3F">
      <w:pPr>
        <w:tabs>
          <w:tab w:val="left" w:pos="567"/>
        </w:tabs>
        <w:spacing w:after="0" w:line="240" w:lineRule="auto"/>
        <w:rPr>
          <w:rFonts w:ascii="Times New Roman" w:hAnsi="Times New Roman"/>
          <w:color w:val="auto"/>
          <w:szCs w:val="22"/>
          <w:lang w:val="lv-LV"/>
        </w:rPr>
      </w:pPr>
      <w:r w:rsidRPr="00D64EB7">
        <w:rPr>
          <w:rFonts w:ascii="Times New Roman" w:hAnsi="Times New Roman"/>
          <w:szCs w:val="22"/>
          <w:lang w:val="lv-LV"/>
        </w:rPr>
        <w:t>-</w:t>
      </w:r>
      <w:r w:rsidR="00C32A3F">
        <w:rPr>
          <w:rFonts w:ascii="Times New Roman" w:hAnsi="Times New Roman"/>
          <w:spacing w:val="-1"/>
          <w:szCs w:val="22"/>
          <w:lang w:val="lv-LV"/>
        </w:rPr>
        <w:tab/>
      </w:r>
      <w:r w:rsidRPr="00D64EB7">
        <w:rPr>
          <w:rFonts w:ascii="Times New Roman" w:hAnsi="Times New Roman"/>
          <w:szCs w:val="22"/>
          <w:lang w:val="lv-LV"/>
        </w:rPr>
        <w:t>Ja</w:t>
      </w:r>
      <w:r w:rsidRPr="00D64EB7">
        <w:rPr>
          <w:rFonts w:ascii="Times New Roman" w:hAnsi="Times New Roman"/>
          <w:spacing w:val="-2"/>
          <w:szCs w:val="22"/>
          <w:lang w:val="lv-LV"/>
        </w:rPr>
        <w:t xml:space="preserve"> </w:t>
      </w:r>
      <w:r w:rsidRPr="00D64EB7">
        <w:rPr>
          <w:rFonts w:ascii="Times New Roman" w:hAnsi="Times New Roman"/>
          <w:szCs w:val="22"/>
          <w:lang w:val="lv-LV"/>
        </w:rPr>
        <w:t>Jums</w:t>
      </w:r>
      <w:r w:rsidRPr="00D64EB7">
        <w:rPr>
          <w:rFonts w:ascii="Times New Roman" w:hAnsi="Times New Roman"/>
          <w:spacing w:val="-5"/>
          <w:szCs w:val="22"/>
          <w:lang w:val="lv-LV"/>
        </w:rPr>
        <w:t xml:space="preserve"> </w:t>
      </w:r>
      <w:r w:rsidRPr="00D64EB7">
        <w:rPr>
          <w:rFonts w:ascii="Times New Roman" w:hAnsi="Times New Roman"/>
          <w:szCs w:val="22"/>
          <w:lang w:val="lv-LV"/>
        </w:rPr>
        <w:t>nepieciešama</w:t>
      </w:r>
      <w:r w:rsidRPr="00D64EB7">
        <w:rPr>
          <w:rFonts w:ascii="Times New Roman" w:hAnsi="Times New Roman"/>
          <w:spacing w:val="-12"/>
          <w:szCs w:val="22"/>
          <w:lang w:val="lv-LV"/>
        </w:rPr>
        <w:t xml:space="preserve"> </w:t>
      </w:r>
      <w:r w:rsidRPr="00D64EB7">
        <w:rPr>
          <w:rFonts w:ascii="Times New Roman" w:hAnsi="Times New Roman"/>
          <w:szCs w:val="22"/>
          <w:lang w:val="lv-LV"/>
        </w:rPr>
        <w:t>papildus</w:t>
      </w:r>
      <w:r w:rsidRPr="00D64EB7">
        <w:rPr>
          <w:rFonts w:ascii="Times New Roman" w:hAnsi="Times New Roman"/>
          <w:spacing w:val="-8"/>
          <w:szCs w:val="22"/>
          <w:lang w:val="lv-LV"/>
        </w:rPr>
        <w:t xml:space="preserve"> </w:t>
      </w:r>
      <w:r w:rsidRPr="00D64EB7">
        <w:rPr>
          <w:rFonts w:ascii="Times New Roman" w:hAnsi="Times New Roman"/>
          <w:szCs w:val="22"/>
          <w:lang w:val="lv-LV"/>
        </w:rPr>
        <w:t>infor</w:t>
      </w:r>
      <w:r w:rsidRPr="00D64EB7">
        <w:rPr>
          <w:rFonts w:ascii="Times New Roman" w:hAnsi="Times New Roman"/>
          <w:spacing w:val="-1"/>
          <w:szCs w:val="22"/>
          <w:lang w:val="lv-LV"/>
        </w:rPr>
        <w:t>m</w:t>
      </w:r>
      <w:r w:rsidRPr="00D64EB7">
        <w:rPr>
          <w:rFonts w:ascii="Times New Roman" w:hAnsi="Times New Roman"/>
          <w:spacing w:val="1"/>
          <w:szCs w:val="22"/>
          <w:lang w:val="lv-LV"/>
        </w:rPr>
        <w:t>ā</w:t>
      </w:r>
      <w:r w:rsidRPr="00D64EB7">
        <w:rPr>
          <w:rFonts w:ascii="Times New Roman" w:hAnsi="Times New Roman"/>
          <w:szCs w:val="22"/>
          <w:lang w:val="lv-LV"/>
        </w:rPr>
        <w:t>cija</w:t>
      </w:r>
      <w:r w:rsidRPr="00D64EB7">
        <w:rPr>
          <w:rFonts w:ascii="Times New Roman" w:hAnsi="Times New Roman"/>
          <w:spacing w:val="-10"/>
          <w:szCs w:val="22"/>
          <w:lang w:val="lv-LV"/>
        </w:rPr>
        <w:t xml:space="preserve"> </w:t>
      </w:r>
      <w:r w:rsidRPr="00D64EB7">
        <w:rPr>
          <w:rFonts w:ascii="Times New Roman" w:hAnsi="Times New Roman"/>
          <w:szCs w:val="22"/>
          <w:lang w:val="lv-LV"/>
        </w:rPr>
        <w:t>vai</w:t>
      </w:r>
      <w:r w:rsidRPr="00D64EB7">
        <w:rPr>
          <w:rFonts w:ascii="Times New Roman" w:hAnsi="Times New Roman"/>
          <w:spacing w:val="-3"/>
          <w:szCs w:val="22"/>
          <w:lang w:val="lv-LV"/>
        </w:rPr>
        <w:t xml:space="preserve"> </w:t>
      </w:r>
      <w:r w:rsidRPr="00D64EB7">
        <w:rPr>
          <w:rFonts w:ascii="Times New Roman" w:hAnsi="Times New Roman"/>
          <w:szCs w:val="22"/>
          <w:lang w:val="lv-LV"/>
        </w:rPr>
        <w:t>padoms,</w:t>
      </w:r>
      <w:r w:rsidRPr="00D64EB7">
        <w:rPr>
          <w:rFonts w:ascii="Times New Roman" w:hAnsi="Times New Roman"/>
          <w:spacing w:val="-7"/>
          <w:szCs w:val="22"/>
          <w:lang w:val="lv-LV"/>
        </w:rPr>
        <w:t xml:space="preserve"> </w:t>
      </w:r>
      <w:r w:rsidRPr="00D64EB7">
        <w:rPr>
          <w:rFonts w:ascii="Times New Roman" w:hAnsi="Times New Roman"/>
          <w:szCs w:val="22"/>
          <w:lang w:val="lv-LV"/>
        </w:rPr>
        <w:t>vai</w:t>
      </w:r>
      <w:r w:rsidRPr="00D64EB7">
        <w:rPr>
          <w:rFonts w:ascii="Times New Roman" w:hAnsi="Times New Roman"/>
          <w:spacing w:val="-1"/>
          <w:szCs w:val="22"/>
          <w:lang w:val="lv-LV"/>
        </w:rPr>
        <w:t>c</w:t>
      </w:r>
      <w:r w:rsidRPr="00D64EB7">
        <w:rPr>
          <w:rFonts w:ascii="Times New Roman" w:hAnsi="Times New Roman"/>
          <w:spacing w:val="1"/>
          <w:szCs w:val="22"/>
          <w:lang w:val="lv-LV"/>
        </w:rPr>
        <w:t>ā</w:t>
      </w:r>
      <w:r w:rsidRPr="00D64EB7">
        <w:rPr>
          <w:rFonts w:ascii="Times New Roman" w:hAnsi="Times New Roman"/>
          <w:szCs w:val="22"/>
          <w:lang w:val="lv-LV"/>
        </w:rPr>
        <w:t>jiet</w:t>
      </w:r>
      <w:r w:rsidRPr="00D64EB7">
        <w:rPr>
          <w:rFonts w:ascii="Times New Roman" w:hAnsi="Times New Roman"/>
          <w:spacing w:val="-8"/>
          <w:szCs w:val="22"/>
          <w:lang w:val="lv-LV"/>
        </w:rPr>
        <w:t xml:space="preserve"> </w:t>
      </w:r>
      <w:r w:rsidRPr="00D64EB7">
        <w:rPr>
          <w:rFonts w:ascii="Times New Roman" w:hAnsi="Times New Roman"/>
          <w:szCs w:val="22"/>
          <w:lang w:val="lv-LV"/>
        </w:rPr>
        <w:t>farmaceitam.</w:t>
      </w:r>
    </w:p>
    <w:p w14:paraId="4B710729" w14:textId="77777777" w:rsidR="0096322A" w:rsidRPr="00D64EB7" w:rsidRDefault="00F619DA" w:rsidP="00C32A3F">
      <w:pPr>
        <w:tabs>
          <w:tab w:val="left" w:pos="567"/>
        </w:tabs>
        <w:spacing w:after="0" w:line="248" w:lineRule="exact"/>
        <w:ind w:left="567" w:hanging="567"/>
        <w:rPr>
          <w:rFonts w:ascii="Times New Roman" w:hAnsi="Times New Roman"/>
          <w:szCs w:val="22"/>
          <w:lang w:val="lv-LV"/>
        </w:rPr>
      </w:pPr>
      <w:r>
        <w:rPr>
          <w:rFonts w:ascii="Times New Roman" w:hAnsi="Times New Roman"/>
          <w:szCs w:val="22"/>
          <w:lang w:val="lv-LV"/>
        </w:rPr>
        <w:t>-</w:t>
      </w:r>
      <w:r w:rsidR="00C32A3F">
        <w:rPr>
          <w:rFonts w:ascii="Times New Roman" w:hAnsi="Times New Roman"/>
          <w:szCs w:val="22"/>
          <w:lang w:val="lv-LV"/>
        </w:rPr>
        <w:tab/>
      </w:r>
      <w:r w:rsidR="0096322A" w:rsidRPr="00D64EB7">
        <w:rPr>
          <w:rFonts w:ascii="Times New Roman" w:hAnsi="Times New Roman"/>
          <w:szCs w:val="22"/>
          <w:lang w:val="lv-LV"/>
        </w:rPr>
        <w:t>Ja</w:t>
      </w:r>
      <w:r w:rsidR="0096322A" w:rsidRPr="00D64EB7">
        <w:rPr>
          <w:rFonts w:ascii="Times New Roman" w:hAnsi="Times New Roman"/>
          <w:spacing w:val="-3"/>
          <w:szCs w:val="22"/>
          <w:lang w:val="lv-LV"/>
        </w:rPr>
        <w:t xml:space="preserve"> </w:t>
      </w:r>
      <w:r w:rsidR="0096322A" w:rsidRPr="00D64EB7">
        <w:rPr>
          <w:rFonts w:ascii="Times New Roman" w:hAnsi="Times New Roman"/>
          <w:spacing w:val="-1"/>
          <w:szCs w:val="22"/>
          <w:lang w:val="lv-LV"/>
        </w:rPr>
        <w:t>Jums</w:t>
      </w:r>
      <w:r w:rsidR="0096322A" w:rsidRPr="00D64EB7">
        <w:rPr>
          <w:rFonts w:ascii="Times New Roman" w:hAnsi="Times New Roman"/>
          <w:spacing w:val="-4"/>
          <w:szCs w:val="22"/>
          <w:lang w:val="lv-LV"/>
        </w:rPr>
        <w:t xml:space="preserve"> </w:t>
      </w:r>
      <w:r w:rsidR="00E82ACE" w:rsidRPr="00E82ACE">
        <w:rPr>
          <w:rFonts w:ascii="Times New Roman" w:hAnsi="Times New Roman"/>
          <w:szCs w:val="22"/>
          <w:lang w:val="lv-LV"/>
        </w:rPr>
        <w:t>rodas</w:t>
      </w:r>
      <w:r w:rsidR="00E82ACE" w:rsidRPr="0052278A">
        <w:rPr>
          <w:lang w:val="lv-LV"/>
        </w:rPr>
        <w:t xml:space="preserve"> </w:t>
      </w:r>
      <w:r w:rsidR="0096322A" w:rsidRPr="00D64EB7">
        <w:rPr>
          <w:rFonts w:ascii="Times New Roman" w:hAnsi="Times New Roman"/>
          <w:szCs w:val="22"/>
          <w:lang w:val="lv-LV"/>
        </w:rPr>
        <w:t>jebkādas blakusparādības, konsultējieties ar ārstu vai farmaceitu. Tas attiecas arī uz iespējamajām blakusparādībām, kas nav minētas</w:t>
      </w:r>
      <w:r w:rsidR="00E82ACE" w:rsidRPr="00D64EB7">
        <w:rPr>
          <w:rFonts w:ascii="Times New Roman" w:hAnsi="Times New Roman"/>
          <w:szCs w:val="22"/>
          <w:lang w:val="lv-LV"/>
        </w:rPr>
        <w:t xml:space="preserve"> šajā instrukcijā</w:t>
      </w:r>
      <w:r w:rsidR="0096322A" w:rsidRPr="00D64EB7">
        <w:rPr>
          <w:rFonts w:ascii="Times New Roman" w:hAnsi="Times New Roman"/>
          <w:szCs w:val="22"/>
          <w:lang w:val="lv-LV"/>
        </w:rPr>
        <w:t xml:space="preserve">. </w:t>
      </w:r>
      <w:r w:rsidR="00E82ACE">
        <w:rPr>
          <w:rFonts w:ascii="Times New Roman" w:hAnsi="Times New Roman"/>
          <w:szCs w:val="22"/>
          <w:lang w:val="lv-LV"/>
        </w:rPr>
        <w:t>Skatīt 4. punktu</w:t>
      </w:r>
      <w:r w:rsidR="00A05B84">
        <w:rPr>
          <w:rFonts w:ascii="Times New Roman" w:hAnsi="Times New Roman"/>
          <w:szCs w:val="22"/>
          <w:lang w:val="lv-LV"/>
        </w:rPr>
        <w:t>.</w:t>
      </w:r>
    </w:p>
    <w:p w14:paraId="4A2C9918" w14:textId="77777777" w:rsidR="0096322A" w:rsidRPr="00D64EB7" w:rsidRDefault="00F619DA" w:rsidP="00C32A3F">
      <w:pPr>
        <w:tabs>
          <w:tab w:val="left" w:pos="567"/>
        </w:tabs>
        <w:spacing w:after="0" w:line="248" w:lineRule="exact"/>
        <w:rPr>
          <w:rFonts w:ascii="Times New Roman" w:hAnsi="Times New Roman"/>
          <w:color w:val="auto"/>
          <w:szCs w:val="22"/>
          <w:lang w:val="lv-LV"/>
        </w:rPr>
      </w:pPr>
      <w:r>
        <w:rPr>
          <w:rFonts w:ascii="Times New Roman" w:hAnsi="Times New Roman"/>
          <w:szCs w:val="22"/>
          <w:lang w:val="lv-LV"/>
        </w:rPr>
        <w:t>-</w:t>
      </w:r>
      <w:r w:rsidR="00C32A3F">
        <w:rPr>
          <w:rFonts w:ascii="Times New Roman" w:hAnsi="Times New Roman"/>
          <w:szCs w:val="22"/>
          <w:lang w:val="lv-LV"/>
        </w:rPr>
        <w:tab/>
      </w:r>
      <w:r w:rsidR="0096322A" w:rsidRPr="00D64EB7">
        <w:rPr>
          <w:rFonts w:ascii="Times New Roman" w:hAnsi="Times New Roman"/>
          <w:szCs w:val="22"/>
          <w:lang w:val="lv-LV"/>
        </w:rPr>
        <w:t>Ja nejūtat</w:t>
      </w:r>
      <w:r w:rsidR="00E82ACE">
        <w:rPr>
          <w:rFonts w:ascii="Times New Roman" w:hAnsi="Times New Roman"/>
          <w:szCs w:val="22"/>
          <w:lang w:val="lv-LV"/>
        </w:rPr>
        <w:t>ies labāk</w:t>
      </w:r>
      <w:r w:rsidR="00E82ACE" w:rsidRPr="00D64EB7">
        <w:rPr>
          <w:rFonts w:ascii="Times New Roman" w:hAnsi="Times New Roman"/>
          <w:szCs w:val="22"/>
          <w:lang w:val="lv-LV"/>
        </w:rPr>
        <w:t xml:space="preserve"> </w:t>
      </w:r>
      <w:r w:rsidR="0096322A" w:rsidRPr="00D64EB7">
        <w:rPr>
          <w:rFonts w:ascii="Times New Roman" w:hAnsi="Times New Roman"/>
          <w:szCs w:val="22"/>
          <w:lang w:val="lv-LV"/>
        </w:rPr>
        <w:t>vai jūtaties sliktāk, Jums jākonsultējas ar ārstu.</w:t>
      </w:r>
    </w:p>
    <w:p w14:paraId="2BFA0875" w14:textId="77777777" w:rsidR="0096322A" w:rsidRPr="00D64EB7" w:rsidRDefault="0096322A" w:rsidP="0014173A">
      <w:pPr>
        <w:spacing w:after="0" w:line="200" w:lineRule="exact"/>
        <w:rPr>
          <w:rFonts w:ascii="Times New Roman" w:hAnsi="Times New Roman"/>
          <w:color w:val="auto"/>
          <w:szCs w:val="22"/>
          <w:lang w:val="lv-LV"/>
        </w:rPr>
      </w:pPr>
    </w:p>
    <w:p w14:paraId="32234912" w14:textId="77777777" w:rsidR="0096322A" w:rsidRPr="00D64EB7" w:rsidRDefault="0096322A" w:rsidP="0014173A">
      <w:pPr>
        <w:suppressAutoHyphens/>
        <w:spacing w:before="10" w:after="0" w:line="280" w:lineRule="exact"/>
        <w:rPr>
          <w:rFonts w:ascii="Times New Roman" w:hAnsi="Times New Roman"/>
          <w:color w:val="auto"/>
          <w:szCs w:val="22"/>
          <w:lang w:val="lv-LV"/>
        </w:rPr>
      </w:pPr>
    </w:p>
    <w:p w14:paraId="0EB705D8" w14:textId="77777777" w:rsidR="0096322A" w:rsidRPr="00F60E6D" w:rsidRDefault="0096322A" w:rsidP="0014173A">
      <w:pPr>
        <w:keepLines/>
        <w:spacing w:before="31" w:after="0" w:line="240" w:lineRule="auto"/>
        <w:rPr>
          <w:rFonts w:ascii="Times New Roman" w:hAnsi="Times New Roman"/>
          <w:b/>
          <w:color w:val="auto"/>
          <w:szCs w:val="22"/>
          <w:lang w:val="lv-LV"/>
        </w:rPr>
      </w:pPr>
      <w:r w:rsidRPr="00F60E6D">
        <w:rPr>
          <w:rFonts w:ascii="Times New Roman" w:hAnsi="Times New Roman"/>
          <w:b/>
          <w:szCs w:val="22"/>
          <w:lang w:val="lv-LV"/>
        </w:rPr>
        <w:t>Šajā</w:t>
      </w:r>
      <w:r w:rsidRPr="00F60E6D">
        <w:rPr>
          <w:rFonts w:ascii="Times New Roman" w:hAnsi="Times New Roman"/>
          <w:b/>
          <w:spacing w:val="-3"/>
          <w:szCs w:val="22"/>
          <w:lang w:val="lv-LV"/>
        </w:rPr>
        <w:t xml:space="preserve"> </w:t>
      </w:r>
      <w:r w:rsidRPr="00F60E6D">
        <w:rPr>
          <w:rFonts w:ascii="Times New Roman" w:hAnsi="Times New Roman"/>
          <w:b/>
          <w:szCs w:val="22"/>
          <w:lang w:val="lv-LV"/>
        </w:rPr>
        <w:t>instrukcijā</w:t>
      </w:r>
      <w:r w:rsidRPr="00F60E6D">
        <w:rPr>
          <w:rFonts w:ascii="Times New Roman" w:hAnsi="Times New Roman"/>
          <w:b/>
          <w:spacing w:val="-9"/>
          <w:szCs w:val="22"/>
          <w:lang w:val="lv-LV"/>
        </w:rPr>
        <w:t xml:space="preserve"> </w:t>
      </w:r>
      <w:r w:rsidRPr="00F60E6D">
        <w:rPr>
          <w:rFonts w:ascii="Times New Roman" w:hAnsi="Times New Roman"/>
          <w:b/>
          <w:szCs w:val="22"/>
          <w:lang w:val="lv-LV"/>
        </w:rPr>
        <w:t>varat</w:t>
      </w:r>
      <w:r w:rsidRPr="00F60E6D">
        <w:rPr>
          <w:rFonts w:ascii="Times New Roman" w:hAnsi="Times New Roman"/>
          <w:b/>
          <w:spacing w:val="-5"/>
          <w:szCs w:val="22"/>
          <w:lang w:val="lv-LV"/>
        </w:rPr>
        <w:t xml:space="preserve"> </w:t>
      </w:r>
      <w:r w:rsidRPr="00F60E6D">
        <w:rPr>
          <w:rFonts w:ascii="Times New Roman" w:hAnsi="Times New Roman"/>
          <w:b/>
          <w:szCs w:val="22"/>
          <w:lang w:val="lv-LV"/>
        </w:rPr>
        <w:t>u</w:t>
      </w:r>
      <w:r w:rsidRPr="00F60E6D">
        <w:rPr>
          <w:rFonts w:ascii="Times New Roman" w:hAnsi="Times New Roman"/>
          <w:b/>
          <w:spacing w:val="-1"/>
          <w:szCs w:val="22"/>
          <w:lang w:val="lv-LV"/>
        </w:rPr>
        <w:t>zz</w:t>
      </w:r>
      <w:r w:rsidRPr="00F60E6D">
        <w:rPr>
          <w:rFonts w:ascii="Times New Roman" w:hAnsi="Times New Roman"/>
          <w:b/>
          <w:szCs w:val="22"/>
          <w:lang w:val="lv-LV"/>
        </w:rPr>
        <w:t>in</w:t>
      </w:r>
      <w:r w:rsidRPr="00F60E6D">
        <w:rPr>
          <w:rFonts w:ascii="Times New Roman" w:hAnsi="Times New Roman"/>
          <w:b/>
          <w:spacing w:val="1"/>
          <w:szCs w:val="22"/>
          <w:lang w:val="lv-LV"/>
        </w:rPr>
        <w:t>ā</w:t>
      </w:r>
      <w:r w:rsidRPr="00F60E6D">
        <w:rPr>
          <w:rFonts w:ascii="Times New Roman" w:hAnsi="Times New Roman"/>
          <w:b/>
          <w:szCs w:val="22"/>
          <w:lang w:val="lv-LV"/>
        </w:rPr>
        <w:t>t:</w:t>
      </w:r>
    </w:p>
    <w:p w14:paraId="1E67DBD4" w14:textId="77777777" w:rsidR="0096322A" w:rsidRPr="00D64EB7" w:rsidRDefault="0096322A" w:rsidP="00F83F6B">
      <w:pPr>
        <w:tabs>
          <w:tab w:val="left" w:pos="567"/>
        </w:tabs>
        <w:spacing w:after="0" w:line="252" w:lineRule="exact"/>
        <w:rPr>
          <w:rFonts w:ascii="Times New Roman" w:hAnsi="Times New Roman"/>
          <w:color w:val="auto"/>
          <w:szCs w:val="22"/>
          <w:lang w:val="lv-LV"/>
        </w:rPr>
      </w:pPr>
      <w:r w:rsidRPr="00D64EB7">
        <w:rPr>
          <w:rFonts w:ascii="Times New Roman" w:hAnsi="Times New Roman"/>
          <w:spacing w:val="1"/>
          <w:szCs w:val="22"/>
          <w:lang w:val="lv-LV"/>
        </w:rPr>
        <w:t>1</w:t>
      </w:r>
      <w:r w:rsidRPr="00D64EB7">
        <w:rPr>
          <w:rFonts w:ascii="Times New Roman" w:hAnsi="Times New Roman"/>
          <w:szCs w:val="22"/>
          <w:lang w:val="lv-LV"/>
        </w:rPr>
        <w:t>.</w:t>
      </w:r>
      <w:r w:rsidR="003C1F04">
        <w:rPr>
          <w:rFonts w:ascii="Times New Roman" w:hAnsi="Times New Roman"/>
          <w:szCs w:val="22"/>
          <w:lang w:val="lv-LV"/>
        </w:rPr>
        <w:tab/>
      </w:r>
      <w:r w:rsidRPr="00D64EB7">
        <w:rPr>
          <w:rFonts w:ascii="Times New Roman" w:hAnsi="Times New Roman"/>
          <w:szCs w:val="22"/>
          <w:lang w:val="lv-LV"/>
        </w:rPr>
        <w:t>Kas</w:t>
      </w:r>
      <w:r w:rsidRPr="00D64EB7">
        <w:rPr>
          <w:rFonts w:ascii="Times New Roman" w:hAnsi="Times New Roman"/>
          <w:spacing w:val="-3"/>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proofErr w:type="spellStart"/>
      <w:r w:rsidRPr="00D64EB7">
        <w:rPr>
          <w:rFonts w:ascii="Times New Roman" w:hAnsi="Times New Roman"/>
          <w:szCs w:val="22"/>
          <w:lang w:val="lv-LV"/>
        </w:rPr>
        <w:t>I</w:t>
      </w:r>
      <w:r w:rsidR="00E82ACE">
        <w:rPr>
          <w:rFonts w:ascii="Times New Roman" w:hAnsi="Times New Roman"/>
          <w:szCs w:val="22"/>
          <w:lang w:val="lv-LV"/>
        </w:rPr>
        <w:t>bufen</w:t>
      </w:r>
      <w:proofErr w:type="spellEnd"/>
      <w:r w:rsidRPr="00D64EB7">
        <w:rPr>
          <w:rFonts w:ascii="Times New Roman" w:hAnsi="Times New Roman"/>
          <w:spacing w:val="-8"/>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w:t>
      </w:r>
      <w:r w:rsidRPr="00D64EB7">
        <w:rPr>
          <w:rFonts w:ascii="Times New Roman" w:hAnsi="Times New Roman"/>
          <w:szCs w:val="22"/>
          <w:lang w:val="lv-LV"/>
        </w:rPr>
        <w:t>kādam</w:t>
      </w:r>
      <w:r w:rsidRPr="00D64EB7">
        <w:rPr>
          <w:rFonts w:ascii="Times New Roman" w:hAnsi="Times New Roman"/>
          <w:spacing w:val="-6"/>
          <w:szCs w:val="22"/>
          <w:lang w:val="lv-LV"/>
        </w:rPr>
        <w:t xml:space="preserve"> </w:t>
      </w:r>
      <w:r w:rsidRPr="00D64EB7">
        <w:rPr>
          <w:rFonts w:ascii="Times New Roman" w:hAnsi="Times New Roman"/>
          <w:szCs w:val="22"/>
          <w:lang w:val="lv-LV"/>
        </w:rPr>
        <w:t>nol</w:t>
      </w:r>
      <w:r w:rsidRPr="00D64EB7">
        <w:rPr>
          <w:rFonts w:ascii="Times New Roman" w:hAnsi="Times New Roman"/>
          <w:spacing w:val="1"/>
          <w:szCs w:val="22"/>
          <w:lang w:val="lv-LV"/>
        </w:rPr>
        <w:t>ū</w:t>
      </w:r>
      <w:r w:rsidRPr="00D64EB7">
        <w:rPr>
          <w:rFonts w:ascii="Times New Roman" w:hAnsi="Times New Roman"/>
          <w:szCs w:val="22"/>
          <w:lang w:val="lv-LV"/>
        </w:rPr>
        <w:t>kam</w:t>
      </w:r>
      <w:r w:rsidRPr="00D64EB7">
        <w:rPr>
          <w:rFonts w:ascii="Times New Roman" w:hAnsi="Times New Roman"/>
          <w:spacing w:val="-9"/>
          <w:szCs w:val="22"/>
          <w:lang w:val="lv-LV"/>
        </w:rPr>
        <w:t xml:space="preserve"> </w:t>
      </w:r>
      <w:r w:rsidRPr="00D64EB7">
        <w:rPr>
          <w:rFonts w:ascii="Times New Roman" w:hAnsi="Times New Roman"/>
          <w:szCs w:val="22"/>
          <w:lang w:val="lv-LV"/>
        </w:rPr>
        <w:t>to</w:t>
      </w:r>
      <w:r w:rsidRPr="00D64EB7">
        <w:rPr>
          <w:rFonts w:ascii="Times New Roman" w:hAnsi="Times New Roman"/>
          <w:spacing w:val="-2"/>
          <w:szCs w:val="22"/>
          <w:lang w:val="lv-LV"/>
        </w:rPr>
        <w:t xml:space="preserve"> </w:t>
      </w:r>
      <w:r w:rsidRPr="00D64EB7">
        <w:rPr>
          <w:rFonts w:ascii="Times New Roman" w:hAnsi="Times New Roman"/>
          <w:szCs w:val="22"/>
          <w:lang w:val="lv-LV"/>
        </w:rPr>
        <w:t>lieto</w:t>
      </w:r>
    </w:p>
    <w:p w14:paraId="11691BE0" w14:textId="77777777" w:rsidR="0096322A" w:rsidRPr="00E82ACE" w:rsidRDefault="0096322A" w:rsidP="00F83F6B">
      <w:pPr>
        <w:tabs>
          <w:tab w:val="left" w:pos="567"/>
        </w:tabs>
        <w:spacing w:after="0" w:line="240" w:lineRule="auto"/>
        <w:rPr>
          <w:rFonts w:ascii="Times New Roman" w:hAnsi="Times New Roman"/>
          <w:spacing w:val="1"/>
          <w:szCs w:val="22"/>
          <w:lang w:val="lv-LV"/>
        </w:rPr>
      </w:pPr>
      <w:r w:rsidRPr="00D64EB7">
        <w:rPr>
          <w:rFonts w:ascii="Times New Roman" w:hAnsi="Times New Roman"/>
          <w:spacing w:val="1"/>
          <w:szCs w:val="22"/>
          <w:lang w:val="lv-LV"/>
        </w:rPr>
        <w:t>2</w:t>
      </w:r>
      <w:r w:rsidRPr="00E82ACE">
        <w:rPr>
          <w:rFonts w:ascii="Times New Roman" w:hAnsi="Times New Roman"/>
          <w:spacing w:val="1"/>
          <w:szCs w:val="22"/>
          <w:lang w:val="lv-LV"/>
        </w:rPr>
        <w:t>.</w:t>
      </w:r>
      <w:r w:rsidR="003C1F04">
        <w:rPr>
          <w:rFonts w:ascii="Times New Roman" w:hAnsi="Times New Roman"/>
          <w:spacing w:val="1"/>
          <w:szCs w:val="22"/>
          <w:lang w:val="lv-LV"/>
        </w:rPr>
        <w:tab/>
      </w:r>
      <w:r w:rsidRPr="00E82ACE">
        <w:rPr>
          <w:rFonts w:ascii="Times New Roman" w:hAnsi="Times New Roman"/>
          <w:spacing w:val="1"/>
          <w:szCs w:val="22"/>
          <w:lang w:val="lv-LV"/>
        </w:rPr>
        <w:t xml:space="preserve">Kas </w:t>
      </w:r>
      <w:r w:rsidR="00E82ACE">
        <w:rPr>
          <w:rFonts w:ascii="Times New Roman" w:hAnsi="Times New Roman"/>
          <w:spacing w:val="1"/>
          <w:szCs w:val="22"/>
          <w:lang w:val="lv-LV"/>
        </w:rPr>
        <w:t xml:space="preserve">Jums </w:t>
      </w:r>
      <w:r w:rsidRPr="00E82ACE">
        <w:rPr>
          <w:rFonts w:ascii="Times New Roman" w:hAnsi="Times New Roman"/>
          <w:spacing w:val="1"/>
          <w:szCs w:val="22"/>
          <w:lang w:val="lv-LV"/>
        </w:rPr>
        <w:t xml:space="preserve">jāzina pirms </w:t>
      </w:r>
      <w:proofErr w:type="spellStart"/>
      <w:r w:rsidR="00E82ACE">
        <w:rPr>
          <w:rFonts w:ascii="Times New Roman" w:hAnsi="Times New Roman"/>
          <w:szCs w:val="22"/>
          <w:lang w:val="lv-LV"/>
        </w:rPr>
        <w:t>Ibufen</w:t>
      </w:r>
      <w:proofErr w:type="spellEnd"/>
      <w:r w:rsidRPr="00E82ACE">
        <w:rPr>
          <w:rFonts w:ascii="Times New Roman" w:hAnsi="Times New Roman"/>
          <w:spacing w:val="1"/>
          <w:szCs w:val="22"/>
          <w:lang w:val="lv-LV"/>
        </w:rPr>
        <w:t xml:space="preserve"> lietošanas</w:t>
      </w:r>
    </w:p>
    <w:p w14:paraId="085F1B46" w14:textId="77777777" w:rsidR="0096322A" w:rsidRPr="00D64EB7" w:rsidRDefault="0096322A" w:rsidP="00F83F6B">
      <w:pPr>
        <w:tabs>
          <w:tab w:val="left" w:pos="567"/>
        </w:tabs>
        <w:spacing w:after="0" w:line="240" w:lineRule="auto"/>
        <w:rPr>
          <w:rFonts w:ascii="Times New Roman" w:hAnsi="Times New Roman"/>
          <w:color w:val="auto"/>
          <w:szCs w:val="22"/>
          <w:lang w:val="lv-LV"/>
        </w:rPr>
      </w:pPr>
      <w:r w:rsidRPr="00D64EB7">
        <w:rPr>
          <w:rFonts w:ascii="Times New Roman" w:hAnsi="Times New Roman"/>
          <w:spacing w:val="1"/>
          <w:szCs w:val="22"/>
          <w:lang w:val="lv-LV"/>
        </w:rPr>
        <w:t>3</w:t>
      </w:r>
      <w:r w:rsidRPr="00D64EB7">
        <w:rPr>
          <w:rFonts w:ascii="Times New Roman" w:hAnsi="Times New Roman"/>
          <w:szCs w:val="22"/>
          <w:lang w:val="lv-LV"/>
        </w:rPr>
        <w:t>.</w:t>
      </w:r>
      <w:r w:rsidR="003C1F04">
        <w:rPr>
          <w:rFonts w:ascii="Times New Roman" w:hAnsi="Times New Roman"/>
          <w:szCs w:val="22"/>
          <w:lang w:val="lv-LV"/>
        </w:rPr>
        <w:tab/>
      </w:r>
      <w:r w:rsidRPr="00D64EB7">
        <w:rPr>
          <w:rFonts w:ascii="Times New Roman" w:hAnsi="Times New Roman"/>
          <w:szCs w:val="22"/>
          <w:lang w:val="lv-LV"/>
        </w:rPr>
        <w:t>Kā</w:t>
      </w:r>
      <w:r w:rsidRPr="00D64EB7">
        <w:rPr>
          <w:rFonts w:ascii="Times New Roman" w:hAnsi="Times New Roman"/>
          <w:spacing w:val="-3"/>
          <w:szCs w:val="22"/>
          <w:lang w:val="lv-LV"/>
        </w:rPr>
        <w:t xml:space="preserve"> </w:t>
      </w:r>
      <w:r w:rsidRPr="00D64EB7">
        <w:rPr>
          <w:rFonts w:ascii="Times New Roman" w:hAnsi="Times New Roman"/>
          <w:szCs w:val="22"/>
          <w:lang w:val="lv-LV"/>
        </w:rPr>
        <w:t>lietot</w:t>
      </w:r>
      <w:r w:rsidRPr="00D64EB7">
        <w:rPr>
          <w:rFonts w:ascii="Times New Roman" w:hAnsi="Times New Roman"/>
          <w:spacing w:val="-4"/>
          <w:szCs w:val="22"/>
          <w:lang w:val="lv-LV"/>
        </w:rPr>
        <w:t xml:space="preserve"> </w:t>
      </w:r>
      <w:proofErr w:type="spellStart"/>
      <w:r w:rsidR="00E82ACE">
        <w:rPr>
          <w:rFonts w:ascii="Times New Roman" w:hAnsi="Times New Roman"/>
          <w:szCs w:val="22"/>
          <w:lang w:val="lv-LV"/>
        </w:rPr>
        <w:t>Ibufen</w:t>
      </w:r>
      <w:proofErr w:type="spellEnd"/>
    </w:p>
    <w:p w14:paraId="43A5F710" w14:textId="77777777" w:rsidR="0096322A" w:rsidRPr="00D64EB7" w:rsidRDefault="0096322A" w:rsidP="00F83F6B">
      <w:pPr>
        <w:tabs>
          <w:tab w:val="left" w:pos="567"/>
        </w:tabs>
        <w:spacing w:after="0" w:line="240" w:lineRule="auto"/>
        <w:rPr>
          <w:rFonts w:ascii="Times New Roman" w:hAnsi="Times New Roman"/>
          <w:color w:val="auto"/>
          <w:szCs w:val="22"/>
          <w:lang w:val="lv-LV"/>
        </w:rPr>
      </w:pPr>
      <w:r w:rsidRPr="00D64EB7">
        <w:rPr>
          <w:rFonts w:ascii="Times New Roman" w:hAnsi="Times New Roman"/>
          <w:spacing w:val="1"/>
          <w:szCs w:val="22"/>
          <w:lang w:val="lv-LV"/>
        </w:rPr>
        <w:t>4</w:t>
      </w:r>
      <w:r w:rsidRPr="00D64EB7">
        <w:rPr>
          <w:rFonts w:ascii="Times New Roman" w:hAnsi="Times New Roman"/>
          <w:szCs w:val="22"/>
          <w:lang w:val="lv-LV"/>
        </w:rPr>
        <w:t>.</w:t>
      </w:r>
      <w:r w:rsidR="003C1F04">
        <w:rPr>
          <w:rFonts w:ascii="Times New Roman" w:hAnsi="Times New Roman"/>
          <w:szCs w:val="22"/>
          <w:lang w:val="lv-LV"/>
        </w:rPr>
        <w:tab/>
      </w:r>
      <w:r w:rsidRPr="00D64EB7">
        <w:rPr>
          <w:rFonts w:ascii="Times New Roman" w:hAnsi="Times New Roman"/>
          <w:szCs w:val="22"/>
          <w:lang w:val="lv-LV"/>
        </w:rPr>
        <w:t>Ies</w:t>
      </w:r>
      <w:r w:rsidRPr="00D64EB7">
        <w:rPr>
          <w:rFonts w:ascii="Times New Roman" w:hAnsi="Times New Roman"/>
          <w:spacing w:val="1"/>
          <w:szCs w:val="22"/>
          <w:lang w:val="lv-LV"/>
        </w:rPr>
        <w:t>p</w:t>
      </w:r>
      <w:r w:rsidRPr="00D64EB7">
        <w:rPr>
          <w:rFonts w:ascii="Times New Roman" w:hAnsi="Times New Roman"/>
          <w:szCs w:val="22"/>
          <w:lang w:val="lv-LV"/>
        </w:rPr>
        <w:t>ē</w:t>
      </w:r>
      <w:r w:rsidRPr="00D64EB7">
        <w:rPr>
          <w:rFonts w:ascii="Times New Roman" w:hAnsi="Times New Roman"/>
          <w:spacing w:val="1"/>
          <w:szCs w:val="22"/>
          <w:lang w:val="lv-LV"/>
        </w:rPr>
        <w:t>ja</w:t>
      </w:r>
      <w:r w:rsidRPr="00D64EB7">
        <w:rPr>
          <w:rFonts w:ascii="Times New Roman" w:hAnsi="Times New Roman"/>
          <w:szCs w:val="22"/>
          <w:lang w:val="lv-LV"/>
        </w:rPr>
        <w:t>mās</w:t>
      </w:r>
      <w:r w:rsidRPr="00D64EB7">
        <w:rPr>
          <w:rFonts w:ascii="Times New Roman" w:hAnsi="Times New Roman"/>
          <w:spacing w:val="-10"/>
          <w:szCs w:val="22"/>
          <w:lang w:val="lv-LV"/>
        </w:rPr>
        <w:t xml:space="preserve"> </w:t>
      </w:r>
      <w:r w:rsidRPr="00D64EB7">
        <w:rPr>
          <w:rFonts w:ascii="Times New Roman" w:hAnsi="Times New Roman"/>
          <w:szCs w:val="22"/>
          <w:lang w:val="lv-LV"/>
        </w:rPr>
        <w:t>blakuspa</w:t>
      </w:r>
      <w:r w:rsidRPr="00D64EB7">
        <w:rPr>
          <w:rFonts w:ascii="Times New Roman" w:hAnsi="Times New Roman"/>
          <w:spacing w:val="1"/>
          <w:szCs w:val="22"/>
          <w:lang w:val="lv-LV"/>
        </w:rPr>
        <w:t>r</w:t>
      </w:r>
      <w:r w:rsidRPr="00D64EB7">
        <w:rPr>
          <w:rFonts w:ascii="Times New Roman" w:hAnsi="Times New Roman"/>
          <w:szCs w:val="22"/>
          <w:lang w:val="lv-LV"/>
        </w:rPr>
        <w:t>ā</w:t>
      </w:r>
      <w:r w:rsidRPr="00D64EB7">
        <w:rPr>
          <w:rFonts w:ascii="Times New Roman" w:hAnsi="Times New Roman"/>
          <w:spacing w:val="1"/>
          <w:szCs w:val="22"/>
          <w:lang w:val="lv-LV"/>
        </w:rPr>
        <w:t>d</w:t>
      </w:r>
      <w:r w:rsidRPr="00D64EB7">
        <w:rPr>
          <w:rFonts w:ascii="Times New Roman" w:hAnsi="Times New Roman"/>
          <w:szCs w:val="22"/>
          <w:lang w:val="lv-LV"/>
        </w:rPr>
        <w:t>ības</w:t>
      </w:r>
    </w:p>
    <w:p w14:paraId="51040836" w14:textId="77777777" w:rsidR="0096322A" w:rsidRPr="00D64EB7" w:rsidRDefault="0096322A" w:rsidP="00F83F6B">
      <w:pPr>
        <w:tabs>
          <w:tab w:val="left" w:pos="567"/>
        </w:tabs>
        <w:spacing w:after="0" w:line="240" w:lineRule="auto"/>
        <w:rPr>
          <w:rFonts w:ascii="Times New Roman" w:hAnsi="Times New Roman"/>
          <w:color w:val="auto"/>
          <w:szCs w:val="22"/>
          <w:lang w:val="lv-LV"/>
        </w:rPr>
      </w:pPr>
      <w:r w:rsidRPr="00D64EB7">
        <w:rPr>
          <w:rFonts w:ascii="Times New Roman" w:hAnsi="Times New Roman"/>
          <w:spacing w:val="1"/>
          <w:szCs w:val="22"/>
          <w:lang w:val="lv-LV"/>
        </w:rPr>
        <w:t>5</w:t>
      </w:r>
      <w:r w:rsidRPr="00D64EB7">
        <w:rPr>
          <w:rFonts w:ascii="Times New Roman" w:hAnsi="Times New Roman"/>
          <w:szCs w:val="22"/>
          <w:lang w:val="lv-LV"/>
        </w:rPr>
        <w:t>.</w:t>
      </w:r>
      <w:r w:rsidR="003C1F04">
        <w:rPr>
          <w:rFonts w:ascii="Times New Roman" w:hAnsi="Times New Roman"/>
          <w:szCs w:val="22"/>
          <w:lang w:val="lv-LV"/>
        </w:rPr>
        <w:tab/>
      </w:r>
      <w:r w:rsidRPr="00D64EB7">
        <w:rPr>
          <w:rFonts w:ascii="Times New Roman" w:hAnsi="Times New Roman"/>
          <w:szCs w:val="22"/>
          <w:lang w:val="lv-LV"/>
        </w:rPr>
        <w:t>Kā</w:t>
      </w:r>
      <w:r w:rsidRPr="00D64EB7">
        <w:rPr>
          <w:rFonts w:ascii="Times New Roman" w:hAnsi="Times New Roman"/>
          <w:spacing w:val="-3"/>
          <w:szCs w:val="22"/>
          <w:lang w:val="lv-LV"/>
        </w:rPr>
        <w:t xml:space="preserve"> </w:t>
      </w:r>
      <w:r w:rsidRPr="00D64EB7">
        <w:rPr>
          <w:rFonts w:ascii="Times New Roman" w:hAnsi="Times New Roman"/>
          <w:szCs w:val="22"/>
          <w:lang w:val="lv-LV"/>
        </w:rPr>
        <w:t>uzgla</w:t>
      </w:r>
      <w:r w:rsidRPr="00D64EB7">
        <w:rPr>
          <w:rFonts w:ascii="Times New Roman" w:hAnsi="Times New Roman"/>
          <w:spacing w:val="1"/>
          <w:szCs w:val="22"/>
          <w:lang w:val="lv-LV"/>
        </w:rPr>
        <w:t>b</w:t>
      </w:r>
      <w:r w:rsidRPr="00D64EB7">
        <w:rPr>
          <w:rFonts w:ascii="Times New Roman" w:hAnsi="Times New Roman"/>
          <w:szCs w:val="22"/>
          <w:lang w:val="lv-LV"/>
        </w:rPr>
        <w:t>āt</w:t>
      </w:r>
      <w:r w:rsidRPr="00D64EB7">
        <w:rPr>
          <w:rFonts w:ascii="Times New Roman" w:hAnsi="Times New Roman"/>
          <w:spacing w:val="-7"/>
          <w:szCs w:val="22"/>
          <w:lang w:val="lv-LV"/>
        </w:rPr>
        <w:t xml:space="preserve"> </w:t>
      </w:r>
      <w:proofErr w:type="spellStart"/>
      <w:r w:rsidR="00E82ACE">
        <w:rPr>
          <w:rFonts w:ascii="Times New Roman" w:hAnsi="Times New Roman"/>
          <w:szCs w:val="22"/>
          <w:lang w:val="lv-LV"/>
        </w:rPr>
        <w:t>Ibufen</w:t>
      </w:r>
      <w:proofErr w:type="spellEnd"/>
    </w:p>
    <w:p w14:paraId="22BBF2EF" w14:textId="77777777" w:rsidR="0096322A" w:rsidRPr="00D64EB7" w:rsidRDefault="0096322A" w:rsidP="00F83F6B">
      <w:pPr>
        <w:tabs>
          <w:tab w:val="left" w:pos="567"/>
        </w:tabs>
        <w:spacing w:after="0" w:line="240" w:lineRule="auto"/>
        <w:rPr>
          <w:rFonts w:ascii="Times New Roman" w:hAnsi="Times New Roman"/>
          <w:color w:val="auto"/>
          <w:szCs w:val="22"/>
          <w:lang w:val="lv-LV"/>
        </w:rPr>
      </w:pPr>
      <w:r w:rsidRPr="00D64EB7">
        <w:rPr>
          <w:rFonts w:ascii="Times New Roman" w:hAnsi="Times New Roman"/>
          <w:spacing w:val="1"/>
          <w:szCs w:val="22"/>
          <w:lang w:val="lv-LV"/>
        </w:rPr>
        <w:t>6</w:t>
      </w:r>
      <w:r w:rsidRPr="00D64EB7">
        <w:rPr>
          <w:rFonts w:ascii="Times New Roman" w:hAnsi="Times New Roman"/>
          <w:szCs w:val="22"/>
          <w:lang w:val="lv-LV"/>
        </w:rPr>
        <w:t>.</w:t>
      </w:r>
      <w:r w:rsidR="003C1F04">
        <w:rPr>
          <w:rFonts w:ascii="Times New Roman" w:hAnsi="Times New Roman"/>
          <w:szCs w:val="22"/>
          <w:lang w:val="lv-LV"/>
        </w:rPr>
        <w:tab/>
      </w:r>
      <w:r w:rsidRPr="00D64EB7">
        <w:rPr>
          <w:rFonts w:ascii="Times New Roman" w:hAnsi="Times New Roman"/>
          <w:szCs w:val="22"/>
          <w:lang w:val="lv-LV"/>
        </w:rPr>
        <w:t>Iepakojuma saturs un cita informācija.</w:t>
      </w:r>
    </w:p>
    <w:p w14:paraId="1F638335" w14:textId="77777777" w:rsidR="0096322A" w:rsidRPr="00D64EB7" w:rsidRDefault="0096322A" w:rsidP="0014173A">
      <w:pPr>
        <w:suppressAutoHyphens/>
        <w:spacing w:before="13" w:after="0" w:line="240" w:lineRule="exact"/>
        <w:rPr>
          <w:rFonts w:ascii="Times New Roman" w:hAnsi="Times New Roman"/>
          <w:color w:val="auto"/>
          <w:szCs w:val="22"/>
          <w:lang w:val="lv-LV"/>
        </w:rPr>
      </w:pPr>
    </w:p>
    <w:p w14:paraId="47AD4D90" w14:textId="77777777" w:rsidR="0096322A" w:rsidRPr="00D64EB7" w:rsidRDefault="0096322A" w:rsidP="0014173A">
      <w:pPr>
        <w:spacing w:after="0" w:line="240" w:lineRule="auto"/>
        <w:rPr>
          <w:rFonts w:ascii="Times New Roman" w:hAnsi="Times New Roman"/>
          <w:color w:val="auto"/>
          <w:szCs w:val="22"/>
          <w:lang w:val="lv-LV"/>
        </w:rPr>
      </w:pPr>
    </w:p>
    <w:p w14:paraId="5E8567D3" w14:textId="77777777" w:rsidR="0096322A" w:rsidRPr="00F60E6D" w:rsidRDefault="0096322A" w:rsidP="00F83F6B">
      <w:pPr>
        <w:tabs>
          <w:tab w:val="left" w:pos="567"/>
        </w:tabs>
        <w:spacing w:after="0" w:line="240" w:lineRule="auto"/>
        <w:rPr>
          <w:rFonts w:ascii="Times New Roman" w:hAnsi="Times New Roman"/>
          <w:b/>
          <w:color w:val="auto"/>
          <w:szCs w:val="22"/>
          <w:lang w:val="lv-LV"/>
        </w:rPr>
      </w:pPr>
      <w:r w:rsidRPr="00F60E6D">
        <w:rPr>
          <w:rFonts w:ascii="Times New Roman" w:hAnsi="Times New Roman"/>
          <w:b/>
          <w:szCs w:val="22"/>
          <w:lang w:val="lv-LV"/>
        </w:rPr>
        <w:t>1.</w:t>
      </w:r>
      <w:r w:rsidR="003C1F04">
        <w:rPr>
          <w:rFonts w:ascii="Times New Roman" w:hAnsi="Times New Roman"/>
          <w:b/>
          <w:spacing w:val="-2"/>
          <w:szCs w:val="22"/>
          <w:lang w:val="lv-LV"/>
        </w:rPr>
        <w:tab/>
      </w:r>
      <w:r w:rsidRPr="00F60E6D">
        <w:rPr>
          <w:rFonts w:ascii="Times New Roman" w:hAnsi="Times New Roman"/>
          <w:b/>
          <w:szCs w:val="22"/>
          <w:lang w:val="lv-LV"/>
        </w:rPr>
        <w:t>Kas</w:t>
      </w:r>
      <w:r w:rsidRPr="00F60E6D">
        <w:rPr>
          <w:rFonts w:ascii="Times New Roman" w:hAnsi="Times New Roman"/>
          <w:b/>
          <w:spacing w:val="-5"/>
          <w:szCs w:val="22"/>
          <w:lang w:val="lv-LV"/>
        </w:rPr>
        <w:t xml:space="preserve"> </w:t>
      </w:r>
      <w:r w:rsidRPr="00F60E6D">
        <w:rPr>
          <w:rFonts w:ascii="Times New Roman" w:hAnsi="Times New Roman"/>
          <w:b/>
          <w:szCs w:val="22"/>
          <w:lang w:val="lv-LV"/>
        </w:rPr>
        <w:t>ir</w:t>
      </w:r>
      <w:r w:rsidRPr="00F60E6D">
        <w:rPr>
          <w:rFonts w:ascii="Times New Roman" w:hAnsi="Times New Roman"/>
          <w:b/>
          <w:spacing w:val="-2"/>
          <w:szCs w:val="22"/>
          <w:lang w:val="lv-LV"/>
        </w:rPr>
        <w:t xml:space="preserve"> </w:t>
      </w:r>
      <w:proofErr w:type="spellStart"/>
      <w:r w:rsidR="00E82ACE" w:rsidRPr="00F60E6D">
        <w:rPr>
          <w:rFonts w:ascii="Times New Roman" w:hAnsi="Times New Roman"/>
          <w:b/>
          <w:spacing w:val="-2"/>
          <w:szCs w:val="22"/>
          <w:lang w:val="lv-LV"/>
        </w:rPr>
        <w:t>I</w:t>
      </w:r>
      <w:r w:rsidR="00E82ACE">
        <w:rPr>
          <w:rFonts w:ascii="Times New Roman" w:hAnsi="Times New Roman"/>
          <w:b/>
          <w:szCs w:val="22"/>
          <w:lang w:val="lv-LV"/>
        </w:rPr>
        <w:t>bufen</w:t>
      </w:r>
      <w:proofErr w:type="spellEnd"/>
      <w:r w:rsidR="00E82ACE" w:rsidRPr="00F60E6D">
        <w:rPr>
          <w:rFonts w:ascii="Times New Roman" w:hAnsi="Times New Roman"/>
          <w:b/>
          <w:spacing w:val="-7"/>
          <w:szCs w:val="22"/>
          <w:lang w:val="lv-LV"/>
        </w:rPr>
        <w:t xml:space="preserve"> </w:t>
      </w:r>
      <w:r w:rsidRPr="00F60E6D">
        <w:rPr>
          <w:rFonts w:ascii="Times New Roman" w:hAnsi="Times New Roman"/>
          <w:b/>
          <w:szCs w:val="22"/>
          <w:lang w:val="lv-LV"/>
        </w:rPr>
        <w:t>un</w:t>
      </w:r>
      <w:r w:rsidRPr="00F60E6D">
        <w:rPr>
          <w:rFonts w:ascii="Times New Roman" w:hAnsi="Times New Roman"/>
          <w:b/>
          <w:spacing w:val="-2"/>
          <w:szCs w:val="22"/>
          <w:lang w:val="lv-LV"/>
        </w:rPr>
        <w:t xml:space="preserve"> </w:t>
      </w:r>
      <w:r w:rsidRPr="00F60E6D">
        <w:rPr>
          <w:rFonts w:ascii="Times New Roman" w:hAnsi="Times New Roman"/>
          <w:b/>
          <w:spacing w:val="-1"/>
          <w:szCs w:val="22"/>
          <w:lang w:val="lv-LV"/>
        </w:rPr>
        <w:t>k</w:t>
      </w:r>
      <w:r w:rsidRPr="00F60E6D">
        <w:rPr>
          <w:rFonts w:ascii="Times New Roman" w:hAnsi="Times New Roman"/>
          <w:b/>
          <w:szCs w:val="22"/>
          <w:lang w:val="lv-LV"/>
        </w:rPr>
        <w:t>ā</w:t>
      </w:r>
      <w:r w:rsidRPr="00F60E6D">
        <w:rPr>
          <w:rFonts w:ascii="Times New Roman" w:hAnsi="Times New Roman"/>
          <w:b/>
          <w:spacing w:val="1"/>
          <w:szCs w:val="22"/>
          <w:lang w:val="lv-LV"/>
        </w:rPr>
        <w:t>d</w:t>
      </w:r>
      <w:r w:rsidRPr="00F60E6D">
        <w:rPr>
          <w:rFonts w:ascii="Times New Roman" w:hAnsi="Times New Roman"/>
          <w:b/>
          <w:szCs w:val="22"/>
          <w:lang w:val="lv-LV"/>
        </w:rPr>
        <w:t>am</w:t>
      </w:r>
      <w:r w:rsidRPr="00F60E6D">
        <w:rPr>
          <w:rFonts w:ascii="Times New Roman" w:hAnsi="Times New Roman"/>
          <w:b/>
          <w:spacing w:val="-8"/>
          <w:szCs w:val="22"/>
          <w:lang w:val="lv-LV"/>
        </w:rPr>
        <w:t xml:space="preserve"> </w:t>
      </w:r>
      <w:r w:rsidRPr="00F60E6D">
        <w:rPr>
          <w:rFonts w:ascii="Times New Roman" w:hAnsi="Times New Roman"/>
          <w:b/>
          <w:spacing w:val="1"/>
          <w:szCs w:val="22"/>
          <w:lang w:val="lv-LV"/>
        </w:rPr>
        <w:t>n</w:t>
      </w:r>
      <w:r w:rsidRPr="00F60E6D">
        <w:rPr>
          <w:rFonts w:ascii="Times New Roman" w:hAnsi="Times New Roman"/>
          <w:b/>
          <w:szCs w:val="22"/>
          <w:lang w:val="lv-LV"/>
        </w:rPr>
        <w:t>ol</w:t>
      </w:r>
      <w:r w:rsidRPr="00F60E6D">
        <w:rPr>
          <w:rFonts w:ascii="Times New Roman" w:hAnsi="Times New Roman"/>
          <w:b/>
          <w:spacing w:val="1"/>
          <w:szCs w:val="22"/>
          <w:lang w:val="lv-LV"/>
        </w:rPr>
        <w:t>ū</w:t>
      </w:r>
      <w:r w:rsidRPr="00F60E6D">
        <w:rPr>
          <w:rFonts w:ascii="Times New Roman" w:hAnsi="Times New Roman"/>
          <w:b/>
          <w:szCs w:val="22"/>
          <w:lang w:val="lv-LV"/>
        </w:rPr>
        <w:t>kam</w:t>
      </w:r>
      <w:r w:rsidRPr="00F60E6D">
        <w:rPr>
          <w:rFonts w:ascii="Times New Roman" w:hAnsi="Times New Roman"/>
          <w:b/>
          <w:spacing w:val="-11"/>
          <w:szCs w:val="22"/>
          <w:lang w:val="lv-LV"/>
        </w:rPr>
        <w:t xml:space="preserve"> </w:t>
      </w:r>
      <w:r w:rsidRPr="00F60E6D">
        <w:rPr>
          <w:rFonts w:ascii="Times New Roman" w:hAnsi="Times New Roman"/>
          <w:b/>
          <w:spacing w:val="1"/>
          <w:szCs w:val="22"/>
          <w:lang w:val="lv-LV"/>
        </w:rPr>
        <w:t>t</w:t>
      </w:r>
      <w:r w:rsidRPr="00F60E6D">
        <w:rPr>
          <w:rFonts w:ascii="Times New Roman" w:hAnsi="Times New Roman"/>
          <w:b/>
          <w:szCs w:val="22"/>
          <w:lang w:val="lv-LV"/>
        </w:rPr>
        <w:t>o</w:t>
      </w:r>
      <w:r w:rsidRPr="00F60E6D">
        <w:rPr>
          <w:rFonts w:ascii="Times New Roman" w:hAnsi="Times New Roman"/>
          <w:b/>
          <w:spacing w:val="-3"/>
          <w:szCs w:val="22"/>
          <w:lang w:val="lv-LV"/>
        </w:rPr>
        <w:t xml:space="preserve"> </w:t>
      </w:r>
      <w:r w:rsidRPr="00F60E6D">
        <w:rPr>
          <w:rFonts w:ascii="Times New Roman" w:hAnsi="Times New Roman"/>
          <w:b/>
          <w:szCs w:val="22"/>
          <w:lang w:val="lv-LV"/>
        </w:rPr>
        <w:t>li</w:t>
      </w:r>
      <w:r w:rsidRPr="00F60E6D">
        <w:rPr>
          <w:rFonts w:ascii="Times New Roman" w:hAnsi="Times New Roman"/>
          <w:b/>
          <w:spacing w:val="1"/>
          <w:szCs w:val="22"/>
          <w:lang w:val="lv-LV"/>
        </w:rPr>
        <w:t>e</w:t>
      </w:r>
      <w:r w:rsidRPr="00F60E6D">
        <w:rPr>
          <w:rFonts w:ascii="Times New Roman" w:hAnsi="Times New Roman"/>
          <w:b/>
          <w:szCs w:val="22"/>
          <w:lang w:val="lv-LV"/>
        </w:rPr>
        <w:t>to</w:t>
      </w:r>
    </w:p>
    <w:p w14:paraId="3EECF3AD" w14:textId="77777777" w:rsidR="00E55166" w:rsidRDefault="00E55166" w:rsidP="0014173A">
      <w:pPr>
        <w:spacing w:before="1" w:after="0" w:line="254" w:lineRule="exact"/>
        <w:ind w:right="893"/>
        <w:rPr>
          <w:rFonts w:ascii="Times New Roman" w:hAnsi="Times New Roman"/>
          <w:szCs w:val="22"/>
          <w:lang w:val="lv-LV"/>
        </w:rPr>
      </w:pPr>
    </w:p>
    <w:p w14:paraId="234D0E83" w14:textId="77777777" w:rsidR="0096322A" w:rsidRPr="00D64EB7" w:rsidRDefault="00E82ACE" w:rsidP="0014173A">
      <w:pPr>
        <w:spacing w:before="1" w:after="0" w:line="254" w:lineRule="exact"/>
        <w:ind w:right="893"/>
        <w:rPr>
          <w:rFonts w:ascii="Times New Roman" w:hAnsi="Times New Roman"/>
          <w:color w:val="auto"/>
          <w:szCs w:val="22"/>
          <w:lang w:val="lv-LV"/>
        </w:rPr>
      </w:pPr>
      <w:proofErr w:type="spellStart"/>
      <w:r>
        <w:rPr>
          <w:rFonts w:ascii="Times New Roman" w:hAnsi="Times New Roman"/>
          <w:szCs w:val="22"/>
          <w:lang w:val="lv-LV"/>
        </w:rPr>
        <w:t>Ibufen</w:t>
      </w:r>
      <w:proofErr w:type="spellEnd"/>
      <w:r>
        <w:rPr>
          <w:rFonts w:ascii="Times New Roman" w:hAnsi="Times New Roman"/>
          <w:szCs w:val="22"/>
          <w:lang w:val="lv-LV"/>
        </w:rPr>
        <w:t xml:space="preserve"> </w:t>
      </w:r>
      <w:r w:rsidR="0096322A" w:rsidRPr="00D64EB7">
        <w:rPr>
          <w:rFonts w:ascii="Times New Roman" w:hAnsi="Times New Roman"/>
          <w:szCs w:val="22"/>
          <w:lang w:val="lv-LV"/>
        </w:rPr>
        <w:t>satur</w:t>
      </w:r>
      <w:r w:rsidR="0096322A" w:rsidRPr="00D64EB7">
        <w:rPr>
          <w:rFonts w:ascii="Times New Roman" w:hAnsi="Times New Roman"/>
          <w:spacing w:val="-4"/>
          <w:szCs w:val="22"/>
          <w:lang w:val="lv-LV"/>
        </w:rPr>
        <w:t xml:space="preserve"> </w:t>
      </w:r>
      <w:proofErr w:type="spellStart"/>
      <w:r w:rsidR="0096322A" w:rsidRPr="00D64EB7">
        <w:rPr>
          <w:rFonts w:ascii="Times New Roman" w:hAnsi="Times New Roman"/>
          <w:szCs w:val="22"/>
          <w:lang w:val="lv-LV"/>
        </w:rPr>
        <w:t>ibupr</w:t>
      </w:r>
      <w:r w:rsidR="0096322A" w:rsidRPr="00D64EB7">
        <w:rPr>
          <w:rFonts w:ascii="Times New Roman" w:hAnsi="Times New Roman"/>
          <w:spacing w:val="-1"/>
          <w:szCs w:val="22"/>
          <w:lang w:val="lv-LV"/>
        </w:rPr>
        <w:t>of</w:t>
      </w:r>
      <w:r w:rsidR="0096322A" w:rsidRPr="00D64EB7">
        <w:rPr>
          <w:rFonts w:ascii="Times New Roman" w:hAnsi="Times New Roman"/>
          <w:szCs w:val="22"/>
          <w:lang w:val="lv-LV"/>
        </w:rPr>
        <w:t>ēnu</w:t>
      </w:r>
      <w:proofErr w:type="spellEnd"/>
      <w:r w:rsidR="0096322A" w:rsidRPr="00D64EB7">
        <w:rPr>
          <w:rFonts w:ascii="Times New Roman" w:hAnsi="Times New Roman"/>
          <w:szCs w:val="22"/>
          <w:lang w:val="lv-LV"/>
        </w:rPr>
        <w:t>,</w:t>
      </w:r>
      <w:r w:rsidR="0096322A" w:rsidRPr="00D64EB7">
        <w:rPr>
          <w:rFonts w:ascii="Times New Roman" w:hAnsi="Times New Roman"/>
          <w:spacing w:val="-10"/>
          <w:szCs w:val="22"/>
          <w:lang w:val="lv-LV"/>
        </w:rPr>
        <w:t xml:space="preserve"> </w:t>
      </w:r>
      <w:r w:rsidR="0096322A" w:rsidRPr="00D64EB7">
        <w:rPr>
          <w:rFonts w:ascii="Times New Roman" w:hAnsi="Times New Roman"/>
          <w:szCs w:val="22"/>
          <w:lang w:val="lv-LV"/>
        </w:rPr>
        <w:t>kas</w:t>
      </w:r>
      <w:r w:rsidR="0096322A" w:rsidRPr="00D64EB7">
        <w:rPr>
          <w:rFonts w:ascii="Times New Roman" w:hAnsi="Times New Roman"/>
          <w:spacing w:val="-3"/>
          <w:szCs w:val="22"/>
          <w:lang w:val="lv-LV"/>
        </w:rPr>
        <w:t xml:space="preserve"> </w:t>
      </w:r>
      <w:r w:rsidR="0096322A" w:rsidRPr="00D64EB7">
        <w:rPr>
          <w:rFonts w:ascii="Times New Roman" w:hAnsi="Times New Roman"/>
          <w:szCs w:val="22"/>
          <w:lang w:val="lv-LV"/>
        </w:rPr>
        <w:t>pieder</w:t>
      </w:r>
      <w:r w:rsidR="0096322A" w:rsidRPr="00D64EB7">
        <w:rPr>
          <w:rFonts w:ascii="Times New Roman" w:hAnsi="Times New Roman"/>
          <w:spacing w:val="-5"/>
          <w:szCs w:val="22"/>
          <w:lang w:val="lv-LV"/>
        </w:rPr>
        <w:t xml:space="preserve"> </w:t>
      </w:r>
      <w:proofErr w:type="spellStart"/>
      <w:r w:rsidR="0096322A" w:rsidRPr="00D64EB7">
        <w:rPr>
          <w:rFonts w:ascii="Times New Roman" w:hAnsi="Times New Roman"/>
          <w:szCs w:val="22"/>
          <w:lang w:val="lv-LV"/>
        </w:rPr>
        <w:t>nester</w:t>
      </w:r>
      <w:r w:rsidR="0096322A" w:rsidRPr="00D64EB7">
        <w:rPr>
          <w:rFonts w:ascii="Times New Roman" w:hAnsi="Times New Roman"/>
          <w:spacing w:val="1"/>
          <w:szCs w:val="22"/>
          <w:lang w:val="lv-LV"/>
        </w:rPr>
        <w:t>o</w:t>
      </w:r>
      <w:r w:rsidR="0096322A" w:rsidRPr="00D64EB7">
        <w:rPr>
          <w:rFonts w:ascii="Times New Roman" w:hAnsi="Times New Roman"/>
          <w:szCs w:val="22"/>
          <w:lang w:val="lv-LV"/>
        </w:rPr>
        <w:t>ī</w:t>
      </w:r>
      <w:r w:rsidR="0096322A" w:rsidRPr="00D64EB7">
        <w:rPr>
          <w:rFonts w:ascii="Times New Roman" w:hAnsi="Times New Roman"/>
          <w:spacing w:val="1"/>
          <w:szCs w:val="22"/>
          <w:lang w:val="lv-LV"/>
        </w:rPr>
        <w:t>do</w:t>
      </w:r>
      <w:proofErr w:type="spellEnd"/>
      <w:r w:rsidR="0096322A" w:rsidRPr="00D64EB7">
        <w:rPr>
          <w:rFonts w:ascii="Times New Roman" w:hAnsi="Times New Roman"/>
          <w:spacing w:val="1"/>
          <w:szCs w:val="22"/>
          <w:lang w:val="lv-LV"/>
        </w:rPr>
        <w:t xml:space="preserve"> </w:t>
      </w:r>
      <w:proofErr w:type="spellStart"/>
      <w:r w:rsidR="0096322A" w:rsidRPr="00D64EB7">
        <w:rPr>
          <w:rFonts w:ascii="Times New Roman" w:hAnsi="Times New Roman"/>
          <w:szCs w:val="22"/>
          <w:lang w:val="lv-LV"/>
        </w:rPr>
        <w:t>pretiekais</w:t>
      </w:r>
      <w:r w:rsidR="0096322A" w:rsidRPr="00D64EB7">
        <w:rPr>
          <w:rFonts w:ascii="Times New Roman" w:hAnsi="Times New Roman"/>
          <w:spacing w:val="2"/>
          <w:szCs w:val="22"/>
          <w:lang w:val="lv-LV"/>
        </w:rPr>
        <w:t>u</w:t>
      </w:r>
      <w:r w:rsidR="0096322A" w:rsidRPr="00D64EB7">
        <w:rPr>
          <w:rFonts w:ascii="Times New Roman" w:hAnsi="Times New Roman"/>
          <w:szCs w:val="22"/>
          <w:lang w:val="lv-LV"/>
        </w:rPr>
        <w:t>ma</w:t>
      </w:r>
      <w:proofErr w:type="spellEnd"/>
      <w:r w:rsidR="0096322A" w:rsidRPr="00D64EB7">
        <w:rPr>
          <w:rFonts w:ascii="Times New Roman" w:hAnsi="Times New Roman"/>
          <w:spacing w:val="-12"/>
          <w:szCs w:val="22"/>
          <w:lang w:val="lv-LV"/>
        </w:rPr>
        <w:t xml:space="preserve"> </w:t>
      </w:r>
      <w:r w:rsidR="0096322A" w:rsidRPr="00D64EB7">
        <w:rPr>
          <w:rFonts w:ascii="Times New Roman" w:hAnsi="Times New Roman"/>
          <w:szCs w:val="22"/>
          <w:lang w:val="lv-LV"/>
        </w:rPr>
        <w:t>līdze</w:t>
      </w:r>
      <w:r w:rsidR="0096322A" w:rsidRPr="00D64EB7">
        <w:rPr>
          <w:rFonts w:ascii="Times New Roman" w:hAnsi="Times New Roman"/>
          <w:spacing w:val="1"/>
          <w:szCs w:val="22"/>
          <w:lang w:val="lv-LV"/>
        </w:rPr>
        <w:t>k</w:t>
      </w:r>
      <w:r w:rsidR="0096322A" w:rsidRPr="00D64EB7">
        <w:rPr>
          <w:rFonts w:ascii="Times New Roman" w:hAnsi="Times New Roman"/>
          <w:szCs w:val="22"/>
          <w:lang w:val="lv-LV"/>
        </w:rPr>
        <w:t>ļu</w:t>
      </w:r>
      <w:r w:rsidR="0096322A" w:rsidRPr="00D64EB7">
        <w:rPr>
          <w:rFonts w:ascii="Times New Roman" w:hAnsi="Times New Roman"/>
          <w:spacing w:val="-7"/>
          <w:szCs w:val="22"/>
          <w:lang w:val="lv-LV"/>
        </w:rPr>
        <w:t xml:space="preserve"> </w:t>
      </w:r>
      <w:r w:rsidR="0096322A" w:rsidRPr="00D64EB7">
        <w:rPr>
          <w:rFonts w:ascii="Times New Roman" w:hAnsi="Times New Roman"/>
          <w:szCs w:val="22"/>
          <w:lang w:val="lv-LV"/>
        </w:rPr>
        <w:t>(NPL)</w:t>
      </w:r>
      <w:r w:rsidR="0096322A" w:rsidRPr="00D64EB7">
        <w:rPr>
          <w:rFonts w:ascii="Times New Roman" w:hAnsi="Times New Roman"/>
          <w:spacing w:val="-6"/>
          <w:szCs w:val="22"/>
          <w:lang w:val="lv-LV"/>
        </w:rPr>
        <w:t xml:space="preserve"> </w:t>
      </w:r>
      <w:r w:rsidR="0096322A" w:rsidRPr="00D64EB7">
        <w:rPr>
          <w:rFonts w:ascii="Times New Roman" w:hAnsi="Times New Roman"/>
          <w:szCs w:val="22"/>
          <w:lang w:val="lv-LV"/>
        </w:rPr>
        <w:t>grupai.</w:t>
      </w:r>
    </w:p>
    <w:p w14:paraId="5E32892F" w14:textId="77777777" w:rsidR="00E55166" w:rsidRDefault="00E55166" w:rsidP="0014173A">
      <w:pPr>
        <w:spacing w:after="0" w:line="249" w:lineRule="exact"/>
        <w:rPr>
          <w:rFonts w:ascii="Times New Roman" w:hAnsi="Times New Roman"/>
          <w:szCs w:val="22"/>
          <w:lang w:val="lv-LV"/>
        </w:rPr>
      </w:pPr>
    </w:p>
    <w:p w14:paraId="53C5C8DC" w14:textId="77777777" w:rsidR="0096322A" w:rsidRPr="00D64EB7" w:rsidRDefault="00E82ACE" w:rsidP="0014173A">
      <w:pPr>
        <w:spacing w:after="0" w:line="249" w:lineRule="exact"/>
        <w:rPr>
          <w:rFonts w:ascii="Times New Roman" w:hAnsi="Times New Roman"/>
          <w:color w:val="auto"/>
          <w:szCs w:val="22"/>
          <w:lang w:val="lv-LV"/>
        </w:rPr>
      </w:pPr>
      <w:proofErr w:type="spellStart"/>
      <w:r>
        <w:rPr>
          <w:rFonts w:ascii="Times New Roman" w:hAnsi="Times New Roman"/>
          <w:szCs w:val="22"/>
          <w:lang w:val="lv-LV"/>
        </w:rPr>
        <w:t>Ibufen</w:t>
      </w:r>
      <w:proofErr w:type="spellEnd"/>
      <w:r w:rsidR="0096322A" w:rsidRPr="00D64EB7">
        <w:rPr>
          <w:rFonts w:ascii="Times New Roman" w:hAnsi="Times New Roman"/>
          <w:spacing w:val="-8"/>
          <w:szCs w:val="22"/>
          <w:lang w:val="lv-LV"/>
        </w:rPr>
        <w:t xml:space="preserve"> </w:t>
      </w:r>
      <w:r w:rsidR="0096322A" w:rsidRPr="00D64EB7">
        <w:rPr>
          <w:rFonts w:ascii="Times New Roman" w:hAnsi="Times New Roman"/>
          <w:szCs w:val="22"/>
          <w:lang w:val="lv-LV"/>
        </w:rPr>
        <w:t>su</w:t>
      </w:r>
      <w:r w:rsidR="0096322A" w:rsidRPr="00D64EB7">
        <w:rPr>
          <w:rFonts w:ascii="Times New Roman" w:hAnsi="Times New Roman"/>
          <w:spacing w:val="1"/>
          <w:szCs w:val="22"/>
          <w:lang w:val="lv-LV"/>
        </w:rPr>
        <w:t>sp</w:t>
      </w:r>
      <w:r w:rsidR="0096322A" w:rsidRPr="00D64EB7">
        <w:rPr>
          <w:rFonts w:ascii="Times New Roman" w:hAnsi="Times New Roman"/>
          <w:szCs w:val="22"/>
          <w:lang w:val="lv-LV"/>
        </w:rPr>
        <w:t>ensija</w:t>
      </w:r>
      <w:r w:rsidR="0096322A" w:rsidRPr="00D64EB7">
        <w:rPr>
          <w:rFonts w:ascii="Times New Roman" w:hAnsi="Times New Roman"/>
          <w:spacing w:val="-9"/>
          <w:szCs w:val="22"/>
          <w:lang w:val="lv-LV"/>
        </w:rPr>
        <w:t xml:space="preserve"> </w:t>
      </w:r>
      <w:r w:rsidR="0096322A" w:rsidRPr="00D64EB7">
        <w:rPr>
          <w:rFonts w:ascii="Times New Roman" w:hAnsi="Times New Roman"/>
          <w:szCs w:val="22"/>
          <w:lang w:val="lv-LV"/>
        </w:rPr>
        <w:t>iek</w:t>
      </w:r>
      <w:r w:rsidR="0096322A" w:rsidRPr="00D64EB7">
        <w:rPr>
          <w:rFonts w:ascii="Times New Roman" w:hAnsi="Times New Roman"/>
          <w:spacing w:val="-1"/>
          <w:szCs w:val="22"/>
          <w:lang w:val="lv-LV"/>
        </w:rPr>
        <w:t>š</w:t>
      </w:r>
      <w:r w:rsidR="0096322A" w:rsidRPr="00D64EB7">
        <w:rPr>
          <w:rFonts w:ascii="Times New Roman" w:hAnsi="Times New Roman"/>
          <w:spacing w:val="1"/>
          <w:szCs w:val="22"/>
          <w:lang w:val="lv-LV"/>
        </w:rPr>
        <w:t>ķ</w:t>
      </w:r>
      <w:r w:rsidR="0096322A" w:rsidRPr="00D64EB7">
        <w:rPr>
          <w:rFonts w:ascii="Times New Roman" w:hAnsi="Times New Roman"/>
          <w:szCs w:val="22"/>
          <w:lang w:val="lv-LV"/>
        </w:rPr>
        <w:t>īgai</w:t>
      </w:r>
      <w:r w:rsidR="0096322A" w:rsidRPr="00D64EB7">
        <w:rPr>
          <w:rFonts w:ascii="Times New Roman" w:hAnsi="Times New Roman"/>
          <w:spacing w:val="-8"/>
          <w:szCs w:val="22"/>
          <w:lang w:val="lv-LV"/>
        </w:rPr>
        <w:t xml:space="preserve"> </w:t>
      </w:r>
      <w:r w:rsidR="0096322A" w:rsidRPr="00D64EB7">
        <w:rPr>
          <w:rFonts w:ascii="Times New Roman" w:hAnsi="Times New Roman"/>
          <w:szCs w:val="22"/>
          <w:lang w:val="lv-LV"/>
        </w:rPr>
        <w:t>lietošanai</w:t>
      </w:r>
      <w:r w:rsidR="0096322A" w:rsidRPr="00D64EB7">
        <w:rPr>
          <w:rFonts w:ascii="Times New Roman" w:hAnsi="Times New Roman"/>
          <w:spacing w:val="-7"/>
          <w:szCs w:val="22"/>
          <w:lang w:val="lv-LV"/>
        </w:rPr>
        <w:t xml:space="preserve"> </w:t>
      </w:r>
      <w:r w:rsidR="0096322A" w:rsidRPr="00D64EB7">
        <w:rPr>
          <w:rFonts w:ascii="Times New Roman" w:hAnsi="Times New Roman"/>
          <w:spacing w:val="-1"/>
          <w:szCs w:val="22"/>
          <w:lang w:val="lv-LV"/>
        </w:rPr>
        <w:t>z</w:t>
      </w:r>
      <w:r w:rsidR="0096322A" w:rsidRPr="00D64EB7">
        <w:rPr>
          <w:rFonts w:ascii="Times New Roman" w:hAnsi="Times New Roman"/>
          <w:szCs w:val="22"/>
          <w:lang w:val="lv-LV"/>
        </w:rPr>
        <w:t>īdai</w:t>
      </w:r>
      <w:r w:rsidR="0096322A" w:rsidRPr="00D64EB7">
        <w:rPr>
          <w:rFonts w:ascii="Times New Roman" w:hAnsi="Times New Roman"/>
          <w:spacing w:val="1"/>
          <w:szCs w:val="22"/>
          <w:lang w:val="lv-LV"/>
        </w:rPr>
        <w:t>ņie</w:t>
      </w:r>
      <w:r w:rsidR="0096322A" w:rsidRPr="00D64EB7">
        <w:rPr>
          <w:rFonts w:ascii="Times New Roman" w:hAnsi="Times New Roman"/>
          <w:szCs w:val="22"/>
          <w:lang w:val="lv-LV"/>
        </w:rPr>
        <w:t>m</w:t>
      </w:r>
      <w:r w:rsidR="0096322A" w:rsidRPr="00D64EB7">
        <w:rPr>
          <w:rFonts w:ascii="Times New Roman" w:hAnsi="Times New Roman"/>
          <w:spacing w:val="-10"/>
          <w:szCs w:val="22"/>
          <w:lang w:val="lv-LV"/>
        </w:rPr>
        <w:t xml:space="preserve"> </w:t>
      </w:r>
      <w:r w:rsidR="0096322A" w:rsidRPr="00D64EB7">
        <w:rPr>
          <w:rFonts w:ascii="Times New Roman" w:hAnsi="Times New Roman"/>
          <w:spacing w:val="1"/>
          <w:szCs w:val="22"/>
          <w:lang w:val="lv-LV"/>
        </w:rPr>
        <w:t>u</w:t>
      </w:r>
      <w:r w:rsidR="0096322A" w:rsidRPr="00D64EB7">
        <w:rPr>
          <w:rFonts w:ascii="Times New Roman" w:hAnsi="Times New Roman"/>
          <w:szCs w:val="22"/>
          <w:lang w:val="lv-LV"/>
        </w:rPr>
        <w:t>n</w:t>
      </w:r>
      <w:r w:rsidR="0096322A" w:rsidRPr="00D64EB7">
        <w:rPr>
          <w:rFonts w:ascii="Times New Roman" w:hAnsi="Times New Roman"/>
          <w:spacing w:val="-1"/>
          <w:szCs w:val="22"/>
          <w:lang w:val="lv-LV"/>
        </w:rPr>
        <w:t xml:space="preserve"> </w:t>
      </w:r>
      <w:r w:rsidR="0096322A" w:rsidRPr="00D64EB7">
        <w:rPr>
          <w:rFonts w:ascii="Times New Roman" w:hAnsi="Times New Roman"/>
          <w:spacing w:val="1"/>
          <w:szCs w:val="22"/>
          <w:lang w:val="lv-LV"/>
        </w:rPr>
        <w:t>b</w:t>
      </w:r>
      <w:r w:rsidR="0096322A" w:rsidRPr="00D64EB7">
        <w:rPr>
          <w:rFonts w:ascii="Times New Roman" w:hAnsi="Times New Roman"/>
          <w:szCs w:val="22"/>
          <w:lang w:val="lv-LV"/>
        </w:rPr>
        <w:t>ērniem</w:t>
      </w:r>
      <w:r w:rsidR="0096322A" w:rsidRPr="00D64EB7">
        <w:rPr>
          <w:rFonts w:ascii="Times New Roman" w:hAnsi="Times New Roman"/>
          <w:spacing w:val="-8"/>
          <w:szCs w:val="22"/>
          <w:lang w:val="lv-LV"/>
        </w:rPr>
        <w:t xml:space="preserve"> </w:t>
      </w:r>
      <w:r w:rsidR="0096322A" w:rsidRPr="00D64EB7">
        <w:rPr>
          <w:rFonts w:ascii="Times New Roman" w:hAnsi="Times New Roman"/>
          <w:szCs w:val="22"/>
          <w:lang w:val="lv-LV"/>
        </w:rPr>
        <w:t>ir jā</w:t>
      </w:r>
      <w:r w:rsidR="0096322A" w:rsidRPr="00D64EB7">
        <w:rPr>
          <w:rFonts w:ascii="Times New Roman" w:hAnsi="Times New Roman"/>
          <w:spacing w:val="1"/>
          <w:szCs w:val="22"/>
          <w:lang w:val="lv-LV"/>
        </w:rPr>
        <w:t>l</w:t>
      </w:r>
      <w:r w:rsidR="0096322A" w:rsidRPr="00D64EB7">
        <w:rPr>
          <w:rFonts w:ascii="Times New Roman" w:hAnsi="Times New Roman"/>
          <w:szCs w:val="22"/>
          <w:lang w:val="lv-LV"/>
        </w:rPr>
        <w:t>ieto</w:t>
      </w:r>
      <w:r w:rsidR="0096322A" w:rsidRPr="00D64EB7">
        <w:rPr>
          <w:rFonts w:ascii="Times New Roman" w:hAnsi="Times New Roman"/>
          <w:spacing w:val="-4"/>
          <w:szCs w:val="22"/>
          <w:lang w:val="lv-LV"/>
        </w:rPr>
        <w:t xml:space="preserve"> </w:t>
      </w:r>
      <w:r w:rsidR="0096322A" w:rsidRPr="00D64EB7">
        <w:rPr>
          <w:rFonts w:ascii="Times New Roman" w:hAnsi="Times New Roman"/>
          <w:szCs w:val="22"/>
          <w:lang w:val="lv-LV"/>
        </w:rPr>
        <w:t>šādos</w:t>
      </w:r>
      <w:r w:rsidR="0096322A" w:rsidRPr="00D64EB7">
        <w:rPr>
          <w:rFonts w:ascii="Times New Roman" w:hAnsi="Times New Roman"/>
          <w:spacing w:val="-5"/>
          <w:szCs w:val="22"/>
          <w:lang w:val="lv-LV"/>
        </w:rPr>
        <w:t xml:space="preserve"> </w:t>
      </w:r>
      <w:r w:rsidR="0096322A" w:rsidRPr="00D64EB7">
        <w:rPr>
          <w:rFonts w:ascii="Times New Roman" w:hAnsi="Times New Roman"/>
          <w:szCs w:val="22"/>
          <w:lang w:val="lv-LV"/>
        </w:rPr>
        <w:t>ga</w:t>
      </w:r>
      <w:r w:rsidR="0096322A" w:rsidRPr="00D64EB7">
        <w:rPr>
          <w:rFonts w:ascii="Times New Roman" w:hAnsi="Times New Roman"/>
          <w:spacing w:val="1"/>
          <w:szCs w:val="22"/>
          <w:lang w:val="lv-LV"/>
        </w:rPr>
        <w:t>d</w:t>
      </w:r>
      <w:r w:rsidR="0096322A" w:rsidRPr="00D64EB7">
        <w:rPr>
          <w:rFonts w:ascii="Times New Roman" w:hAnsi="Times New Roman"/>
          <w:szCs w:val="22"/>
          <w:lang w:val="lv-LV"/>
        </w:rPr>
        <w:t>īju</w:t>
      </w:r>
      <w:r w:rsidR="0096322A" w:rsidRPr="00D64EB7">
        <w:rPr>
          <w:rFonts w:ascii="Times New Roman" w:hAnsi="Times New Roman"/>
          <w:spacing w:val="-2"/>
          <w:szCs w:val="22"/>
          <w:lang w:val="lv-LV"/>
        </w:rPr>
        <w:t>m</w:t>
      </w:r>
      <w:r w:rsidR="0096322A" w:rsidRPr="00D64EB7">
        <w:rPr>
          <w:rFonts w:ascii="Times New Roman" w:hAnsi="Times New Roman"/>
          <w:spacing w:val="1"/>
          <w:szCs w:val="22"/>
          <w:lang w:val="lv-LV"/>
        </w:rPr>
        <w:t>o</w:t>
      </w:r>
      <w:r w:rsidR="0096322A" w:rsidRPr="00D64EB7">
        <w:rPr>
          <w:rFonts w:ascii="Times New Roman" w:hAnsi="Times New Roman"/>
          <w:szCs w:val="22"/>
          <w:lang w:val="lv-LV"/>
        </w:rPr>
        <w:t>s:</w:t>
      </w:r>
    </w:p>
    <w:p w14:paraId="65B77244" w14:textId="77777777" w:rsidR="0096322A" w:rsidRPr="00D64EB7" w:rsidRDefault="0096322A" w:rsidP="0014173A">
      <w:pPr>
        <w:pStyle w:val="ListParagraph"/>
        <w:numPr>
          <w:ilvl w:val="0"/>
          <w:numId w:val="17"/>
        </w:numPr>
        <w:tabs>
          <w:tab w:val="left" w:pos="460"/>
        </w:tabs>
        <w:spacing w:after="0" w:line="240" w:lineRule="auto"/>
        <w:ind w:left="0" w:firstLine="0"/>
        <w:rPr>
          <w:rFonts w:ascii="Times New Roman" w:hAnsi="Times New Roman"/>
          <w:szCs w:val="22"/>
          <w:lang w:val="lv-LV"/>
        </w:rPr>
      </w:pPr>
      <w:r w:rsidRPr="00D64EB7">
        <w:rPr>
          <w:rFonts w:ascii="Times New Roman" w:hAnsi="Times New Roman"/>
          <w:szCs w:val="22"/>
          <w:lang w:val="lv-LV"/>
        </w:rPr>
        <w:t>dažādu</w:t>
      </w:r>
      <w:r w:rsidRPr="00D64EB7">
        <w:rPr>
          <w:rFonts w:ascii="Times New Roman" w:hAnsi="Times New Roman"/>
          <w:spacing w:val="-5"/>
          <w:szCs w:val="22"/>
          <w:lang w:val="lv-LV"/>
        </w:rPr>
        <w:t xml:space="preserve"> </w:t>
      </w:r>
      <w:r w:rsidRPr="00D64EB7">
        <w:rPr>
          <w:rFonts w:ascii="Times New Roman" w:hAnsi="Times New Roman"/>
          <w:szCs w:val="22"/>
          <w:lang w:val="lv-LV"/>
        </w:rPr>
        <w:t>ie</w:t>
      </w:r>
      <w:r w:rsidRPr="00D64EB7">
        <w:rPr>
          <w:rFonts w:ascii="Times New Roman" w:hAnsi="Times New Roman"/>
          <w:spacing w:val="-1"/>
          <w:szCs w:val="22"/>
          <w:lang w:val="lv-LV"/>
        </w:rPr>
        <w:t>m</w:t>
      </w:r>
      <w:r w:rsidRPr="00D64EB7">
        <w:rPr>
          <w:rFonts w:ascii="Times New Roman" w:hAnsi="Times New Roman"/>
          <w:spacing w:val="1"/>
          <w:szCs w:val="22"/>
          <w:lang w:val="lv-LV"/>
        </w:rPr>
        <w:t>e</w:t>
      </w:r>
      <w:r w:rsidRPr="00D64EB7">
        <w:rPr>
          <w:rFonts w:ascii="Times New Roman" w:hAnsi="Times New Roman"/>
          <w:szCs w:val="22"/>
          <w:lang w:val="lv-LV"/>
        </w:rPr>
        <w:t>slu</w:t>
      </w:r>
      <w:r w:rsidRPr="00D64EB7">
        <w:rPr>
          <w:rFonts w:ascii="Times New Roman" w:hAnsi="Times New Roman"/>
          <w:spacing w:val="-6"/>
          <w:szCs w:val="22"/>
          <w:lang w:val="lv-LV"/>
        </w:rPr>
        <w:t xml:space="preserve"> </w:t>
      </w:r>
      <w:r w:rsidRPr="00D64EB7">
        <w:rPr>
          <w:rFonts w:ascii="Times New Roman" w:hAnsi="Times New Roman"/>
          <w:szCs w:val="22"/>
          <w:lang w:val="lv-LV"/>
        </w:rPr>
        <w:t>drudzis</w:t>
      </w:r>
      <w:r w:rsidRPr="00D64EB7">
        <w:rPr>
          <w:rFonts w:ascii="Times New Roman" w:hAnsi="Times New Roman"/>
          <w:spacing w:val="-8"/>
          <w:szCs w:val="22"/>
          <w:lang w:val="lv-LV"/>
        </w:rPr>
        <w:t xml:space="preserve"> </w:t>
      </w:r>
      <w:r w:rsidRPr="00D64EB7">
        <w:rPr>
          <w:rFonts w:ascii="Times New Roman" w:hAnsi="Times New Roman"/>
          <w:szCs w:val="22"/>
          <w:lang w:val="lv-LV"/>
        </w:rPr>
        <w:t>(a</w:t>
      </w:r>
      <w:r w:rsidRPr="00D64EB7">
        <w:rPr>
          <w:rFonts w:ascii="Times New Roman" w:hAnsi="Times New Roman"/>
          <w:spacing w:val="-1"/>
          <w:szCs w:val="22"/>
          <w:lang w:val="lv-LV"/>
        </w:rPr>
        <w:t>r</w:t>
      </w:r>
      <w:r w:rsidRPr="00D64EB7">
        <w:rPr>
          <w:rFonts w:ascii="Times New Roman" w:hAnsi="Times New Roman"/>
          <w:szCs w:val="22"/>
          <w:lang w:val="lv-LV"/>
        </w:rPr>
        <w:t>ī</w:t>
      </w:r>
      <w:r w:rsidRPr="00D64EB7">
        <w:rPr>
          <w:rFonts w:ascii="Times New Roman" w:hAnsi="Times New Roman"/>
          <w:spacing w:val="-2"/>
          <w:szCs w:val="22"/>
          <w:lang w:val="lv-LV"/>
        </w:rPr>
        <w:t xml:space="preserve"> </w:t>
      </w:r>
      <w:r w:rsidRPr="00D64EB7">
        <w:rPr>
          <w:rFonts w:ascii="Times New Roman" w:hAnsi="Times New Roman"/>
          <w:spacing w:val="1"/>
          <w:szCs w:val="22"/>
          <w:lang w:val="lv-LV"/>
        </w:rPr>
        <w:t>v</w:t>
      </w:r>
      <w:r w:rsidRPr="00D64EB7">
        <w:rPr>
          <w:rFonts w:ascii="Times New Roman" w:hAnsi="Times New Roman"/>
          <w:szCs w:val="22"/>
          <w:lang w:val="lv-LV"/>
        </w:rPr>
        <w:t>īrusu</w:t>
      </w:r>
      <w:r w:rsidRPr="00D64EB7">
        <w:rPr>
          <w:rFonts w:ascii="Times New Roman" w:hAnsi="Times New Roman"/>
          <w:spacing w:val="-5"/>
          <w:szCs w:val="22"/>
          <w:lang w:val="lv-LV"/>
        </w:rPr>
        <w:t xml:space="preserve"> </w:t>
      </w:r>
      <w:r w:rsidRPr="00D64EB7">
        <w:rPr>
          <w:rFonts w:ascii="Times New Roman" w:hAnsi="Times New Roman"/>
          <w:szCs w:val="22"/>
          <w:lang w:val="lv-LV"/>
        </w:rPr>
        <w:t>infekciju</w:t>
      </w:r>
      <w:r w:rsidRPr="00D64EB7">
        <w:rPr>
          <w:rFonts w:ascii="Times New Roman" w:hAnsi="Times New Roman"/>
          <w:spacing w:val="-9"/>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w:t>
      </w:r>
      <w:proofErr w:type="spellStart"/>
      <w:r w:rsidRPr="00D64EB7">
        <w:rPr>
          <w:rFonts w:ascii="Times New Roman" w:hAnsi="Times New Roman"/>
          <w:spacing w:val="1"/>
          <w:szCs w:val="22"/>
          <w:lang w:val="lv-LV"/>
        </w:rPr>
        <w:t>p</w:t>
      </w:r>
      <w:r w:rsidRPr="00D64EB7">
        <w:rPr>
          <w:rFonts w:ascii="Times New Roman" w:hAnsi="Times New Roman"/>
          <w:szCs w:val="22"/>
          <w:lang w:val="lv-LV"/>
        </w:rPr>
        <w:t>ēcvakci</w:t>
      </w:r>
      <w:r w:rsidRPr="00D64EB7">
        <w:rPr>
          <w:rFonts w:ascii="Times New Roman" w:hAnsi="Times New Roman"/>
          <w:spacing w:val="-1"/>
          <w:szCs w:val="22"/>
          <w:lang w:val="lv-LV"/>
        </w:rPr>
        <w:t>n</w:t>
      </w:r>
      <w:r w:rsidRPr="00D64EB7">
        <w:rPr>
          <w:rFonts w:ascii="Times New Roman" w:hAnsi="Times New Roman"/>
          <w:szCs w:val="22"/>
          <w:lang w:val="lv-LV"/>
        </w:rPr>
        <w:t>ācijas</w:t>
      </w:r>
      <w:proofErr w:type="spellEnd"/>
      <w:r w:rsidRPr="00D64EB7">
        <w:rPr>
          <w:rFonts w:ascii="Times New Roman" w:hAnsi="Times New Roman"/>
          <w:spacing w:val="-14"/>
          <w:szCs w:val="22"/>
          <w:lang w:val="lv-LV"/>
        </w:rPr>
        <w:t xml:space="preserve"> </w:t>
      </w:r>
      <w:r w:rsidRPr="00D64EB7">
        <w:rPr>
          <w:rFonts w:ascii="Times New Roman" w:hAnsi="Times New Roman"/>
          <w:spacing w:val="1"/>
          <w:szCs w:val="22"/>
          <w:lang w:val="lv-LV"/>
        </w:rPr>
        <w:t>r</w:t>
      </w:r>
      <w:r w:rsidRPr="00D64EB7">
        <w:rPr>
          <w:rFonts w:ascii="Times New Roman" w:hAnsi="Times New Roman"/>
          <w:szCs w:val="22"/>
          <w:lang w:val="lv-LV"/>
        </w:rPr>
        <w:t>eakci</w:t>
      </w:r>
      <w:r w:rsidRPr="00D64EB7">
        <w:rPr>
          <w:rFonts w:ascii="Times New Roman" w:hAnsi="Times New Roman"/>
          <w:spacing w:val="2"/>
          <w:szCs w:val="22"/>
          <w:lang w:val="lv-LV"/>
        </w:rPr>
        <w:t>j</w:t>
      </w:r>
      <w:r w:rsidRPr="00D64EB7">
        <w:rPr>
          <w:rFonts w:ascii="Times New Roman" w:hAnsi="Times New Roman"/>
          <w:szCs w:val="22"/>
          <w:lang w:val="lv-LV"/>
        </w:rPr>
        <w:t>u</w:t>
      </w:r>
      <w:r w:rsidRPr="00D64EB7">
        <w:rPr>
          <w:rFonts w:ascii="Times New Roman" w:hAnsi="Times New Roman"/>
          <w:spacing w:val="-6"/>
          <w:szCs w:val="22"/>
          <w:lang w:val="lv-LV"/>
        </w:rPr>
        <w:t xml:space="preserve"> </w:t>
      </w:r>
      <w:r w:rsidRPr="00D64EB7">
        <w:rPr>
          <w:rFonts w:ascii="Times New Roman" w:hAnsi="Times New Roman"/>
          <w:szCs w:val="22"/>
          <w:lang w:val="lv-LV"/>
        </w:rPr>
        <w:t>laikā);</w:t>
      </w:r>
    </w:p>
    <w:p w14:paraId="49A78C72" w14:textId="77777777" w:rsidR="0096322A" w:rsidRPr="00D64EB7" w:rsidRDefault="0096322A" w:rsidP="0014173A">
      <w:pPr>
        <w:pStyle w:val="ListParagraph"/>
        <w:numPr>
          <w:ilvl w:val="0"/>
          <w:numId w:val="17"/>
        </w:numPr>
        <w:tabs>
          <w:tab w:val="left" w:pos="460"/>
        </w:tabs>
        <w:spacing w:after="0" w:line="240" w:lineRule="auto"/>
        <w:ind w:left="0" w:right="439" w:firstLine="0"/>
        <w:rPr>
          <w:rFonts w:ascii="Times New Roman" w:hAnsi="Times New Roman"/>
          <w:szCs w:val="22"/>
          <w:lang w:val="lv-LV"/>
        </w:rPr>
      </w:pPr>
      <w:r w:rsidRPr="00D64EB7">
        <w:rPr>
          <w:rFonts w:ascii="Times New Roman" w:hAnsi="Times New Roman"/>
          <w:szCs w:val="22"/>
          <w:lang w:val="lv-LV"/>
        </w:rPr>
        <w:t>dažādas</w:t>
      </w:r>
      <w:r w:rsidRPr="00D64EB7">
        <w:rPr>
          <w:rFonts w:ascii="Times New Roman" w:hAnsi="Times New Roman"/>
          <w:spacing w:val="-7"/>
          <w:szCs w:val="22"/>
          <w:lang w:val="lv-LV"/>
        </w:rPr>
        <w:t xml:space="preserve"> </w:t>
      </w:r>
      <w:r w:rsidRPr="00D64EB7">
        <w:rPr>
          <w:rFonts w:ascii="Times New Roman" w:hAnsi="Times New Roman"/>
          <w:szCs w:val="22"/>
          <w:lang w:val="lv-LV"/>
        </w:rPr>
        <w:t>i</w:t>
      </w:r>
      <w:r w:rsidRPr="00D64EB7">
        <w:rPr>
          <w:rFonts w:ascii="Times New Roman" w:hAnsi="Times New Roman"/>
          <w:spacing w:val="1"/>
          <w:szCs w:val="22"/>
          <w:lang w:val="lv-LV"/>
        </w:rPr>
        <w:t>z</w:t>
      </w:r>
      <w:r w:rsidRPr="00D64EB7">
        <w:rPr>
          <w:rFonts w:ascii="Times New Roman" w:hAnsi="Times New Roman"/>
          <w:szCs w:val="22"/>
          <w:lang w:val="lv-LV"/>
        </w:rPr>
        <w:t>ce</w:t>
      </w:r>
      <w:r w:rsidRPr="00D64EB7">
        <w:rPr>
          <w:rFonts w:ascii="Times New Roman" w:hAnsi="Times New Roman"/>
          <w:spacing w:val="1"/>
          <w:szCs w:val="22"/>
          <w:lang w:val="lv-LV"/>
        </w:rPr>
        <w:t>ls</w:t>
      </w:r>
      <w:r w:rsidRPr="00D64EB7">
        <w:rPr>
          <w:rFonts w:ascii="Times New Roman" w:hAnsi="Times New Roman"/>
          <w:spacing w:val="-2"/>
          <w:szCs w:val="22"/>
          <w:lang w:val="lv-LV"/>
        </w:rPr>
        <w:t>m</w:t>
      </w:r>
      <w:r w:rsidRPr="00D64EB7">
        <w:rPr>
          <w:rFonts w:ascii="Times New Roman" w:hAnsi="Times New Roman"/>
          <w:spacing w:val="1"/>
          <w:szCs w:val="22"/>
          <w:lang w:val="lv-LV"/>
        </w:rPr>
        <w:t>e</w:t>
      </w:r>
      <w:r w:rsidRPr="00D64EB7">
        <w:rPr>
          <w:rFonts w:ascii="Times New Roman" w:hAnsi="Times New Roman"/>
          <w:szCs w:val="22"/>
          <w:lang w:val="lv-LV"/>
        </w:rPr>
        <w:t>s</w:t>
      </w:r>
      <w:r w:rsidRPr="00D64EB7">
        <w:rPr>
          <w:rFonts w:ascii="Times New Roman" w:hAnsi="Times New Roman"/>
          <w:spacing w:val="-9"/>
          <w:szCs w:val="22"/>
          <w:lang w:val="lv-LV"/>
        </w:rPr>
        <w:t xml:space="preserve"> </w:t>
      </w:r>
      <w:r w:rsidRPr="00D64EB7">
        <w:rPr>
          <w:rFonts w:ascii="Times New Roman" w:hAnsi="Times New Roman"/>
          <w:szCs w:val="22"/>
          <w:lang w:val="lv-LV"/>
        </w:rPr>
        <w:t>vieglas</w:t>
      </w:r>
      <w:r w:rsidRPr="00D64EB7">
        <w:rPr>
          <w:rFonts w:ascii="Times New Roman" w:hAnsi="Times New Roman"/>
          <w:spacing w:val="-4"/>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w:t>
      </w:r>
      <w:r w:rsidRPr="00D64EB7">
        <w:rPr>
          <w:rFonts w:ascii="Times New Roman" w:hAnsi="Times New Roman"/>
          <w:szCs w:val="22"/>
          <w:lang w:val="lv-LV"/>
        </w:rPr>
        <w:t>vidēji</w:t>
      </w:r>
      <w:r w:rsidRPr="00D64EB7">
        <w:rPr>
          <w:rFonts w:ascii="Times New Roman" w:hAnsi="Times New Roman"/>
          <w:spacing w:val="-5"/>
          <w:szCs w:val="22"/>
          <w:lang w:val="lv-LV"/>
        </w:rPr>
        <w:t xml:space="preserve"> </w:t>
      </w:r>
      <w:r w:rsidRPr="00D64EB7">
        <w:rPr>
          <w:rFonts w:ascii="Times New Roman" w:hAnsi="Times New Roman"/>
          <w:szCs w:val="22"/>
          <w:lang w:val="lv-LV"/>
        </w:rPr>
        <w:t>s</w:t>
      </w:r>
      <w:r w:rsidR="00AA596E">
        <w:rPr>
          <w:rFonts w:ascii="Times New Roman" w:hAnsi="Times New Roman"/>
          <w:szCs w:val="22"/>
          <w:lang w:val="lv-LV"/>
        </w:rPr>
        <w:t>tipras</w:t>
      </w:r>
      <w:r w:rsidRPr="00D64EB7">
        <w:rPr>
          <w:rFonts w:ascii="Times New Roman" w:hAnsi="Times New Roman"/>
          <w:spacing w:val="-7"/>
          <w:szCs w:val="22"/>
          <w:lang w:val="lv-LV"/>
        </w:rPr>
        <w:t xml:space="preserve"> </w:t>
      </w:r>
      <w:r w:rsidRPr="00D64EB7">
        <w:rPr>
          <w:rFonts w:ascii="Times New Roman" w:hAnsi="Times New Roman"/>
          <w:szCs w:val="22"/>
          <w:lang w:val="lv-LV"/>
        </w:rPr>
        <w:t>sāpes:</w:t>
      </w:r>
      <w:r w:rsidRPr="00D64EB7">
        <w:rPr>
          <w:rFonts w:ascii="Times New Roman" w:hAnsi="Times New Roman"/>
          <w:spacing w:val="-5"/>
          <w:szCs w:val="22"/>
          <w:lang w:val="lv-LV"/>
        </w:rPr>
        <w:t xml:space="preserve"> </w:t>
      </w:r>
      <w:r w:rsidRPr="00D64EB7">
        <w:rPr>
          <w:rFonts w:ascii="Times New Roman" w:hAnsi="Times New Roman"/>
          <w:szCs w:val="22"/>
          <w:lang w:val="lv-LV"/>
        </w:rPr>
        <w:t>g</w:t>
      </w:r>
      <w:r w:rsidRPr="00D64EB7">
        <w:rPr>
          <w:rFonts w:ascii="Times New Roman" w:hAnsi="Times New Roman"/>
          <w:spacing w:val="1"/>
          <w:szCs w:val="22"/>
          <w:lang w:val="lv-LV"/>
        </w:rPr>
        <w:t>a</w:t>
      </w:r>
      <w:r w:rsidRPr="00D64EB7">
        <w:rPr>
          <w:rFonts w:ascii="Times New Roman" w:hAnsi="Times New Roman"/>
          <w:szCs w:val="22"/>
          <w:lang w:val="lv-LV"/>
        </w:rPr>
        <w:t>lvas</w:t>
      </w:r>
      <w:r w:rsidRPr="00D64EB7">
        <w:rPr>
          <w:rFonts w:ascii="Times New Roman" w:hAnsi="Times New Roman"/>
          <w:spacing w:val="-1"/>
          <w:szCs w:val="22"/>
          <w:lang w:val="lv-LV"/>
        </w:rPr>
        <w:t>s</w:t>
      </w:r>
      <w:r w:rsidRPr="00D64EB7">
        <w:rPr>
          <w:rFonts w:ascii="Times New Roman" w:hAnsi="Times New Roman"/>
          <w:szCs w:val="22"/>
          <w:lang w:val="lv-LV"/>
        </w:rPr>
        <w:t>āpes,</w:t>
      </w:r>
      <w:r w:rsidRPr="00D64EB7">
        <w:rPr>
          <w:rFonts w:ascii="Times New Roman" w:hAnsi="Times New Roman"/>
          <w:spacing w:val="-11"/>
          <w:szCs w:val="22"/>
          <w:lang w:val="lv-LV"/>
        </w:rPr>
        <w:t xml:space="preserve"> </w:t>
      </w:r>
      <w:r w:rsidRPr="00D64EB7">
        <w:rPr>
          <w:rFonts w:ascii="Times New Roman" w:hAnsi="Times New Roman"/>
          <w:szCs w:val="22"/>
          <w:lang w:val="lv-LV"/>
        </w:rPr>
        <w:t>kakla</w:t>
      </w:r>
      <w:r w:rsidRPr="00D64EB7">
        <w:rPr>
          <w:rFonts w:ascii="Times New Roman" w:hAnsi="Times New Roman"/>
          <w:spacing w:val="-4"/>
          <w:szCs w:val="22"/>
          <w:lang w:val="lv-LV"/>
        </w:rPr>
        <w:t xml:space="preserve"> </w:t>
      </w:r>
      <w:r w:rsidRPr="00D64EB7">
        <w:rPr>
          <w:rFonts w:ascii="Times New Roman" w:hAnsi="Times New Roman"/>
          <w:szCs w:val="22"/>
          <w:lang w:val="lv-LV"/>
        </w:rPr>
        <w:t>iekais</w:t>
      </w:r>
      <w:r w:rsidRPr="00D64EB7">
        <w:rPr>
          <w:rFonts w:ascii="Times New Roman" w:hAnsi="Times New Roman"/>
          <w:spacing w:val="2"/>
          <w:szCs w:val="22"/>
          <w:lang w:val="lv-LV"/>
        </w:rPr>
        <w:t>u</w:t>
      </w:r>
      <w:r w:rsidRPr="00D64EB7">
        <w:rPr>
          <w:rFonts w:ascii="Times New Roman" w:hAnsi="Times New Roman"/>
          <w:spacing w:val="-2"/>
          <w:szCs w:val="22"/>
          <w:lang w:val="lv-LV"/>
        </w:rPr>
        <w:t>m</w:t>
      </w:r>
      <w:r w:rsidRPr="00D64EB7">
        <w:rPr>
          <w:rFonts w:ascii="Times New Roman" w:hAnsi="Times New Roman"/>
          <w:szCs w:val="22"/>
          <w:lang w:val="lv-LV"/>
        </w:rPr>
        <w:t>s</w:t>
      </w:r>
      <w:r w:rsidRPr="00D64EB7">
        <w:rPr>
          <w:rFonts w:ascii="Times New Roman" w:hAnsi="Times New Roman"/>
          <w:spacing w:val="-9"/>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m</w:t>
      </w:r>
      <w:r w:rsidRPr="00D64EB7">
        <w:rPr>
          <w:rFonts w:ascii="Times New Roman" w:hAnsi="Times New Roman"/>
          <w:spacing w:val="1"/>
          <w:szCs w:val="22"/>
          <w:lang w:val="lv-LV"/>
        </w:rPr>
        <w:t>u</w:t>
      </w:r>
      <w:r w:rsidRPr="00D64EB7">
        <w:rPr>
          <w:rFonts w:ascii="Times New Roman" w:hAnsi="Times New Roman"/>
          <w:szCs w:val="22"/>
          <w:lang w:val="lv-LV"/>
        </w:rPr>
        <w:t>skuļu sāpes,</w:t>
      </w:r>
      <w:r w:rsidRPr="00D64EB7">
        <w:rPr>
          <w:rFonts w:ascii="Times New Roman" w:hAnsi="Times New Roman"/>
          <w:spacing w:val="-5"/>
          <w:szCs w:val="22"/>
          <w:lang w:val="lv-LV"/>
        </w:rPr>
        <w:t xml:space="preserve"> </w:t>
      </w:r>
      <w:r w:rsidRPr="00D64EB7">
        <w:rPr>
          <w:rFonts w:ascii="Times New Roman" w:hAnsi="Times New Roman"/>
          <w:szCs w:val="22"/>
          <w:lang w:val="lv-LV"/>
        </w:rPr>
        <w:t>pi</w:t>
      </w:r>
      <w:r w:rsidRPr="00D64EB7">
        <w:rPr>
          <w:rFonts w:ascii="Times New Roman" w:hAnsi="Times New Roman"/>
          <w:spacing w:val="1"/>
          <w:szCs w:val="22"/>
          <w:lang w:val="lv-LV"/>
        </w:rPr>
        <w:t>e</w:t>
      </w:r>
      <w:r w:rsidRPr="00D64EB7">
        <w:rPr>
          <w:rFonts w:ascii="Times New Roman" w:hAnsi="Times New Roman"/>
          <w:spacing w:val="-1"/>
          <w:szCs w:val="22"/>
          <w:lang w:val="lv-LV"/>
        </w:rPr>
        <w:t>m</w:t>
      </w:r>
      <w:r w:rsidRPr="00D64EB7">
        <w:rPr>
          <w:rFonts w:ascii="Times New Roman" w:hAnsi="Times New Roman"/>
          <w:szCs w:val="22"/>
          <w:lang w:val="lv-LV"/>
        </w:rPr>
        <w:t>ē</w:t>
      </w:r>
      <w:r w:rsidRPr="00D64EB7">
        <w:rPr>
          <w:rFonts w:ascii="Times New Roman" w:hAnsi="Times New Roman"/>
          <w:spacing w:val="1"/>
          <w:szCs w:val="22"/>
          <w:lang w:val="lv-LV"/>
        </w:rPr>
        <w:t>ra</w:t>
      </w:r>
      <w:r w:rsidRPr="00D64EB7">
        <w:rPr>
          <w:rFonts w:ascii="Times New Roman" w:hAnsi="Times New Roman"/>
          <w:spacing w:val="-2"/>
          <w:szCs w:val="22"/>
          <w:lang w:val="lv-LV"/>
        </w:rPr>
        <w:t>m</w:t>
      </w:r>
      <w:r w:rsidRPr="00D64EB7">
        <w:rPr>
          <w:rFonts w:ascii="Times New Roman" w:hAnsi="Times New Roman"/>
          <w:szCs w:val="22"/>
          <w:lang w:val="lv-LV"/>
        </w:rPr>
        <w:t>,</w:t>
      </w:r>
      <w:r w:rsidRPr="00D64EB7">
        <w:rPr>
          <w:rFonts w:ascii="Times New Roman" w:hAnsi="Times New Roman"/>
          <w:spacing w:val="-9"/>
          <w:szCs w:val="22"/>
          <w:lang w:val="lv-LV"/>
        </w:rPr>
        <w:t xml:space="preserve"> </w:t>
      </w:r>
      <w:r w:rsidRPr="00D64EB7">
        <w:rPr>
          <w:rFonts w:ascii="Times New Roman" w:hAnsi="Times New Roman"/>
          <w:spacing w:val="1"/>
          <w:szCs w:val="22"/>
          <w:lang w:val="lv-LV"/>
        </w:rPr>
        <w:t>v</w:t>
      </w:r>
      <w:r w:rsidRPr="00D64EB7">
        <w:rPr>
          <w:rFonts w:ascii="Times New Roman" w:hAnsi="Times New Roman"/>
          <w:szCs w:val="22"/>
          <w:lang w:val="lv-LV"/>
        </w:rPr>
        <w:t>īrusu</w:t>
      </w:r>
      <w:r w:rsidRPr="00D64EB7">
        <w:rPr>
          <w:rFonts w:ascii="Times New Roman" w:hAnsi="Times New Roman"/>
          <w:spacing w:val="-5"/>
          <w:szCs w:val="22"/>
          <w:lang w:val="lv-LV"/>
        </w:rPr>
        <w:t xml:space="preserve"> </w:t>
      </w:r>
      <w:r w:rsidRPr="00D64EB7">
        <w:rPr>
          <w:rFonts w:ascii="Times New Roman" w:hAnsi="Times New Roman"/>
          <w:szCs w:val="22"/>
          <w:lang w:val="lv-LV"/>
        </w:rPr>
        <w:t>in</w:t>
      </w:r>
      <w:r w:rsidRPr="00D64EB7">
        <w:rPr>
          <w:rFonts w:ascii="Times New Roman" w:hAnsi="Times New Roman"/>
          <w:spacing w:val="-1"/>
          <w:szCs w:val="22"/>
          <w:lang w:val="lv-LV"/>
        </w:rPr>
        <w:t>f</w:t>
      </w:r>
      <w:r w:rsidRPr="00D64EB7">
        <w:rPr>
          <w:rFonts w:ascii="Times New Roman" w:hAnsi="Times New Roman"/>
          <w:szCs w:val="22"/>
          <w:lang w:val="lv-LV"/>
        </w:rPr>
        <w:t>ekciju</w:t>
      </w:r>
      <w:r w:rsidRPr="00D64EB7">
        <w:rPr>
          <w:rFonts w:ascii="Times New Roman" w:hAnsi="Times New Roman"/>
          <w:spacing w:val="-7"/>
          <w:szCs w:val="22"/>
          <w:lang w:val="lv-LV"/>
        </w:rPr>
        <w:t xml:space="preserve"> </w:t>
      </w:r>
      <w:r w:rsidRPr="00D64EB7">
        <w:rPr>
          <w:rFonts w:ascii="Times New Roman" w:hAnsi="Times New Roman"/>
          <w:szCs w:val="22"/>
          <w:lang w:val="lv-LV"/>
        </w:rPr>
        <w:t>laikā;</w:t>
      </w:r>
      <w:r w:rsidRPr="00D64EB7">
        <w:rPr>
          <w:rFonts w:ascii="Times New Roman" w:hAnsi="Times New Roman"/>
          <w:spacing w:val="-5"/>
          <w:szCs w:val="22"/>
          <w:lang w:val="lv-LV"/>
        </w:rPr>
        <w:t xml:space="preserve"> </w:t>
      </w:r>
      <w:r w:rsidRPr="00D64EB7">
        <w:rPr>
          <w:rFonts w:ascii="Times New Roman" w:hAnsi="Times New Roman"/>
          <w:spacing w:val="-2"/>
          <w:szCs w:val="22"/>
          <w:lang w:val="lv-LV"/>
        </w:rPr>
        <w:t>m</w:t>
      </w:r>
      <w:r w:rsidRPr="00D64EB7">
        <w:rPr>
          <w:rFonts w:ascii="Times New Roman" w:hAnsi="Times New Roman"/>
          <w:spacing w:val="2"/>
          <w:szCs w:val="22"/>
          <w:lang w:val="lv-LV"/>
        </w:rPr>
        <w:t>u</w:t>
      </w:r>
      <w:r w:rsidRPr="00D64EB7">
        <w:rPr>
          <w:rFonts w:ascii="Times New Roman" w:hAnsi="Times New Roman"/>
          <w:szCs w:val="22"/>
          <w:lang w:val="lv-LV"/>
        </w:rPr>
        <w:t>skuļu</w:t>
      </w:r>
      <w:r w:rsidRPr="00D64EB7">
        <w:rPr>
          <w:rFonts w:ascii="Times New Roman" w:hAnsi="Times New Roman"/>
          <w:spacing w:val="-7"/>
          <w:szCs w:val="22"/>
          <w:lang w:val="lv-LV"/>
        </w:rPr>
        <w:t xml:space="preserve"> </w:t>
      </w:r>
      <w:r w:rsidRPr="00D64EB7">
        <w:rPr>
          <w:rFonts w:ascii="Times New Roman" w:hAnsi="Times New Roman"/>
          <w:szCs w:val="22"/>
          <w:lang w:val="lv-LV"/>
        </w:rPr>
        <w:t>sāpes</w:t>
      </w:r>
      <w:r w:rsidRPr="00D64EB7">
        <w:rPr>
          <w:rFonts w:ascii="Times New Roman" w:hAnsi="Times New Roman"/>
          <w:spacing w:val="-5"/>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w:t>
      </w:r>
      <w:proofErr w:type="spellStart"/>
      <w:r w:rsidRPr="00D64EB7">
        <w:rPr>
          <w:rFonts w:ascii="Times New Roman" w:hAnsi="Times New Roman"/>
          <w:szCs w:val="22"/>
          <w:lang w:val="lv-LV"/>
        </w:rPr>
        <w:t>osteoartrīta</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radītas</w:t>
      </w:r>
      <w:r w:rsidRPr="00D64EB7">
        <w:rPr>
          <w:rFonts w:ascii="Times New Roman" w:hAnsi="Times New Roman"/>
          <w:spacing w:val="-6"/>
          <w:szCs w:val="22"/>
          <w:lang w:val="lv-LV"/>
        </w:rPr>
        <w:t xml:space="preserve"> </w:t>
      </w:r>
      <w:r w:rsidRPr="00D64EB7">
        <w:rPr>
          <w:rFonts w:ascii="Times New Roman" w:hAnsi="Times New Roman"/>
          <w:szCs w:val="22"/>
          <w:lang w:val="lv-LV"/>
        </w:rPr>
        <w:t>sā</w:t>
      </w:r>
      <w:r w:rsidRPr="00D64EB7">
        <w:rPr>
          <w:rFonts w:ascii="Times New Roman" w:hAnsi="Times New Roman"/>
          <w:spacing w:val="2"/>
          <w:szCs w:val="22"/>
          <w:lang w:val="lv-LV"/>
        </w:rPr>
        <w:t>p</w:t>
      </w:r>
      <w:r w:rsidRPr="00D64EB7">
        <w:rPr>
          <w:rFonts w:ascii="Times New Roman" w:hAnsi="Times New Roman"/>
          <w:szCs w:val="22"/>
          <w:lang w:val="lv-LV"/>
        </w:rPr>
        <w:t>es,</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s</w:t>
      </w:r>
      <w:r w:rsidRPr="00D64EB7">
        <w:rPr>
          <w:rFonts w:ascii="Times New Roman" w:hAnsi="Times New Roman"/>
          <w:szCs w:val="22"/>
          <w:lang w:val="lv-LV"/>
        </w:rPr>
        <w:t xml:space="preserve">āpes </w:t>
      </w:r>
      <w:proofErr w:type="spellStart"/>
      <w:r w:rsidRPr="00D64EB7">
        <w:rPr>
          <w:rFonts w:ascii="Times New Roman" w:hAnsi="Times New Roman"/>
          <w:szCs w:val="22"/>
          <w:lang w:val="lv-LV"/>
        </w:rPr>
        <w:t>loko</w:t>
      </w:r>
      <w:r w:rsidRPr="00D64EB7">
        <w:rPr>
          <w:rFonts w:ascii="Times New Roman" w:hAnsi="Times New Roman"/>
          <w:spacing w:val="-2"/>
          <w:szCs w:val="22"/>
          <w:lang w:val="lv-LV"/>
        </w:rPr>
        <w:t>m</w:t>
      </w:r>
      <w:r w:rsidRPr="00D64EB7">
        <w:rPr>
          <w:rFonts w:ascii="Times New Roman" w:hAnsi="Times New Roman"/>
          <w:szCs w:val="22"/>
          <w:lang w:val="lv-LV"/>
        </w:rPr>
        <w:t>otora</w:t>
      </w:r>
      <w:r w:rsidRPr="00D64EB7">
        <w:rPr>
          <w:rFonts w:ascii="Times New Roman" w:hAnsi="Times New Roman"/>
          <w:spacing w:val="1"/>
          <w:szCs w:val="22"/>
          <w:lang w:val="lv-LV"/>
        </w:rPr>
        <w:t>j</w:t>
      </w:r>
      <w:r w:rsidRPr="00D64EB7">
        <w:rPr>
          <w:rFonts w:ascii="Times New Roman" w:hAnsi="Times New Roman"/>
          <w:szCs w:val="22"/>
          <w:lang w:val="lv-LV"/>
        </w:rPr>
        <w:t>ā</w:t>
      </w:r>
      <w:proofErr w:type="spellEnd"/>
      <w:r w:rsidRPr="00D64EB7">
        <w:rPr>
          <w:rFonts w:ascii="Times New Roman" w:hAnsi="Times New Roman"/>
          <w:spacing w:val="-12"/>
          <w:szCs w:val="22"/>
          <w:lang w:val="lv-LV"/>
        </w:rPr>
        <w:t xml:space="preserve"> </w:t>
      </w:r>
      <w:r w:rsidRPr="00D64EB7">
        <w:rPr>
          <w:rFonts w:ascii="Times New Roman" w:hAnsi="Times New Roman"/>
          <w:szCs w:val="22"/>
          <w:lang w:val="lv-LV"/>
        </w:rPr>
        <w:t>sist</w:t>
      </w:r>
      <w:r w:rsidRPr="00D64EB7">
        <w:rPr>
          <w:rFonts w:ascii="Times New Roman" w:hAnsi="Times New Roman"/>
          <w:spacing w:val="1"/>
          <w:szCs w:val="22"/>
          <w:lang w:val="lv-LV"/>
        </w:rPr>
        <w:t>ē</w:t>
      </w:r>
      <w:r w:rsidRPr="00D64EB7">
        <w:rPr>
          <w:rFonts w:ascii="Times New Roman" w:hAnsi="Times New Roman"/>
          <w:szCs w:val="22"/>
          <w:lang w:val="lv-LV"/>
        </w:rPr>
        <w:t>mā</w:t>
      </w:r>
      <w:r w:rsidRPr="00D64EB7">
        <w:rPr>
          <w:rFonts w:ascii="Times New Roman" w:hAnsi="Times New Roman"/>
          <w:spacing w:val="-7"/>
          <w:szCs w:val="22"/>
          <w:lang w:val="lv-LV"/>
        </w:rPr>
        <w:t xml:space="preserve"> </w:t>
      </w:r>
      <w:r w:rsidRPr="00D64EB7">
        <w:rPr>
          <w:rFonts w:ascii="Times New Roman" w:hAnsi="Times New Roman"/>
          <w:spacing w:val="1"/>
          <w:szCs w:val="22"/>
          <w:lang w:val="lv-LV"/>
        </w:rPr>
        <w:t>p</w:t>
      </w:r>
      <w:r w:rsidRPr="00D64EB7">
        <w:rPr>
          <w:rFonts w:ascii="Times New Roman" w:hAnsi="Times New Roman"/>
          <w:szCs w:val="22"/>
          <w:lang w:val="lv-LV"/>
        </w:rPr>
        <w:t>ēc</w:t>
      </w:r>
      <w:r w:rsidRPr="00D64EB7">
        <w:rPr>
          <w:rFonts w:ascii="Times New Roman" w:hAnsi="Times New Roman"/>
          <w:spacing w:val="-3"/>
          <w:szCs w:val="22"/>
          <w:lang w:val="lv-LV"/>
        </w:rPr>
        <w:t xml:space="preserve"> </w:t>
      </w:r>
      <w:r w:rsidRPr="00D64EB7">
        <w:rPr>
          <w:rFonts w:ascii="Times New Roman" w:hAnsi="Times New Roman"/>
          <w:szCs w:val="22"/>
          <w:lang w:val="lv-LV"/>
        </w:rPr>
        <w:t>t</w:t>
      </w:r>
      <w:r w:rsidRPr="00D64EB7">
        <w:rPr>
          <w:rFonts w:ascii="Times New Roman" w:hAnsi="Times New Roman"/>
          <w:spacing w:val="1"/>
          <w:szCs w:val="22"/>
          <w:lang w:val="lv-LV"/>
        </w:rPr>
        <w:t>r</w:t>
      </w:r>
      <w:r w:rsidRPr="00D64EB7">
        <w:rPr>
          <w:rFonts w:ascii="Times New Roman" w:hAnsi="Times New Roman"/>
          <w:szCs w:val="22"/>
          <w:lang w:val="lv-LV"/>
        </w:rPr>
        <w:t>a</w:t>
      </w:r>
      <w:r w:rsidRPr="00D64EB7">
        <w:rPr>
          <w:rFonts w:ascii="Times New Roman" w:hAnsi="Times New Roman"/>
          <w:spacing w:val="2"/>
          <w:szCs w:val="22"/>
          <w:lang w:val="lv-LV"/>
        </w:rPr>
        <w:t>u</w:t>
      </w:r>
      <w:r w:rsidRPr="00D64EB7">
        <w:rPr>
          <w:rFonts w:ascii="Times New Roman" w:hAnsi="Times New Roman"/>
          <w:spacing w:val="-2"/>
          <w:szCs w:val="22"/>
          <w:lang w:val="lv-LV"/>
        </w:rPr>
        <w:t>m</w:t>
      </w:r>
      <w:r w:rsidRPr="00D64EB7">
        <w:rPr>
          <w:rFonts w:ascii="Times New Roman" w:hAnsi="Times New Roman"/>
          <w:szCs w:val="22"/>
          <w:lang w:val="lv-LV"/>
        </w:rPr>
        <w:t>as</w:t>
      </w:r>
      <w:r w:rsidRPr="00D64EB7">
        <w:rPr>
          <w:rFonts w:ascii="Times New Roman" w:hAnsi="Times New Roman"/>
          <w:spacing w:val="-7"/>
          <w:szCs w:val="22"/>
          <w:lang w:val="lv-LV"/>
        </w:rPr>
        <w:t xml:space="preserve"> </w:t>
      </w:r>
      <w:r w:rsidRPr="00D64EB7">
        <w:rPr>
          <w:rFonts w:ascii="Times New Roman" w:hAnsi="Times New Roman"/>
          <w:spacing w:val="1"/>
          <w:szCs w:val="22"/>
          <w:lang w:val="lv-LV"/>
        </w:rPr>
        <w:t>(</w:t>
      </w:r>
      <w:r w:rsidRPr="00D64EB7">
        <w:rPr>
          <w:rFonts w:ascii="Times New Roman" w:hAnsi="Times New Roman"/>
          <w:szCs w:val="22"/>
          <w:lang w:val="lv-LV"/>
        </w:rPr>
        <w:t>sava</w:t>
      </w:r>
      <w:r w:rsidRPr="00D64EB7">
        <w:rPr>
          <w:rFonts w:ascii="Times New Roman" w:hAnsi="Times New Roman"/>
          <w:spacing w:val="1"/>
          <w:szCs w:val="22"/>
          <w:lang w:val="lv-LV"/>
        </w:rPr>
        <w:t>i</w:t>
      </w:r>
      <w:r w:rsidRPr="00D64EB7">
        <w:rPr>
          <w:rFonts w:ascii="Times New Roman" w:hAnsi="Times New Roman"/>
          <w:szCs w:val="22"/>
          <w:lang w:val="lv-LV"/>
        </w:rPr>
        <w:t>noju</w:t>
      </w:r>
      <w:r w:rsidRPr="00D64EB7">
        <w:rPr>
          <w:rFonts w:ascii="Times New Roman" w:hAnsi="Times New Roman"/>
          <w:spacing w:val="-2"/>
          <w:szCs w:val="22"/>
          <w:lang w:val="lv-LV"/>
        </w:rPr>
        <w:t>m</w:t>
      </w:r>
      <w:r w:rsidRPr="00D64EB7">
        <w:rPr>
          <w:rFonts w:ascii="Times New Roman" w:hAnsi="Times New Roman"/>
          <w:szCs w:val="22"/>
          <w:lang w:val="lv-LV"/>
        </w:rPr>
        <w:t>i,</w:t>
      </w:r>
      <w:r w:rsidRPr="00D64EB7">
        <w:rPr>
          <w:rFonts w:ascii="Times New Roman" w:hAnsi="Times New Roman"/>
          <w:spacing w:val="-12"/>
          <w:szCs w:val="22"/>
          <w:lang w:val="lv-LV"/>
        </w:rPr>
        <w:t xml:space="preserve"> </w:t>
      </w:r>
      <w:r w:rsidRPr="00D64EB7">
        <w:rPr>
          <w:rFonts w:ascii="Times New Roman" w:hAnsi="Times New Roman"/>
          <w:szCs w:val="22"/>
          <w:lang w:val="lv-LV"/>
        </w:rPr>
        <w:t>sasti</w:t>
      </w:r>
      <w:r w:rsidRPr="00D64EB7">
        <w:rPr>
          <w:rFonts w:ascii="Times New Roman" w:hAnsi="Times New Roman"/>
          <w:spacing w:val="1"/>
          <w:szCs w:val="22"/>
          <w:lang w:val="lv-LV"/>
        </w:rPr>
        <w:t>e</w:t>
      </w:r>
      <w:r w:rsidRPr="00D64EB7">
        <w:rPr>
          <w:rFonts w:ascii="Times New Roman" w:hAnsi="Times New Roman"/>
          <w:szCs w:val="22"/>
          <w:lang w:val="lv-LV"/>
        </w:rPr>
        <w:t>pu</w:t>
      </w:r>
      <w:r w:rsidRPr="00D64EB7">
        <w:rPr>
          <w:rFonts w:ascii="Times New Roman" w:hAnsi="Times New Roman"/>
          <w:spacing w:val="-2"/>
          <w:szCs w:val="22"/>
          <w:lang w:val="lv-LV"/>
        </w:rPr>
        <w:t>m</w:t>
      </w:r>
      <w:r w:rsidRPr="00D64EB7">
        <w:rPr>
          <w:rFonts w:ascii="Times New Roman" w:hAnsi="Times New Roman"/>
          <w:szCs w:val="22"/>
          <w:lang w:val="lv-LV"/>
        </w:rPr>
        <w:t>i),</w:t>
      </w:r>
      <w:r w:rsidRPr="00D64EB7">
        <w:rPr>
          <w:rFonts w:ascii="Times New Roman" w:hAnsi="Times New Roman"/>
          <w:spacing w:val="-9"/>
          <w:szCs w:val="22"/>
          <w:lang w:val="lv-LV"/>
        </w:rPr>
        <w:t xml:space="preserve"> </w:t>
      </w:r>
      <w:r w:rsidRPr="00D64EB7">
        <w:rPr>
          <w:rFonts w:ascii="Times New Roman" w:hAnsi="Times New Roman"/>
          <w:spacing w:val="-2"/>
          <w:szCs w:val="22"/>
          <w:lang w:val="lv-LV"/>
        </w:rPr>
        <w:t>m</w:t>
      </w:r>
      <w:r w:rsidRPr="00D64EB7">
        <w:rPr>
          <w:rFonts w:ascii="Times New Roman" w:hAnsi="Times New Roman"/>
          <w:szCs w:val="22"/>
          <w:lang w:val="lv-LV"/>
        </w:rPr>
        <w:t>īksto</w:t>
      </w:r>
      <w:r w:rsidRPr="00D64EB7">
        <w:rPr>
          <w:rFonts w:ascii="Times New Roman" w:hAnsi="Times New Roman"/>
          <w:spacing w:val="-5"/>
          <w:szCs w:val="22"/>
          <w:lang w:val="lv-LV"/>
        </w:rPr>
        <w:t xml:space="preserve"> </w:t>
      </w:r>
      <w:r w:rsidRPr="00D64EB7">
        <w:rPr>
          <w:rFonts w:ascii="Times New Roman" w:hAnsi="Times New Roman"/>
          <w:szCs w:val="22"/>
          <w:lang w:val="lv-LV"/>
        </w:rPr>
        <w:t>audu</w:t>
      </w:r>
      <w:r w:rsidRPr="00D64EB7">
        <w:rPr>
          <w:rFonts w:ascii="Times New Roman" w:hAnsi="Times New Roman"/>
          <w:spacing w:val="-3"/>
          <w:szCs w:val="22"/>
          <w:lang w:val="lv-LV"/>
        </w:rPr>
        <w:t xml:space="preserve"> </w:t>
      </w:r>
      <w:r w:rsidRPr="00D64EB7">
        <w:rPr>
          <w:rFonts w:ascii="Times New Roman" w:hAnsi="Times New Roman"/>
          <w:szCs w:val="22"/>
          <w:lang w:val="lv-LV"/>
        </w:rPr>
        <w:t>sāpes</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p</w:t>
      </w:r>
      <w:r w:rsidRPr="00D64EB7">
        <w:rPr>
          <w:rFonts w:ascii="Times New Roman" w:hAnsi="Times New Roman"/>
          <w:szCs w:val="22"/>
          <w:lang w:val="lv-LV"/>
        </w:rPr>
        <w:t>ēc</w:t>
      </w:r>
      <w:r w:rsidRPr="00D64EB7">
        <w:rPr>
          <w:rFonts w:ascii="Times New Roman" w:hAnsi="Times New Roman"/>
          <w:spacing w:val="-3"/>
          <w:szCs w:val="22"/>
          <w:lang w:val="lv-LV"/>
        </w:rPr>
        <w:t xml:space="preserve"> </w:t>
      </w:r>
      <w:r w:rsidRPr="00D64EB7">
        <w:rPr>
          <w:rFonts w:ascii="Times New Roman" w:hAnsi="Times New Roman"/>
          <w:szCs w:val="22"/>
          <w:lang w:val="lv-LV"/>
        </w:rPr>
        <w:t>tra</w:t>
      </w:r>
      <w:r w:rsidRPr="00D64EB7">
        <w:rPr>
          <w:rFonts w:ascii="Times New Roman" w:hAnsi="Times New Roman"/>
          <w:spacing w:val="2"/>
          <w:szCs w:val="22"/>
          <w:lang w:val="lv-LV"/>
        </w:rPr>
        <w:t>u</w:t>
      </w:r>
      <w:r w:rsidRPr="00D64EB7">
        <w:rPr>
          <w:rFonts w:ascii="Times New Roman" w:hAnsi="Times New Roman"/>
          <w:spacing w:val="-2"/>
          <w:szCs w:val="22"/>
          <w:lang w:val="lv-LV"/>
        </w:rPr>
        <w:t>m</w:t>
      </w:r>
      <w:r w:rsidRPr="00D64EB7">
        <w:rPr>
          <w:rFonts w:ascii="Times New Roman" w:hAnsi="Times New Roman"/>
          <w:spacing w:val="1"/>
          <w:szCs w:val="22"/>
          <w:lang w:val="lv-LV"/>
        </w:rPr>
        <w:t>a</w:t>
      </w:r>
      <w:r w:rsidRPr="00D64EB7">
        <w:rPr>
          <w:rFonts w:ascii="Times New Roman" w:hAnsi="Times New Roman"/>
          <w:szCs w:val="22"/>
          <w:lang w:val="lv-LV"/>
        </w:rPr>
        <w:t>s, sāpes</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p</w:t>
      </w:r>
      <w:r w:rsidRPr="00D64EB7">
        <w:rPr>
          <w:rFonts w:ascii="Times New Roman" w:hAnsi="Times New Roman"/>
          <w:szCs w:val="22"/>
          <w:lang w:val="lv-LV"/>
        </w:rPr>
        <w:t>ēc</w:t>
      </w:r>
      <w:r w:rsidRPr="00D64EB7">
        <w:rPr>
          <w:rFonts w:ascii="Times New Roman" w:hAnsi="Times New Roman"/>
          <w:spacing w:val="-3"/>
          <w:szCs w:val="22"/>
          <w:lang w:val="lv-LV"/>
        </w:rPr>
        <w:t xml:space="preserve"> </w:t>
      </w:r>
      <w:r w:rsidRPr="00D64EB7">
        <w:rPr>
          <w:rFonts w:ascii="Times New Roman" w:hAnsi="Times New Roman"/>
          <w:szCs w:val="22"/>
          <w:lang w:val="lv-LV"/>
        </w:rPr>
        <w:t>ope</w:t>
      </w:r>
      <w:r w:rsidRPr="00D64EB7">
        <w:rPr>
          <w:rFonts w:ascii="Times New Roman" w:hAnsi="Times New Roman"/>
          <w:spacing w:val="1"/>
          <w:szCs w:val="22"/>
          <w:lang w:val="lv-LV"/>
        </w:rPr>
        <w:t>r</w:t>
      </w:r>
      <w:r w:rsidRPr="00D64EB7">
        <w:rPr>
          <w:rFonts w:ascii="Times New Roman" w:hAnsi="Times New Roman"/>
          <w:szCs w:val="22"/>
          <w:lang w:val="lv-LV"/>
        </w:rPr>
        <w:t>ācijas,</w:t>
      </w:r>
      <w:r w:rsidRPr="00D64EB7">
        <w:rPr>
          <w:rFonts w:ascii="Times New Roman" w:hAnsi="Times New Roman"/>
          <w:spacing w:val="-9"/>
          <w:szCs w:val="22"/>
          <w:lang w:val="lv-LV"/>
        </w:rPr>
        <w:t xml:space="preserve"> </w:t>
      </w:r>
      <w:r w:rsidRPr="00D64EB7">
        <w:rPr>
          <w:rFonts w:ascii="Times New Roman" w:hAnsi="Times New Roman"/>
          <w:szCs w:val="22"/>
          <w:lang w:val="lv-LV"/>
        </w:rPr>
        <w:t>zobu</w:t>
      </w:r>
      <w:r w:rsidRPr="00D64EB7">
        <w:rPr>
          <w:rFonts w:ascii="Times New Roman" w:hAnsi="Times New Roman"/>
          <w:spacing w:val="-4"/>
          <w:szCs w:val="22"/>
          <w:lang w:val="lv-LV"/>
        </w:rPr>
        <w:t xml:space="preserve"> </w:t>
      </w:r>
      <w:r w:rsidRPr="00D64EB7">
        <w:rPr>
          <w:rFonts w:ascii="Times New Roman" w:hAnsi="Times New Roman"/>
          <w:spacing w:val="-1"/>
          <w:szCs w:val="22"/>
          <w:lang w:val="lv-LV"/>
        </w:rPr>
        <w:t>s</w:t>
      </w:r>
      <w:r w:rsidRPr="00D64EB7">
        <w:rPr>
          <w:rFonts w:ascii="Times New Roman" w:hAnsi="Times New Roman"/>
          <w:szCs w:val="22"/>
          <w:lang w:val="lv-LV"/>
        </w:rPr>
        <w:t>āpes,</w:t>
      </w:r>
      <w:r w:rsidRPr="00D64EB7">
        <w:rPr>
          <w:rFonts w:ascii="Times New Roman" w:hAnsi="Times New Roman"/>
          <w:spacing w:val="-5"/>
          <w:szCs w:val="22"/>
          <w:lang w:val="lv-LV"/>
        </w:rPr>
        <w:t xml:space="preserve"> </w:t>
      </w:r>
      <w:r w:rsidRPr="00D64EB7">
        <w:rPr>
          <w:rFonts w:ascii="Times New Roman" w:hAnsi="Times New Roman"/>
          <w:szCs w:val="22"/>
          <w:lang w:val="lv-LV"/>
        </w:rPr>
        <w:t>sāpes</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p</w:t>
      </w:r>
      <w:r w:rsidRPr="00D64EB7">
        <w:rPr>
          <w:rFonts w:ascii="Times New Roman" w:hAnsi="Times New Roman"/>
          <w:szCs w:val="22"/>
          <w:lang w:val="lv-LV"/>
        </w:rPr>
        <w:t>ēc</w:t>
      </w:r>
      <w:r w:rsidRPr="00D64EB7">
        <w:rPr>
          <w:rFonts w:ascii="Times New Roman" w:hAnsi="Times New Roman"/>
          <w:spacing w:val="-3"/>
          <w:szCs w:val="22"/>
          <w:lang w:val="lv-LV"/>
        </w:rPr>
        <w:t xml:space="preserve"> </w:t>
      </w:r>
      <w:r w:rsidRPr="00D64EB7">
        <w:rPr>
          <w:rFonts w:ascii="Times New Roman" w:hAnsi="Times New Roman"/>
          <w:szCs w:val="22"/>
          <w:lang w:val="lv-LV"/>
        </w:rPr>
        <w:t>zoba</w:t>
      </w:r>
      <w:r w:rsidRPr="00D64EB7">
        <w:rPr>
          <w:rFonts w:ascii="Times New Roman" w:hAnsi="Times New Roman"/>
          <w:spacing w:val="-4"/>
          <w:szCs w:val="22"/>
          <w:lang w:val="lv-LV"/>
        </w:rPr>
        <w:t xml:space="preserve"> </w:t>
      </w:r>
      <w:r w:rsidRPr="00D64EB7">
        <w:rPr>
          <w:rFonts w:ascii="Times New Roman" w:hAnsi="Times New Roman"/>
          <w:szCs w:val="22"/>
          <w:lang w:val="lv-LV"/>
        </w:rPr>
        <w:t>ekst</w:t>
      </w:r>
      <w:r w:rsidRPr="00D64EB7">
        <w:rPr>
          <w:rFonts w:ascii="Times New Roman" w:hAnsi="Times New Roman"/>
          <w:spacing w:val="1"/>
          <w:szCs w:val="22"/>
          <w:lang w:val="lv-LV"/>
        </w:rPr>
        <w:t>r</w:t>
      </w:r>
      <w:r w:rsidRPr="00D64EB7">
        <w:rPr>
          <w:rFonts w:ascii="Times New Roman" w:hAnsi="Times New Roman"/>
          <w:szCs w:val="22"/>
          <w:lang w:val="lv-LV"/>
        </w:rPr>
        <w:t>akcijas,</w:t>
      </w:r>
      <w:r w:rsidRPr="00D64EB7">
        <w:rPr>
          <w:rFonts w:ascii="Times New Roman" w:hAnsi="Times New Roman"/>
          <w:spacing w:val="-11"/>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z</w:t>
      </w:r>
      <w:r w:rsidRPr="00D64EB7">
        <w:rPr>
          <w:rFonts w:ascii="Times New Roman" w:hAnsi="Times New Roman"/>
          <w:spacing w:val="2"/>
          <w:szCs w:val="22"/>
          <w:lang w:val="lv-LV"/>
        </w:rPr>
        <w:t>o</w:t>
      </w:r>
      <w:r w:rsidRPr="00D64EB7">
        <w:rPr>
          <w:rFonts w:ascii="Times New Roman" w:hAnsi="Times New Roman"/>
          <w:szCs w:val="22"/>
          <w:lang w:val="lv-LV"/>
        </w:rPr>
        <w:t>bu</w:t>
      </w:r>
      <w:r w:rsidRPr="00D64EB7">
        <w:rPr>
          <w:rFonts w:ascii="Times New Roman" w:hAnsi="Times New Roman"/>
          <w:spacing w:val="-4"/>
          <w:szCs w:val="22"/>
          <w:lang w:val="lv-LV"/>
        </w:rPr>
        <w:t xml:space="preserve"> </w:t>
      </w:r>
      <w:r w:rsidRPr="00D64EB7">
        <w:rPr>
          <w:rFonts w:ascii="Times New Roman" w:hAnsi="Times New Roman"/>
          <w:spacing w:val="-1"/>
          <w:szCs w:val="22"/>
          <w:lang w:val="lv-LV"/>
        </w:rPr>
        <w:t>š</w:t>
      </w:r>
      <w:r w:rsidRPr="00D64EB7">
        <w:rPr>
          <w:rFonts w:ascii="Times New Roman" w:hAnsi="Times New Roman"/>
          <w:spacing w:val="1"/>
          <w:szCs w:val="22"/>
          <w:lang w:val="lv-LV"/>
        </w:rPr>
        <w:t>ķ</w:t>
      </w:r>
      <w:r w:rsidRPr="00D64EB7">
        <w:rPr>
          <w:rFonts w:ascii="Times New Roman" w:hAnsi="Times New Roman"/>
          <w:szCs w:val="22"/>
          <w:lang w:val="lv-LV"/>
        </w:rPr>
        <w:t>ilšanos</w:t>
      </w:r>
      <w:r w:rsidRPr="00D64EB7">
        <w:rPr>
          <w:rFonts w:ascii="Times New Roman" w:hAnsi="Times New Roman"/>
          <w:spacing w:val="-8"/>
          <w:szCs w:val="22"/>
          <w:lang w:val="lv-LV"/>
        </w:rPr>
        <w:t xml:space="preserve"> </w:t>
      </w:r>
      <w:r w:rsidRPr="00D64EB7">
        <w:rPr>
          <w:rFonts w:ascii="Times New Roman" w:hAnsi="Times New Roman"/>
          <w:szCs w:val="22"/>
          <w:lang w:val="lv-LV"/>
        </w:rPr>
        <w:t>saistītas</w:t>
      </w:r>
      <w:r w:rsidRPr="00D64EB7">
        <w:rPr>
          <w:rFonts w:ascii="Times New Roman" w:hAnsi="Times New Roman"/>
          <w:spacing w:val="-7"/>
          <w:szCs w:val="22"/>
          <w:lang w:val="lv-LV"/>
        </w:rPr>
        <w:t xml:space="preserve"> </w:t>
      </w:r>
      <w:r w:rsidRPr="00D64EB7">
        <w:rPr>
          <w:rFonts w:ascii="Times New Roman" w:hAnsi="Times New Roman"/>
          <w:spacing w:val="1"/>
          <w:szCs w:val="22"/>
          <w:lang w:val="lv-LV"/>
        </w:rPr>
        <w:t>s</w:t>
      </w:r>
      <w:r w:rsidRPr="00D64EB7">
        <w:rPr>
          <w:rFonts w:ascii="Times New Roman" w:hAnsi="Times New Roman"/>
          <w:szCs w:val="22"/>
          <w:lang w:val="lv-LV"/>
        </w:rPr>
        <w:t>āpes, galvassāpes,</w:t>
      </w:r>
      <w:r w:rsidRPr="00D64EB7">
        <w:rPr>
          <w:rFonts w:ascii="Times New Roman" w:hAnsi="Times New Roman"/>
          <w:spacing w:val="-9"/>
          <w:szCs w:val="22"/>
          <w:lang w:val="lv-LV"/>
        </w:rPr>
        <w:t xml:space="preserve"> </w:t>
      </w:r>
      <w:r w:rsidRPr="00D64EB7">
        <w:rPr>
          <w:rFonts w:ascii="Times New Roman" w:hAnsi="Times New Roman"/>
          <w:szCs w:val="22"/>
          <w:lang w:val="lv-LV"/>
        </w:rPr>
        <w:t>ausu</w:t>
      </w:r>
      <w:r w:rsidRPr="00D64EB7">
        <w:rPr>
          <w:rFonts w:ascii="Times New Roman" w:hAnsi="Times New Roman"/>
          <w:spacing w:val="-4"/>
          <w:szCs w:val="22"/>
          <w:lang w:val="lv-LV"/>
        </w:rPr>
        <w:t xml:space="preserve"> </w:t>
      </w:r>
      <w:r w:rsidRPr="00D64EB7">
        <w:rPr>
          <w:rFonts w:ascii="Times New Roman" w:hAnsi="Times New Roman"/>
          <w:szCs w:val="22"/>
          <w:lang w:val="lv-LV"/>
        </w:rPr>
        <w:t>sāpes</w:t>
      </w:r>
      <w:r w:rsidRPr="00D64EB7">
        <w:rPr>
          <w:rFonts w:ascii="Times New Roman" w:hAnsi="Times New Roman"/>
          <w:spacing w:val="-5"/>
          <w:szCs w:val="22"/>
          <w:lang w:val="lv-LV"/>
        </w:rPr>
        <w:t xml:space="preserve"> </w:t>
      </w:r>
      <w:r w:rsidR="00C175AF" w:rsidRPr="00D64EB7">
        <w:rPr>
          <w:rFonts w:ascii="Times New Roman" w:hAnsi="Times New Roman"/>
          <w:spacing w:val="-5"/>
          <w:szCs w:val="22"/>
          <w:lang w:val="lv-LV"/>
        </w:rPr>
        <w:t xml:space="preserve">un </w:t>
      </w:r>
      <w:r w:rsidRPr="00D64EB7">
        <w:rPr>
          <w:rFonts w:ascii="Times New Roman" w:hAnsi="Times New Roman"/>
          <w:szCs w:val="22"/>
          <w:lang w:val="lv-LV"/>
        </w:rPr>
        <w:t>vidusauss</w:t>
      </w:r>
      <w:r w:rsidRPr="00D64EB7">
        <w:rPr>
          <w:rFonts w:ascii="Times New Roman" w:hAnsi="Times New Roman"/>
          <w:spacing w:val="-9"/>
          <w:szCs w:val="22"/>
          <w:lang w:val="lv-LV"/>
        </w:rPr>
        <w:t xml:space="preserve"> </w:t>
      </w:r>
      <w:r w:rsidRPr="00D64EB7">
        <w:rPr>
          <w:rFonts w:ascii="Times New Roman" w:hAnsi="Times New Roman"/>
          <w:szCs w:val="22"/>
          <w:lang w:val="lv-LV"/>
        </w:rPr>
        <w:t>iekais</w:t>
      </w:r>
      <w:r w:rsidRPr="00D64EB7">
        <w:rPr>
          <w:rFonts w:ascii="Times New Roman" w:hAnsi="Times New Roman"/>
          <w:spacing w:val="2"/>
          <w:szCs w:val="22"/>
          <w:lang w:val="lv-LV"/>
        </w:rPr>
        <w:t>u</w:t>
      </w:r>
      <w:r w:rsidRPr="00D64EB7">
        <w:rPr>
          <w:rFonts w:ascii="Times New Roman" w:hAnsi="Times New Roman"/>
          <w:spacing w:val="-2"/>
          <w:szCs w:val="22"/>
          <w:lang w:val="lv-LV"/>
        </w:rPr>
        <w:t>m</w:t>
      </w:r>
      <w:r w:rsidRPr="00D64EB7">
        <w:rPr>
          <w:rFonts w:ascii="Times New Roman" w:hAnsi="Times New Roman"/>
          <w:szCs w:val="22"/>
          <w:lang w:val="lv-LV"/>
        </w:rPr>
        <w:t>s.</w:t>
      </w:r>
    </w:p>
    <w:p w14:paraId="3BC3C0EA" w14:textId="77777777" w:rsidR="0096322A" w:rsidRDefault="0096322A" w:rsidP="0014173A">
      <w:pPr>
        <w:spacing w:before="15" w:after="0" w:line="240" w:lineRule="exact"/>
        <w:rPr>
          <w:rFonts w:ascii="Times New Roman" w:hAnsi="Times New Roman"/>
          <w:color w:val="auto"/>
          <w:szCs w:val="22"/>
          <w:lang w:val="lv-LV"/>
        </w:rPr>
      </w:pPr>
    </w:p>
    <w:p w14:paraId="5FCCA021" w14:textId="77777777" w:rsidR="0014173A" w:rsidRPr="00D64EB7" w:rsidRDefault="0014173A" w:rsidP="0014173A">
      <w:pPr>
        <w:spacing w:before="15" w:after="0" w:line="240" w:lineRule="exact"/>
        <w:rPr>
          <w:rFonts w:ascii="Times New Roman" w:hAnsi="Times New Roman"/>
          <w:color w:val="auto"/>
          <w:szCs w:val="22"/>
          <w:lang w:val="lv-LV"/>
        </w:rPr>
      </w:pPr>
    </w:p>
    <w:p w14:paraId="48280AFF" w14:textId="77777777" w:rsidR="0096322A" w:rsidRPr="00E82ACE" w:rsidRDefault="0096322A" w:rsidP="00F619DA">
      <w:pPr>
        <w:tabs>
          <w:tab w:val="left" w:pos="567"/>
        </w:tabs>
        <w:spacing w:after="0" w:line="240" w:lineRule="auto"/>
        <w:rPr>
          <w:rFonts w:ascii="Times New Roman" w:hAnsi="Times New Roman"/>
          <w:b/>
          <w:szCs w:val="22"/>
          <w:lang w:val="lv-LV"/>
        </w:rPr>
      </w:pPr>
      <w:r w:rsidRPr="00E82ACE">
        <w:rPr>
          <w:rFonts w:ascii="Times New Roman" w:hAnsi="Times New Roman"/>
          <w:b/>
          <w:szCs w:val="22"/>
          <w:lang w:val="lv-LV"/>
        </w:rPr>
        <w:t>2</w:t>
      </w:r>
      <w:r w:rsidR="00F619DA">
        <w:rPr>
          <w:rFonts w:ascii="Times New Roman" w:hAnsi="Times New Roman"/>
          <w:b/>
          <w:szCs w:val="22"/>
          <w:lang w:val="lv-LV"/>
        </w:rPr>
        <w:t>.</w:t>
      </w:r>
      <w:r w:rsidR="00F619DA">
        <w:rPr>
          <w:rFonts w:ascii="Times New Roman" w:hAnsi="Times New Roman"/>
          <w:b/>
          <w:szCs w:val="22"/>
          <w:lang w:val="lv-LV"/>
        </w:rPr>
        <w:tab/>
      </w:r>
      <w:r w:rsidRPr="00E82ACE">
        <w:rPr>
          <w:rFonts w:ascii="Times New Roman" w:hAnsi="Times New Roman"/>
          <w:b/>
          <w:szCs w:val="22"/>
          <w:lang w:val="lv-LV"/>
        </w:rPr>
        <w:t xml:space="preserve">Kas </w:t>
      </w:r>
      <w:r w:rsidR="00E82ACE" w:rsidRPr="00E82ACE">
        <w:rPr>
          <w:rFonts w:ascii="Times New Roman" w:hAnsi="Times New Roman"/>
          <w:b/>
          <w:szCs w:val="22"/>
          <w:lang w:val="lv-LV"/>
        </w:rPr>
        <w:t xml:space="preserve">Jums </w:t>
      </w:r>
      <w:r w:rsidRPr="00E82ACE">
        <w:rPr>
          <w:rFonts w:ascii="Times New Roman" w:hAnsi="Times New Roman"/>
          <w:b/>
          <w:szCs w:val="22"/>
          <w:lang w:val="lv-LV"/>
        </w:rPr>
        <w:t>jāzina p</w:t>
      </w:r>
      <w:r w:rsidRPr="00F60E6D">
        <w:rPr>
          <w:rFonts w:ascii="Times New Roman" w:hAnsi="Times New Roman"/>
          <w:b/>
          <w:szCs w:val="22"/>
          <w:lang w:val="lv-LV"/>
        </w:rPr>
        <w:t>irms</w:t>
      </w:r>
      <w:r w:rsidRPr="00E82ACE">
        <w:rPr>
          <w:rFonts w:ascii="Times New Roman" w:hAnsi="Times New Roman"/>
          <w:b/>
          <w:szCs w:val="22"/>
          <w:lang w:val="lv-LV"/>
        </w:rPr>
        <w:t xml:space="preserve"> </w:t>
      </w:r>
      <w:proofErr w:type="spellStart"/>
      <w:r w:rsidRPr="00F60E6D">
        <w:rPr>
          <w:rFonts w:ascii="Times New Roman" w:hAnsi="Times New Roman"/>
          <w:b/>
          <w:szCs w:val="22"/>
          <w:lang w:val="lv-LV"/>
        </w:rPr>
        <w:t>I</w:t>
      </w:r>
      <w:r w:rsidRPr="00E82ACE">
        <w:rPr>
          <w:rFonts w:ascii="Times New Roman" w:hAnsi="Times New Roman"/>
          <w:b/>
          <w:szCs w:val="22"/>
          <w:lang w:val="lv-LV"/>
        </w:rPr>
        <w:t>bu</w:t>
      </w:r>
      <w:r w:rsidRPr="00F60E6D">
        <w:rPr>
          <w:rFonts w:ascii="Times New Roman" w:hAnsi="Times New Roman"/>
          <w:b/>
          <w:szCs w:val="22"/>
          <w:lang w:val="lv-LV"/>
        </w:rPr>
        <w:t>fen</w:t>
      </w:r>
      <w:proofErr w:type="spellEnd"/>
      <w:r w:rsidRPr="00E82ACE">
        <w:rPr>
          <w:rFonts w:ascii="Times New Roman" w:hAnsi="Times New Roman"/>
          <w:b/>
          <w:szCs w:val="22"/>
          <w:lang w:val="lv-LV"/>
        </w:rPr>
        <w:t xml:space="preserve"> </w:t>
      </w:r>
      <w:r w:rsidRPr="00F60E6D">
        <w:rPr>
          <w:rFonts w:ascii="Times New Roman" w:hAnsi="Times New Roman"/>
          <w:b/>
          <w:szCs w:val="22"/>
          <w:lang w:val="lv-LV"/>
        </w:rPr>
        <w:t>li</w:t>
      </w:r>
      <w:r w:rsidRPr="00E82ACE">
        <w:rPr>
          <w:rFonts w:ascii="Times New Roman" w:hAnsi="Times New Roman"/>
          <w:b/>
          <w:szCs w:val="22"/>
          <w:lang w:val="lv-LV"/>
        </w:rPr>
        <w:t>e</w:t>
      </w:r>
      <w:r w:rsidRPr="00F60E6D">
        <w:rPr>
          <w:rFonts w:ascii="Times New Roman" w:hAnsi="Times New Roman"/>
          <w:b/>
          <w:szCs w:val="22"/>
          <w:lang w:val="lv-LV"/>
        </w:rPr>
        <w:t>tošanas</w:t>
      </w:r>
    </w:p>
    <w:p w14:paraId="433ABFE3" w14:textId="77777777" w:rsidR="00C175AF" w:rsidRPr="00D64EB7" w:rsidRDefault="00C175AF" w:rsidP="0014173A">
      <w:pPr>
        <w:spacing w:after="0" w:line="252" w:lineRule="exact"/>
        <w:rPr>
          <w:rFonts w:ascii="Times New Roman" w:hAnsi="Times New Roman"/>
          <w:szCs w:val="22"/>
          <w:lang w:val="lv-LV"/>
        </w:rPr>
      </w:pPr>
    </w:p>
    <w:p w14:paraId="3FE04CD8" w14:textId="77777777" w:rsidR="0096322A" w:rsidRPr="00F60E6D" w:rsidRDefault="0096322A" w:rsidP="005234C3">
      <w:pPr>
        <w:spacing w:after="0" w:line="252" w:lineRule="exact"/>
        <w:rPr>
          <w:rFonts w:ascii="Times New Roman" w:hAnsi="Times New Roman"/>
          <w:b/>
          <w:szCs w:val="22"/>
          <w:lang w:val="lv-LV"/>
        </w:rPr>
      </w:pPr>
      <w:r w:rsidRPr="00F60E6D">
        <w:rPr>
          <w:rFonts w:ascii="Times New Roman" w:hAnsi="Times New Roman"/>
          <w:b/>
          <w:szCs w:val="22"/>
          <w:lang w:val="lv-LV"/>
        </w:rPr>
        <w:t>Nelietojiet</w:t>
      </w:r>
      <w:r w:rsidRPr="00F60E6D">
        <w:rPr>
          <w:rFonts w:ascii="Times New Roman" w:hAnsi="Times New Roman"/>
          <w:b/>
          <w:spacing w:val="-8"/>
          <w:szCs w:val="22"/>
          <w:lang w:val="lv-LV"/>
        </w:rPr>
        <w:t xml:space="preserve"> </w:t>
      </w:r>
      <w:proofErr w:type="spellStart"/>
      <w:r w:rsidRPr="00F60E6D">
        <w:rPr>
          <w:rFonts w:ascii="Times New Roman" w:hAnsi="Times New Roman"/>
          <w:b/>
          <w:szCs w:val="22"/>
          <w:lang w:val="lv-LV"/>
        </w:rPr>
        <w:t>I</w:t>
      </w:r>
      <w:r w:rsidR="00E82ACE">
        <w:rPr>
          <w:rFonts w:ascii="Times New Roman" w:hAnsi="Times New Roman"/>
          <w:b/>
          <w:szCs w:val="22"/>
          <w:lang w:val="lv-LV"/>
        </w:rPr>
        <w:t>bufen</w:t>
      </w:r>
      <w:proofErr w:type="spellEnd"/>
      <w:r w:rsidRPr="00F60E6D">
        <w:rPr>
          <w:rFonts w:ascii="Times New Roman" w:hAnsi="Times New Roman"/>
          <w:b/>
          <w:spacing w:val="-8"/>
          <w:szCs w:val="22"/>
          <w:lang w:val="lv-LV"/>
        </w:rPr>
        <w:t xml:space="preserve"> </w:t>
      </w:r>
      <w:r w:rsidRPr="00F60E6D">
        <w:rPr>
          <w:rFonts w:ascii="Times New Roman" w:hAnsi="Times New Roman"/>
          <w:b/>
          <w:spacing w:val="-1"/>
          <w:szCs w:val="22"/>
          <w:lang w:val="lv-LV"/>
        </w:rPr>
        <w:t>š</w:t>
      </w:r>
      <w:r w:rsidRPr="00F60E6D">
        <w:rPr>
          <w:rFonts w:ascii="Times New Roman" w:hAnsi="Times New Roman"/>
          <w:b/>
          <w:szCs w:val="22"/>
          <w:lang w:val="lv-LV"/>
        </w:rPr>
        <w:t>ādos</w:t>
      </w:r>
      <w:r w:rsidRPr="00F60E6D">
        <w:rPr>
          <w:rFonts w:ascii="Times New Roman" w:hAnsi="Times New Roman"/>
          <w:b/>
          <w:spacing w:val="-3"/>
          <w:szCs w:val="22"/>
          <w:lang w:val="lv-LV"/>
        </w:rPr>
        <w:t xml:space="preserve"> </w:t>
      </w:r>
      <w:r w:rsidRPr="00F60E6D">
        <w:rPr>
          <w:rFonts w:ascii="Times New Roman" w:hAnsi="Times New Roman"/>
          <w:b/>
          <w:szCs w:val="22"/>
          <w:lang w:val="lv-LV"/>
        </w:rPr>
        <w:t>gadīju</w:t>
      </w:r>
      <w:r w:rsidRPr="00F60E6D">
        <w:rPr>
          <w:rFonts w:ascii="Times New Roman" w:hAnsi="Times New Roman"/>
          <w:b/>
          <w:spacing w:val="-2"/>
          <w:szCs w:val="22"/>
          <w:lang w:val="lv-LV"/>
        </w:rPr>
        <w:t>m</w:t>
      </w:r>
      <w:r w:rsidRPr="00F60E6D">
        <w:rPr>
          <w:rFonts w:ascii="Times New Roman" w:hAnsi="Times New Roman"/>
          <w:b/>
          <w:spacing w:val="1"/>
          <w:szCs w:val="22"/>
          <w:lang w:val="lv-LV"/>
        </w:rPr>
        <w:t>o</w:t>
      </w:r>
      <w:r w:rsidRPr="00F60E6D">
        <w:rPr>
          <w:rFonts w:ascii="Times New Roman" w:hAnsi="Times New Roman"/>
          <w:b/>
          <w:szCs w:val="22"/>
          <w:lang w:val="lv-LV"/>
        </w:rPr>
        <w:t>s:</w:t>
      </w:r>
    </w:p>
    <w:p w14:paraId="1AF0CB18" w14:textId="77777777" w:rsidR="0096322A" w:rsidRPr="00D64EB7" w:rsidRDefault="0096322A" w:rsidP="00B87C62">
      <w:pPr>
        <w:pStyle w:val="ListParagraph"/>
        <w:numPr>
          <w:ilvl w:val="0"/>
          <w:numId w:val="18"/>
        </w:numPr>
        <w:tabs>
          <w:tab w:val="left" w:pos="567"/>
        </w:tabs>
        <w:spacing w:after="0" w:line="240" w:lineRule="auto"/>
        <w:ind w:left="567" w:right="1451" w:hanging="567"/>
        <w:rPr>
          <w:rFonts w:ascii="Times New Roman" w:hAnsi="Times New Roman"/>
          <w:color w:val="auto"/>
          <w:szCs w:val="22"/>
          <w:lang w:val="lv-LV"/>
        </w:rPr>
      </w:pPr>
      <w:r w:rsidRPr="00D64EB7">
        <w:rPr>
          <w:rFonts w:ascii="Times New Roman" w:hAnsi="Times New Roman"/>
          <w:szCs w:val="22"/>
          <w:lang w:val="lv-LV"/>
        </w:rPr>
        <w:t>ja</w:t>
      </w:r>
      <w:r w:rsidRPr="00D64EB7">
        <w:rPr>
          <w:rFonts w:ascii="Times New Roman" w:hAnsi="Times New Roman"/>
          <w:spacing w:val="-2"/>
          <w:szCs w:val="22"/>
          <w:lang w:val="lv-LV"/>
        </w:rPr>
        <w:t xml:space="preserve"> </w:t>
      </w:r>
      <w:r w:rsidRPr="00D64EB7">
        <w:rPr>
          <w:rFonts w:ascii="Times New Roman" w:hAnsi="Times New Roman"/>
          <w:szCs w:val="22"/>
          <w:lang w:val="lv-LV"/>
        </w:rPr>
        <w:t>J</w:t>
      </w:r>
      <w:r w:rsidRPr="00D64EB7">
        <w:rPr>
          <w:rFonts w:ascii="Times New Roman" w:hAnsi="Times New Roman"/>
          <w:spacing w:val="2"/>
          <w:szCs w:val="22"/>
          <w:lang w:val="lv-LV"/>
        </w:rPr>
        <w:t>u</w:t>
      </w:r>
      <w:r w:rsidRPr="00D64EB7">
        <w:rPr>
          <w:rFonts w:ascii="Times New Roman" w:hAnsi="Times New Roman"/>
          <w:spacing w:val="-2"/>
          <w:szCs w:val="22"/>
          <w:lang w:val="lv-LV"/>
        </w:rPr>
        <w:t>m</w:t>
      </w:r>
      <w:r w:rsidRPr="00D64EB7">
        <w:rPr>
          <w:rFonts w:ascii="Times New Roman" w:hAnsi="Times New Roman"/>
          <w:szCs w:val="22"/>
          <w:lang w:val="lv-LV"/>
        </w:rPr>
        <w:t>s</w:t>
      </w:r>
      <w:r w:rsidRPr="00D64EB7">
        <w:rPr>
          <w:rFonts w:ascii="Times New Roman" w:hAnsi="Times New Roman"/>
          <w:spacing w:val="-5"/>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alerģija</w:t>
      </w:r>
      <w:r w:rsidRPr="00D64EB7">
        <w:rPr>
          <w:rFonts w:ascii="Times New Roman" w:hAnsi="Times New Roman"/>
          <w:spacing w:val="-5"/>
          <w:szCs w:val="22"/>
          <w:lang w:val="lv-LV"/>
        </w:rPr>
        <w:t xml:space="preserve"> </w:t>
      </w:r>
      <w:r w:rsidRPr="00D64EB7">
        <w:rPr>
          <w:rFonts w:ascii="Times New Roman" w:hAnsi="Times New Roman"/>
          <w:szCs w:val="22"/>
          <w:lang w:val="lv-LV"/>
        </w:rPr>
        <w:t>pret</w:t>
      </w:r>
      <w:r w:rsidRPr="00D64EB7">
        <w:rPr>
          <w:rFonts w:ascii="Times New Roman" w:hAnsi="Times New Roman"/>
          <w:spacing w:val="-2"/>
          <w:szCs w:val="22"/>
          <w:lang w:val="lv-LV"/>
        </w:rPr>
        <w:t xml:space="preserve"> </w:t>
      </w:r>
      <w:proofErr w:type="spellStart"/>
      <w:r w:rsidRPr="00D64EB7">
        <w:rPr>
          <w:rFonts w:ascii="Times New Roman" w:hAnsi="Times New Roman"/>
          <w:szCs w:val="22"/>
          <w:lang w:val="lv-LV"/>
        </w:rPr>
        <w:t>ibu</w:t>
      </w:r>
      <w:r w:rsidRPr="00D64EB7">
        <w:rPr>
          <w:rFonts w:ascii="Times New Roman" w:hAnsi="Times New Roman"/>
          <w:spacing w:val="-1"/>
          <w:szCs w:val="22"/>
          <w:lang w:val="lv-LV"/>
        </w:rPr>
        <w:t>p</w:t>
      </w:r>
      <w:r w:rsidRPr="00D64EB7">
        <w:rPr>
          <w:rFonts w:ascii="Times New Roman" w:hAnsi="Times New Roman"/>
          <w:szCs w:val="22"/>
          <w:lang w:val="lv-LV"/>
        </w:rPr>
        <w:t>rofēnu</w:t>
      </w:r>
      <w:proofErr w:type="spellEnd"/>
      <w:r w:rsidRPr="00D64EB7">
        <w:rPr>
          <w:rFonts w:ascii="Times New Roman" w:hAnsi="Times New Roman"/>
          <w:szCs w:val="22"/>
          <w:lang w:val="lv-LV"/>
        </w:rPr>
        <w:t xml:space="preserve">, citiem </w:t>
      </w:r>
      <w:proofErr w:type="spellStart"/>
      <w:r w:rsidRPr="00D64EB7">
        <w:rPr>
          <w:rFonts w:ascii="Times New Roman" w:hAnsi="Times New Roman"/>
          <w:szCs w:val="22"/>
          <w:lang w:val="lv-LV"/>
        </w:rPr>
        <w:t>nesteroīdiem</w:t>
      </w:r>
      <w:proofErr w:type="spellEnd"/>
      <w:r w:rsidRPr="00D64EB7">
        <w:rPr>
          <w:rFonts w:ascii="Times New Roman" w:hAnsi="Times New Roman"/>
          <w:szCs w:val="22"/>
          <w:lang w:val="lv-LV"/>
        </w:rPr>
        <w:t xml:space="preserve"> </w:t>
      </w:r>
      <w:proofErr w:type="spellStart"/>
      <w:r w:rsidRPr="00D64EB7">
        <w:rPr>
          <w:rFonts w:ascii="Times New Roman" w:hAnsi="Times New Roman"/>
          <w:szCs w:val="22"/>
          <w:lang w:val="lv-LV"/>
        </w:rPr>
        <w:t>pretiekaisuma</w:t>
      </w:r>
      <w:proofErr w:type="spellEnd"/>
      <w:r w:rsidRPr="00D64EB7">
        <w:rPr>
          <w:rFonts w:ascii="Times New Roman" w:hAnsi="Times New Roman"/>
          <w:szCs w:val="22"/>
          <w:lang w:val="lv-LV"/>
        </w:rPr>
        <w:t xml:space="preserve"> līdzekļiem (NPL) vai kādu citu (6.</w:t>
      </w:r>
      <w:r w:rsidR="00E55166">
        <w:rPr>
          <w:rFonts w:ascii="Times New Roman" w:hAnsi="Times New Roman"/>
          <w:szCs w:val="22"/>
          <w:lang w:val="lv-LV"/>
        </w:rPr>
        <w:t> punktā</w:t>
      </w:r>
      <w:r w:rsidR="00E55166" w:rsidRPr="00D64EB7">
        <w:rPr>
          <w:rFonts w:ascii="Times New Roman" w:hAnsi="Times New Roman"/>
          <w:szCs w:val="22"/>
          <w:lang w:val="lv-LV"/>
        </w:rPr>
        <w:t xml:space="preserve"> </w:t>
      </w:r>
      <w:r w:rsidRPr="00D64EB7">
        <w:rPr>
          <w:rFonts w:ascii="Times New Roman" w:hAnsi="Times New Roman"/>
          <w:szCs w:val="22"/>
          <w:lang w:val="lv-LV"/>
        </w:rPr>
        <w:t>minēto) šo zāļu sastāvdaļu,</w:t>
      </w:r>
    </w:p>
    <w:p w14:paraId="22AC1C48" w14:textId="77777777" w:rsidR="0096322A" w:rsidRPr="00D64EB7" w:rsidRDefault="0096322A" w:rsidP="00B87C62">
      <w:pPr>
        <w:pStyle w:val="ListParagraph"/>
        <w:numPr>
          <w:ilvl w:val="0"/>
          <w:numId w:val="18"/>
        </w:numPr>
        <w:tabs>
          <w:tab w:val="left" w:pos="567"/>
        </w:tabs>
        <w:spacing w:after="0" w:line="240" w:lineRule="auto"/>
        <w:ind w:left="567" w:hanging="567"/>
        <w:rPr>
          <w:rFonts w:ascii="Times New Roman" w:hAnsi="Times New Roman"/>
          <w:color w:val="auto"/>
          <w:szCs w:val="22"/>
          <w:lang w:val="lv-LV"/>
        </w:rPr>
      </w:pPr>
      <w:r w:rsidRPr="00D64EB7">
        <w:rPr>
          <w:rFonts w:ascii="Times New Roman" w:hAnsi="Times New Roman"/>
          <w:szCs w:val="22"/>
          <w:lang w:val="lv-LV"/>
        </w:rPr>
        <w:t>ja</w:t>
      </w:r>
      <w:r w:rsidRPr="00D64EB7">
        <w:rPr>
          <w:rFonts w:ascii="Times New Roman" w:hAnsi="Times New Roman"/>
          <w:spacing w:val="-2"/>
          <w:szCs w:val="22"/>
          <w:lang w:val="lv-LV"/>
        </w:rPr>
        <w:t xml:space="preserve"> </w:t>
      </w:r>
      <w:r w:rsidRPr="00D64EB7">
        <w:rPr>
          <w:rFonts w:ascii="Times New Roman" w:hAnsi="Times New Roman"/>
          <w:spacing w:val="-1"/>
          <w:szCs w:val="22"/>
          <w:lang w:val="lv-LV"/>
        </w:rPr>
        <w:t xml:space="preserve">Jums ir </w:t>
      </w:r>
      <w:r w:rsidR="00591A29">
        <w:rPr>
          <w:rFonts w:ascii="Times New Roman" w:hAnsi="Times New Roman"/>
          <w:spacing w:val="-1"/>
          <w:szCs w:val="22"/>
          <w:lang w:val="lv-LV"/>
        </w:rPr>
        <w:t xml:space="preserve">bijušas </w:t>
      </w:r>
      <w:r w:rsidRPr="00D64EB7">
        <w:rPr>
          <w:rFonts w:ascii="Times New Roman" w:hAnsi="Times New Roman"/>
          <w:spacing w:val="-1"/>
          <w:szCs w:val="22"/>
          <w:lang w:val="lv-LV"/>
        </w:rPr>
        <w:t xml:space="preserve">bronhu spazmas, astma, iesnas, </w:t>
      </w:r>
      <w:proofErr w:type="spellStart"/>
      <w:r w:rsidRPr="00D64EB7">
        <w:rPr>
          <w:rFonts w:ascii="Times New Roman" w:hAnsi="Times New Roman"/>
          <w:spacing w:val="-1"/>
          <w:szCs w:val="22"/>
          <w:lang w:val="lv-LV"/>
        </w:rPr>
        <w:t>angioneirotiska</w:t>
      </w:r>
      <w:proofErr w:type="spellEnd"/>
      <w:r w:rsidRPr="00D64EB7">
        <w:rPr>
          <w:rFonts w:ascii="Times New Roman" w:hAnsi="Times New Roman"/>
          <w:spacing w:val="-1"/>
          <w:szCs w:val="22"/>
          <w:lang w:val="lv-LV"/>
        </w:rPr>
        <w:t xml:space="preserve"> tūska vai nātrene </w:t>
      </w:r>
      <w:r w:rsidR="00591A29">
        <w:rPr>
          <w:rFonts w:ascii="Times New Roman" w:hAnsi="Times New Roman"/>
          <w:spacing w:val="-1"/>
          <w:szCs w:val="22"/>
          <w:lang w:val="lv-LV"/>
        </w:rPr>
        <w:t xml:space="preserve">kā reakcija </w:t>
      </w:r>
      <w:r w:rsidRPr="00D64EB7">
        <w:rPr>
          <w:rFonts w:ascii="Times New Roman" w:hAnsi="Times New Roman"/>
          <w:spacing w:val="-1"/>
          <w:szCs w:val="22"/>
          <w:lang w:val="lv-LV"/>
        </w:rPr>
        <w:t xml:space="preserve">pēc acetilsalicilskābes vai citu </w:t>
      </w:r>
      <w:proofErr w:type="spellStart"/>
      <w:r w:rsidRPr="00D64EB7">
        <w:rPr>
          <w:rFonts w:ascii="Times New Roman" w:hAnsi="Times New Roman"/>
          <w:spacing w:val="-1"/>
          <w:szCs w:val="22"/>
          <w:lang w:val="lv-LV"/>
        </w:rPr>
        <w:t>nesteroīdo</w:t>
      </w:r>
      <w:proofErr w:type="spellEnd"/>
      <w:r w:rsidRPr="00D64EB7">
        <w:rPr>
          <w:rFonts w:ascii="Times New Roman" w:hAnsi="Times New Roman"/>
          <w:spacing w:val="-1"/>
          <w:szCs w:val="22"/>
          <w:lang w:val="lv-LV"/>
        </w:rPr>
        <w:t xml:space="preserve"> </w:t>
      </w:r>
      <w:proofErr w:type="spellStart"/>
      <w:r w:rsidRPr="00D64EB7">
        <w:rPr>
          <w:rFonts w:ascii="Times New Roman" w:hAnsi="Times New Roman"/>
          <w:spacing w:val="-1"/>
          <w:szCs w:val="22"/>
          <w:lang w:val="lv-LV"/>
        </w:rPr>
        <w:t>pretiekaisuma</w:t>
      </w:r>
      <w:proofErr w:type="spellEnd"/>
      <w:r w:rsidRPr="00D64EB7">
        <w:rPr>
          <w:rFonts w:ascii="Times New Roman" w:hAnsi="Times New Roman"/>
          <w:spacing w:val="-1"/>
          <w:szCs w:val="22"/>
          <w:lang w:val="lv-LV"/>
        </w:rPr>
        <w:t xml:space="preserve"> līdzekļu lietošanas</w:t>
      </w:r>
      <w:r w:rsidR="00C175AF" w:rsidRPr="00D64EB7">
        <w:rPr>
          <w:rFonts w:ascii="Times New Roman" w:hAnsi="Times New Roman"/>
          <w:spacing w:val="-1"/>
          <w:szCs w:val="22"/>
          <w:lang w:val="lv-LV"/>
        </w:rPr>
        <w:t>,</w:t>
      </w:r>
    </w:p>
    <w:p w14:paraId="3FC5B15A" w14:textId="77777777" w:rsidR="0096322A" w:rsidRPr="00D64EB7" w:rsidRDefault="0096322A" w:rsidP="00B87C62">
      <w:pPr>
        <w:pStyle w:val="ListParagraph"/>
        <w:numPr>
          <w:ilvl w:val="0"/>
          <w:numId w:val="18"/>
        </w:numPr>
        <w:tabs>
          <w:tab w:val="left" w:pos="567"/>
        </w:tabs>
        <w:spacing w:after="0" w:line="240" w:lineRule="auto"/>
        <w:ind w:left="567" w:right="228" w:hanging="567"/>
        <w:rPr>
          <w:rFonts w:ascii="Times New Roman" w:hAnsi="Times New Roman"/>
          <w:color w:val="auto"/>
          <w:szCs w:val="22"/>
          <w:lang w:val="lv-LV"/>
        </w:rPr>
      </w:pPr>
      <w:r w:rsidRPr="00D64EB7">
        <w:rPr>
          <w:rFonts w:ascii="Times New Roman" w:hAnsi="Times New Roman"/>
          <w:szCs w:val="22"/>
          <w:lang w:val="lv-LV"/>
        </w:rPr>
        <w:t>ja</w:t>
      </w:r>
      <w:r w:rsidRPr="00D64EB7">
        <w:rPr>
          <w:rFonts w:ascii="Times New Roman" w:hAnsi="Times New Roman"/>
          <w:spacing w:val="-2"/>
          <w:szCs w:val="22"/>
          <w:lang w:val="lv-LV"/>
        </w:rPr>
        <w:t xml:space="preserve"> </w:t>
      </w:r>
      <w:r w:rsidRPr="00D64EB7">
        <w:rPr>
          <w:rFonts w:ascii="Times New Roman" w:hAnsi="Times New Roman"/>
          <w:szCs w:val="22"/>
          <w:lang w:val="lv-LV"/>
        </w:rPr>
        <w:t>J</w:t>
      </w:r>
      <w:r w:rsidRPr="00D64EB7">
        <w:rPr>
          <w:rFonts w:ascii="Times New Roman" w:hAnsi="Times New Roman"/>
          <w:spacing w:val="2"/>
          <w:szCs w:val="22"/>
          <w:lang w:val="lv-LV"/>
        </w:rPr>
        <w:t>u</w:t>
      </w:r>
      <w:r w:rsidRPr="00D64EB7">
        <w:rPr>
          <w:rFonts w:ascii="Times New Roman" w:hAnsi="Times New Roman"/>
          <w:spacing w:val="-2"/>
          <w:szCs w:val="22"/>
          <w:lang w:val="lv-LV"/>
        </w:rPr>
        <w:t>m</w:t>
      </w:r>
      <w:r w:rsidRPr="00D64EB7">
        <w:rPr>
          <w:rFonts w:ascii="Times New Roman" w:hAnsi="Times New Roman"/>
          <w:szCs w:val="22"/>
          <w:lang w:val="lv-LV"/>
        </w:rPr>
        <w:t>s</w:t>
      </w:r>
      <w:r w:rsidRPr="00D64EB7">
        <w:rPr>
          <w:rFonts w:ascii="Times New Roman" w:hAnsi="Times New Roman"/>
          <w:spacing w:val="-5"/>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aktīva</w:t>
      </w:r>
      <w:r w:rsidRPr="00D64EB7">
        <w:rPr>
          <w:rFonts w:ascii="Times New Roman" w:hAnsi="Times New Roman"/>
          <w:spacing w:val="-4"/>
          <w:szCs w:val="22"/>
          <w:lang w:val="lv-LV"/>
        </w:rPr>
        <w:t xml:space="preserve"> vai iepriekš bijusi atkārtota </w:t>
      </w:r>
      <w:proofErr w:type="spellStart"/>
      <w:r w:rsidRPr="00D64EB7">
        <w:rPr>
          <w:rFonts w:ascii="Times New Roman" w:hAnsi="Times New Roman"/>
          <w:spacing w:val="-4"/>
          <w:szCs w:val="22"/>
          <w:lang w:val="lv-LV"/>
        </w:rPr>
        <w:t>peptiska</w:t>
      </w:r>
      <w:proofErr w:type="spellEnd"/>
      <w:r w:rsidRPr="00D64EB7">
        <w:rPr>
          <w:rFonts w:ascii="Times New Roman" w:hAnsi="Times New Roman"/>
          <w:spacing w:val="-4"/>
          <w:szCs w:val="22"/>
          <w:lang w:val="lv-LV"/>
        </w:rPr>
        <w:t xml:space="preserve"> čūla/asiņošana (divas vai vairākas pierādītas čūlas vai asiņošanas epizodes),</w:t>
      </w:r>
    </w:p>
    <w:p w14:paraId="1E319035" w14:textId="77777777" w:rsidR="0096322A" w:rsidRPr="00D64EB7" w:rsidRDefault="0096322A" w:rsidP="00B87C62">
      <w:pPr>
        <w:pStyle w:val="ListParagraph"/>
        <w:numPr>
          <w:ilvl w:val="0"/>
          <w:numId w:val="18"/>
        </w:numPr>
        <w:tabs>
          <w:tab w:val="left" w:pos="567"/>
        </w:tabs>
        <w:spacing w:after="0" w:line="240" w:lineRule="auto"/>
        <w:ind w:left="0" w:right="228" w:firstLine="0"/>
        <w:rPr>
          <w:rFonts w:ascii="Times New Roman" w:hAnsi="Times New Roman"/>
          <w:color w:val="auto"/>
          <w:szCs w:val="22"/>
          <w:lang w:val="lv-LV"/>
        </w:rPr>
      </w:pPr>
      <w:r w:rsidRPr="00D64EB7">
        <w:rPr>
          <w:rFonts w:ascii="Times New Roman" w:hAnsi="Times New Roman"/>
          <w:szCs w:val="22"/>
          <w:lang w:val="lv-LV"/>
        </w:rPr>
        <w:t>ja</w:t>
      </w:r>
      <w:r w:rsidRPr="00D64EB7">
        <w:rPr>
          <w:rFonts w:ascii="Times New Roman" w:hAnsi="Times New Roman"/>
          <w:spacing w:val="-2"/>
          <w:szCs w:val="22"/>
          <w:lang w:val="lv-LV"/>
        </w:rPr>
        <w:t xml:space="preserve"> </w:t>
      </w:r>
      <w:r w:rsidRPr="00D64EB7">
        <w:rPr>
          <w:rFonts w:ascii="Times New Roman" w:hAnsi="Times New Roman"/>
          <w:szCs w:val="22"/>
          <w:lang w:val="lv-LV"/>
        </w:rPr>
        <w:t>J</w:t>
      </w:r>
      <w:r w:rsidRPr="00D64EB7">
        <w:rPr>
          <w:rFonts w:ascii="Times New Roman" w:hAnsi="Times New Roman"/>
          <w:spacing w:val="2"/>
          <w:szCs w:val="22"/>
          <w:lang w:val="lv-LV"/>
        </w:rPr>
        <w:t>u</w:t>
      </w:r>
      <w:r w:rsidRPr="00D64EB7">
        <w:rPr>
          <w:rFonts w:ascii="Times New Roman" w:hAnsi="Times New Roman"/>
          <w:spacing w:val="-2"/>
          <w:szCs w:val="22"/>
          <w:lang w:val="lv-LV"/>
        </w:rPr>
        <w:t>m</w:t>
      </w:r>
      <w:r w:rsidRPr="00D64EB7">
        <w:rPr>
          <w:rFonts w:ascii="Times New Roman" w:hAnsi="Times New Roman"/>
          <w:szCs w:val="22"/>
          <w:lang w:val="lv-LV"/>
        </w:rPr>
        <w:t>s</w:t>
      </w:r>
      <w:r w:rsidRPr="00D64EB7">
        <w:rPr>
          <w:rFonts w:ascii="Times New Roman" w:hAnsi="Times New Roman"/>
          <w:spacing w:val="-5"/>
          <w:szCs w:val="22"/>
          <w:lang w:val="lv-LV"/>
        </w:rPr>
        <w:t xml:space="preserve"> </w:t>
      </w:r>
      <w:r w:rsidRPr="00D64EB7">
        <w:rPr>
          <w:rFonts w:ascii="Times New Roman" w:hAnsi="Times New Roman"/>
          <w:szCs w:val="22"/>
          <w:lang w:val="lv-LV"/>
        </w:rPr>
        <w:t>ir</w:t>
      </w:r>
      <w:r w:rsidR="00F95556">
        <w:rPr>
          <w:rFonts w:ascii="Times New Roman" w:hAnsi="Times New Roman"/>
          <w:spacing w:val="-1"/>
          <w:szCs w:val="22"/>
          <w:lang w:val="lv-LV"/>
        </w:rPr>
        <w:t xml:space="preserve"> bijusi kuņģa</w:t>
      </w:r>
      <w:r w:rsidR="00F95556" w:rsidRPr="00D64EB7">
        <w:rPr>
          <w:rFonts w:ascii="Times New Roman" w:hAnsi="Times New Roman"/>
          <w:szCs w:val="22"/>
          <w:lang w:val="lv-LV"/>
        </w:rPr>
        <w:t>–</w:t>
      </w:r>
      <w:r w:rsidRPr="00D64EB7">
        <w:rPr>
          <w:rFonts w:ascii="Times New Roman" w:hAnsi="Times New Roman"/>
          <w:spacing w:val="-1"/>
          <w:szCs w:val="22"/>
          <w:lang w:val="lv-LV"/>
        </w:rPr>
        <w:t>zarnu trakta asiņošana vai perforācija, kas saistīta ar NPL terapiju,</w:t>
      </w:r>
    </w:p>
    <w:p w14:paraId="6E75F1CE" w14:textId="77777777" w:rsidR="0096322A" w:rsidRPr="00D64EB7" w:rsidRDefault="0096322A" w:rsidP="00B87C62">
      <w:pPr>
        <w:pStyle w:val="ListParagraph"/>
        <w:numPr>
          <w:ilvl w:val="0"/>
          <w:numId w:val="18"/>
        </w:numPr>
        <w:tabs>
          <w:tab w:val="left" w:pos="567"/>
        </w:tabs>
        <w:spacing w:after="0" w:line="240" w:lineRule="auto"/>
        <w:ind w:left="0" w:right="228" w:firstLine="0"/>
        <w:rPr>
          <w:rFonts w:ascii="Times New Roman" w:hAnsi="Times New Roman"/>
          <w:szCs w:val="22"/>
          <w:lang w:val="lv-LV"/>
        </w:rPr>
      </w:pPr>
      <w:r w:rsidRPr="00D64EB7">
        <w:rPr>
          <w:rFonts w:ascii="Times New Roman" w:hAnsi="Times New Roman"/>
          <w:szCs w:val="22"/>
          <w:lang w:val="lv-LV"/>
        </w:rPr>
        <w:t>ja Jums ir smaga</w:t>
      </w:r>
      <w:r w:rsidRPr="00D64EB7">
        <w:rPr>
          <w:rFonts w:ascii="Times New Roman" w:hAnsi="Times New Roman"/>
          <w:spacing w:val="-6"/>
          <w:szCs w:val="22"/>
          <w:lang w:val="lv-LV"/>
        </w:rPr>
        <w:t xml:space="preserve"> </w:t>
      </w:r>
      <w:r w:rsidRPr="00D64EB7">
        <w:rPr>
          <w:rFonts w:ascii="Times New Roman" w:hAnsi="Times New Roman"/>
          <w:szCs w:val="22"/>
          <w:lang w:val="lv-LV"/>
        </w:rPr>
        <w:t xml:space="preserve">aknu </w:t>
      </w:r>
      <w:r w:rsidR="00B3686C">
        <w:rPr>
          <w:rFonts w:ascii="Times New Roman" w:hAnsi="Times New Roman"/>
          <w:szCs w:val="22"/>
          <w:lang w:val="lv-LV"/>
        </w:rPr>
        <w:t>mazspēja</w:t>
      </w:r>
      <w:r w:rsidRPr="00D64EB7">
        <w:rPr>
          <w:rFonts w:ascii="Times New Roman" w:hAnsi="Times New Roman"/>
          <w:szCs w:val="22"/>
          <w:lang w:val="lv-LV"/>
        </w:rPr>
        <w:t xml:space="preserve">, nieru </w:t>
      </w:r>
      <w:r w:rsidR="00B3686C">
        <w:rPr>
          <w:rFonts w:ascii="Times New Roman" w:hAnsi="Times New Roman"/>
          <w:szCs w:val="22"/>
          <w:lang w:val="lv-LV"/>
        </w:rPr>
        <w:t>mazspēja</w:t>
      </w:r>
      <w:r w:rsidR="00E75A7A">
        <w:rPr>
          <w:rFonts w:ascii="Times New Roman" w:hAnsi="Times New Roman"/>
          <w:szCs w:val="22"/>
          <w:lang w:val="lv-LV"/>
        </w:rPr>
        <w:t xml:space="preserve"> vai sirds mazspēja,</w:t>
      </w:r>
    </w:p>
    <w:p w14:paraId="3DCA60A6" w14:textId="77777777" w:rsidR="0096322A" w:rsidRPr="00D64EB7" w:rsidRDefault="0096322A" w:rsidP="00B87C62">
      <w:pPr>
        <w:pStyle w:val="ListParagraph"/>
        <w:numPr>
          <w:ilvl w:val="0"/>
          <w:numId w:val="18"/>
        </w:numPr>
        <w:tabs>
          <w:tab w:val="left" w:pos="567"/>
        </w:tabs>
        <w:spacing w:after="0" w:line="240" w:lineRule="auto"/>
        <w:ind w:left="0" w:right="228" w:firstLine="0"/>
        <w:rPr>
          <w:rFonts w:ascii="Times New Roman" w:hAnsi="Times New Roman"/>
          <w:szCs w:val="22"/>
          <w:lang w:val="lv-LV"/>
        </w:rPr>
      </w:pPr>
      <w:r w:rsidRPr="00D64EB7">
        <w:rPr>
          <w:rFonts w:ascii="Times New Roman" w:hAnsi="Times New Roman"/>
          <w:spacing w:val="-1"/>
          <w:szCs w:val="22"/>
          <w:lang w:val="lv-LV"/>
        </w:rPr>
        <w:t xml:space="preserve">ja Jums ir grūtniecība </w:t>
      </w:r>
      <w:r w:rsidR="00591A29">
        <w:rPr>
          <w:rFonts w:ascii="Times New Roman" w:hAnsi="Times New Roman"/>
          <w:spacing w:val="-1"/>
          <w:szCs w:val="22"/>
          <w:lang w:val="lv-LV"/>
        </w:rPr>
        <w:t>treša</w:t>
      </w:r>
      <w:r w:rsidRPr="00D64EB7">
        <w:rPr>
          <w:rFonts w:ascii="Times New Roman" w:hAnsi="Times New Roman"/>
          <w:spacing w:val="-1"/>
          <w:szCs w:val="22"/>
          <w:lang w:val="lv-LV"/>
        </w:rPr>
        <w:t>jā trimestrī</w:t>
      </w:r>
      <w:r w:rsidRPr="00D64EB7">
        <w:rPr>
          <w:rFonts w:ascii="Times New Roman" w:hAnsi="Times New Roman"/>
          <w:szCs w:val="22"/>
          <w:lang w:val="lv-LV"/>
        </w:rPr>
        <w:t>,</w:t>
      </w:r>
    </w:p>
    <w:p w14:paraId="17EAA10A" w14:textId="77777777" w:rsidR="0096322A" w:rsidRPr="00D64EB7" w:rsidRDefault="0096322A" w:rsidP="00B87C62">
      <w:pPr>
        <w:pStyle w:val="ListParagraph"/>
        <w:numPr>
          <w:ilvl w:val="0"/>
          <w:numId w:val="18"/>
        </w:numPr>
        <w:tabs>
          <w:tab w:val="left" w:pos="567"/>
        </w:tabs>
        <w:spacing w:after="0" w:line="240" w:lineRule="auto"/>
        <w:ind w:left="0" w:right="228" w:firstLine="0"/>
        <w:rPr>
          <w:rFonts w:ascii="Times New Roman" w:hAnsi="Times New Roman"/>
          <w:color w:val="auto"/>
          <w:szCs w:val="22"/>
          <w:lang w:val="lv-LV"/>
        </w:rPr>
      </w:pPr>
      <w:r w:rsidRPr="00D64EB7">
        <w:rPr>
          <w:rFonts w:ascii="Times New Roman" w:hAnsi="Times New Roman"/>
          <w:szCs w:val="22"/>
          <w:lang w:val="lv-LV"/>
        </w:rPr>
        <w:t xml:space="preserve">ja Jums ir </w:t>
      </w:r>
      <w:r w:rsidR="00D5101E" w:rsidRPr="00C032D4">
        <w:rPr>
          <w:rFonts w:ascii="Times New Roman" w:hAnsi="Times New Roman"/>
          <w:szCs w:val="22"/>
          <w:lang w:val="lv-LV"/>
        </w:rPr>
        <w:t>traucējumi ar pastiprinātu</w:t>
      </w:r>
      <w:r w:rsidR="00D5101E" w:rsidRPr="00C032D4">
        <w:rPr>
          <w:rFonts w:ascii="Times New Roman" w:hAnsi="Times New Roman"/>
          <w:szCs w:val="22"/>
          <w:lang w:val="lv-LV" w:eastAsia="lv-LV"/>
        </w:rPr>
        <w:t xml:space="preserve"> noslieci uz asiņošanu.</w:t>
      </w:r>
      <w:bookmarkStart w:id="0" w:name="GoBack"/>
      <w:bookmarkEnd w:id="0"/>
    </w:p>
    <w:p w14:paraId="1F30C338" w14:textId="77777777" w:rsidR="0096322A" w:rsidRPr="00D64EB7" w:rsidRDefault="0096322A" w:rsidP="0014173A">
      <w:pPr>
        <w:spacing w:before="13" w:after="0" w:line="240" w:lineRule="exact"/>
        <w:rPr>
          <w:rFonts w:ascii="Times New Roman" w:hAnsi="Times New Roman"/>
          <w:szCs w:val="22"/>
          <w:lang w:val="lv-LV"/>
        </w:rPr>
      </w:pPr>
    </w:p>
    <w:p w14:paraId="2CBDF2DE" w14:textId="77777777" w:rsidR="0096322A" w:rsidRDefault="0096322A" w:rsidP="0014173A">
      <w:pPr>
        <w:spacing w:before="13" w:after="0" w:line="240" w:lineRule="exact"/>
        <w:rPr>
          <w:rFonts w:ascii="Times New Roman" w:hAnsi="Times New Roman"/>
          <w:b/>
          <w:szCs w:val="22"/>
          <w:lang w:val="lv-LV"/>
        </w:rPr>
      </w:pPr>
      <w:r w:rsidRPr="00F60E6D">
        <w:rPr>
          <w:rFonts w:ascii="Times New Roman" w:hAnsi="Times New Roman"/>
          <w:b/>
          <w:szCs w:val="22"/>
          <w:lang w:val="lv-LV"/>
        </w:rPr>
        <w:t>Brīdinājumi un piesardzība lietošanā</w:t>
      </w:r>
    </w:p>
    <w:p w14:paraId="0E1AF8FB" w14:textId="77777777" w:rsidR="0096322A" w:rsidRPr="00D64EB7" w:rsidRDefault="0096322A" w:rsidP="0014173A">
      <w:pPr>
        <w:spacing w:before="13" w:after="0" w:line="240" w:lineRule="exact"/>
        <w:rPr>
          <w:rFonts w:ascii="Times New Roman" w:hAnsi="Times New Roman"/>
          <w:color w:val="auto"/>
          <w:szCs w:val="22"/>
          <w:lang w:val="lv-LV"/>
        </w:rPr>
      </w:pPr>
      <w:r w:rsidRPr="00D64EB7">
        <w:rPr>
          <w:rFonts w:ascii="Times New Roman" w:hAnsi="Times New Roman"/>
          <w:szCs w:val="22"/>
          <w:lang w:val="lv-LV"/>
        </w:rPr>
        <w:t>Pirms lietošanas konsultējieties ar ārstu vai farmaceitu, ja jebkas no sekojošā attiecināms uz Jums:</w:t>
      </w:r>
    </w:p>
    <w:p w14:paraId="3BCE6FDA" w14:textId="77777777" w:rsidR="00AE479E" w:rsidRPr="00ED60F9" w:rsidRDefault="00C175AF" w:rsidP="005234C3">
      <w:pPr>
        <w:numPr>
          <w:ilvl w:val="0"/>
          <w:numId w:val="19"/>
        </w:numPr>
        <w:tabs>
          <w:tab w:val="left" w:pos="567"/>
        </w:tabs>
        <w:spacing w:after="0" w:line="252" w:lineRule="exact"/>
        <w:ind w:left="567" w:hanging="567"/>
        <w:rPr>
          <w:rFonts w:ascii="Times New Roman" w:hAnsi="Times New Roman"/>
          <w:color w:val="auto"/>
          <w:szCs w:val="22"/>
          <w:lang w:val="lv-LV"/>
        </w:rPr>
      </w:pPr>
      <w:r w:rsidRPr="00D64EB7">
        <w:rPr>
          <w:rFonts w:ascii="Times New Roman" w:hAnsi="Times New Roman"/>
          <w:spacing w:val="-1"/>
          <w:szCs w:val="22"/>
          <w:lang w:val="lv-LV"/>
        </w:rPr>
        <w:t>S</w:t>
      </w:r>
      <w:r w:rsidR="0096322A" w:rsidRPr="00D64EB7">
        <w:rPr>
          <w:rFonts w:ascii="Times New Roman" w:hAnsi="Times New Roman"/>
          <w:szCs w:val="22"/>
          <w:lang w:val="lv-LV"/>
        </w:rPr>
        <w:t>ist</w:t>
      </w:r>
      <w:r w:rsidR="0096322A" w:rsidRPr="00D64EB7">
        <w:rPr>
          <w:rFonts w:ascii="Times New Roman" w:hAnsi="Times New Roman"/>
          <w:spacing w:val="1"/>
          <w:szCs w:val="22"/>
          <w:lang w:val="lv-LV"/>
        </w:rPr>
        <w:t>ē</w:t>
      </w:r>
      <w:r w:rsidR="0096322A" w:rsidRPr="00D64EB7">
        <w:rPr>
          <w:rFonts w:ascii="Times New Roman" w:hAnsi="Times New Roman"/>
          <w:spacing w:val="-2"/>
          <w:szCs w:val="22"/>
          <w:lang w:val="lv-LV"/>
        </w:rPr>
        <w:t>m</w:t>
      </w:r>
      <w:r w:rsidR="0096322A" w:rsidRPr="00D64EB7">
        <w:rPr>
          <w:rFonts w:ascii="Times New Roman" w:hAnsi="Times New Roman"/>
          <w:spacing w:val="1"/>
          <w:szCs w:val="22"/>
          <w:lang w:val="lv-LV"/>
        </w:rPr>
        <w:t>i</w:t>
      </w:r>
      <w:r w:rsidR="0096322A" w:rsidRPr="00D64EB7">
        <w:rPr>
          <w:rFonts w:ascii="Times New Roman" w:hAnsi="Times New Roman"/>
          <w:szCs w:val="22"/>
          <w:lang w:val="lv-LV"/>
        </w:rPr>
        <w:t>ska</w:t>
      </w:r>
      <w:r w:rsidR="0096322A" w:rsidRPr="00D64EB7">
        <w:rPr>
          <w:rFonts w:ascii="Times New Roman" w:hAnsi="Times New Roman"/>
          <w:spacing w:val="-9"/>
          <w:szCs w:val="22"/>
          <w:lang w:val="lv-LV"/>
        </w:rPr>
        <w:t xml:space="preserve"> </w:t>
      </w:r>
      <w:r w:rsidR="0096322A" w:rsidRPr="00D64EB7">
        <w:rPr>
          <w:rFonts w:ascii="Times New Roman" w:hAnsi="Times New Roman"/>
          <w:spacing w:val="1"/>
          <w:szCs w:val="22"/>
          <w:lang w:val="lv-LV"/>
        </w:rPr>
        <w:t>s</w:t>
      </w:r>
      <w:r w:rsidR="0096322A" w:rsidRPr="00D64EB7">
        <w:rPr>
          <w:rFonts w:ascii="Times New Roman" w:hAnsi="Times New Roman"/>
          <w:szCs w:val="22"/>
          <w:lang w:val="lv-LV"/>
        </w:rPr>
        <w:t>arka</w:t>
      </w:r>
      <w:r w:rsidR="0096322A" w:rsidRPr="00D64EB7">
        <w:rPr>
          <w:rFonts w:ascii="Times New Roman" w:hAnsi="Times New Roman"/>
          <w:spacing w:val="1"/>
          <w:szCs w:val="22"/>
          <w:lang w:val="lv-LV"/>
        </w:rPr>
        <w:t>n</w:t>
      </w:r>
      <w:r w:rsidR="0096322A" w:rsidRPr="00D64EB7">
        <w:rPr>
          <w:rFonts w:ascii="Times New Roman" w:hAnsi="Times New Roman"/>
          <w:szCs w:val="22"/>
          <w:lang w:val="lv-LV"/>
        </w:rPr>
        <w:t>ā</w:t>
      </w:r>
      <w:r w:rsidR="0096322A" w:rsidRPr="00D64EB7">
        <w:rPr>
          <w:rFonts w:ascii="Times New Roman" w:hAnsi="Times New Roman"/>
          <w:spacing w:val="-7"/>
          <w:szCs w:val="22"/>
          <w:lang w:val="lv-LV"/>
        </w:rPr>
        <w:t xml:space="preserve"> </w:t>
      </w:r>
      <w:r w:rsidR="0096322A" w:rsidRPr="00D64EB7">
        <w:rPr>
          <w:rFonts w:ascii="Times New Roman" w:hAnsi="Times New Roman"/>
          <w:szCs w:val="22"/>
          <w:lang w:val="lv-LV"/>
        </w:rPr>
        <w:t>vil</w:t>
      </w:r>
      <w:r w:rsidR="0096322A" w:rsidRPr="00D64EB7">
        <w:rPr>
          <w:rFonts w:ascii="Times New Roman" w:hAnsi="Times New Roman"/>
          <w:spacing w:val="1"/>
          <w:szCs w:val="22"/>
          <w:lang w:val="lv-LV"/>
        </w:rPr>
        <w:t>k</w:t>
      </w:r>
      <w:r w:rsidR="0096322A" w:rsidRPr="00D64EB7">
        <w:rPr>
          <w:rFonts w:ascii="Times New Roman" w:hAnsi="Times New Roman"/>
          <w:szCs w:val="22"/>
          <w:lang w:val="lv-LV"/>
        </w:rPr>
        <w:t>ēde</w:t>
      </w:r>
      <w:r w:rsidR="0096322A" w:rsidRPr="00D64EB7">
        <w:rPr>
          <w:rFonts w:ascii="Times New Roman" w:hAnsi="Times New Roman"/>
          <w:spacing w:val="-6"/>
          <w:szCs w:val="22"/>
          <w:lang w:val="lv-LV"/>
        </w:rPr>
        <w:t xml:space="preserve"> </w:t>
      </w:r>
      <w:r w:rsidR="0096322A" w:rsidRPr="00D64EB7">
        <w:rPr>
          <w:rFonts w:ascii="Times New Roman" w:hAnsi="Times New Roman"/>
          <w:szCs w:val="22"/>
          <w:lang w:val="lv-LV"/>
        </w:rPr>
        <w:t>vai</w:t>
      </w:r>
      <w:r w:rsidR="0096322A" w:rsidRPr="00D64EB7">
        <w:rPr>
          <w:rFonts w:ascii="Times New Roman" w:hAnsi="Times New Roman"/>
          <w:spacing w:val="-3"/>
          <w:szCs w:val="22"/>
          <w:lang w:val="lv-LV"/>
        </w:rPr>
        <w:t xml:space="preserve"> </w:t>
      </w:r>
      <w:r w:rsidR="0096322A" w:rsidRPr="00D64EB7">
        <w:rPr>
          <w:rFonts w:ascii="Times New Roman" w:hAnsi="Times New Roman"/>
          <w:szCs w:val="22"/>
          <w:lang w:val="lv-LV"/>
        </w:rPr>
        <w:t>jaukta</w:t>
      </w:r>
      <w:r w:rsidR="0096322A" w:rsidRPr="00D64EB7">
        <w:rPr>
          <w:rFonts w:ascii="Times New Roman" w:hAnsi="Times New Roman"/>
          <w:spacing w:val="-5"/>
          <w:szCs w:val="22"/>
          <w:lang w:val="lv-LV"/>
        </w:rPr>
        <w:t xml:space="preserve"> </w:t>
      </w:r>
      <w:r w:rsidR="0096322A" w:rsidRPr="00D64EB7">
        <w:rPr>
          <w:rFonts w:ascii="Times New Roman" w:hAnsi="Times New Roman"/>
          <w:szCs w:val="22"/>
          <w:lang w:val="lv-LV"/>
        </w:rPr>
        <w:t>tipa</w:t>
      </w:r>
      <w:r w:rsidR="0096322A" w:rsidRPr="00D64EB7">
        <w:rPr>
          <w:rFonts w:ascii="Times New Roman" w:hAnsi="Times New Roman"/>
          <w:spacing w:val="-3"/>
          <w:szCs w:val="22"/>
          <w:lang w:val="lv-LV"/>
        </w:rPr>
        <w:t xml:space="preserve"> </w:t>
      </w:r>
      <w:r w:rsidR="0096322A" w:rsidRPr="00D64EB7">
        <w:rPr>
          <w:rFonts w:ascii="Times New Roman" w:hAnsi="Times New Roman"/>
          <w:szCs w:val="22"/>
          <w:lang w:val="lv-LV"/>
        </w:rPr>
        <w:t>saistaudu</w:t>
      </w:r>
      <w:r w:rsidR="0096322A" w:rsidRPr="00D64EB7">
        <w:rPr>
          <w:rFonts w:ascii="Times New Roman" w:hAnsi="Times New Roman"/>
          <w:spacing w:val="-8"/>
          <w:szCs w:val="22"/>
          <w:lang w:val="lv-LV"/>
        </w:rPr>
        <w:t xml:space="preserve"> </w:t>
      </w:r>
      <w:r w:rsidR="0096322A" w:rsidRPr="00D64EB7">
        <w:rPr>
          <w:rFonts w:ascii="Times New Roman" w:hAnsi="Times New Roman"/>
          <w:szCs w:val="22"/>
          <w:lang w:val="lv-LV"/>
        </w:rPr>
        <w:t>sli</w:t>
      </w:r>
      <w:r w:rsidR="0096322A" w:rsidRPr="00D64EB7">
        <w:rPr>
          <w:rFonts w:ascii="Times New Roman" w:hAnsi="Times New Roman"/>
          <w:spacing w:val="-2"/>
          <w:szCs w:val="22"/>
          <w:lang w:val="lv-LV"/>
        </w:rPr>
        <w:t>m</w:t>
      </w:r>
      <w:r w:rsidR="0096322A" w:rsidRPr="00D64EB7">
        <w:rPr>
          <w:rFonts w:ascii="Times New Roman" w:hAnsi="Times New Roman"/>
          <w:szCs w:val="22"/>
          <w:lang w:val="lv-LV"/>
        </w:rPr>
        <w:t>ība</w:t>
      </w:r>
      <w:r w:rsidRPr="00D64EB7">
        <w:rPr>
          <w:rFonts w:ascii="Times New Roman" w:hAnsi="Times New Roman"/>
          <w:szCs w:val="22"/>
          <w:lang w:val="lv-LV"/>
        </w:rPr>
        <w:t xml:space="preserve">- </w:t>
      </w:r>
      <w:r w:rsidR="0096322A" w:rsidRPr="00D64EB7">
        <w:rPr>
          <w:rFonts w:ascii="Times New Roman" w:hAnsi="Times New Roman"/>
          <w:szCs w:val="22"/>
          <w:lang w:val="lv-LV"/>
        </w:rPr>
        <w:t xml:space="preserve">sakarā ar paaugstinātu aseptiskā </w:t>
      </w:r>
      <w:r w:rsidR="0096322A" w:rsidRPr="00D64EB7">
        <w:rPr>
          <w:rFonts w:ascii="Times New Roman" w:hAnsi="Times New Roman"/>
          <w:szCs w:val="22"/>
          <w:lang w:val="lv-LV"/>
        </w:rPr>
        <w:lastRenderedPageBreak/>
        <w:t>meningīta risku.</w:t>
      </w:r>
    </w:p>
    <w:p w14:paraId="79A5E0A6" w14:textId="77777777" w:rsidR="0096322A" w:rsidRPr="00B87C62" w:rsidRDefault="0096322A" w:rsidP="005234C3">
      <w:pPr>
        <w:numPr>
          <w:ilvl w:val="0"/>
          <w:numId w:val="19"/>
        </w:numPr>
        <w:tabs>
          <w:tab w:val="left" w:pos="567"/>
        </w:tabs>
        <w:spacing w:after="0" w:line="252" w:lineRule="exact"/>
        <w:ind w:left="567" w:hanging="567"/>
        <w:rPr>
          <w:rFonts w:ascii="Times New Roman" w:hAnsi="Times New Roman"/>
          <w:color w:val="auto"/>
          <w:szCs w:val="22"/>
          <w:lang w:val="lv-LV"/>
        </w:rPr>
      </w:pPr>
      <w:r w:rsidRPr="00D64EB7">
        <w:rPr>
          <w:rFonts w:ascii="Times New Roman" w:hAnsi="Times New Roman"/>
          <w:szCs w:val="22"/>
          <w:lang w:val="lv-LV"/>
        </w:rPr>
        <w:t xml:space="preserve">Agrīnā terapijas </w:t>
      </w:r>
      <w:r w:rsidR="00C175AF" w:rsidRPr="00D64EB7">
        <w:rPr>
          <w:rFonts w:ascii="Times New Roman" w:hAnsi="Times New Roman"/>
          <w:szCs w:val="22"/>
          <w:lang w:val="lv-LV"/>
        </w:rPr>
        <w:t xml:space="preserve">periodā </w:t>
      </w:r>
      <w:r w:rsidRPr="00D64EB7">
        <w:rPr>
          <w:rFonts w:ascii="Times New Roman" w:hAnsi="Times New Roman"/>
          <w:szCs w:val="22"/>
          <w:lang w:val="lv-LV"/>
        </w:rPr>
        <w:t xml:space="preserve">pacientiem ir visaugstākais smagu ādas blakusparādību risks; saņemti ziņojumi par ļoti retiem gadījumiem saistībā ar NPL lietošanu, tajā skaitā </w:t>
      </w:r>
      <w:proofErr w:type="spellStart"/>
      <w:r w:rsidRPr="00D64EB7">
        <w:rPr>
          <w:rFonts w:ascii="Times New Roman" w:hAnsi="Times New Roman"/>
          <w:szCs w:val="22"/>
          <w:lang w:val="lv-LV"/>
        </w:rPr>
        <w:t>eksfoliatīvo</w:t>
      </w:r>
      <w:proofErr w:type="spellEnd"/>
      <w:r w:rsidRPr="00D64EB7">
        <w:rPr>
          <w:rFonts w:ascii="Times New Roman" w:hAnsi="Times New Roman"/>
          <w:szCs w:val="22"/>
          <w:lang w:val="lv-LV"/>
        </w:rPr>
        <w:t xml:space="preserve"> dermatītu, Stīven</w:t>
      </w:r>
      <w:r w:rsidR="00E82ACE">
        <w:rPr>
          <w:rFonts w:ascii="Times New Roman" w:hAnsi="Times New Roman"/>
          <w:szCs w:val="22"/>
          <w:lang w:val="lv-LV"/>
        </w:rPr>
        <w:t>s</w:t>
      </w:r>
      <w:r w:rsidRPr="00D64EB7">
        <w:rPr>
          <w:rFonts w:ascii="Times New Roman" w:hAnsi="Times New Roman"/>
          <w:szCs w:val="22"/>
          <w:lang w:val="lv-LV"/>
        </w:rPr>
        <w:t>a-Džons</w:t>
      </w:r>
      <w:r w:rsidR="00E82ACE">
        <w:rPr>
          <w:rFonts w:ascii="Times New Roman" w:hAnsi="Times New Roman"/>
          <w:szCs w:val="22"/>
          <w:lang w:val="lv-LV"/>
        </w:rPr>
        <w:t>on</w:t>
      </w:r>
      <w:r w:rsidRPr="00D64EB7">
        <w:rPr>
          <w:rFonts w:ascii="Times New Roman" w:hAnsi="Times New Roman"/>
          <w:szCs w:val="22"/>
          <w:lang w:val="lv-LV"/>
        </w:rPr>
        <w:t xml:space="preserve">a sindromu un toksisko epidermālo </w:t>
      </w:r>
      <w:proofErr w:type="spellStart"/>
      <w:r w:rsidRPr="00D64EB7">
        <w:rPr>
          <w:rFonts w:ascii="Times New Roman" w:hAnsi="Times New Roman"/>
          <w:szCs w:val="22"/>
          <w:lang w:val="lv-LV"/>
        </w:rPr>
        <w:t>nekrolīzi</w:t>
      </w:r>
      <w:proofErr w:type="spellEnd"/>
      <w:r w:rsidRPr="00D64EB7">
        <w:rPr>
          <w:rFonts w:ascii="Times New Roman" w:hAnsi="Times New Roman"/>
          <w:szCs w:val="22"/>
          <w:lang w:val="lv-LV"/>
        </w:rPr>
        <w:t xml:space="preserve">. Pārsvarā gadījumu reakcijas sākās pirmā terapijas mēneša laikā. </w:t>
      </w:r>
      <w:proofErr w:type="spellStart"/>
      <w:r w:rsidRPr="00D64EB7">
        <w:rPr>
          <w:rFonts w:ascii="Times New Roman" w:hAnsi="Times New Roman"/>
          <w:szCs w:val="22"/>
          <w:lang w:val="lv-LV"/>
        </w:rPr>
        <w:t>Ibuprof</w:t>
      </w:r>
      <w:r w:rsidR="00E82ACE">
        <w:rPr>
          <w:rFonts w:ascii="Times New Roman" w:hAnsi="Times New Roman"/>
          <w:szCs w:val="22"/>
          <w:lang w:val="lv-LV"/>
        </w:rPr>
        <w:t>ē</w:t>
      </w:r>
      <w:r w:rsidRPr="00D64EB7">
        <w:rPr>
          <w:rFonts w:ascii="Times New Roman" w:hAnsi="Times New Roman"/>
          <w:szCs w:val="22"/>
          <w:lang w:val="lv-LV"/>
        </w:rPr>
        <w:t>na</w:t>
      </w:r>
      <w:proofErr w:type="spellEnd"/>
      <w:r w:rsidRPr="00D64EB7">
        <w:rPr>
          <w:rFonts w:ascii="Times New Roman" w:hAnsi="Times New Roman"/>
          <w:szCs w:val="22"/>
          <w:lang w:val="lv-LV"/>
        </w:rPr>
        <w:t xml:space="preserve"> lietošana jāpārtrauc, parādoties pirmajām ādas izsitumu, gļotādas bojājumu, vai jebkādu citu paaugstinātas jutības reakciju pazīmēm.</w:t>
      </w:r>
    </w:p>
    <w:p w14:paraId="2EE26271" w14:textId="77777777" w:rsidR="0096322A" w:rsidRPr="00D64EB7" w:rsidRDefault="0096322A" w:rsidP="005234C3">
      <w:pPr>
        <w:numPr>
          <w:ilvl w:val="0"/>
          <w:numId w:val="19"/>
        </w:numPr>
        <w:tabs>
          <w:tab w:val="left" w:pos="567"/>
        </w:tabs>
        <w:spacing w:after="0" w:line="240" w:lineRule="auto"/>
        <w:ind w:left="567" w:right="376" w:hanging="567"/>
        <w:rPr>
          <w:rFonts w:ascii="Times New Roman" w:hAnsi="Times New Roman"/>
          <w:szCs w:val="22"/>
          <w:lang w:val="lv-LV"/>
        </w:rPr>
      </w:pPr>
      <w:r w:rsidRPr="00D64EB7">
        <w:rPr>
          <w:rFonts w:ascii="Times New Roman" w:hAnsi="Times New Roman"/>
          <w:spacing w:val="-1"/>
          <w:szCs w:val="22"/>
          <w:lang w:val="lv-LV"/>
        </w:rPr>
        <w:t>K</w:t>
      </w:r>
      <w:r w:rsidRPr="00D64EB7">
        <w:rPr>
          <w:rFonts w:ascii="Times New Roman" w:hAnsi="Times New Roman"/>
          <w:spacing w:val="1"/>
          <w:szCs w:val="22"/>
          <w:lang w:val="lv-LV"/>
        </w:rPr>
        <w:t>uņģ</w:t>
      </w:r>
      <w:r w:rsidRPr="00D64EB7">
        <w:rPr>
          <w:rFonts w:ascii="Times New Roman" w:hAnsi="Times New Roman"/>
          <w:szCs w:val="22"/>
          <w:lang w:val="lv-LV"/>
        </w:rPr>
        <w:t>a–zarnu</w:t>
      </w:r>
      <w:r w:rsidRPr="00D64EB7">
        <w:rPr>
          <w:rFonts w:ascii="Times New Roman" w:hAnsi="Times New Roman"/>
          <w:spacing w:val="-11"/>
          <w:szCs w:val="22"/>
          <w:lang w:val="lv-LV"/>
        </w:rPr>
        <w:t xml:space="preserve"> </w:t>
      </w:r>
      <w:r w:rsidRPr="00D64EB7">
        <w:rPr>
          <w:rFonts w:ascii="Times New Roman" w:hAnsi="Times New Roman"/>
          <w:szCs w:val="22"/>
          <w:lang w:val="lv-LV"/>
        </w:rPr>
        <w:t>trakta</w:t>
      </w:r>
      <w:r w:rsidRPr="00D64EB7">
        <w:rPr>
          <w:rFonts w:ascii="Times New Roman" w:hAnsi="Times New Roman"/>
          <w:spacing w:val="-5"/>
          <w:szCs w:val="22"/>
          <w:lang w:val="lv-LV"/>
        </w:rPr>
        <w:t xml:space="preserve"> </w:t>
      </w:r>
      <w:r w:rsidRPr="00D64EB7">
        <w:rPr>
          <w:rFonts w:ascii="Times New Roman" w:hAnsi="Times New Roman"/>
          <w:szCs w:val="22"/>
          <w:lang w:val="lv-LV"/>
        </w:rPr>
        <w:t>sli</w:t>
      </w:r>
      <w:r w:rsidRPr="00D64EB7">
        <w:rPr>
          <w:rFonts w:ascii="Times New Roman" w:hAnsi="Times New Roman"/>
          <w:spacing w:val="-2"/>
          <w:szCs w:val="22"/>
          <w:lang w:val="lv-LV"/>
        </w:rPr>
        <w:t>m</w:t>
      </w:r>
      <w:r w:rsidRPr="00D64EB7">
        <w:rPr>
          <w:rFonts w:ascii="Times New Roman" w:hAnsi="Times New Roman"/>
          <w:spacing w:val="2"/>
          <w:szCs w:val="22"/>
          <w:lang w:val="lv-LV"/>
        </w:rPr>
        <w:t>ī</w:t>
      </w:r>
      <w:r w:rsidRPr="00D64EB7">
        <w:rPr>
          <w:rFonts w:ascii="Times New Roman" w:hAnsi="Times New Roman"/>
          <w:szCs w:val="22"/>
          <w:lang w:val="lv-LV"/>
        </w:rPr>
        <w:t>bas</w:t>
      </w:r>
      <w:r w:rsidRPr="00D64EB7">
        <w:rPr>
          <w:rFonts w:ascii="Times New Roman" w:hAnsi="Times New Roman"/>
          <w:spacing w:val="-6"/>
          <w:szCs w:val="22"/>
          <w:lang w:val="lv-LV"/>
        </w:rPr>
        <w:t xml:space="preserve"> </w:t>
      </w:r>
      <w:r w:rsidRPr="00D64EB7">
        <w:rPr>
          <w:rFonts w:ascii="Times New Roman" w:hAnsi="Times New Roman"/>
          <w:szCs w:val="22"/>
          <w:lang w:val="lv-LV"/>
        </w:rPr>
        <w:t>vai</w:t>
      </w:r>
      <w:r w:rsidRPr="00D64EB7">
        <w:rPr>
          <w:rFonts w:ascii="Times New Roman" w:hAnsi="Times New Roman"/>
          <w:spacing w:val="-3"/>
          <w:szCs w:val="22"/>
          <w:lang w:val="lv-LV"/>
        </w:rPr>
        <w:t xml:space="preserve"> </w:t>
      </w:r>
      <w:r w:rsidRPr="00D64EB7">
        <w:rPr>
          <w:rFonts w:ascii="Times New Roman" w:hAnsi="Times New Roman"/>
          <w:szCs w:val="22"/>
          <w:lang w:val="lv-LV"/>
        </w:rPr>
        <w:t>hroni</w:t>
      </w:r>
      <w:r w:rsidRPr="00D64EB7">
        <w:rPr>
          <w:rFonts w:ascii="Times New Roman" w:hAnsi="Times New Roman"/>
          <w:spacing w:val="-1"/>
          <w:szCs w:val="22"/>
          <w:lang w:val="lv-LV"/>
        </w:rPr>
        <w:t>s</w:t>
      </w:r>
      <w:r w:rsidRPr="00D64EB7">
        <w:rPr>
          <w:rFonts w:ascii="Times New Roman" w:hAnsi="Times New Roman"/>
          <w:spacing w:val="1"/>
          <w:szCs w:val="22"/>
          <w:lang w:val="lv-LV"/>
        </w:rPr>
        <w:t>k</w:t>
      </w:r>
      <w:r w:rsidRPr="00D64EB7">
        <w:rPr>
          <w:rFonts w:ascii="Times New Roman" w:hAnsi="Times New Roman"/>
          <w:szCs w:val="22"/>
          <w:lang w:val="lv-LV"/>
        </w:rPr>
        <w:t>as</w:t>
      </w:r>
      <w:r w:rsidRPr="00D64EB7">
        <w:rPr>
          <w:rFonts w:ascii="Times New Roman" w:hAnsi="Times New Roman"/>
          <w:spacing w:val="-8"/>
          <w:szCs w:val="22"/>
          <w:lang w:val="lv-LV"/>
        </w:rPr>
        <w:t xml:space="preserve"> </w:t>
      </w:r>
      <w:proofErr w:type="spellStart"/>
      <w:r w:rsidRPr="00D64EB7">
        <w:rPr>
          <w:rFonts w:ascii="Times New Roman" w:hAnsi="Times New Roman"/>
          <w:szCs w:val="22"/>
          <w:lang w:val="lv-LV"/>
        </w:rPr>
        <w:t>iekaisīgas</w:t>
      </w:r>
      <w:proofErr w:type="spellEnd"/>
      <w:r w:rsidRPr="00D64EB7">
        <w:rPr>
          <w:rFonts w:ascii="Times New Roman" w:hAnsi="Times New Roman"/>
          <w:spacing w:val="-8"/>
          <w:szCs w:val="22"/>
          <w:lang w:val="lv-LV"/>
        </w:rPr>
        <w:t xml:space="preserve"> </w:t>
      </w:r>
      <w:r w:rsidRPr="00D64EB7">
        <w:rPr>
          <w:rFonts w:ascii="Times New Roman" w:hAnsi="Times New Roman"/>
          <w:szCs w:val="22"/>
          <w:lang w:val="lv-LV"/>
        </w:rPr>
        <w:t>zarnu</w:t>
      </w:r>
      <w:r w:rsidRPr="00D64EB7">
        <w:rPr>
          <w:rFonts w:ascii="Times New Roman" w:hAnsi="Times New Roman"/>
          <w:spacing w:val="-5"/>
          <w:szCs w:val="22"/>
          <w:lang w:val="lv-LV"/>
        </w:rPr>
        <w:t xml:space="preserve"> </w:t>
      </w:r>
      <w:r w:rsidRPr="00D64EB7">
        <w:rPr>
          <w:rFonts w:ascii="Times New Roman" w:hAnsi="Times New Roman"/>
          <w:szCs w:val="22"/>
          <w:lang w:val="lv-LV"/>
        </w:rPr>
        <w:t>sli</w:t>
      </w:r>
      <w:r w:rsidRPr="00D64EB7">
        <w:rPr>
          <w:rFonts w:ascii="Times New Roman" w:hAnsi="Times New Roman"/>
          <w:spacing w:val="-2"/>
          <w:szCs w:val="22"/>
          <w:lang w:val="lv-LV"/>
        </w:rPr>
        <w:t>m</w:t>
      </w:r>
      <w:r w:rsidRPr="00D64EB7">
        <w:rPr>
          <w:rFonts w:ascii="Times New Roman" w:hAnsi="Times New Roman"/>
          <w:szCs w:val="22"/>
          <w:lang w:val="lv-LV"/>
        </w:rPr>
        <w:t>ības, jo iespējama šo slimību paasināšanās</w:t>
      </w:r>
      <w:r w:rsidRPr="00D64EB7">
        <w:rPr>
          <w:rFonts w:ascii="Times New Roman" w:hAnsi="Times New Roman"/>
          <w:spacing w:val="-6"/>
          <w:szCs w:val="22"/>
          <w:lang w:val="lv-LV"/>
        </w:rPr>
        <w:t xml:space="preserve"> </w:t>
      </w:r>
      <w:r w:rsidRPr="00D64EB7">
        <w:rPr>
          <w:rFonts w:ascii="Times New Roman" w:hAnsi="Times New Roman"/>
          <w:spacing w:val="1"/>
          <w:szCs w:val="22"/>
          <w:lang w:val="lv-LV"/>
        </w:rPr>
        <w:t>(</w:t>
      </w:r>
      <w:r w:rsidRPr="00D64EB7">
        <w:rPr>
          <w:rFonts w:ascii="Times New Roman" w:hAnsi="Times New Roman"/>
          <w:szCs w:val="22"/>
          <w:lang w:val="lv-LV"/>
        </w:rPr>
        <w:t>č</w:t>
      </w:r>
      <w:r w:rsidRPr="00D64EB7">
        <w:rPr>
          <w:rFonts w:ascii="Times New Roman" w:hAnsi="Times New Roman"/>
          <w:spacing w:val="1"/>
          <w:szCs w:val="22"/>
          <w:lang w:val="lv-LV"/>
        </w:rPr>
        <w:t>ū</w:t>
      </w:r>
      <w:r w:rsidRPr="00D64EB7">
        <w:rPr>
          <w:rFonts w:ascii="Times New Roman" w:hAnsi="Times New Roman"/>
          <w:szCs w:val="22"/>
          <w:lang w:val="lv-LV"/>
        </w:rPr>
        <w:t>lain</w:t>
      </w:r>
      <w:r w:rsidR="000474CB">
        <w:rPr>
          <w:rFonts w:ascii="Times New Roman" w:hAnsi="Times New Roman"/>
          <w:szCs w:val="22"/>
          <w:lang w:val="lv-LV"/>
        </w:rPr>
        <w:t>ai</w:t>
      </w:r>
      <w:r w:rsidRPr="00D64EB7">
        <w:rPr>
          <w:rFonts w:ascii="Times New Roman" w:hAnsi="Times New Roman"/>
          <w:szCs w:val="22"/>
          <w:lang w:val="lv-LV"/>
        </w:rPr>
        <w:t>s</w:t>
      </w:r>
      <w:r w:rsidRPr="00D64EB7">
        <w:rPr>
          <w:rFonts w:ascii="Times New Roman" w:hAnsi="Times New Roman"/>
          <w:spacing w:val="-7"/>
          <w:szCs w:val="22"/>
          <w:lang w:val="lv-LV"/>
        </w:rPr>
        <w:t xml:space="preserve"> </w:t>
      </w:r>
      <w:r w:rsidRPr="00D64EB7">
        <w:rPr>
          <w:rFonts w:ascii="Times New Roman" w:hAnsi="Times New Roman"/>
          <w:szCs w:val="22"/>
          <w:lang w:val="lv-LV"/>
        </w:rPr>
        <w:t>kolīts,</w:t>
      </w:r>
      <w:r w:rsidRPr="00D64EB7">
        <w:rPr>
          <w:rFonts w:ascii="Times New Roman" w:hAnsi="Times New Roman"/>
          <w:spacing w:val="-5"/>
          <w:szCs w:val="22"/>
          <w:lang w:val="lv-LV"/>
        </w:rPr>
        <w:t xml:space="preserve"> </w:t>
      </w:r>
      <w:r w:rsidRPr="00D64EB7">
        <w:rPr>
          <w:rFonts w:ascii="Times New Roman" w:hAnsi="Times New Roman"/>
          <w:szCs w:val="22"/>
          <w:lang w:val="lv-LV"/>
        </w:rPr>
        <w:t>Krona sl</w:t>
      </w:r>
      <w:r w:rsidRPr="00D64EB7">
        <w:rPr>
          <w:rFonts w:ascii="Times New Roman" w:hAnsi="Times New Roman"/>
          <w:spacing w:val="1"/>
          <w:szCs w:val="22"/>
          <w:lang w:val="lv-LV"/>
        </w:rPr>
        <w:t>i</w:t>
      </w:r>
      <w:r w:rsidRPr="00D64EB7">
        <w:rPr>
          <w:rFonts w:ascii="Times New Roman" w:hAnsi="Times New Roman"/>
          <w:spacing w:val="-2"/>
          <w:szCs w:val="22"/>
          <w:lang w:val="lv-LV"/>
        </w:rPr>
        <w:t>m</w:t>
      </w:r>
      <w:r w:rsidRPr="00D64EB7">
        <w:rPr>
          <w:rFonts w:ascii="Times New Roman" w:hAnsi="Times New Roman"/>
          <w:szCs w:val="22"/>
          <w:lang w:val="lv-LV"/>
        </w:rPr>
        <w:t>ība).</w:t>
      </w:r>
    </w:p>
    <w:p w14:paraId="3DE7630A" w14:textId="77777777" w:rsidR="0096322A" w:rsidRPr="00D64EB7" w:rsidRDefault="0096322A" w:rsidP="005234C3">
      <w:pPr>
        <w:numPr>
          <w:ilvl w:val="0"/>
          <w:numId w:val="19"/>
        </w:numPr>
        <w:tabs>
          <w:tab w:val="left" w:pos="567"/>
        </w:tabs>
        <w:spacing w:after="0" w:line="240" w:lineRule="auto"/>
        <w:ind w:left="567" w:right="376" w:hanging="567"/>
        <w:rPr>
          <w:rFonts w:ascii="Times New Roman" w:hAnsi="Times New Roman"/>
          <w:szCs w:val="22"/>
          <w:lang w:val="lv-LV"/>
        </w:rPr>
      </w:pPr>
      <w:r w:rsidRPr="00D64EB7">
        <w:rPr>
          <w:rFonts w:ascii="Times New Roman" w:hAnsi="Times New Roman"/>
          <w:szCs w:val="22"/>
          <w:lang w:val="lv-LV"/>
        </w:rPr>
        <w:t>Ir saņemti ziņojumi par kuņģa-zarnu trakta asiņošanu, čūlām vai perforāciju gados vecākiem cilvēkiem, kas var izraisīt nāvi, saistībā ar visu NPL lietošanu jebkurā terapijas laikā, ar vai bez b</w:t>
      </w:r>
      <w:r w:rsidR="00C175AF" w:rsidRPr="00D64EB7">
        <w:rPr>
          <w:rFonts w:ascii="Times New Roman" w:hAnsi="Times New Roman"/>
          <w:szCs w:val="22"/>
          <w:lang w:val="lv-LV"/>
        </w:rPr>
        <w:t xml:space="preserve">rīdinājuma simptomu parādīšanās, </w:t>
      </w:r>
      <w:r w:rsidRPr="00D64EB7">
        <w:rPr>
          <w:rFonts w:ascii="Times New Roman" w:hAnsi="Times New Roman"/>
          <w:szCs w:val="22"/>
          <w:lang w:val="lv-LV"/>
        </w:rPr>
        <w:t xml:space="preserve">vai iepriekš bijušas smagas kuņģa-zarnu trakta (KZT) slimības. Pacientiem ar agrāk bijušu čūlu, īpaši ja tā komplicējusies ar asiņošanu vai perforāciju, un īpaši gados vecākiem pacientiem, jāziņo ārstam par jebkuriem neparastiem </w:t>
      </w:r>
      <w:r w:rsidR="00C175AF" w:rsidRPr="00D64EB7">
        <w:rPr>
          <w:rFonts w:ascii="Times New Roman" w:hAnsi="Times New Roman"/>
          <w:szCs w:val="22"/>
          <w:lang w:val="lv-LV"/>
        </w:rPr>
        <w:t xml:space="preserve">vēdera </w:t>
      </w:r>
      <w:r w:rsidRPr="00D64EB7">
        <w:rPr>
          <w:rFonts w:ascii="Times New Roman" w:hAnsi="Times New Roman"/>
          <w:szCs w:val="22"/>
          <w:lang w:val="lv-LV"/>
        </w:rPr>
        <w:t>simptomiem (īpaši kuņģa-zarnu trakta asiņošanu), īpaši terapijas sākuma posmā. Šādiem pacientiem  terapija jāuzsāk ar vismazāko iespējamo zāļu devu. Zāļu lietošana nekavējoši jāpārtrauc, ja rodas kuņģa-zarnu trakta asiņošana vai čūlas.</w:t>
      </w:r>
    </w:p>
    <w:p w14:paraId="70CF563D" w14:textId="77777777" w:rsidR="0096322A" w:rsidRPr="00D64EB7" w:rsidRDefault="0096322A" w:rsidP="005234C3">
      <w:pPr>
        <w:numPr>
          <w:ilvl w:val="0"/>
          <w:numId w:val="19"/>
        </w:numPr>
        <w:tabs>
          <w:tab w:val="left" w:pos="567"/>
        </w:tabs>
        <w:spacing w:after="0" w:line="240" w:lineRule="auto"/>
        <w:ind w:left="567" w:right="376" w:hanging="567"/>
        <w:rPr>
          <w:rFonts w:ascii="Times New Roman" w:hAnsi="Times New Roman"/>
          <w:szCs w:val="22"/>
          <w:lang w:val="lv-LV"/>
        </w:rPr>
      </w:pPr>
      <w:r w:rsidRPr="00D64EB7">
        <w:rPr>
          <w:rFonts w:ascii="Times New Roman" w:hAnsi="Times New Roman"/>
          <w:szCs w:val="22"/>
          <w:lang w:val="lv-LV"/>
        </w:rPr>
        <w:t>Šādiem pacientiem, kā arī pacientiem, kas vienlaikus lieto aspirīnu mazās devās vai ci</w:t>
      </w:r>
      <w:r w:rsidR="00F95556">
        <w:rPr>
          <w:rFonts w:ascii="Times New Roman" w:hAnsi="Times New Roman"/>
          <w:szCs w:val="22"/>
          <w:lang w:val="lv-LV"/>
        </w:rPr>
        <w:t>tas zāles, kas paaugstina kuņģa</w:t>
      </w:r>
      <w:r w:rsidR="00F95556" w:rsidRPr="00D64EB7">
        <w:rPr>
          <w:rFonts w:ascii="Times New Roman" w:hAnsi="Times New Roman"/>
          <w:szCs w:val="22"/>
          <w:lang w:val="lv-LV"/>
        </w:rPr>
        <w:t>–</w:t>
      </w:r>
      <w:r w:rsidRPr="00D64EB7">
        <w:rPr>
          <w:rFonts w:ascii="Times New Roman" w:hAnsi="Times New Roman"/>
          <w:szCs w:val="22"/>
          <w:lang w:val="lv-LV"/>
        </w:rPr>
        <w:t xml:space="preserve">zarnu trakta blakusparādību risku, jāapsver iespēja ārstēšanu kombinēt ar </w:t>
      </w:r>
      <w:r w:rsidR="00C175AF" w:rsidRPr="00D64EB7">
        <w:rPr>
          <w:rFonts w:ascii="Times New Roman" w:hAnsi="Times New Roman"/>
          <w:szCs w:val="22"/>
          <w:lang w:val="lv-LV"/>
        </w:rPr>
        <w:t xml:space="preserve">kuņģi </w:t>
      </w:r>
      <w:r w:rsidRPr="00D64EB7">
        <w:rPr>
          <w:rFonts w:ascii="Times New Roman" w:hAnsi="Times New Roman"/>
          <w:szCs w:val="22"/>
          <w:lang w:val="lv-LV"/>
        </w:rPr>
        <w:t xml:space="preserve">aizsargājošām zālēm, piemēram, </w:t>
      </w:r>
      <w:proofErr w:type="spellStart"/>
      <w:r w:rsidRPr="00D64EB7">
        <w:rPr>
          <w:rFonts w:ascii="Times New Roman" w:hAnsi="Times New Roman"/>
          <w:szCs w:val="22"/>
          <w:lang w:val="lv-LV"/>
        </w:rPr>
        <w:t>mizoprostolu</w:t>
      </w:r>
      <w:proofErr w:type="spellEnd"/>
      <w:r w:rsidRPr="00D64EB7">
        <w:rPr>
          <w:rFonts w:ascii="Times New Roman" w:hAnsi="Times New Roman"/>
          <w:szCs w:val="22"/>
          <w:lang w:val="lv-LV"/>
        </w:rPr>
        <w:t xml:space="preserve"> vai protonu sūkņu inhibitoriem (skatīt sadaļu “Citas zāles un </w:t>
      </w:r>
      <w:proofErr w:type="spellStart"/>
      <w:r w:rsidR="00E82ACE">
        <w:rPr>
          <w:rFonts w:ascii="Times New Roman" w:hAnsi="Times New Roman"/>
          <w:szCs w:val="22"/>
          <w:lang w:val="lv-LV"/>
        </w:rPr>
        <w:t>Ibufen</w:t>
      </w:r>
      <w:proofErr w:type="spellEnd"/>
      <w:r w:rsidRPr="00D64EB7">
        <w:rPr>
          <w:rFonts w:ascii="Times New Roman" w:hAnsi="Times New Roman"/>
          <w:szCs w:val="22"/>
          <w:lang w:val="lv-LV"/>
        </w:rPr>
        <w:t>”</w:t>
      </w:r>
      <w:r w:rsidR="00C175AF" w:rsidRPr="00D64EB7">
        <w:rPr>
          <w:rFonts w:ascii="Times New Roman" w:hAnsi="Times New Roman"/>
          <w:szCs w:val="22"/>
          <w:lang w:val="lv-LV"/>
        </w:rPr>
        <w:t>)</w:t>
      </w:r>
      <w:r w:rsidRPr="00D64EB7">
        <w:rPr>
          <w:rFonts w:ascii="Times New Roman" w:hAnsi="Times New Roman"/>
          <w:szCs w:val="22"/>
          <w:lang w:val="lv-LV"/>
        </w:rPr>
        <w:t>.</w:t>
      </w:r>
    </w:p>
    <w:p w14:paraId="5D2C59AB" w14:textId="77777777" w:rsidR="0096322A" w:rsidRPr="00D64EB7" w:rsidRDefault="0096322A" w:rsidP="005234C3">
      <w:pPr>
        <w:numPr>
          <w:ilvl w:val="0"/>
          <w:numId w:val="19"/>
        </w:numPr>
        <w:tabs>
          <w:tab w:val="left" w:pos="567"/>
        </w:tabs>
        <w:spacing w:after="0" w:line="240" w:lineRule="auto"/>
        <w:ind w:left="567" w:right="376" w:hanging="567"/>
        <w:rPr>
          <w:rFonts w:ascii="Times New Roman" w:hAnsi="Times New Roman"/>
          <w:szCs w:val="22"/>
          <w:lang w:val="lv-LV"/>
        </w:rPr>
      </w:pPr>
      <w:r w:rsidRPr="00D64EB7">
        <w:rPr>
          <w:rFonts w:ascii="Times New Roman" w:hAnsi="Times New Roman"/>
          <w:szCs w:val="22"/>
          <w:lang w:val="lv-LV"/>
        </w:rPr>
        <w:t>Hipertensija un/vai sirds mazspēja</w:t>
      </w:r>
      <w:r w:rsidR="00A70884">
        <w:rPr>
          <w:rFonts w:ascii="Times New Roman" w:hAnsi="Times New Roman"/>
          <w:szCs w:val="22"/>
          <w:lang w:val="lv-LV"/>
        </w:rPr>
        <w:t xml:space="preserve"> </w:t>
      </w:r>
      <w:r w:rsidR="004551FC" w:rsidRPr="0012605F">
        <w:rPr>
          <w:rFonts w:ascii="Times New Roman" w:hAnsi="Times New Roman"/>
          <w:lang w:val="lv-LV"/>
        </w:rPr>
        <w:t>(arī pacientiem ar šīm slimībām anamnēzē)</w:t>
      </w:r>
      <w:r w:rsidRPr="00D64EB7">
        <w:rPr>
          <w:rFonts w:ascii="Times New Roman" w:hAnsi="Times New Roman"/>
          <w:szCs w:val="22"/>
          <w:lang w:val="lv-LV"/>
        </w:rPr>
        <w:t>, jo ir ziņots par šķidruma aizturi, hipertensiju un tūsku saistībā ar NPL terap</w:t>
      </w:r>
      <w:r w:rsidR="00C175AF" w:rsidRPr="00D64EB7">
        <w:rPr>
          <w:rFonts w:ascii="Times New Roman" w:hAnsi="Times New Roman"/>
          <w:szCs w:val="22"/>
          <w:lang w:val="lv-LV"/>
        </w:rPr>
        <w:t xml:space="preserve">iju. </w:t>
      </w:r>
      <w:r w:rsidRPr="00D64EB7">
        <w:rPr>
          <w:rFonts w:ascii="Times New Roman" w:hAnsi="Times New Roman"/>
          <w:szCs w:val="22"/>
          <w:lang w:val="lv-LV"/>
        </w:rPr>
        <w:t>Šādiem pacientiem jāievēro piesardzību, pirms uzsākt terapiju.</w:t>
      </w:r>
    </w:p>
    <w:p w14:paraId="0978EA8A" w14:textId="77777777" w:rsidR="0096322A" w:rsidRPr="00D64EB7" w:rsidRDefault="0096322A" w:rsidP="00C469DB">
      <w:pPr>
        <w:numPr>
          <w:ilvl w:val="0"/>
          <w:numId w:val="19"/>
        </w:numPr>
        <w:tabs>
          <w:tab w:val="left" w:pos="567"/>
        </w:tabs>
        <w:spacing w:after="0" w:line="240" w:lineRule="auto"/>
        <w:ind w:left="0" w:right="376" w:firstLine="0"/>
        <w:rPr>
          <w:rFonts w:ascii="Times New Roman" w:hAnsi="Times New Roman"/>
          <w:szCs w:val="22"/>
          <w:lang w:val="lv-LV"/>
        </w:rPr>
      </w:pPr>
      <w:r w:rsidRPr="00D64EB7">
        <w:rPr>
          <w:rFonts w:ascii="Times New Roman" w:hAnsi="Times New Roman"/>
          <w:szCs w:val="22"/>
          <w:lang w:val="lv-LV"/>
        </w:rPr>
        <w:t>Nieru darbības traucējumi, jo iespējama nieru darbības pasliktināšanās.</w:t>
      </w:r>
    </w:p>
    <w:p w14:paraId="7ECA5572" w14:textId="77777777" w:rsidR="0096322A" w:rsidRPr="00D64EB7" w:rsidRDefault="0096322A" w:rsidP="00C469DB">
      <w:pPr>
        <w:numPr>
          <w:ilvl w:val="0"/>
          <w:numId w:val="19"/>
        </w:numPr>
        <w:tabs>
          <w:tab w:val="left" w:pos="567"/>
        </w:tabs>
        <w:spacing w:after="0" w:line="240" w:lineRule="auto"/>
        <w:ind w:left="0" w:right="376" w:firstLine="0"/>
        <w:rPr>
          <w:rFonts w:ascii="Times New Roman" w:hAnsi="Times New Roman"/>
          <w:szCs w:val="22"/>
          <w:lang w:val="lv-LV"/>
        </w:rPr>
      </w:pPr>
      <w:r w:rsidRPr="00D64EB7">
        <w:rPr>
          <w:rFonts w:ascii="Times New Roman" w:hAnsi="Times New Roman"/>
          <w:szCs w:val="22"/>
          <w:lang w:val="lv-LV"/>
        </w:rPr>
        <w:t>Aknu darbības traucējumi.</w:t>
      </w:r>
    </w:p>
    <w:p w14:paraId="333CE1CA" w14:textId="77777777" w:rsidR="0096322A" w:rsidRPr="00D64EB7" w:rsidRDefault="0096322A" w:rsidP="005234C3">
      <w:pPr>
        <w:numPr>
          <w:ilvl w:val="0"/>
          <w:numId w:val="19"/>
        </w:numPr>
        <w:tabs>
          <w:tab w:val="left" w:pos="567"/>
        </w:tabs>
        <w:spacing w:after="0" w:line="240" w:lineRule="auto"/>
        <w:ind w:left="567" w:right="376" w:hanging="567"/>
        <w:rPr>
          <w:rFonts w:ascii="Times New Roman" w:hAnsi="Times New Roman"/>
          <w:color w:val="auto"/>
          <w:szCs w:val="22"/>
          <w:lang w:val="lv-LV"/>
        </w:rPr>
      </w:pPr>
      <w:r w:rsidRPr="00D64EB7">
        <w:rPr>
          <w:rFonts w:ascii="Times New Roman" w:hAnsi="Times New Roman"/>
          <w:szCs w:val="22"/>
          <w:lang w:val="lv-LV"/>
        </w:rPr>
        <w:t xml:space="preserve">Ārstējot pacientus ar nieru vai aknu mazspēju, lietojot </w:t>
      </w:r>
      <w:proofErr w:type="spellStart"/>
      <w:r w:rsidRPr="00D64EB7">
        <w:rPr>
          <w:rFonts w:ascii="Times New Roman" w:hAnsi="Times New Roman"/>
          <w:szCs w:val="22"/>
          <w:lang w:val="lv-LV"/>
        </w:rPr>
        <w:t>urīndzenošos</w:t>
      </w:r>
      <w:proofErr w:type="spellEnd"/>
      <w:r w:rsidRPr="00D64EB7">
        <w:rPr>
          <w:rFonts w:ascii="Times New Roman" w:hAnsi="Times New Roman"/>
          <w:szCs w:val="22"/>
          <w:lang w:val="lv-LV"/>
        </w:rPr>
        <w:t xml:space="preserve"> līdzekļus vai būtiska šķidruma zuduma gadījumā</w:t>
      </w:r>
      <w:r w:rsidR="00C175AF" w:rsidRPr="00D64EB7">
        <w:rPr>
          <w:rFonts w:ascii="Times New Roman" w:hAnsi="Times New Roman"/>
          <w:szCs w:val="22"/>
          <w:lang w:val="lv-LV"/>
        </w:rPr>
        <w:t>,</w:t>
      </w:r>
      <w:r w:rsidRPr="00D64EB7">
        <w:rPr>
          <w:rFonts w:ascii="Times New Roman" w:hAnsi="Times New Roman"/>
          <w:szCs w:val="22"/>
          <w:lang w:val="lv-LV"/>
        </w:rPr>
        <w:t xml:space="preserve"> jāapsver nepieciešamība rūpīgi sekot </w:t>
      </w:r>
      <w:proofErr w:type="spellStart"/>
      <w:r w:rsidRPr="00D64EB7">
        <w:rPr>
          <w:rFonts w:ascii="Times New Roman" w:hAnsi="Times New Roman"/>
          <w:szCs w:val="22"/>
          <w:lang w:val="lv-LV"/>
        </w:rPr>
        <w:t>diurēzei</w:t>
      </w:r>
      <w:proofErr w:type="spellEnd"/>
      <w:r w:rsidRPr="00D64EB7">
        <w:rPr>
          <w:rFonts w:ascii="Times New Roman" w:hAnsi="Times New Roman"/>
          <w:szCs w:val="22"/>
          <w:lang w:val="lv-LV"/>
        </w:rPr>
        <w:t xml:space="preserve"> un nieru funkcijām.</w:t>
      </w:r>
    </w:p>
    <w:p w14:paraId="41AEC119" w14:textId="77777777" w:rsidR="0096322A" w:rsidRPr="00D64EB7" w:rsidRDefault="00C175AF" w:rsidP="005234C3">
      <w:pPr>
        <w:numPr>
          <w:ilvl w:val="0"/>
          <w:numId w:val="19"/>
        </w:numPr>
        <w:tabs>
          <w:tab w:val="left" w:pos="567"/>
        </w:tabs>
        <w:spacing w:after="0" w:line="240" w:lineRule="auto"/>
        <w:ind w:left="567" w:right="110" w:hanging="567"/>
        <w:rPr>
          <w:rFonts w:ascii="Times New Roman" w:hAnsi="Times New Roman"/>
          <w:szCs w:val="22"/>
          <w:lang w:val="lv-LV"/>
        </w:rPr>
      </w:pPr>
      <w:r w:rsidRPr="00D64EB7">
        <w:rPr>
          <w:rFonts w:ascii="Times New Roman" w:hAnsi="Times New Roman"/>
          <w:szCs w:val="22"/>
          <w:lang w:val="lv-LV"/>
        </w:rPr>
        <w:t>B</w:t>
      </w:r>
      <w:r w:rsidR="0096322A" w:rsidRPr="00D64EB7">
        <w:rPr>
          <w:rFonts w:ascii="Times New Roman" w:hAnsi="Times New Roman"/>
          <w:szCs w:val="22"/>
          <w:lang w:val="lv-LV"/>
        </w:rPr>
        <w:t xml:space="preserve">ronhiālā astma, hronisks rinīts, </w:t>
      </w:r>
      <w:proofErr w:type="spellStart"/>
      <w:r w:rsidR="0096322A" w:rsidRPr="00D64EB7">
        <w:rPr>
          <w:rFonts w:ascii="Times New Roman" w:hAnsi="Times New Roman"/>
          <w:szCs w:val="22"/>
          <w:lang w:val="lv-LV"/>
        </w:rPr>
        <w:t>sinusīts</w:t>
      </w:r>
      <w:proofErr w:type="spellEnd"/>
      <w:r w:rsidR="0096322A" w:rsidRPr="00D64EB7">
        <w:rPr>
          <w:rFonts w:ascii="Times New Roman" w:hAnsi="Times New Roman"/>
          <w:szCs w:val="22"/>
          <w:lang w:val="lv-LV"/>
        </w:rPr>
        <w:t xml:space="preserve"> un deguna polipi, </w:t>
      </w:r>
      <w:proofErr w:type="spellStart"/>
      <w:r w:rsidR="0096322A" w:rsidRPr="00D64EB7">
        <w:rPr>
          <w:rFonts w:ascii="Times New Roman" w:hAnsi="Times New Roman"/>
          <w:szCs w:val="22"/>
          <w:lang w:val="lv-LV"/>
        </w:rPr>
        <w:t>manifestas</w:t>
      </w:r>
      <w:proofErr w:type="spellEnd"/>
      <w:r w:rsidR="0096322A" w:rsidRPr="00D64EB7">
        <w:rPr>
          <w:rFonts w:ascii="Times New Roman" w:hAnsi="Times New Roman"/>
          <w:szCs w:val="22"/>
          <w:lang w:val="lv-LV"/>
        </w:rPr>
        <w:t xml:space="preserve"> vai latentas alerģiskas slimības. Šādiem pacientiem var rasties bronhu spazmas.</w:t>
      </w:r>
    </w:p>
    <w:p w14:paraId="6832B731" w14:textId="77777777" w:rsidR="0096322A" w:rsidRPr="00D64EB7" w:rsidRDefault="0096322A" w:rsidP="00C469DB">
      <w:pPr>
        <w:numPr>
          <w:ilvl w:val="0"/>
          <w:numId w:val="19"/>
        </w:numPr>
        <w:tabs>
          <w:tab w:val="left" w:pos="567"/>
        </w:tabs>
        <w:spacing w:after="0" w:line="240" w:lineRule="auto"/>
        <w:ind w:left="0" w:right="110" w:firstLine="0"/>
        <w:rPr>
          <w:rFonts w:ascii="Times New Roman" w:hAnsi="Times New Roman"/>
          <w:szCs w:val="22"/>
          <w:lang w:val="lv-LV"/>
        </w:rPr>
      </w:pPr>
      <w:r w:rsidRPr="00D64EB7">
        <w:rPr>
          <w:rFonts w:ascii="Times New Roman" w:hAnsi="Times New Roman"/>
          <w:szCs w:val="22"/>
          <w:lang w:val="lv-LV"/>
        </w:rPr>
        <w:t xml:space="preserve">Asins </w:t>
      </w:r>
      <w:proofErr w:type="spellStart"/>
      <w:r w:rsidRPr="00D64EB7">
        <w:rPr>
          <w:rFonts w:ascii="Times New Roman" w:hAnsi="Times New Roman"/>
          <w:szCs w:val="22"/>
          <w:lang w:val="lv-LV"/>
        </w:rPr>
        <w:t>reces</w:t>
      </w:r>
      <w:proofErr w:type="spellEnd"/>
      <w:r w:rsidRPr="00D64EB7">
        <w:rPr>
          <w:rFonts w:ascii="Times New Roman" w:hAnsi="Times New Roman"/>
          <w:szCs w:val="22"/>
          <w:lang w:val="lv-LV"/>
        </w:rPr>
        <w:t xml:space="preserve"> traucējumi (</w:t>
      </w:r>
      <w:proofErr w:type="spellStart"/>
      <w:r w:rsidRPr="00D64EB7">
        <w:rPr>
          <w:rFonts w:ascii="Times New Roman" w:hAnsi="Times New Roman"/>
          <w:szCs w:val="22"/>
          <w:lang w:val="lv-LV"/>
        </w:rPr>
        <w:t>ibuprofēns</w:t>
      </w:r>
      <w:proofErr w:type="spellEnd"/>
      <w:r w:rsidRPr="00D64EB7">
        <w:rPr>
          <w:rFonts w:ascii="Times New Roman" w:hAnsi="Times New Roman"/>
          <w:szCs w:val="22"/>
          <w:lang w:val="lv-LV"/>
        </w:rPr>
        <w:t xml:space="preserve"> var pagarināt asiņošanas laiku).</w:t>
      </w:r>
    </w:p>
    <w:p w14:paraId="7CAACE34" w14:textId="77777777" w:rsidR="0096322A" w:rsidRPr="00D64EB7" w:rsidRDefault="0096322A" w:rsidP="005234C3">
      <w:pPr>
        <w:numPr>
          <w:ilvl w:val="0"/>
          <w:numId w:val="19"/>
        </w:numPr>
        <w:tabs>
          <w:tab w:val="left" w:pos="567"/>
        </w:tabs>
        <w:spacing w:after="0" w:line="240" w:lineRule="auto"/>
        <w:ind w:left="567" w:right="110" w:hanging="567"/>
        <w:rPr>
          <w:rFonts w:ascii="Times New Roman" w:hAnsi="Times New Roman"/>
          <w:szCs w:val="22"/>
          <w:lang w:val="lv-LV"/>
        </w:rPr>
      </w:pPr>
      <w:r w:rsidRPr="00D64EB7">
        <w:rPr>
          <w:rFonts w:ascii="Times New Roman" w:hAnsi="Times New Roman"/>
          <w:szCs w:val="22"/>
          <w:lang w:val="lv-LV"/>
        </w:rPr>
        <w:t xml:space="preserve">Jāizvairās no </w:t>
      </w:r>
      <w:proofErr w:type="spellStart"/>
      <w:r w:rsidRPr="00D64EB7">
        <w:rPr>
          <w:rFonts w:ascii="Times New Roman" w:hAnsi="Times New Roman"/>
          <w:szCs w:val="22"/>
          <w:lang w:val="lv-LV"/>
        </w:rPr>
        <w:t>ibuprofēna</w:t>
      </w:r>
      <w:proofErr w:type="spellEnd"/>
      <w:r w:rsidRPr="00D64EB7">
        <w:rPr>
          <w:rFonts w:ascii="Times New Roman" w:hAnsi="Times New Roman"/>
          <w:szCs w:val="22"/>
          <w:lang w:val="lv-LV"/>
        </w:rPr>
        <w:t xml:space="preserve"> lietošanas vienlaikus ar citiem NPL, tajā skaitā ciklooksigenāzes-2 selektīvajiem inhibitoriem (skatīt sadaļā “Citas zāles un </w:t>
      </w:r>
      <w:proofErr w:type="spellStart"/>
      <w:r w:rsidR="00E82ACE">
        <w:rPr>
          <w:rFonts w:ascii="Times New Roman" w:hAnsi="Times New Roman"/>
          <w:szCs w:val="22"/>
          <w:lang w:val="lv-LV"/>
        </w:rPr>
        <w:t>Ibufen</w:t>
      </w:r>
      <w:proofErr w:type="spellEnd"/>
      <w:r w:rsidRPr="00D64EB7">
        <w:rPr>
          <w:rFonts w:ascii="Times New Roman" w:hAnsi="Times New Roman"/>
          <w:szCs w:val="22"/>
          <w:lang w:val="lv-LV"/>
        </w:rPr>
        <w:t>”).</w:t>
      </w:r>
    </w:p>
    <w:p w14:paraId="36E07CCF" w14:textId="77777777" w:rsidR="0096322A" w:rsidRPr="00D64EB7" w:rsidRDefault="0096322A" w:rsidP="005234C3">
      <w:pPr>
        <w:numPr>
          <w:ilvl w:val="0"/>
          <w:numId w:val="19"/>
        </w:numPr>
        <w:tabs>
          <w:tab w:val="left" w:pos="567"/>
        </w:tabs>
        <w:spacing w:after="0" w:line="240" w:lineRule="auto"/>
        <w:ind w:left="567" w:right="110" w:hanging="567"/>
        <w:rPr>
          <w:rFonts w:ascii="Times New Roman" w:hAnsi="Times New Roman"/>
          <w:szCs w:val="22"/>
          <w:lang w:val="lv-LV"/>
        </w:rPr>
      </w:pPr>
      <w:r w:rsidRPr="00D64EB7">
        <w:rPr>
          <w:rFonts w:ascii="Times New Roman" w:hAnsi="Times New Roman"/>
          <w:szCs w:val="22"/>
          <w:lang w:val="lv-LV"/>
        </w:rPr>
        <w:t xml:space="preserve">Pacientiem, kas vienlaikus lieto zāles, kas var paaugstināt čūlu vai asiņošanas risku, piemēram, iekšķīgi lietojamos </w:t>
      </w:r>
      <w:proofErr w:type="spellStart"/>
      <w:r w:rsidRPr="00D64EB7">
        <w:rPr>
          <w:rFonts w:ascii="Times New Roman" w:hAnsi="Times New Roman"/>
          <w:szCs w:val="22"/>
          <w:lang w:val="lv-LV"/>
        </w:rPr>
        <w:t>glikokortikosteroīdus</w:t>
      </w:r>
      <w:proofErr w:type="spellEnd"/>
      <w:r w:rsidRPr="00D64EB7">
        <w:rPr>
          <w:rFonts w:ascii="Times New Roman" w:hAnsi="Times New Roman"/>
          <w:szCs w:val="22"/>
          <w:lang w:val="lv-LV"/>
        </w:rPr>
        <w:t xml:space="preserve">, </w:t>
      </w:r>
      <w:proofErr w:type="spellStart"/>
      <w:r w:rsidRPr="00D64EB7">
        <w:rPr>
          <w:rFonts w:ascii="Times New Roman" w:hAnsi="Times New Roman"/>
          <w:szCs w:val="22"/>
          <w:lang w:val="lv-LV"/>
        </w:rPr>
        <w:t>antikoagulantus</w:t>
      </w:r>
      <w:proofErr w:type="spellEnd"/>
      <w:r w:rsidRPr="00D64EB7">
        <w:rPr>
          <w:rFonts w:ascii="Times New Roman" w:hAnsi="Times New Roman"/>
          <w:szCs w:val="22"/>
          <w:lang w:val="lv-LV"/>
        </w:rPr>
        <w:t xml:space="preserve">, piemēram, </w:t>
      </w:r>
      <w:proofErr w:type="spellStart"/>
      <w:r w:rsidRPr="00D64EB7">
        <w:rPr>
          <w:rFonts w:ascii="Times New Roman" w:hAnsi="Times New Roman"/>
          <w:szCs w:val="22"/>
          <w:lang w:val="lv-LV"/>
        </w:rPr>
        <w:t>varfarīnu</w:t>
      </w:r>
      <w:proofErr w:type="spellEnd"/>
      <w:r w:rsidRPr="00D64EB7">
        <w:rPr>
          <w:rFonts w:ascii="Times New Roman" w:hAnsi="Times New Roman"/>
          <w:szCs w:val="22"/>
          <w:lang w:val="lv-LV"/>
        </w:rPr>
        <w:t xml:space="preserve">, selektīvos serotonīna </w:t>
      </w:r>
      <w:proofErr w:type="spellStart"/>
      <w:r w:rsidRPr="00D64EB7">
        <w:rPr>
          <w:rFonts w:ascii="Times New Roman" w:hAnsi="Times New Roman"/>
          <w:szCs w:val="22"/>
          <w:lang w:val="lv-LV"/>
        </w:rPr>
        <w:t>atpakaļsais</w:t>
      </w:r>
      <w:r w:rsidR="000474CB">
        <w:rPr>
          <w:rFonts w:ascii="Times New Roman" w:hAnsi="Times New Roman"/>
          <w:szCs w:val="22"/>
          <w:lang w:val="lv-LV"/>
        </w:rPr>
        <w:t>tīšanas</w:t>
      </w:r>
      <w:proofErr w:type="spellEnd"/>
      <w:r w:rsidRPr="00D64EB7">
        <w:rPr>
          <w:rFonts w:ascii="Times New Roman" w:hAnsi="Times New Roman"/>
          <w:szCs w:val="22"/>
          <w:lang w:val="lv-LV"/>
        </w:rPr>
        <w:t xml:space="preserve"> inhibitorus vai </w:t>
      </w:r>
      <w:r w:rsidR="00D64EB7" w:rsidRPr="00D64EB7">
        <w:rPr>
          <w:rFonts w:ascii="Times New Roman" w:hAnsi="Times New Roman"/>
          <w:szCs w:val="22"/>
          <w:lang w:val="lv-LV"/>
        </w:rPr>
        <w:t>trombocītu aktivitāti nomācošus līdzekļus,</w:t>
      </w:r>
      <w:r w:rsidRPr="00D64EB7">
        <w:rPr>
          <w:rFonts w:ascii="Times New Roman" w:hAnsi="Times New Roman"/>
          <w:szCs w:val="22"/>
          <w:lang w:val="lv-LV"/>
        </w:rPr>
        <w:t xml:space="preserve"> piemēram, aspirīnu, jāiesaka ievērot piesardzību (skatīt sadaļā “Citas zāles un </w:t>
      </w:r>
      <w:proofErr w:type="spellStart"/>
      <w:r w:rsidR="00E82ACE">
        <w:rPr>
          <w:rFonts w:ascii="Times New Roman" w:hAnsi="Times New Roman"/>
          <w:szCs w:val="22"/>
          <w:lang w:val="lv-LV"/>
        </w:rPr>
        <w:t>Ibufen</w:t>
      </w:r>
      <w:proofErr w:type="spellEnd"/>
      <w:r w:rsidRPr="00D64EB7">
        <w:rPr>
          <w:rFonts w:ascii="Times New Roman" w:hAnsi="Times New Roman"/>
          <w:szCs w:val="22"/>
          <w:lang w:val="lv-LV"/>
        </w:rPr>
        <w:t>”).</w:t>
      </w:r>
    </w:p>
    <w:p w14:paraId="5D20D562" w14:textId="77777777" w:rsidR="000726C4" w:rsidRDefault="004551FC" w:rsidP="005234C3">
      <w:pPr>
        <w:numPr>
          <w:ilvl w:val="0"/>
          <w:numId w:val="19"/>
        </w:numPr>
        <w:tabs>
          <w:tab w:val="left" w:pos="567"/>
        </w:tabs>
        <w:spacing w:after="0" w:line="240" w:lineRule="auto"/>
        <w:ind w:left="567" w:right="110" w:hanging="567"/>
        <w:rPr>
          <w:rFonts w:ascii="Times New Roman" w:hAnsi="Times New Roman"/>
          <w:szCs w:val="22"/>
          <w:lang w:val="lv-LV"/>
        </w:rPr>
      </w:pPr>
      <w:r w:rsidRPr="0012605F">
        <w:rPr>
          <w:rFonts w:ascii="Times New Roman" w:hAnsi="Times New Roman"/>
          <w:lang w:val="lv-LV"/>
        </w:rPr>
        <w:t>Bērniem un pusaudžiem ar atūdeņotu organismu ir nieru darbības traucējumu risks.</w:t>
      </w:r>
      <w:r w:rsidR="000726C4" w:rsidRPr="00C32A3F">
        <w:rPr>
          <w:color w:val="auto"/>
          <w:szCs w:val="22"/>
          <w:lang w:val="lv-LV" w:eastAsia="pl-PL"/>
        </w:rPr>
        <w:t xml:space="preserve"> </w:t>
      </w:r>
      <w:r w:rsidR="0096322A" w:rsidRPr="00D64EB7">
        <w:rPr>
          <w:rFonts w:ascii="Times New Roman" w:hAnsi="Times New Roman"/>
          <w:szCs w:val="22"/>
          <w:lang w:val="lv-LV"/>
        </w:rPr>
        <w:t>Jāievēro piesardzība</w:t>
      </w:r>
      <w:r w:rsidR="00D64EB7" w:rsidRPr="00D64EB7">
        <w:rPr>
          <w:rFonts w:ascii="Times New Roman" w:hAnsi="Times New Roman"/>
          <w:szCs w:val="22"/>
          <w:lang w:val="lv-LV"/>
        </w:rPr>
        <w:t xml:space="preserve">, zāles lietojot </w:t>
      </w:r>
      <w:r w:rsidR="0096322A" w:rsidRPr="00D64EB7">
        <w:rPr>
          <w:rFonts w:ascii="Times New Roman" w:hAnsi="Times New Roman"/>
          <w:szCs w:val="22"/>
          <w:lang w:val="lv-LV"/>
        </w:rPr>
        <w:t xml:space="preserve">smagi </w:t>
      </w:r>
      <w:proofErr w:type="spellStart"/>
      <w:r w:rsidR="0096322A" w:rsidRPr="00D64EB7">
        <w:rPr>
          <w:rFonts w:ascii="Times New Roman" w:hAnsi="Times New Roman"/>
          <w:szCs w:val="22"/>
          <w:lang w:val="lv-LV"/>
        </w:rPr>
        <w:t>dehidratētiem</w:t>
      </w:r>
      <w:proofErr w:type="spellEnd"/>
      <w:r w:rsidR="0096322A" w:rsidRPr="00D64EB7">
        <w:rPr>
          <w:rFonts w:ascii="Times New Roman" w:hAnsi="Times New Roman"/>
          <w:szCs w:val="22"/>
          <w:lang w:val="lv-LV"/>
        </w:rPr>
        <w:t xml:space="preserve"> bērniem, jāveic īpaši pasākumi to </w:t>
      </w:r>
      <w:proofErr w:type="spellStart"/>
      <w:r w:rsidR="00F25882">
        <w:rPr>
          <w:rFonts w:ascii="Times New Roman" w:hAnsi="Times New Roman"/>
          <w:szCs w:val="22"/>
          <w:lang w:val="lv-LV"/>
        </w:rPr>
        <w:t>re</w:t>
      </w:r>
      <w:r w:rsidR="0096322A" w:rsidRPr="00D64EB7">
        <w:rPr>
          <w:rFonts w:ascii="Times New Roman" w:hAnsi="Times New Roman"/>
          <w:szCs w:val="22"/>
          <w:lang w:val="lv-LV"/>
        </w:rPr>
        <w:t>hidratācijai</w:t>
      </w:r>
      <w:proofErr w:type="spellEnd"/>
      <w:r w:rsidR="0096322A" w:rsidRPr="00D64EB7">
        <w:rPr>
          <w:rFonts w:ascii="Times New Roman" w:hAnsi="Times New Roman"/>
          <w:szCs w:val="22"/>
          <w:lang w:val="lv-LV"/>
        </w:rPr>
        <w:t>.</w:t>
      </w:r>
    </w:p>
    <w:p w14:paraId="4FA6F5AE" w14:textId="77777777" w:rsidR="0096322A" w:rsidRPr="00D64EB7" w:rsidRDefault="004551FC" w:rsidP="005234C3">
      <w:pPr>
        <w:numPr>
          <w:ilvl w:val="0"/>
          <w:numId w:val="19"/>
        </w:numPr>
        <w:tabs>
          <w:tab w:val="left" w:pos="567"/>
        </w:tabs>
        <w:spacing w:after="0" w:line="240" w:lineRule="auto"/>
        <w:ind w:left="567" w:right="110" w:hanging="567"/>
        <w:rPr>
          <w:rFonts w:ascii="Times New Roman" w:hAnsi="Times New Roman"/>
          <w:szCs w:val="22"/>
          <w:lang w:val="lv-LV"/>
        </w:rPr>
      </w:pPr>
      <w:r w:rsidRPr="0012605F">
        <w:rPr>
          <w:rFonts w:ascii="Times New Roman" w:hAnsi="Times New Roman"/>
          <w:lang w:val="lv-LV"/>
        </w:rPr>
        <w:t xml:space="preserve">Ja pretsāpju līdzekļi tiek lietoti ieraduma dēļ (īpaši kombinācijās ar vairākiem pretsāpju līdzekļiem), ir iespējami paliekoši nieru darbības traucējumi un pat nieru mazspēja (analgētisko līdzekļu izraisīta </w:t>
      </w:r>
      <w:proofErr w:type="spellStart"/>
      <w:r w:rsidRPr="0012605F">
        <w:rPr>
          <w:rFonts w:ascii="Times New Roman" w:hAnsi="Times New Roman"/>
          <w:lang w:val="lv-LV"/>
        </w:rPr>
        <w:t>nefropātija</w:t>
      </w:r>
      <w:proofErr w:type="spellEnd"/>
      <w:r w:rsidRPr="0012605F">
        <w:rPr>
          <w:rFonts w:ascii="Times New Roman" w:hAnsi="Times New Roman"/>
          <w:lang w:val="lv-LV"/>
        </w:rPr>
        <w:t>), tādēļ no lietošanas ir jāizvairās.</w:t>
      </w:r>
    </w:p>
    <w:p w14:paraId="532BEF53" w14:textId="77777777" w:rsidR="0096322A" w:rsidRPr="00D64EB7" w:rsidRDefault="0096322A" w:rsidP="005234C3">
      <w:pPr>
        <w:numPr>
          <w:ilvl w:val="0"/>
          <w:numId w:val="19"/>
        </w:numPr>
        <w:tabs>
          <w:tab w:val="left" w:pos="567"/>
        </w:tabs>
        <w:spacing w:after="0" w:line="240" w:lineRule="auto"/>
        <w:ind w:left="567" w:right="110" w:hanging="567"/>
        <w:rPr>
          <w:rFonts w:ascii="Times New Roman" w:hAnsi="Times New Roman"/>
          <w:szCs w:val="22"/>
          <w:lang w:val="lv-LV"/>
        </w:rPr>
      </w:pPr>
      <w:proofErr w:type="spellStart"/>
      <w:r w:rsidRPr="00D64EB7">
        <w:rPr>
          <w:rFonts w:ascii="Times New Roman" w:hAnsi="Times New Roman"/>
          <w:szCs w:val="22"/>
          <w:lang w:val="lv-LV"/>
        </w:rPr>
        <w:t>Ibuprofēna</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lietošanas</w:t>
      </w:r>
      <w:r w:rsidRPr="00D64EB7">
        <w:rPr>
          <w:rFonts w:ascii="Times New Roman" w:hAnsi="Times New Roman"/>
          <w:spacing w:val="-9"/>
          <w:szCs w:val="22"/>
          <w:lang w:val="lv-LV"/>
        </w:rPr>
        <w:t xml:space="preserve"> </w:t>
      </w:r>
      <w:r w:rsidRPr="00D64EB7">
        <w:rPr>
          <w:rFonts w:ascii="Times New Roman" w:hAnsi="Times New Roman"/>
          <w:szCs w:val="22"/>
          <w:lang w:val="lv-LV"/>
        </w:rPr>
        <w:t>laikā</w:t>
      </w:r>
      <w:r w:rsidRPr="00D64EB7">
        <w:rPr>
          <w:rFonts w:ascii="Times New Roman" w:hAnsi="Times New Roman"/>
          <w:spacing w:val="-3"/>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bijuši</w:t>
      </w:r>
      <w:r w:rsidRPr="00D64EB7">
        <w:rPr>
          <w:rFonts w:ascii="Times New Roman" w:hAnsi="Times New Roman"/>
          <w:spacing w:val="-5"/>
          <w:szCs w:val="22"/>
          <w:lang w:val="lv-LV"/>
        </w:rPr>
        <w:t xml:space="preserve"> </w:t>
      </w:r>
      <w:r w:rsidRPr="00D64EB7">
        <w:rPr>
          <w:rFonts w:ascii="Times New Roman" w:hAnsi="Times New Roman"/>
          <w:szCs w:val="22"/>
          <w:lang w:val="lv-LV"/>
        </w:rPr>
        <w:t>atsevi</w:t>
      </w:r>
      <w:r w:rsidRPr="00D64EB7">
        <w:rPr>
          <w:rFonts w:ascii="Times New Roman" w:hAnsi="Times New Roman"/>
          <w:spacing w:val="-1"/>
          <w:szCs w:val="22"/>
          <w:lang w:val="lv-LV"/>
        </w:rPr>
        <w:t>š</w:t>
      </w:r>
      <w:r w:rsidRPr="00D64EB7">
        <w:rPr>
          <w:rFonts w:ascii="Times New Roman" w:hAnsi="Times New Roman"/>
          <w:spacing w:val="1"/>
          <w:szCs w:val="22"/>
          <w:lang w:val="lv-LV"/>
        </w:rPr>
        <w:t>ķ</w:t>
      </w:r>
      <w:r w:rsidRPr="00D64EB7">
        <w:rPr>
          <w:rFonts w:ascii="Times New Roman" w:hAnsi="Times New Roman"/>
          <w:szCs w:val="22"/>
          <w:lang w:val="lv-LV"/>
        </w:rPr>
        <w:t>i</w:t>
      </w:r>
      <w:r w:rsidRPr="00D64EB7">
        <w:rPr>
          <w:rFonts w:ascii="Times New Roman" w:hAnsi="Times New Roman"/>
          <w:spacing w:val="-8"/>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proofErr w:type="spellStart"/>
      <w:r w:rsidRPr="00D64EB7">
        <w:rPr>
          <w:rFonts w:ascii="Times New Roman" w:hAnsi="Times New Roman"/>
          <w:szCs w:val="22"/>
          <w:lang w:val="lv-LV"/>
        </w:rPr>
        <w:t>toks</w:t>
      </w:r>
      <w:r w:rsidRPr="00D64EB7">
        <w:rPr>
          <w:rFonts w:ascii="Times New Roman" w:hAnsi="Times New Roman"/>
          <w:spacing w:val="-1"/>
          <w:szCs w:val="22"/>
          <w:lang w:val="lv-LV"/>
        </w:rPr>
        <w:t>i</w:t>
      </w:r>
      <w:r w:rsidRPr="00D64EB7">
        <w:rPr>
          <w:rFonts w:ascii="Times New Roman" w:hAnsi="Times New Roman"/>
          <w:szCs w:val="22"/>
          <w:lang w:val="lv-LV"/>
        </w:rPr>
        <w:t>citāti</w:t>
      </w:r>
      <w:proofErr w:type="spellEnd"/>
      <w:r w:rsidRPr="00D64EB7">
        <w:rPr>
          <w:rFonts w:ascii="Times New Roman" w:hAnsi="Times New Roman"/>
          <w:spacing w:val="-9"/>
          <w:szCs w:val="22"/>
          <w:lang w:val="lv-LV"/>
        </w:rPr>
        <w:t xml:space="preserve"> </w:t>
      </w:r>
      <w:r w:rsidRPr="00D64EB7">
        <w:rPr>
          <w:rFonts w:ascii="Times New Roman" w:hAnsi="Times New Roman"/>
          <w:szCs w:val="22"/>
          <w:lang w:val="lv-LV"/>
        </w:rPr>
        <w:t>saistīti</w:t>
      </w:r>
      <w:r w:rsidRPr="00D64EB7">
        <w:rPr>
          <w:rFonts w:ascii="Times New Roman" w:hAnsi="Times New Roman"/>
          <w:spacing w:val="-6"/>
          <w:szCs w:val="22"/>
          <w:lang w:val="lv-LV"/>
        </w:rPr>
        <w:t xml:space="preserve"> </w:t>
      </w:r>
      <w:r w:rsidRPr="00D64EB7">
        <w:rPr>
          <w:rFonts w:ascii="Times New Roman" w:hAnsi="Times New Roman"/>
          <w:spacing w:val="1"/>
          <w:szCs w:val="22"/>
          <w:lang w:val="lv-LV"/>
        </w:rPr>
        <w:t>a</w:t>
      </w:r>
      <w:r w:rsidRPr="00D64EB7">
        <w:rPr>
          <w:rFonts w:ascii="Times New Roman" w:hAnsi="Times New Roman"/>
          <w:spacing w:val="-2"/>
          <w:szCs w:val="22"/>
          <w:lang w:val="lv-LV"/>
        </w:rPr>
        <w:t>m</w:t>
      </w:r>
      <w:r w:rsidRPr="00D64EB7">
        <w:rPr>
          <w:rFonts w:ascii="Times New Roman" w:hAnsi="Times New Roman"/>
          <w:szCs w:val="22"/>
          <w:lang w:val="lv-LV"/>
        </w:rPr>
        <w:t>bliopijas</w:t>
      </w:r>
      <w:r w:rsidRPr="00D64EB7">
        <w:rPr>
          <w:rFonts w:ascii="Times New Roman" w:hAnsi="Times New Roman"/>
          <w:spacing w:val="-10"/>
          <w:szCs w:val="22"/>
          <w:lang w:val="lv-LV"/>
        </w:rPr>
        <w:t xml:space="preserve"> </w:t>
      </w:r>
      <w:r w:rsidRPr="00D64EB7">
        <w:rPr>
          <w:rFonts w:ascii="Times New Roman" w:hAnsi="Times New Roman"/>
          <w:szCs w:val="22"/>
          <w:lang w:val="lv-LV"/>
        </w:rPr>
        <w:t>(r</w:t>
      </w:r>
      <w:r w:rsidRPr="00D64EB7">
        <w:rPr>
          <w:rFonts w:ascii="Times New Roman" w:hAnsi="Times New Roman"/>
          <w:spacing w:val="1"/>
          <w:szCs w:val="22"/>
          <w:lang w:val="lv-LV"/>
        </w:rPr>
        <w:t>e</w:t>
      </w:r>
      <w:r w:rsidRPr="00D64EB7">
        <w:rPr>
          <w:rFonts w:ascii="Times New Roman" w:hAnsi="Times New Roman"/>
          <w:szCs w:val="22"/>
          <w:lang w:val="lv-LV"/>
        </w:rPr>
        <w:t>dzes</w:t>
      </w:r>
      <w:r w:rsidRPr="00D64EB7">
        <w:rPr>
          <w:rFonts w:ascii="Times New Roman" w:hAnsi="Times New Roman"/>
          <w:spacing w:val="-6"/>
          <w:szCs w:val="22"/>
          <w:lang w:val="lv-LV"/>
        </w:rPr>
        <w:t xml:space="preserve"> </w:t>
      </w:r>
      <w:r w:rsidRPr="00D64EB7">
        <w:rPr>
          <w:rFonts w:ascii="Times New Roman" w:hAnsi="Times New Roman"/>
          <w:szCs w:val="22"/>
          <w:lang w:val="lv-LV"/>
        </w:rPr>
        <w:t>as</w:t>
      </w:r>
      <w:r w:rsidRPr="00D64EB7">
        <w:rPr>
          <w:rFonts w:ascii="Times New Roman" w:hAnsi="Times New Roman"/>
          <w:spacing w:val="2"/>
          <w:szCs w:val="22"/>
          <w:lang w:val="lv-LV"/>
        </w:rPr>
        <w:t>u</w:t>
      </w:r>
      <w:r w:rsidRPr="00D64EB7">
        <w:rPr>
          <w:rFonts w:ascii="Times New Roman" w:hAnsi="Times New Roman"/>
          <w:szCs w:val="22"/>
          <w:lang w:val="lv-LV"/>
        </w:rPr>
        <w:t>ma s</w:t>
      </w:r>
      <w:r w:rsidRPr="00D64EB7">
        <w:rPr>
          <w:rFonts w:ascii="Times New Roman" w:hAnsi="Times New Roman"/>
          <w:spacing w:val="1"/>
          <w:szCs w:val="22"/>
          <w:lang w:val="lv-LV"/>
        </w:rPr>
        <w:t>a</w:t>
      </w:r>
      <w:r w:rsidRPr="00D64EB7">
        <w:rPr>
          <w:rFonts w:ascii="Times New Roman" w:hAnsi="Times New Roman"/>
          <w:szCs w:val="22"/>
          <w:lang w:val="lv-LV"/>
        </w:rPr>
        <w:t>mazi</w:t>
      </w:r>
      <w:r w:rsidRPr="00D64EB7">
        <w:rPr>
          <w:rFonts w:ascii="Times New Roman" w:hAnsi="Times New Roman"/>
          <w:spacing w:val="1"/>
          <w:szCs w:val="22"/>
          <w:lang w:val="lv-LV"/>
        </w:rPr>
        <w:t>n</w:t>
      </w:r>
      <w:r w:rsidRPr="00D64EB7">
        <w:rPr>
          <w:rFonts w:ascii="Times New Roman" w:hAnsi="Times New Roman"/>
          <w:szCs w:val="22"/>
          <w:lang w:val="lv-LV"/>
        </w:rPr>
        <w:t>ā</w:t>
      </w:r>
      <w:r w:rsidRPr="00D64EB7">
        <w:rPr>
          <w:rFonts w:ascii="Times New Roman" w:hAnsi="Times New Roman"/>
          <w:spacing w:val="1"/>
          <w:szCs w:val="22"/>
          <w:lang w:val="lv-LV"/>
        </w:rPr>
        <w:t>š</w:t>
      </w:r>
      <w:r w:rsidRPr="00D64EB7">
        <w:rPr>
          <w:rFonts w:ascii="Times New Roman" w:hAnsi="Times New Roman"/>
          <w:szCs w:val="22"/>
          <w:lang w:val="lv-LV"/>
        </w:rPr>
        <w:t>a</w:t>
      </w:r>
      <w:r w:rsidRPr="00D64EB7">
        <w:rPr>
          <w:rFonts w:ascii="Times New Roman" w:hAnsi="Times New Roman"/>
          <w:spacing w:val="1"/>
          <w:szCs w:val="22"/>
          <w:lang w:val="lv-LV"/>
        </w:rPr>
        <w:t>nā</w:t>
      </w:r>
      <w:r w:rsidRPr="00D64EB7">
        <w:rPr>
          <w:rFonts w:ascii="Times New Roman" w:hAnsi="Times New Roman"/>
          <w:szCs w:val="22"/>
          <w:lang w:val="lv-LV"/>
        </w:rPr>
        <w:t>s)</w:t>
      </w:r>
      <w:r w:rsidRPr="00D64EB7">
        <w:rPr>
          <w:rFonts w:ascii="Times New Roman" w:hAnsi="Times New Roman"/>
          <w:spacing w:val="-14"/>
          <w:szCs w:val="22"/>
          <w:lang w:val="lv-LV"/>
        </w:rPr>
        <w:t xml:space="preserve"> </w:t>
      </w:r>
      <w:r w:rsidRPr="00D64EB7">
        <w:rPr>
          <w:rFonts w:ascii="Times New Roman" w:hAnsi="Times New Roman"/>
          <w:szCs w:val="22"/>
          <w:lang w:val="lv-LV"/>
        </w:rPr>
        <w:t>gadīju</w:t>
      </w:r>
      <w:r w:rsidRPr="00D64EB7">
        <w:rPr>
          <w:rFonts w:ascii="Times New Roman" w:hAnsi="Times New Roman"/>
          <w:spacing w:val="-2"/>
          <w:szCs w:val="22"/>
          <w:lang w:val="lv-LV"/>
        </w:rPr>
        <w:t>m</w:t>
      </w:r>
      <w:r w:rsidRPr="00D64EB7">
        <w:rPr>
          <w:rFonts w:ascii="Times New Roman" w:hAnsi="Times New Roman"/>
          <w:szCs w:val="22"/>
          <w:lang w:val="lv-LV"/>
        </w:rPr>
        <w:t>i,</w:t>
      </w:r>
      <w:r w:rsidRPr="00D64EB7">
        <w:rPr>
          <w:rFonts w:ascii="Times New Roman" w:hAnsi="Times New Roman"/>
          <w:spacing w:val="-7"/>
          <w:szCs w:val="22"/>
          <w:lang w:val="lv-LV"/>
        </w:rPr>
        <w:t xml:space="preserve"> </w:t>
      </w:r>
      <w:r w:rsidRPr="00D64EB7">
        <w:rPr>
          <w:rFonts w:ascii="Times New Roman" w:hAnsi="Times New Roman"/>
          <w:spacing w:val="1"/>
          <w:szCs w:val="22"/>
          <w:lang w:val="lv-LV"/>
        </w:rPr>
        <w:t>t</w:t>
      </w:r>
      <w:r w:rsidRPr="00D64EB7">
        <w:rPr>
          <w:rFonts w:ascii="Times New Roman" w:hAnsi="Times New Roman"/>
          <w:szCs w:val="22"/>
          <w:lang w:val="lv-LV"/>
        </w:rPr>
        <w:t>ā</w:t>
      </w:r>
      <w:r w:rsidRPr="00D64EB7">
        <w:rPr>
          <w:rFonts w:ascii="Times New Roman" w:hAnsi="Times New Roman"/>
          <w:spacing w:val="1"/>
          <w:szCs w:val="22"/>
          <w:lang w:val="lv-LV"/>
        </w:rPr>
        <w:t>d</w:t>
      </w:r>
      <w:r w:rsidRPr="00D64EB7">
        <w:rPr>
          <w:rFonts w:ascii="Times New Roman" w:hAnsi="Times New Roman"/>
          <w:szCs w:val="22"/>
          <w:lang w:val="lv-LV"/>
        </w:rPr>
        <w:t>ēļ</w:t>
      </w:r>
      <w:r w:rsidRPr="00D64EB7">
        <w:rPr>
          <w:rFonts w:ascii="Times New Roman" w:hAnsi="Times New Roman"/>
          <w:spacing w:val="-3"/>
          <w:szCs w:val="22"/>
          <w:lang w:val="lv-LV"/>
        </w:rPr>
        <w:t xml:space="preserve"> </w:t>
      </w:r>
      <w:r w:rsidRPr="00D64EB7">
        <w:rPr>
          <w:rFonts w:ascii="Times New Roman" w:hAnsi="Times New Roman"/>
          <w:szCs w:val="22"/>
          <w:lang w:val="lv-LV"/>
        </w:rPr>
        <w:t>par</w:t>
      </w:r>
      <w:r w:rsidRPr="00D64EB7">
        <w:rPr>
          <w:rFonts w:ascii="Times New Roman" w:hAnsi="Times New Roman"/>
          <w:spacing w:val="-3"/>
          <w:szCs w:val="22"/>
          <w:lang w:val="lv-LV"/>
        </w:rPr>
        <w:t xml:space="preserve"> </w:t>
      </w:r>
      <w:r w:rsidRPr="00D64EB7">
        <w:rPr>
          <w:rFonts w:ascii="Times New Roman" w:hAnsi="Times New Roman"/>
          <w:szCs w:val="22"/>
          <w:lang w:val="lv-LV"/>
        </w:rPr>
        <w:t>visiem</w:t>
      </w:r>
      <w:r w:rsidRPr="00D64EB7">
        <w:rPr>
          <w:rFonts w:ascii="Times New Roman" w:hAnsi="Times New Roman"/>
          <w:spacing w:val="-7"/>
          <w:szCs w:val="22"/>
          <w:lang w:val="lv-LV"/>
        </w:rPr>
        <w:t xml:space="preserve"> </w:t>
      </w:r>
      <w:r w:rsidRPr="00D64EB7">
        <w:rPr>
          <w:rFonts w:ascii="Times New Roman" w:hAnsi="Times New Roman"/>
          <w:szCs w:val="22"/>
          <w:lang w:val="lv-LV"/>
        </w:rPr>
        <w:t>redzes</w:t>
      </w:r>
      <w:r w:rsidRPr="00D64EB7">
        <w:rPr>
          <w:rFonts w:ascii="Times New Roman" w:hAnsi="Times New Roman"/>
          <w:spacing w:val="-6"/>
          <w:szCs w:val="22"/>
          <w:lang w:val="lv-LV"/>
        </w:rPr>
        <w:t xml:space="preserve"> </w:t>
      </w:r>
      <w:r w:rsidRPr="00D64EB7">
        <w:rPr>
          <w:rFonts w:ascii="Times New Roman" w:hAnsi="Times New Roman"/>
          <w:szCs w:val="22"/>
          <w:lang w:val="lv-LV"/>
        </w:rPr>
        <w:t>traucēj</w:t>
      </w:r>
      <w:r w:rsidRPr="00D64EB7">
        <w:rPr>
          <w:rFonts w:ascii="Times New Roman" w:hAnsi="Times New Roman"/>
          <w:spacing w:val="2"/>
          <w:szCs w:val="22"/>
          <w:lang w:val="lv-LV"/>
        </w:rPr>
        <w:t>u</w:t>
      </w:r>
      <w:r w:rsidRPr="00D64EB7">
        <w:rPr>
          <w:rFonts w:ascii="Times New Roman" w:hAnsi="Times New Roman"/>
          <w:spacing w:val="-2"/>
          <w:szCs w:val="22"/>
          <w:lang w:val="lv-LV"/>
        </w:rPr>
        <w:t>m</w:t>
      </w:r>
      <w:r w:rsidRPr="00D64EB7">
        <w:rPr>
          <w:rFonts w:ascii="Times New Roman" w:hAnsi="Times New Roman"/>
          <w:szCs w:val="22"/>
          <w:lang w:val="lv-LV"/>
        </w:rPr>
        <w:t>iem</w:t>
      </w:r>
      <w:r w:rsidRPr="00D64EB7">
        <w:rPr>
          <w:rFonts w:ascii="Times New Roman" w:hAnsi="Times New Roman"/>
          <w:spacing w:val="-12"/>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jāinformē</w:t>
      </w:r>
      <w:r w:rsidRPr="00D64EB7">
        <w:rPr>
          <w:rFonts w:ascii="Times New Roman" w:hAnsi="Times New Roman"/>
          <w:spacing w:val="-9"/>
          <w:szCs w:val="22"/>
          <w:lang w:val="lv-LV"/>
        </w:rPr>
        <w:t xml:space="preserve"> </w:t>
      </w:r>
      <w:r w:rsidRPr="00D64EB7">
        <w:rPr>
          <w:rFonts w:ascii="Times New Roman" w:hAnsi="Times New Roman"/>
          <w:szCs w:val="22"/>
          <w:lang w:val="lv-LV"/>
        </w:rPr>
        <w:t>ārs</w:t>
      </w:r>
      <w:r w:rsidRPr="00D64EB7">
        <w:rPr>
          <w:rFonts w:ascii="Times New Roman" w:hAnsi="Times New Roman"/>
          <w:spacing w:val="1"/>
          <w:szCs w:val="22"/>
          <w:lang w:val="lv-LV"/>
        </w:rPr>
        <w:t>t</w:t>
      </w:r>
      <w:r w:rsidRPr="00D64EB7">
        <w:rPr>
          <w:rFonts w:ascii="Times New Roman" w:hAnsi="Times New Roman"/>
          <w:szCs w:val="22"/>
          <w:lang w:val="lv-LV"/>
        </w:rPr>
        <w:t>s.</w:t>
      </w:r>
    </w:p>
    <w:p w14:paraId="57891832" w14:textId="4ADE4411" w:rsidR="0096322A" w:rsidRDefault="0096322A" w:rsidP="0014173A">
      <w:pPr>
        <w:spacing w:before="12" w:after="0" w:line="240" w:lineRule="exact"/>
        <w:rPr>
          <w:rFonts w:ascii="Times New Roman" w:hAnsi="Times New Roman"/>
          <w:szCs w:val="22"/>
          <w:lang w:val="lv-LV"/>
        </w:rPr>
      </w:pPr>
    </w:p>
    <w:p w14:paraId="574708B1" w14:textId="77777777" w:rsidR="0013793F" w:rsidRPr="00BD747B" w:rsidRDefault="0013793F" w:rsidP="0013793F">
      <w:pPr>
        <w:pStyle w:val="Default"/>
        <w:rPr>
          <w:rFonts w:ascii="Times New Roman" w:hAnsi="Times New Roman" w:cs="Times New Roman"/>
          <w:sz w:val="22"/>
          <w:szCs w:val="22"/>
          <w:lang w:val="lv-LV"/>
        </w:rPr>
      </w:pPr>
      <w:r w:rsidRPr="0033248B">
        <w:rPr>
          <w:rFonts w:ascii="Times New Roman" w:hAnsi="Times New Roman" w:cs="Times New Roman"/>
          <w:sz w:val="22"/>
          <w:szCs w:val="22"/>
          <w:lang w:val="lv-LV"/>
        </w:rPr>
        <w:t xml:space="preserve">Konsultējieties ar farmaceitu vai ārstu ja Jums ir infekcija – </w:t>
      </w:r>
      <w:bookmarkStart w:id="1" w:name="_Hlk46843433"/>
      <w:r w:rsidRPr="0033248B">
        <w:rPr>
          <w:rFonts w:ascii="Times New Roman" w:hAnsi="Times New Roman" w:cs="Times New Roman"/>
          <w:sz w:val="22"/>
          <w:szCs w:val="22"/>
          <w:lang w:val="lv-LV"/>
        </w:rPr>
        <w:t>lūdzu, skatiet sadaļu “Infekcijas” tālāk tekstā.</w:t>
      </w:r>
    </w:p>
    <w:bookmarkEnd w:id="1"/>
    <w:p w14:paraId="4BE625DA" w14:textId="77253789" w:rsidR="0013793F" w:rsidRDefault="0013793F" w:rsidP="0014173A">
      <w:pPr>
        <w:spacing w:before="12" w:after="0" w:line="240" w:lineRule="exact"/>
        <w:rPr>
          <w:rFonts w:ascii="Times New Roman" w:hAnsi="Times New Roman"/>
          <w:szCs w:val="22"/>
          <w:lang w:val="lv-LV"/>
        </w:rPr>
      </w:pPr>
    </w:p>
    <w:p w14:paraId="69D06DFD" w14:textId="530345DD" w:rsidR="0013793F" w:rsidRPr="00D64EB7" w:rsidRDefault="0013793F" w:rsidP="0014173A">
      <w:pPr>
        <w:spacing w:before="12" w:after="0" w:line="240" w:lineRule="exact"/>
        <w:rPr>
          <w:rFonts w:ascii="Times New Roman" w:hAnsi="Times New Roman"/>
          <w:szCs w:val="22"/>
          <w:lang w:val="lv-LV"/>
        </w:rPr>
      </w:pPr>
      <w:r w:rsidRPr="0013793F">
        <w:rPr>
          <w:rFonts w:ascii="Times New Roman" w:hAnsi="Times New Roman"/>
          <w:szCs w:val="22"/>
          <w:lang w:val="lv-LV"/>
        </w:rPr>
        <w:t>Īpaša piesardzība, ja jums ir vējbakas - lūdzu, skatiet zemāk sadaļu “Infekcijas”.</w:t>
      </w:r>
    </w:p>
    <w:p w14:paraId="24C72F96" w14:textId="77777777" w:rsidR="003C586D" w:rsidRDefault="003C586D" w:rsidP="00173A10">
      <w:pPr>
        <w:spacing w:before="12" w:after="0" w:line="240" w:lineRule="exact"/>
        <w:rPr>
          <w:rFonts w:ascii="Times New Roman" w:hAnsi="Times New Roman"/>
          <w:szCs w:val="22"/>
          <w:lang w:val="lv-LV"/>
        </w:rPr>
      </w:pPr>
    </w:p>
    <w:p w14:paraId="08795474" w14:textId="77777777" w:rsidR="000A4A34" w:rsidRPr="000A4A34" w:rsidRDefault="000A4A34" w:rsidP="00131DE5">
      <w:pPr>
        <w:keepNext/>
        <w:widowControl/>
        <w:spacing w:before="12" w:after="0" w:line="240" w:lineRule="exact"/>
        <w:rPr>
          <w:rFonts w:ascii="Times New Roman" w:hAnsi="Times New Roman"/>
          <w:szCs w:val="22"/>
          <w:lang w:val="lv-LV"/>
        </w:rPr>
      </w:pPr>
      <w:r>
        <w:rPr>
          <w:rFonts w:ascii="Times New Roman" w:hAnsi="Times New Roman"/>
          <w:szCs w:val="22"/>
          <w:lang w:val="lv-LV"/>
        </w:rPr>
        <w:t>Ādas reakcijas</w:t>
      </w:r>
    </w:p>
    <w:p w14:paraId="31A99A24" w14:textId="77777777" w:rsidR="000A4A34" w:rsidRDefault="000A4A34" w:rsidP="00131DE5">
      <w:pPr>
        <w:keepNext/>
        <w:widowControl/>
        <w:spacing w:before="12" w:after="0" w:line="240" w:lineRule="exact"/>
        <w:rPr>
          <w:rFonts w:ascii="Times New Roman" w:hAnsi="Times New Roman"/>
          <w:szCs w:val="22"/>
          <w:lang w:val="lv-LV"/>
        </w:rPr>
      </w:pPr>
      <w:r>
        <w:rPr>
          <w:rFonts w:ascii="Times New Roman" w:hAnsi="Times New Roman"/>
          <w:szCs w:val="22"/>
          <w:lang w:val="lv-LV"/>
        </w:rPr>
        <w:t xml:space="preserve">Saistībā ar </w:t>
      </w:r>
      <w:proofErr w:type="spellStart"/>
      <w:r>
        <w:rPr>
          <w:rFonts w:ascii="Times New Roman" w:hAnsi="Times New Roman"/>
          <w:szCs w:val="22"/>
          <w:lang w:val="lv-LV"/>
        </w:rPr>
        <w:t>Ibufen</w:t>
      </w:r>
      <w:proofErr w:type="spellEnd"/>
      <w:r w:rsidRPr="000A4A34">
        <w:rPr>
          <w:rFonts w:ascii="Times New Roman" w:hAnsi="Times New Roman"/>
          <w:szCs w:val="22"/>
          <w:lang w:val="lv-LV"/>
        </w:rPr>
        <w:t xml:space="preserve"> terapiju ziņots par smagām ādas reakcijām. Ja Jums rodas jebkādi izsitumi uz ādas, gļotādu bojājumi, pūslīši vai citas alerģijas pazīmes, Jums nekavējo</w:t>
      </w:r>
      <w:r>
        <w:rPr>
          <w:rFonts w:ascii="Times New Roman" w:hAnsi="Times New Roman"/>
          <w:szCs w:val="22"/>
          <w:lang w:val="lv-LV"/>
        </w:rPr>
        <w:t xml:space="preserve">ties jāpārtrauc </w:t>
      </w:r>
      <w:proofErr w:type="spellStart"/>
      <w:r>
        <w:rPr>
          <w:rFonts w:ascii="Times New Roman" w:hAnsi="Times New Roman"/>
          <w:szCs w:val="22"/>
          <w:lang w:val="lv-LV"/>
        </w:rPr>
        <w:t>Ibufen</w:t>
      </w:r>
      <w:proofErr w:type="spellEnd"/>
      <w:r w:rsidRPr="000A4A34">
        <w:rPr>
          <w:rFonts w:ascii="Times New Roman" w:hAnsi="Times New Roman"/>
          <w:szCs w:val="22"/>
          <w:lang w:val="lv-LV"/>
        </w:rPr>
        <w:t xml:space="preserve"> lietošana un </w:t>
      </w:r>
      <w:r w:rsidRPr="000A4A34">
        <w:rPr>
          <w:rFonts w:ascii="Times New Roman" w:hAnsi="Times New Roman"/>
          <w:szCs w:val="22"/>
          <w:lang w:val="lv-LV"/>
        </w:rPr>
        <w:lastRenderedPageBreak/>
        <w:t>jāmeklē medicīniska palīdzība, jo šīs var būt ļoti smagas ādas reakcijas pirmās pazīmes. Skatīt 4. punktu.</w:t>
      </w:r>
    </w:p>
    <w:p w14:paraId="0A0AE047" w14:textId="77777777" w:rsidR="0013793F" w:rsidRDefault="0013793F" w:rsidP="0013793F">
      <w:pPr>
        <w:pStyle w:val="Default"/>
        <w:rPr>
          <w:rFonts w:ascii="Times New Roman" w:hAnsi="Times New Roman" w:cs="Times New Roman"/>
          <w:sz w:val="22"/>
          <w:szCs w:val="22"/>
          <w:lang w:val="lv-LV"/>
        </w:rPr>
      </w:pPr>
    </w:p>
    <w:p w14:paraId="2D270F42" w14:textId="7F01FB19" w:rsidR="0013793F" w:rsidRPr="0033248B" w:rsidRDefault="0013793F" w:rsidP="0013793F">
      <w:pPr>
        <w:pStyle w:val="Default"/>
        <w:rPr>
          <w:rFonts w:ascii="Times New Roman" w:hAnsi="Times New Roman" w:cs="Times New Roman"/>
          <w:sz w:val="22"/>
          <w:szCs w:val="22"/>
          <w:lang w:val="lv-LV"/>
        </w:rPr>
      </w:pPr>
      <w:r w:rsidRPr="0033248B">
        <w:rPr>
          <w:rFonts w:ascii="Times New Roman" w:hAnsi="Times New Roman" w:cs="Times New Roman"/>
          <w:sz w:val="22"/>
          <w:szCs w:val="22"/>
          <w:lang w:val="lv-LV"/>
        </w:rPr>
        <w:t>Infekcijas</w:t>
      </w:r>
    </w:p>
    <w:p w14:paraId="4E81165E" w14:textId="2CF101AE" w:rsidR="0013793F" w:rsidRPr="00091E14" w:rsidRDefault="0013793F" w:rsidP="0013793F">
      <w:pPr>
        <w:pStyle w:val="EMEABullet"/>
        <w:tabs>
          <w:tab w:val="clear" w:pos="567"/>
        </w:tabs>
        <w:ind w:left="0" w:firstLine="0"/>
        <w:rPr>
          <w:szCs w:val="22"/>
          <w:u w:val="single"/>
          <w:lang w:val="lv-LV"/>
        </w:rPr>
      </w:pPr>
      <w:proofErr w:type="spellStart"/>
      <w:r w:rsidRPr="0033248B">
        <w:rPr>
          <w:szCs w:val="22"/>
          <w:lang w:val="lv-LV"/>
        </w:rPr>
        <w:t>Ibu</w:t>
      </w:r>
      <w:r>
        <w:rPr>
          <w:szCs w:val="22"/>
          <w:lang w:val="lv-LV"/>
        </w:rPr>
        <w:t>fen</w:t>
      </w:r>
      <w:proofErr w:type="spellEnd"/>
      <w:r w:rsidRPr="0033248B">
        <w:rPr>
          <w:szCs w:val="22"/>
          <w:lang w:val="lv-LV"/>
        </w:rPr>
        <w:t xml:space="preserve"> var slēpt infekciju pazīmes, piemēram, drudzi un sāpes. Tāpēc iespējams, ka </w:t>
      </w:r>
      <w:proofErr w:type="spellStart"/>
      <w:r w:rsidRPr="0033248B">
        <w:rPr>
          <w:szCs w:val="22"/>
          <w:lang w:val="lv-LV"/>
        </w:rPr>
        <w:t>Ib</w:t>
      </w:r>
      <w:r>
        <w:rPr>
          <w:szCs w:val="22"/>
          <w:lang w:val="lv-LV"/>
        </w:rPr>
        <w:t>ufen</w:t>
      </w:r>
      <w:proofErr w:type="spellEnd"/>
      <w:r w:rsidRPr="0033248B">
        <w:rPr>
          <w:szCs w:val="22"/>
          <w:lang w:val="lv-LV"/>
        </w:rPr>
        <w:t xml:space="preserve"> lietošanas dēļ var tikt kavēta infekcijas atbilstošas ārstēšanas uzsākšana, un tas var paaugstināt komplikāciju risku. Tas novērots baktēriju izraisītas pneimonijas (plaušu karsoņa) un ar vējbakām saistītu bakteriālu ādas infekciju gadījumā. Ja Jūs lietojat šīs zāles, kamēr Jums ir infekcija, un infekcijas simptomi nepāriet vai pasliktinās, nekavējoties konsultējieties ar ārstu.</w:t>
      </w:r>
    </w:p>
    <w:p w14:paraId="528B332A" w14:textId="34783A11" w:rsidR="000A4A34" w:rsidRDefault="000A4A34" w:rsidP="000A4A34">
      <w:pPr>
        <w:spacing w:before="12" w:after="0" w:line="240" w:lineRule="exact"/>
        <w:rPr>
          <w:rFonts w:ascii="Times New Roman" w:hAnsi="Times New Roman"/>
          <w:szCs w:val="22"/>
          <w:lang w:val="lv-LV"/>
        </w:rPr>
      </w:pPr>
    </w:p>
    <w:p w14:paraId="747F7D6F" w14:textId="77777777" w:rsidR="0013793F" w:rsidRPr="001450C3" w:rsidRDefault="0013793F" w:rsidP="0013793F">
      <w:pPr>
        <w:spacing w:before="12" w:after="0" w:line="240" w:lineRule="exact"/>
        <w:rPr>
          <w:rFonts w:ascii="Times New Roman" w:hAnsi="Times New Roman"/>
          <w:szCs w:val="22"/>
          <w:lang w:val="lv-LV"/>
        </w:rPr>
      </w:pPr>
      <w:r w:rsidRPr="001450C3">
        <w:rPr>
          <w:rFonts w:ascii="Times New Roman" w:hAnsi="Times New Roman"/>
          <w:szCs w:val="22"/>
          <w:lang w:val="lv-LV"/>
        </w:rPr>
        <w:t xml:space="preserve">Tādu </w:t>
      </w:r>
      <w:proofErr w:type="spellStart"/>
      <w:r w:rsidRPr="001450C3">
        <w:rPr>
          <w:rFonts w:ascii="Times New Roman" w:hAnsi="Times New Roman"/>
          <w:szCs w:val="22"/>
          <w:lang w:val="lv-LV"/>
        </w:rPr>
        <w:t>pretiekaisuma</w:t>
      </w:r>
      <w:proofErr w:type="spellEnd"/>
      <w:r w:rsidRPr="001450C3">
        <w:rPr>
          <w:rFonts w:ascii="Times New Roman" w:hAnsi="Times New Roman"/>
          <w:szCs w:val="22"/>
          <w:lang w:val="lv-LV"/>
        </w:rPr>
        <w:t xml:space="preserve">/pretsāpju zāļu kā </w:t>
      </w:r>
      <w:proofErr w:type="spellStart"/>
      <w:r w:rsidRPr="001450C3">
        <w:rPr>
          <w:rFonts w:ascii="Times New Roman" w:hAnsi="Times New Roman"/>
          <w:szCs w:val="22"/>
          <w:lang w:val="lv-LV"/>
        </w:rPr>
        <w:t>ibuprofēns</w:t>
      </w:r>
      <w:proofErr w:type="spellEnd"/>
      <w:r w:rsidRPr="001450C3">
        <w:rPr>
          <w:rFonts w:ascii="Times New Roman" w:hAnsi="Times New Roman"/>
          <w:szCs w:val="22"/>
          <w:lang w:val="lv-LV"/>
        </w:rPr>
        <w:t xml:space="preserve"> lietošana var tikt saistīta ar nelielu paaugstinātu sirdstriekas vai triekas (insulta) risku, it īpaši lietojot lielās devās. Nepārsniedziet ieteikto devu vai ārstēšanas ilgumu.</w:t>
      </w:r>
    </w:p>
    <w:p w14:paraId="03587B51" w14:textId="77777777" w:rsidR="0013793F" w:rsidRDefault="0013793F" w:rsidP="000A4A34">
      <w:pPr>
        <w:spacing w:before="12" w:after="0" w:line="240" w:lineRule="exact"/>
        <w:rPr>
          <w:rFonts w:ascii="Times New Roman" w:hAnsi="Times New Roman"/>
          <w:szCs w:val="22"/>
          <w:lang w:val="lv-LV"/>
        </w:rPr>
      </w:pPr>
    </w:p>
    <w:p w14:paraId="4136B52A" w14:textId="77777777" w:rsidR="00173A10" w:rsidRPr="001450C3" w:rsidRDefault="00173A10" w:rsidP="00173A10">
      <w:pPr>
        <w:spacing w:before="12" w:after="0" w:line="240" w:lineRule="exact"/>
        <w:rPr>
          <w:rFonts w:ascii="Times New Roman" w:hAnsi="Times New Roman"/>
          <w:szCs w:val="22"/>
          <w:lang w:val="lv-LV"/>
        </w:rPr>
      </w:pPr>
      <w:r w:rsidRPr="001450C3">
        <w:rPr>
          <w:rFonts w:ascii="Times New Roman" w:hAnsi="Times New Roman"/>
          <w:szCs w:val="22"/>
          <w:lang w:val="lv-LV"/>
        </w:rPr>
        <w:t xml:space="preserve">Pirms </w:t>
      </w:r>
      <w:proofErr w:type="spellStart"/>
      <w:r>
        <w:rPr>
          <w:rFonts w:ascii="Times New Roman" w:hAnsi="Times New Roman"/>
          <w:szCs w:val="22"/>
          <w:lang w:val="lv-LV"/>
        </w:rPr>
        <w:t>Ibufen</w:t>
      </w:r>
      <w:proofErr w:type="spellEnd"/>
      <w:r w:rsidRPr="001450C3">
        <w:rPr>
          <w:rFonts w:ascii="Times New Roman" w:hAnsi="Times New Roman"/>
          <w:szCs w:val="22"/>
          <w:lang w:val="lv-LV"/>
        </w:rPr>
        <w:t xml:space="preserve"> lietošanas pārrunājiet ārstēšanu ar ārstu vai farmaceitu, ja Jums:</w:t>
      </w:r>
    </w:p>
    <w:p w14:paraId="6AD0DD1A" w14:textId="77777777" w:rsidR="00173A10" w:rsidRPr="001450C3" w:rsidRDefault="00173A10" w:rsidP="00A05B84">
      <w:pPr>
        <w:numPr>
          <w:ilvl w:val="0"/>
          <w:numId w:val="25"/>
        </w:numPr>
        <w:spacing w:before="12" w:after="0" w:line="240" w:lineRule="exact"/>
        <w:ind w:left="567" w:hanging="567"/>
        <w:rPr>
          <w:rFonts w:ascii="Times New Roman" w:hAnsi="Times New Roman"/>
          <w:szCs w:val="22"/>
          <w:lang w:val="lv-LV"/>
        </w:rPr>
      </w:pPr>
      <w:r w:rsidRPr="001450C3">
        <w:rPr>
          <w:rFonts w:ascii="Times New Roman" w:hAnsi="Times New Roman"/>
          <w:szCs w:val="22"/>
          <w:lang w:val="lv-LV"/>
        </w:rPr>
        <w:t xml:space="preserve">ir sirdsdarbības traucējumi, piemēram, sirds mazspēja, stenokardija (sāpes krūšu kurvī), vai ir bijusi sirdstrieka, </w:t>
      </w:r>
      <w:proofErr w:type="spellStart"/>
      <w:r w:rsidRPr="001450C3">
        <w:rPr>
          <w:rFonts w:ascii="Times New Roman" w:hAnsi="Times New Roman"/>
          <w:szCs w:val="22"/>
          <w:lang w:val="lv-LV"/>
        </w:rPr>
        <w:t>šunta</w:t>
      </w:r>
      <w:proofErr w:type="spellEnd"/>
      <w:r w:rsidRPr="001450C3">
        <w:rPr>
          <w:rFonts w:ascii="Times New Roman" w:hAnsi="Times New Roman"/>
          <w:szCs w:val="22"/>
          <w:lang w:val="lv-LV"/>
        </w:rPr>
        <w:t xml:space="preserve"> operācija, </w:t>
      </w:r>
      <w:proofErr w:type="spellStart"/>
      <w:r w:rsidRPr="001450C3">
        <w:rPr>
          <w:rFonts w:ascii="Times New Roman" w:hAnsi="Times New Roman"/>
          <w:szCs w:val="22"/>
          <w:lang w:val="lv-LV"/>
        </w:rPr>
        <w:t>perifēro</w:t>
      </w:r>
      <w:proofErr w:type="spellEnd"/>
      <w:r w:rsidRPr="001450C3">
        <w:rPr>
          <w:rFonts w:ascii="Times New Roman" w:hAnsi="Times New Roman"/>
          <w:szCs w:val="22"/>
          <w:lang w:val="lv-LV"/>
        </w:rPr>
        <w:t xml:space="preserve"> artēriju slimība (slikta asins cirkulācija kājās vai pēdās šauru vai bloķētu artēriju dēļ) vai jebkāda veida trieka (insults) (tostarp “mini trieka” jeb pārejošas </w:t>
      </w:r>
      <w:proofErr w:type="spellStart"/>
      <w:r w:rsidRPr="001450C3">
        <w:rPr>
          <w:rFonts w:ascii="Times New Roman" w:hAnsi="Times New Roman"/>
          <w:szCs w:val="22"/>
          <w:lang w:val="lv-LV"/>
        </w:rPr>
        <w:t>išēmiskas</w:t>
      </w:r>
      <w:proofErr w:type="spellEnd"/>
      <w:r w:rsidRPr="001450C3">
        <w:rPr>
          <w:rFonts w:ascii="Times New Roman" w:hAnsi="Times New Roman"/>
          <w:szCs w:val="22"/>
          <w:lang w:val="lv-LV"/>
        </w:rPr>
        <w:t xml:space="preserve"> lēkmes (TIA)).</w:t>
      </w:r>
    </w:p>
    <w:p w14:paraId="69BF2E45" w14:textId="77777777" w:rsidR="00173A10" w:rsidRPr="001450C3" w:rsidRDefault="00173A10" w:rsidP="00A05B84">
      <w:pPr>
        <w:numPr>
          <w:ilvl w:val="0"/>
          <w:numId w:val="25"/>
        </w:numPr>
        <w:spacing w:before="12" w:after="0" w:line="240" w:lineRule="exact"/>
        <w:ind w:left="567" w:hanging="567"/>
        <w:rPr>
          <w:rFonts w:ascii="Times New Roman" w:hAnsi="Times New Roman"/>
          <w:szCs w:val="22"/>
          <w:lang w:val="lv-LV"/>
        </w:rPr>
      </w:pPr>
      <w:r w:rsidRPr="001450C3">
        <w:rPr>
          <w:rFonts w:ascii="Times New Roman" w:hAnsi="Times New Roman"/>
          <w:szCs w:val="22"/>
          <w:lang w:val="lv-LV"/>
        </w:rPr>
        <w:t>ir paaugstināts asinsspiediens, diabēts, augsts holesterīna līmenis, ģimenes anamnēzē ir bijušas sirds slimības vai insults vai smēķējat.</w:t>
      </w:r>
    </w:p>
    <w:p w14:paraId="665F08C5" w14:textId="77777777" w:rsidR="00173A10" w:rsidRDefault="00173A10" w:rsidP="0014173A">
      <w:pPr>
        <w:spacing w:before="12" w:after="0" w:line="240" w:lineRule="exact"/>
        <w:rPr>
          <w:rFonts w:ascii="Times New Roman" w:hAnsi="Times New Roman"/>
          <w:szCs w:val="22"/>
          <w:lang w:val="lv-LV"/>
        </w:rPr>
      </w:pPr>
    </w:p>
    <w:p w14:paraId="66E0697F" w14:textId="77777777" w:rsidR="0096322A" w:rsidRPr="00D64EB7" w:rsidRDefault="0096322A" w:rsidP="0014173A">
      <w:pPr>
        <w:spacing w:before="12" w:after="0" w:line="240" w:lineRule="exact"/>
        <w:rPr>
          <w:rFonts w:ascii="Times New Roman" w:hAnsi="Times New Roman"/>
          <w:szCs w:val="22"/>
          <w:lang w:val="lv-LV"/>
        </w:rPr>
      </w:pPr>
      <w:r w:rsidRPr="00D64EB7">
        <w:rPr>
          <w:rFonts w:ascii="Times New Roman" w:hAnsi="Times New Roman"/>
          <w:szCs w:val="22"/>
          <w:lang w:val="lv-LV"/>
        </w:rPr>
        <w:t>Nevēlamās blakusparādības var minimizēt, lietojot vismazākās efektīvās zāļu devas visīsāko laika periodu, kas nepieciešamas simptomu kontrolei.</w:t>
      </w:r>
    </w:p>
    <w:p w14:paraId="4A3C179C" w14:textId="77777777" w:rsidR="0096322A" w:rsidRPr="00D64EB7" w:rsidRDefault="0096322A" w:rsidP="0014173A">
      <w:pPr>
        <w:spacing w:before="12" w:after="0" w:line="240" w:lineRule="exact"/>
        <w:rPr>
          <w:rFonts w:ascii="Times New Roman" w:hAnsi="Times New Roman"/>
          <w:szCs w:val="22"/>
          <w:lang w:val="lv-LV"/>
        </w:rPr>
      </w:pPr>
    </w:p>
    <w:p w14:paraId="7E6299C7" w14:textId="77777777" w:rsidR="0096322A" w:rsidRPr="00F60E6D" w:rsidRDefault="0096322A" w:rsidP="00422AA2">
      <w:pPr>
        <w:spacing w:after="0" w:line="240" w:lineRule="auto"/>
        <w:rPr>
          <w:rFonts w:ascii="Times New Roman" w:hAnsi="Times New Roman"/>
          <w:b/>
          <w:szCs w:val="22"/>
          <w:lang w:val="lv-LV"/>
        </w:rPr>
      </w:pPr>
      <w:r w:rsidRPr="00F60E6D">
        <w:rPr>
          <w:rFonts w:ascii="Times New Roman" w:hAnsi="Times New Roman"/>
          <w:b/>
          <w:szCs w:val="22"/>
          <w:lang w:val="lv-LV"/>
        </w:rPr>
        <w:t xml:space="preserve">Citas zāles un </w:t>
      </w:r>
      <w:proofErr w:type="spellStart"/>
      <w:r w:rsidRPr="00F60E6D">
        <w:rPr>
          <w:rFonts w:ascii="Times New Roman" w:hAnsi="Times New Roman"/>
          <w:b/>
          <w:szCs w:val="22"/>
          <w:lang w:val="lv-LV"/>
        </w:rPr>
        <w:t>I</w:t>
      </w:r>
      <w:r w:rsidR="00E82ACE">
        <w:rPr>
          <w:rFonts w:ascii="Times New Roman" w:hAnsi="Times New Roman"/>
          <w:b/>
          <w:szCs w:val="22"/>
          <w:lang w:val="lv-LV"/>
        </w:rPr>
        <w:t>bufen</w:t>
      </w:r>
      <w:proofErr w:type="spellEnd"/>
    </w:p>
    <w:p w14:paraId="27B26CE4" w14:textId="77777777" w:rsidR="0096322A" w:rsidRDefault="0096322A" w:rsidP="00361B45">
      <w:pPr>
        <w:spacing w:after="0" w:line="240" w:lineRule="auto"/>
        <w:rPr>
          <w:rFonts w:ascii="Times New Roman" w:hAnsi="Times New Roman"/>
          <w:szCs w:val="22"/>
          <w:lang w:val="lv-LV"/>
        </w:rPr>
      </w:pPr>
      <w:r w:rsidRPr="00D64EB7">
        <w:rPr>
          <w:rFonts w:ascii="Times New Roman" w:hAnsi="Times New Roman"/>
          <w:szCs w:val="22"/>
          <w:lang w:val="lv-LV"/>
        </w:rPr>
        <w:t>Pastāstiet</w:t>
      </w:r>
      <w:r w:rsidRPr="00D64EB7">
        <w:rPr>
          <w:rFonts w:ascii="Times New Roman" w:hAnsi="Times New Roman"/>
          <w:spacing w:val="-7"/>
          <w:szCs w:val="22"/>
          <w:lang w:val="lv-LV"/>
        </w:rPr>
        <w:t xml:space="preserve"> </w:t>
      </w:r>
      <w:r w:rsidRPr="00D64EB7">
        <w:rPr>
          <w:rFonts w:ascii="Times New Roman" w:hAnsi="Times New Roman"/>
          <w:szCs w:val="22"/>
          <w:lang w:val="lv-LV"/>
        </w:rPr>
        <w:t>ārstam</w:t>
      </w:r>
      <w:r w:rsidRPr="00D64EB7">
        <w:rPr>
          <w:rFonts w:ascii="Times New Roman" w:hAnsi="Times New Roman"/>
          <w:spacing w:val="-7"/>
          <w:szCs w:val="22"/>
          <w:lang w:val="lv-LV"/>
        </w:rPr>
        <w:t xml:space="preserve"> </w:t>
      </w:r>
      <w:r w:rsidRPr="00D64EB7">
        <w:rPr>
          <w:rFonts w:ascii="Times New Roman" w:hAnsi="Times New Roman"/>
          <w:szCs w:val="22"/>
          <w:lang w:val="lv-LV"/>
        </w:rPr>
        <w:t>vai</w:t>
      </w:r>
      <w:r w:rsidRPr="00D64EB7">
        <w:rPr>
          <w:rFonts w:ascii="Times New Roman" w:hAnsi="Times New Roman"/>
          <w:spacing w:val="-2"/>
          <w:szCs w:val="22"/>
          <w:lang w:val="lv-LV"/>
        </w:rPr>
        <w:t xml:space="preserve"> </w:t>
      </w:r>
      <w:r w:rsidRPr="00D64EB7">
        <w:rPr>
          <w:rFonts w:ascii="Times New Roman" w:hAnsi="Times New Roman"/>
          <w:szCs w:val="22"/>
          <w:lang w:val="lv-LV"/>
        </w:rPr>
        <w:t>farmaceitam</w:t>
      </w:r>
      <w:r w:rsidRPr="00D64EB7">
        <w:rPr>
          <w:rFonts w:ascii="Times New Roman" w:hAnsi="Times New Roman"/>
          <w:spacing w:val="-12"/>
          <w:szCs w:val="22"/>
          <w:lang w:val="lv-LV"/>
        </w:rPr>
        <w:t xml:space="preserve"> </w:t>
      </w:r>
      <w:r w:rsidRPr="00D64EB7">
        <w:rPr>
          <w:rFonts w:ascii="Times New Roman" w:hAnsi="Times New Roman"/>
          <w:szCs w:val="22"/>
          <w:lang w:val="lv-LV"/>
        </w:rPr>
        <w:t>par</w:t>
      </w:r>
      <w:r w:rsidRPr="00D64EB7">
        <w:rPr>
          <w:rFonts w:ascii="Times New Roman" w:hAnsi="Times New Roman"/>
          <w:spacing w:val="-3"/>
          <w:szCs w:val="22"/>
          <w:lang w:val="lv-LV"/>
        </w:rPr>
        <w:t xml:space="preserve"> </w:t>
      </w:r>
      <w:r w:rsidRPr="00D64EB7">
        <w:rPr>
          <w:rFonts w:ascii="Times New Roman" w:hAnsi="Times New Roman"/>
          <w:szCs w:val="22"/>
          <w:lang w:val="lv-LV"/>
        </w:rPr>
        <w:t>v</w:t>
      </w:r>
      <w:r w:rsidRPr="00D64EB7">
        <w:rPr>
          <w:rFonts w:ascii="Times New Roman" w:hAnsi="Times New Roman"/>
          <w:spacing w:val="1"/>
          <w:szCs w:val="22"/>
          <w:lang w:val="lv-LV"/>
        </w:rPr>
        <w:t>i</w:t>
      </w:r>
      <w:r w:rsidRPr="00D64EB7">
        <w:rPr>
          <w:rFonts w:ascii="Times New Roman" w:hAnsi="Times New Roman"/>
          <w:spacing w:val="-1"/>
          <w:szCs w:val="22"/>
          <w:lang w:val="lv-LV"/>
        </w:rPr>
        <w:t>s</w:t>
      </w:r>
      <w:r w:rsidRPr="00D64EB7">
        <w:rPr>
          <w:rFonts w:ascii="Times New Roman" w:hAnsi="Times New Roman"/>
          <w:spacing w:val="1"/>
          <w:szCs w:val="22"/>
          <w:lang w:val="lv-LV"/>
        </w:rPr>
        <w:t>ā</w:t>
      </w:r>
      <w:r w:rsidRPr="00D64EB7">
        <w:rPr>
          <w:rFonts w:ascii="Times New Roman" w:hAnsi="Times New Roman"/>
          <w:szCs w:val="22"/>
          <w:lang w:val="lv-LV"/>
        </w:rPr>
        <w:t>m</w:t>
      </w:r>
      <w:r w:rsidRPr="00D64EB7">
        <w:rPr>
          <w:rFonts w:ascii="Times New Roman" w:hAnsi="Times New Roman"/>
          <w:spacing w:val="-5"/>
          <w:szCs w:val="22"/>
          <w:lang w:val="lv-LV"/>
        </w:rPr>
        <w:t xml:space="preserve"> </w:t>
      </w:r>
      <w:r w:rsidRPr="00D64EB7">
        <w:rPr>
          <w:rFonts w:ascii="Times New Roman" w:hAnsi="Times New Roman"/>
          <w:szCs w:val="22"/>
          <w:lang w:val="lv-LV"/>
        </w:rPr>
        <w:t>zāl</w:t>
      </w:r>
      <w:r w:rsidRPr="00D64EB7">
        <w:rPr>
          <w:rFonts w:ascii="Times New Roman" w:hAnsi="Times New Roman"/>
          <w:spacing w:val="1"/>
          <w:szCs w:val="22"/>
          <w:lang w:val="lv-LV"/>
        </w:rPr>
        <w:t>ē</w:t>
      </w:r>
      <w:r w:rsidRPr="00D64EB7">
        <w:rPr>
          <w:rFonts w:ascii="Times New Roman" w:hAnsi="Times New Roman"/>
          <w:szCs w:val="22"/>
          <w:lang w:val="lv-LV"/>
        </w:rPr>
        <w:t>m,</w:t>
      </w:r>
      <w:r w:rsidRPr="00D64EB7">
        <w:rPr>
          <w:rFonts w:ascii="Times New Roman" w:hAnsi="Times New Roman"/>
          <w:spacing w:val="-6"/>
          <w:szCs w:val="22"/>
          <w:lang w:val="lv-LV"/>
        </w:rPr>
        <w:t xml:space="preserve"> </w:t>
      </w:r>
      <w:r w:rsidRPr="00D64EB7">
        <w:rPr>
          <w:rFonts w:ascii="Times New Roman" w:hAnsi="Times New Roman"/>
          <w:szCs w:val="22"/>
          <w:lang w:val="lv-LV"/>
        </w:rPr>
        <w:t>kuras</w:t>
      </w:r>
      <w:r w:rsidRPr="00D64EB7">
        <w:rPr>
          <w:rFonts w:ascii="Times New Roman" w:hAnsi="Times New Roman"/>
          <w:spacing w:val="-5"/>
          <w:szCs w:val="22"/>
          <w:lang w:val="lv-LV"/>
        </w:rPr>
        <w:t xml:space="preserve"> </w:t>
      </w:r>
      <w:r w:rsidRPr="00D64EB7">
        <w:rPr>
          <w:rFonts w:ascii="Times New Roman" w:hAnsi="Times New Roman"/>
          <w:szCs w:val="22"/>
          <w:lang w:val="lv-LV"/>
        </w:rPr>
        <w:t>lietojat</w:t>
      </w:r>
      <w:r w:rsidRPr="00D64EB7">
        <w:rPr>
          <w:rFonts w:ascii="Times New Roman" w:hAnsi="Times New Roman"/>
          <w:spacing w:val="-5"/>
          <w:szCs w:val="22"/>
          <w:lang w:val="lv-LV"/>
        </w:rPr>
        <w:t xml:space="preserve"> </w:t>
      </w:r>
      <w:r w:rsidRPr="00D64EB7">
        <w:rPr>
          <w:rFonts w:ascii="Times New Roman" w:hAnsi="Times New Roman"/>
          <w:szCs w:val="22"/>
          <w:lang w:val="lv-LV"/>
        </w:rPr>
        <w:t>pē</w:t>
      </w:r>
      <w:r w:rsidRPr="00D64EB7">
        <w:rPr>
          <w:rFonts w:ascii="Times New Roman" w:hAnsi="Times New Roman"/>
          <w:spacing w:val="1"/>
          <w:szCs w:val="22"/>
          <w:lang w:val="lv-LV"/>
        </w:rPr>
        <w:t>d</w:t>
      </w:r>
      <w:r w:rsidRPr="00D64EB7">
        <w:rPr>
          <w:rFonts w:ascii="Times New Roman" w:hAnsi="Times New Roman"/>
          <w:szCs w:val="22"/>
          <w:lang w:val="lv-LV"/>
        </w:rPr>
        <w:t>ējā</w:t>
      </w:r>
      <w:r w:rsidRPr="00D64EB7">
        <w:rPr>
          <w:rFonts w:ascii="Times New Roman" w:hAnsi="Times New Roman"/>
          <w:spacing w:val="-6"/>
          <w:szCs w:val="22"/>
          <w:lang w:val="lv-LV"/>
        </w:rPr>
        <w:t xml:space="preserve"> </w:t>
      </w:r>
      <w:r w:rsidRPr="00D64EB7">
        <w:rPr>
          <w:rFonts w:ascii="Times New Roman" w:hAnsi="Times New Roman"/>
          <w:szCs w:val="22"/>
          <w:lang w:val="lv-LV"/>
        </w:rPr>
        <w:t>laikā, esat lietojis vai varētu lietot.</w:t>
      </w:r>
    </w:p>
    <w:p w14:paraId="03083B93" w14:textId="77777777" w:rsidR="00173A10" w:rsidRPr="00D64EB7" w:rsidRDefault="00173A10" w:rsidP="00422AA2">
      <w:pPr>
        <w:spacing w:after="0" w:line="240" w:lineRule="auto"/>
        <w:rPr>
          <w:rFonts w:ascii="Times New Roman" w:hAnsi="Times New Roman"/>
          <w:szCs w:val="22"/>
          <w:lang w:val="lv-LV"/>
        </w:rPr>
      </w:pPr>
    </w:p>
    <w:p w14:paraId="6DE23A96" w14:textId="77777777" w:rsidR="00173A10" w:rsidRPr="00CA5E5C" w:rsidRDefault="00173A10" w:rsidP="00173A10">
      <w:pPr>
        <w:tabs>
          <w:tab w:val="left" w:pos="284"/>
        </w:tabs>
        <w:spacing w:after="0" w:line="240" w:lineRule="auto"/>
        <w:rPr>
          <w:rFonts w:ascii="Times New Roman" w:hAnsi="Times New Roman"/>
          <w:szCs w:val="22"/>
          <w:lang w:val="lv-LV"/>
        </w:rPr>
      </w:pPr>
      <w:proofErr w:type="spellStart"/>
      <w:r>
        <w:rPr>
          <w:rFonts w:ascii="Times New Roman" w:hAnsi="Times New Roman"/>
          <w:szCs w:val="22"/>
          <w:lang w:val="lv-LV"/>
        </w:rPr>
        <w:t>Ibufen</w:t>
      </w:r>
      <w:proofErr w:type="spellEnd"/>
      <w:r w:rsidRPr="001450C3">
        <w:rPr>
          <w:rFonts w:ascii="Times New Roman" w:hAnsi="Times New Roman"/>
          <w:szCs w:val="22"/>
          <w:lang w:val="lv-LV"/>
        </w:rPr>
        <w:t xml:space="preserve"> var ietekmēt citu zāļu iedarbību, vai arī to var ietekmēt citu zāļu iedarbība. Piemēram:</w:t>
      </w:r>
    </w:p>
    <w:p w14:paraId="1AEE7193" w14:textId="77777777" w:rsidR="00173A10" w:rsidRPr="001450C3" w:rsidRDefault="00173A10" w:rsidP="00173A10">
      <w:pPr>
        <w:numPr>
          <w:ilvl w:val="0"/>
          <w:numId w:val="26"/>
        </w:numPr>
        <w:tabs>
          <w:tab w:val="left" w:pos="567"/>
        </w:tabs>
        <w:spacing w:after="0" w:line="240" w:lineRule="auto"/>
        <w:ind w:left="567" w:hanging="567"/>
        <w:rPr>
          <w:rFonts w:ascii="Times New Roman" w:hAnsi="Times New Roman"/>
          <w:szCs w:val="22"/>
          <w:lang w:val="lv-LV"/>
        </w:rPr>
      </w:pPr>
      <w:proofErr w:type="spellStart"/>
      <w:r>
        <w:rPr>
          <w:rFonts w:ascii="Times New Roman" w:hAnsi="Times New Roman"/>
          <w:szCs w:val="22"/>
          <w:lang w:val="lv-LV"/>
        </w:rPr>
        <w:t>A</w:t>
      </w:r>
      <w:r w:rsidRPr="001450C3">
        <w:rPr>
          <w:rFonts w:ascii="Times New Roman" w:hAnsi="Times New Roman"/>
          <w:szCs w:val="22"/>
          <w:lang w:val="lv-LV"/>
        </w:rPr>
        <w:t>ntikoagulanti</w:t>
      </w:r>
      <w:proofErr w:type="spellEnd"/>
      <w:r w:rsidRPr="001450C3">
        <w:rPr>
          <w:rFonts w:ascii="Times New Roman" w:hAnsi="Times New Roman"/>
          <w:szCs w:val="22"/>
          <w:lang w:val="lv-LV"/>
        </w:rPr>
        <w:t xml:space="preserve"> (t.i., asins šķidrināšanai/trombu veidošanās novēršanai paredzētas zāles, piem., aspirīns/acetilsalicilskābe, </w:t>
      </w:r>
      <w:proofErr w:type="spellStart"/>
      <w:r w:rsidRPr="001450C3">
        <w:rPr>
          <w:rFonts w:ascii="Times New Roman" w:hAnsi="Times New Roman"/>
          <w:szCs w:val="22"/>
          <w:lang w:val="lv-LV"/>
        </w:rPr>
        <w:t>varfarīns</w:t>
      </w:r>
      <w:proofErr w:type="spellEnd"/>
      <w:r w:rsidRPr="001450C3">
        <w:rPr>
          <w:rFonts w:ascii="Times New Roman" w:hAnsi="Times New Roman"/>
          <w:szCs w:val="22"/>
          <w:lang w:val="lv-LV"/>
        </w:rPr>
        <w:t xml:space="preserve">, </w:t>
      </w:r>
      <w:proofErr w:type="spellStart"/>
      <w:r w:rsidRPr="001450C3">
        <w:rPr>
          <w:rFonts w:ascii="Times New Roman" w:hAnsi="Times New Roman"/>
          <w:szCs w:val="22"/>
          <w:lang w:val="lv-LV"/>
        </w:rPr>
        <w:t>tiklopidī</w:t>
      </w:r>
      <w:r>
        <w:rPr>
          <w:rFonts w:ascii="Times New Roman" w:hAnsi="Times New Roman"/>
          <w:szCs w:val="22"/>
          <w:lang w:val="lv-LV"/>
        </w:rPr>
        <w:t>ns</w:t>
      </w:r>
      <w:proofErr w:type="spellEnd"/>
      <w:r>
        <w:rPr>
          <w:rFonts w:ascii="Times New Roman" w:hAnsi="Times New Roman"/>
          <w:szCs w:val="22"/>
          <w:lang w:val="lv-LV"/>
        </w:rPr>
        <w:t>).</w:t>
      </w:r>
    </w:p>
    <w:p w14:paraId="4887E028" w14:textId="77777777" w:rsidR="0096322A" w:rsidRPr="00D64EB7" w:rsidRDefault="00173A10" w:rsidP="00B87C62">
      <w:pPr>
        <w:numPr>
          <w:ilvl w:val="0"/>
          <w:numId w:val="26"/>
        </w:numPr>
        <w:spacing w:after="0" w:line="240" w:lineRule="auto"/>
        <w:ind w:left="567" w:hanging="567"/>
        <w:rPr>
          <w:rFonts w:ascii="Times New Roman" w:hAnsi="Times New Roman"/>
          <w:szCs w:val="22"/>
          <w:lang w:val="lv-LV"/>
        </w:rPr>
      </w:pPr>
      <w:r>
        <w:rPr>
          <w:rFonts w:ascii="Times New Roman" w:hAnsi="Times New Roman"/>
          <w:szCs w:val="22"/>
          <w:lang w:val="lv-LV"/>
        </w:rPr>
        <w:t>Z</w:t>
      </w:r>
      <w:r w:rsidRPr="001450C3">
        <w:rPr>
          <w:rFonts w:ascii="Times New Roman" w:hAnsi="Times New Roman"/>
          <w:szCs w:val="22"/>
          <w:lang w:val="lv-LV"/>
        </w:rPr>
        <w:t xml:space="preserve">āles, kas pazemina augstu asinsspiedienu (AKE inhibitori, piemēram, </w:t>
      </w:r>
      <w:proofErr w:type="spellStart"/>
      <w:r w:rsidRPr="001450C3">
        <w:rPr>
          <w:rFonts w:ascii="Times New Roman" w:hAnsi="Times New Roman"/>
          <w:szCs w:val="22"/>
          <w:lang w:val="lv-LV"/>
        </w:rPr>
        <w:t>kaptoprils</w:t>
      </w:r>
      <w:proofErr w:type="spellEnd"/>
      <w:r w:rsidRPr="001450C3">
        <w:rPr>
          <w:rFonts w:ascii="Times New Roman" w:hAnsi="Times New Roman"/>
          <w:szCs w:val="22"/>
          <w:lang w:val="lv-LV"/>
        </w:rPr>
        <w:t xml:space="preserve">), beta blokatori (piemēram, </w:t>
      </w:r>
      <w:proofErr w:type="spellStart"/>
      <w:r w:rsidRPr="001450C3">
        <w:rPr>
          <w:rFonts w:ascii="Times New Roman" w:hAnsi="Times New Roman"/>
          <w:szCs w:val="22"/>
          <w:lang w:val="lv-LV"/>
        </w:rPr>
        <w:t>atenololu</w:t>
      </w:r>
      <w:proofErr w:type="spellEnd"/>
      <w:r w:rsidRPr="001450C3">
        <w:rPr>
          <w:rFonts w:ascii="Times New Roman" w:hAnsi="Times New Roman"/>
          <w:szCs w:val="22"/>
          <w:lang w:val="lv-LV"/>
        </w:rPr>
        <w:t xml:space="preserve"> saturošas zāles) vai </w:t>
      </w:r>
      <w:proofErr w:type="spellStart"/>
      <w:r w:rsidRPr="001450C3">
        <w:rPr>
          <w:rFonts w:ascii="Times New Roman" w:hAnsi="Times New Roman"/>
          <w:szCs w:val="22"/>
          <w:lang w:val="lv-LV"/>
        </w:rPr>
        <w:t>angiotensīna</w:t>
      </w:r>
      <w:proofErr w:type="spellEnd"/>
      <w:r w:rsidRPr="001450C3">
        <w:rPr>
          <w:rFonts w:ascii="Times New Roman" w:hAnsi="Times New Roman"/>
          <w:szCs w:val="22"/>
          <w:lang w:val="lv-LV"/>
        </w:rPr>
        <w:t xml:space="preserve"> II receptoru antagonisti (piemēram, </w:t>
      </w:r>
      <w:proofErr w:type="spellStart"/>
      <w:r w:rsidRPr="001450C3">
        <w:rPr>
          <w:rFonts w:ascii="Times New Roman" w:hAnsi="Times New Roman"/>
          <w:szCs w:val="22"/>
          <w:lang w:val="lv-LV"/>
        </w:rPr>
        <w:t>losartāns</w:t>
      </w:r>
      <w:proofErr w:type="spellEnd"/>
      <w:r w:rsidRPr="001450C3">
        <w:rPr>
          <w:rFonts w:ascii="Times New Roman" w:hAnsi="Times New Roman"/>
          <w:szCs w:val="22"/>
          <w:lang w:val="lv-LV"/>
        </w:rPr>
        <w:t>)</w:t>
      </w:r>
      <w:r>
        <w:rPr>
          <w:rFonts w:ascii="Times New Roman" w:hAnsi="Times New Roman"/>
          <w:szCs w:val="22"/>
          <w:lang w:val="lv-LV"/>
        </w:rPr>
        <w:t>.</w:t>
      </w:r>
    </w:p>
    <w:p w14:paraId="1FAF2A83" w14:textId="77777777" w:rsidR="0096322A" w:rsidRPr="00D64EB7" w:rsidRDefault="00173A10" w:rsidP="00B87C62">
      <w:pPr>
        <w:numPr>
          <w:ilvl w:val="0"/>
          <w:numId w:val="26"/>
        </w:numPr>
        <w:tabs>
          <w:tab w:val="left" w:pos="567"/>
        </w:tabs>
        <w:spacing w:after="0" w:line="240" w:lineRule="auto"/>
        <w:ind w:left="567" w:right="500" w:hanging="567"/>
        <w:rPr>
          <w:rFonts w:ascii="Times New Roman" w:hAnsi="Times New Roman"/>
          <w:szCs w:val="22"/>
          <w:lang w:val="lv-LV"/>
        </w:rPr>
      </w:pPr>
      <w:r w:rsidRPr="00D64EB7">
        <w:rPr>
          <w:rFonts w:ascii="Times New Roman" w:hAnsi="Times New Roman"/>
          <w:szCs w:val="22"/>
          <w:lang w:val="lv-LV"/>
        </w:rPr>
        <w:t>C</w:t>
      </w:r>
      <w:r w:rsidR="0096322A" w:rsidRPr="00D64EB7">
        <w:rPr>
          <w:rFonts w:ascii="Times New Roman" w:hAnsi="Times New Roman"/>
          <w:szCs w:val="22"/>
          <w:lang w:val="lv-LV"/>
        </w:rPr>
        <w:t>iti</w:t>
      </w:r>
      <w:r w:rsidR="0096322A" w:rsidRPr="00D64EB7">
        <w:rPr>
          <w:rFonts w:ascii="Times New Roman" w:hAnsi="Times New Roman"/>
          <w:spacing w:val="-3"/>
          <w:szCs w:val="22"/>
          <w:lang w:val="lv-LV"/>
        </w:rPr>
        <w:t xml:space="preserve"> </w:t>
      </w:r>
      <w:r w:rsidR="0096322A" w:rsidRPr="00D64EB7">
        <w:rPr>
          <w:rFonts w:ascii="Times New Roman" w:hAnsi="Times New Roman"/>
          <w:szCs w:val="22"/>
          <w:lang w:val="lv-LV"/>
        </w:rPr>
        <w:t>NPL, tajā skaitā ciklooksigenāzes-2 selektīvie inhibitori. Tie var</w:t>
      </w:r>
      <w:r w:rsidR="0096322A" w:rsidRPr="00D64EB7">
        <w:rPr>
          <w:rFonts w:ascii="Times New Roman" w:hAnsi="Times New Roman"/>
          <w:spacing w:val="-3"/>
          <w:szCs w:val="22"/>
          <w:lang w:val="lv-LV"/>
        </w:rPr>
        <w:t xml:space="preserve"> </w:t>
      </w:r>
      <w:r w:rsidR="0096322A" w:rsidRPr="00D64EB7">
        <w:rPr>
          <w:rFonts w:ascii="Times New Roman" w:hAnsi="Times New Roman"/>
          <w:szCs w:val="22"/>
          <w:lang w:val="lv-LV"/>
        </w:rPr>
        <w:t>palielināt</w:t>
      </w:r>
      <w:r w:rsidR="0096322A" w:rsidRPr="00D64EB7">
        <w:rPr>
          <w:rFonts w:ascii="Times New Roman" w:hAnsi="Times New Roman"/>
          <w:spacing w:val="-8"/>
          <w:szCs w:val="22"/>
          <w:lang w:val="lv-LV"/>
        </w:rPr>
        <w:t xml:space="preserve"> </w:t>
      </w:r>
      <w:r w:rsidR="0096322A" w:rsidRPr="00D64EB7">
        <w:rPr>
          <w:rFonts w:ascii="Times New Roman" w:hAnsi="Times New Roman"/>
          <w:szCs w:val="22"/>
          <w:lang w:val="lv-LV"/>
        </w:rPr>
        <w:t>ne</w:t>
      </w:r>
      <w:r w:rsidR="0096322A" w:rsidRPr="00D64EB7">
        <w:rPr>
          <w:rFonts w:ascii="Times New Roman" w:hAnsi="Times New Roman"/>
          <w:spacing w:val="1"/>
          <w:szCs w:val="22"/>
          <w:lang w:val="lv-LV"/>
        </w:rPr>
        <w:t>v</w:t>
      </w:r>
      <w:r w:rsidR="0096322A" w:rsidRPr="00D64EB7">
        <w:rPr>
          <w:rFonts w:ascii="Times New Roman" w:hAnsi="Times New Roman"/>
          <w:szCs w:val="22"/>
          <w:lang w:val="lv-LV"/>
        </w:rPr>
        <w:t>ēla</w:t>
      </w:r>
      <w:r w:rsidR="0096322A" w:rsidRPr="00D64EB7">
        <w:rPr>
          <w:rFonts w:ascii="Times New Roman" w:hAnsi="Times New Roman"/>
          <w:spacing w:val="-1"/>
          <w:szCs w:val="22"/>
          <w:lang w:val="lv-LV"/>
        </w:rPr>
        <w:t>m</w:t>
      </w:r>
      <w:r w:rsidR="0096322A" w:rsidRPr="00D64EB7">
        <w:rPr>
          <w:rFonts w:ascii="Times New Roman" w:hAnsi="Times New Roman"/>
          <w:szCs w:val="22"/>
          <w:lang w:val="lv-LV"/>
        </w:rPr>
        <w:t>o</w:t>
      </w:r>
      <w:r w:rsidR="0096322A" w:rsidRPr="00D64EB7">
        <w:rPr>
          <w:rFonts w:ascii="Times New Roman" w:hAnsi="Times New Roman"/>
          <w:spacing w:val="-8"/>
          <w:szCs w:val="22"/>
          <w:lang w:val="lv-LV"/>
        </w:rPr>
        <w:t xml:space="preserve"> </w:t>
      </w:r>
      <w:r w:rsidR="0096322A" w:rsidRPr="00D64EB7">
        <w:rPr>
          <w:rFonts w:ascii="Times New Roman" w:hAnsi="Times New Roman"/>
          <w:szCs w:val="22"/>
          <w:lang w:val="lv-LV"/>
        </w:rPr>
        <w:t>blakuspa</w:t>
      </w:r>
      <w:r w:rsidR="0096322A" w:rsidRPr="00D64EB7">
        <w:rPr>
          <w:rFonts w:ascii="Times New Roman" w:hAnsi="Times New Roman"/>
          <w:spacing w:val="1"/>
          <w:szCs w:val="22"/>
          <w:lang w:val="lv-LV"/>
        </w:rPr>
        <w:t>r</w:t>
      </w:r>
      <w:r w:rsidR="0096322A" w:rsidRPr="00D64EB7">
        <w:rPr>
          <w:rFonts w:ascii="Times New Roman" w:hAnsi="Times New Roman"/>
          <w:szCs w:val="22"/>
          <w:lang w:val="lv-LV"/>
        </w:rPr>
        <w:t>ā</w:t>
      </w:r>
      <w:r w:rsidR="0096322A" w:rsidRPr="00D64EB7">
        <w:rPr>
          <w:rFonts w:ascii="Times New Roman" w:hAnsi="Times New Roman"/>
          <w:spacing w:val="1"/>
          <w:szCs w:val="22"/>
          <w:lang w:val="lv-LV"/>
        </w:rPr>
        <w:t>d</w:t>
      </w:r>
      <w:r w:rsidR="0096322A" w:rsidRPr="00D64EB7">
        <w:rPr>
          <w:rFonts w:ascii="Times New Roman" w:hAnsi="Times New Roman"/>
          <w:szCs w:val="22"/>
          <w:lang w:val="lv-LV"/>
        </w:rPr>
        <w:t>ību</w:t>
      </w:r>
      <w:r w:rsidR="0096322A" w:rsidRPr="00D64EB7">
        <w:rPr>
          <w:rFonts w:ascii="Times New Roman" w:hAnsi="Times New Roman"/>
          <w:spacing w:val="-13"/>
          <w:szCs w:val="22"/>
          <w:lang w:val="lv-LV"/>
        </w:rPr>
        <w:t xml:space="preserve"> </w:t>
      </w:r>
      <w:r w:rsidR="0096322A" w:rsidRPr="00D64EB7">
        <w:rPr>
          <w:rFonts w:ascii="Times New Roman" w:hAnsi="Times New Roman"/>
          <w:szCs w:val="22"/>
          <w:lang w:val="lv-LV"/>
        </w:rPr>
        <w:t>ies</w:t>
      </w:r>
      <w:r w:rsidR="0096322A" w:rsidRPr="00D64EB7">
        <w:rPr>
          <w:rFonts w:ascii="Times New Roman" w:hAnsi="Times New Roman"/>
          <w:spacing w:val="1"/>
          <w:szCs w:val="22"/>
          <w:lang w:val="lv-LV"/>
        </w:rPr>
        <w:t>p</w:t>
      </w:r>
      <w:r w:rsidR="0096322A" w:rsidRPr="00D64EB7">
        <w:rPr>
          <w:rFonts w:ascii="Times New Roman" w:hAnsi="Times New Roman"/>
          <w:szCs w:val="22"/>
          <w:lang w:val="lv-LV"/>
        </w:rPr>
        <w:t>ēju</w:t>
      </w:r>
      <w:r w:rsidR="0096322A" w:rsidRPr="00D64EB7">
        <w:rPr>
          <w:rFonts w:ascii="Times New Roman" w:hAnsi="Times New Roman"/>
          <w:spacing w:val="-7"/>
          <w:szCs w:val="22"/>
          <w:lang w:val="lv-LV"/>
        </w:rPr>
        <w:t xml:space="preserve"> </w:t>
      </w:r>
      <w:r w:rsidR="0096322A" w:rsidRPr="00D64EB7">
        <w:rPr>
          <w:rFonts w:ascii="Times New Roman" w:hAnsi="Times New Roman"/>
          <w:szCs w:val="22"/>
          <w:lang w:val="lv-LV"/>
        </w:rPr>
        <w:t>k</w:t>
      </w:r>
      <w:r w:rsidR="0096322A" w:rsidRPr="00D64EB7">
        <w:rPr>
          <w:rFonts w:ascii="Times New Roman" w:hAnsi="Times New Roman"/>
          <w:spacing w:val="1"/>
          <w:szCs w:val="22"/>
          <w:lang w:val="lv-LV"/>
        </w:rPr>
        <w:t>uņģ</w:t>
      </w:r>
      <w:r w:rsidR="0096322A" w:rsidRPr="00D64EB7">
        <w:rPr>
          <w:rFonts w:ascii="Times New Roman" w:hAnsi="Times New Roman"/>
          <w:szCs w:val="22"/>
          <w:lang w:val="lv-LV"/>
        </w:rPr>
        <w:t>a–zarnu traktā.</w:t>
      </w:r>
    </w:p>
    <w:p w14:paraId="1DFE9E1C" w14:textId="77777777" w:rsidR="0096322A" w:rsidRPr="00D64EB7" w:rsidRDefault="0096322A" w:rsidP="00422AA2">
      <w:pPr>
        <w:tabs>
          <w:tab w:val="left" w:pos="567"/>
        </w:tabs>
        <w:spacing w:after="0" w:line="240" w:lineRule="auto"/>
        <w:rPr>
          <w:rFonts w:ascii="Times New Roman" w:hAnsi="Times New Roman"/>
          <w:szCs w:val="22"/>
          <w:lang w:val="lv-LV"/>
        </w:rPr>
      </w:pPr>
      <w:r w:rsidRPr="00D64EB7">
        <w:rPr>
          <w:rFonts w:ascii="Times New Roman" w:hAnsi="Times New Roman"/>
          <w:szCs w:val="22"/>
          <w:lang w:val="lv-LV"/>
        </w:rPr>
        <w:t>-</w:t>
      </w:r>
      <w:r w:rsidRPr="00D64EB7">
        <w:rPr>
          <w:rFonts w:ascii="Times New Roman" w:hAnsi="Times New Roman"/>
          <w:szCs w:val="22"/>
          <w:lang w:val="lv-LV"/>
        </w:rPr>
        <w:tab/>
      </w:r>
      <w:proofErr w:type="spellStart"/>
      <w:r w:rsidRPr="00D64EB7">
        <w:rPr>
          <w:rFonts w:ascii="Times New Roman" w:hAnsi="Times New Roman"/>
          <w:szCs w:val="22"/>
          <w:lang w:val="lv-LV"/>
        </w:rPr>
        <w:t>Kortikoster</w:t>
      </w:r>
      <w:r w:rsidRPr="00D64EB7">
        <w:rPr>
          <w:rFonts w:ascii="Times New Roman" w:hAnsi="Times New Roman"/>
          <w:spacing w:val="1"/>
          <w:szCs w:val="22"/>
          <w:lang w:val="lv-LV"/>
        </w:rPr>
        <w:t>o</w:t>
      </w:r>
      <w:r w:rsidRPr="00D64EB7">
        <w:rPr>
          <w:rFonts w:ascii="Times New Roman" w:hAnsi="Times New Roman"/>
          <w:szCs w:val="22"/>
          <w:lang w:val="lv-LV"/>
        </w:rPr>
        <w:t>īdi</w:t>
      </w:r>
      <w:proofErr w:type="spellEnd"/>
      <w:r w:rsidRPr="00D64EB7">
        <w:rPr>
          <w:rFonts w:ascii="Times New Roman" w:hAnsi="Times New Roman"/>
          <w:szCs w:val="22"/>
          <w:lang w:val="lv-LV"/>
        </w:rPr>
        <w:t>:</w:t>
      </w:r>
      <w:r w:rsidRPr="00D64EB7">
        <w:rPr>
          <w:rFonts w:ascii="Times New Roman" w:hAnsi="Times New Roman"/>
          <w:spacing w:val="-6"/>
          <w:szCs w:val="22"/>
          <w:lang w:val="lv-LV"/>
        </w:rPr>
        <w:t xml:space="preserve"> </w:t>
      </w:r>
      <w:r w:rsidRPr="00D64EB7">
        <w:rPr>
          <w:rFonts w:ascii="Times New Roman" w:hAnsi="Times New Roman"/>
          <w:szCs w:val="22"/>
          <w:lang w:val="lv-LV"/>
        </w:rPr>
        <w:t>ku</w:t>
      </w:r>
      <w:r w:rsidRPr="00D64EB7">
        <w:rPr>
          <w:rFonts w:ascii="Times New Roman" w:hAnsi="Times New Roman"/>
          <w:spacing w:val="1"/>
          <w:szCs w:val="22"/>
          <w:lang w:val="lv-LV"/>
        </w:rPr>
        <w:t>ņģ</w:t>
      </w:r>
      <w:r w:rsidRPr="00D64EB7">
        <w:rPr>
          <w:rFonts w:ascii="Times New Roman" w:hAnsi="Times New Roman"/>
          <w:szCs w:val="22"/>
          <w:lang w:val="lv-LV"/>
        </w:rPr>
        <w:t>a–zarnu</w:t>
      </w:r>
      <w:r w:rsidRPr="00D64EB7">
        <w:rPr>
          <w:rFonts w:ascii="Times New Roman" w:hAnsi="Times New Roman"/>
          <w:spacing w:val="-11"/>
          <w:szCs w:val="22"/>
          <w:lang w:val="lv-LV"/>
        </w:rPr>
        <w:t xml:space="preserve"> </w:t>
      </w:r>
      <w:r w:rsidRPr="00D64EB7">
        <w:rPr>
          <w:rFonts w:ascii="Times New Roman" w:hAnsi="Times New Roman"/>
          <w:szCs w:val="22"/>
          <w:lang w:val="lv-LV"/>
        </w:rPr>
        <w:t>traktā</w:t>
      </w:r>
      <w:r w:rsidRPr="00D64EB7">
        <w:rPr>
          <w:rFonts w:ascii="Times New Roman" w:hAnsi="Times New Roman"/>
          <w:spacing w:val="-5"/>
          <w:szCs w:val="22"/>
          <w:lang w:val="lv-LV"/>
        </w:rPr>
        <w:t xml:space="preserve"> </w:t>
      </w:r>
      <w:r w:rsidRPr="00D64EB7">
        <w:rPr>
          <w:rFonts w:ascii="Times New Roman" w:hAnsi="Times New Roman"/>
          <w:szCs w:val="22"/>
          <w:lang w:val="lv-LV"/>
        </w:rPr>
        <w:t>pi</w:t>
      </w:r>
      <w:r w:rsidRPr="00D64EB7">
        <w:rPr>
          <w:rFonts w:ascii="Times New Roman" w:hAnsi="Times New Roman"/>
          <w:spacing w:val="-1"/>
          <w:szCs w:val="22"/>
          <w:lang w:val="lv-LV"/>
        </w:rPr>
        <w:t>e</w:t>
      </w:r>
      <w:r w:rsidRPr="00D64EB7">
        <w:rPr>
          <w:rFonts w:ascii="Times New Roman" w:hAnsi="Times New Roman"/>
          <w:szCs w:val="22"/>
          <w:lang w:val="lv-LV"/>
        </w:rPr>
        <w:t>aug</w:t>
      </w:r>
      <w:r w:rsidRPr="00D64EB7">
        <w:rPr>
          <w:rFonts w:ascii="Times New Roman" w:hAnsi="Times New Roman"/>
          <w:spacing w:val="-5"/>
          <w:szCs w:val="22"/>
          <w:lang w:val="lv-LV"/>
        </w:rPr>
        <w:t xml:space="preserve"> </w:t>
      </w:r>
      <w:r w:rsidRPr="00D64EB7">
        <w:rPr>
          <w:rFonts w:ascii="Times New Roman" w:hAnsi="Times New Roman"/>
          <w:szCs w:val="22"/>
          <w:lang w:val="lv-LV"/>
        </w:rPr>
        <w:t>č</w:t>
      </w:r>
      <w:r w:rsidRPr="00D64EB7">
        <w:rPr>
          <w:rFonts w:ascii="Times New Roman" w:hAnsi="Times New Roman"/>
          <w:spacing w:val="1"/>
          <w:szCs w:val="22"/>
          <w:lang w:val="lv-LV"/>
        </w:rPr>
        <w:t>ū</w:t>
      </w:r>
      <w:r w:rsidRPr="00D64EB7">
        <w:rPr>
          <w:rFonts w:ascii="Times New Roman" w:hAnsi="Times New Roman"/>
          <w:szCs w:val="22"/>
          <w:lang w:val="lv-LV"/>
        </w:rPr>
        <w:t>lu</w:t>
      </w:r>
      <w:r w:rsidRPr="00D64EB7">
        <w:rPr>
          <w:rFonts w:ascii="Times New Roman" w:hAnsi="Times New Roman"/>
          <w:spacing w:val="-4"/>
          <w:szCs w:val="22"/>
          <w:lang w:val="lv-LV"/>
        </w:rPr>
        <w:t xml:space="preserve"> </w:t>
      </w:r>
      <w:r w:rsidRPr="00D64EB7">
        <w:rPr>
          <w:rFonts w:ascii="Times New Roman" w:hAnsi="Times New Roman"/>
          <w:szCs w:val="22"/>
          <w:lang w:val="lv-LV"/>
        </w:rPr>
        <w:t>veidoša</w:t>
      </w:r>
      <w:r w:rsidRPr="00D64EB7">
        <w:rPr>
          <w:rFonts w:ascii="Times New Roman" w:hAnsi="Times New Roman"/>
          <w:spacing w:val="1"/>
          <w:szCs w:val="22"/>
          <w:lang w:val="lv-LV"/>
        </w:rPr>
        <w:t>n</w:t>
      </w:r>
      <w:r w:rsidRPr="00D64EB7">
        <w:rPr>
          <w:rFonts w:ascii="Times New Roman" w:hAnsi="Times New Roman"/>
          <w:szCs w:val="22"/>
          <w:lang w:val="lv-LV"/>
        </w:rPr>
        <w:t>ās</w:t>
      </w:r>
      <w:r w:rsidRPr="00D64EB7">
        <w:rPr>
          <w:rFonts w:ascii="Times New Roman" w:hAnsi="Times New Roman"/>
          <w:spacing w:val="-10"/>
          <w:szCs w:val="22"/>
          <w:lang w:val="lv-LV"/>
        </w:rPr>
        <w:t xml:space="preserve"> </w:t>
      </w:r>
      <w:r w:rsidRPr="00D64EB7">
        <w:rPr>
          <w:rFonts w:ascii="Times New Roman" w:hAnsi="Times New Roman"/>
          <w:szCs w:val="22"/>
          <w:lang w:val="lv-LV"/>
        </w:rPr>
        <w:t>vai</w:t>
      </w:r>
      <w:r w:rsidRPr="00D64EB7">
        <w:rPr>
          <w:rFonts w:ascii="Times New Roman" w:hAnsi="Times New Roman"/>
          <w:spacing w:val="-3"/>
          <w:szCs w:val="22"/>
          <w:lang w:val="lv-LV"/>
        </w:rPr>
        <w:t xml:space="preserve"> </w:t>
      </w:r>
      <w:r w:rsidRPr="00D64EB7">
        <w:rPr>
          <w:rFonts w:ascii="Times New Roman" w:hAnsi="Times New Roman"/>
          <w:szCs w:val="22"/>
          <w:lang w:val="lv-LV"/>
        </w:rPr>
        <w:t>as</w:t>
      </w:r>
      <w:r w:rsidRPr="00D64EB7">
        <w:rPr>
          <w:rFonts w:ascii="Times New Roman" w:hAnsi="Times New Roman"/>
          <w:spacing w:val="1"/>
          <w:szCs w:val="22"/>
          <w:lang w:val="lv-LV"/>
        </w:rPr>
        <w:t>iņ</w:t>
      </w:r>
      <w:r w:rsidRPr="00D64EB7">
        <w:rPr>
          <w:rFonts w:ascii="Times New Roman" w:hAnsi="Times New Roman"/>
          <w:szCs w:val="22"/>
          <w:lang w:val="lv-LV"/>
        </w:rPr>
        <w:t>ošanas</w:t>
      </w:r>
      <w:r w:rsidRPr="00D64EB7">
        <w:rPr>
          <w:rFonts w:ascii="Times New Roman" w:hAnsi="Times New Roman"/>
          <w:spacing w:val="-9"/>
          <w:szCs w:val="22"/>
          <w:lang w:val="lv-LV"/>
        </w:rPr>
        <w:t xml:space="preserve"> </w:t>
      </w:r>
      <w:r w:rsidRPr="00D64EB7">
        <w:rPr>
          <w:rFonts w:ascii="Times New Roman" w:hAnsi="Times New Roman"/>
          <w:szCs w:val="22"/>
          <w:lang w:val="lv-LV"/>
        </w:rPr>
        <w:t>risks.</w:t>
      </w:r>
    </w:p>
    <w:p w14:paraId="4C046CB1" w14:textId="77777777" w:rsidR="0096322A" w:rsidRPr="00D64EB7" w:rsidRDefault="0096322A" w:rsidP="00B87C62">
      <w:pPr>
        <w:tabs>
          <w:tab w:val="left" w:pos="567"/>
        </w:tabs>
        <w:spacing w:after="0" w:line="240" w:lineRule="auto"/>
        <w:ind w:left="567" w:right="752" w:hanging="567"/>
        <w:rPr>
          <w:rFonts w:ascii="Times New Roman" w:hAnsi="Times New Roman"/>
          <w:szCs w:val="22"/>
          <w:lang w:val="lv-LV"/>
        </w:rPr>
      </w:pPr>
      <w:r w:rsidRPr="00D64EB7">
        <w:rPr>
          <w:rFonts w:ascii="Times New Roman" w:hAnsi="Times New Roman"/>
          <w:szCs w:val="22"/>
          <w:lang w:val="lv-LV"/>
        </w:rPr>
        <w:t>-</w:t>
      </w:r>
      <w:r w:rsidRPr="00D64EB7">
        <w:rPr>
          <w:rFonts w:ascii="Times New Roman" w:hAnsi="Times New Roman"/>
          <w:szCs w:val="22"/>
          <w:lang w:val="lv-LV"/>
        </w:rPr>
        <w:tab/>
      </w:r>
      <w:r w:rsidR="00173A10" w:rsidRPr="00D64EB7">
        <w:rPr>
          <w:rFonts w:ascii="Times New Roman" w:hAnsi="Times New Roman"/>
          <w:szCs w:val="22"/>
          <w:lang w:val="lv-LV"/>
        </w:rPr>
        <w:t>S</w:t>
      </w:r>
      <w:r w:rsidRPr="00D64EB7">
        <w:rPr>
          <w:rFonts w:ascii="Times New Roman" w:hAnsi="Times New Roman"/>
          <w:szCs w:val="22"/>
          <w:lang w:val="lv-LV"/>
        </w:rPr>
        <w:t>eroton</w:t>
      </w:r>
      <w:r w:rsidRPr="00D64EB7">
        <w:rPr>
          <w:rFonts w:ascii="Times New Roman" w:hAnsi="Times New Roman"/>
          <w:spacing w:val="-1"/>
          <w:szCs w:val="22"/>
          <w:lang w:val="lv-LV"/>
        </w:rPr>
        <w:t>īn</w:t>
      </w:r>
      <w:r w:rsidRPr="00D64EB7">
        <w:rPr>
          <w:rFonts w:ascii="Times New Roman" w:hAnsi="Times New Roman"/>
          <w:szCs w:val="22"/>
          <w:lang w:val="lv-LV"/>
        </w:rPr>
        <w:t>a</w:t>
      </w:r>
      <w:r w:rsidRPr="00D64EB7">
        <w:rPr>
          <w:rFonts w:ascii="Times New Roman" w:hAnsi="Times New Roman"/>
          <w:spacing w:val="-9"/>
          <w:szCs w:val="22"/>
          <w:lang w:val="lv-LV"/>
        </w:rPr>
        <w:t xml:space="preserve"> </w:t>
      </w:r>
      <w:proofErr w:type="spellStart"/>
      <w:r w:rsidRPr="00D64EB7">
        <w:rPr>
          <w:rFonts w:ascii="Times New Roman" w:hAnsi="Times New Roman"/>
          <w:szCs w:val="22"/>
          <w:lang w:val="lv-LV"/>
        </w:rPr>
        <w:t>atpak</w:t>
      </w:r>
      <w:r w:rsidRPr="00D64EB7">
        <w:rPr>
          <w:rFonts w:ascii="Times New Roman" w:hAnsi="Times New Roman"/>
          <w:spacing w:val="-1"/>
          <w:szCs w:val="22"/>
          <w:lang w:val="lv-LV"/>
        </w:rPr>
        <w:t>a</w:t>
      </w:r>
      <w:r w:rsidRPr="00D64EB7">
        <w:rPr>
          <w:rFonts w:ascii="Times New Roman" w:hAnsi="Times New Roman"/>
          <w:szCs w:val="22"/>
          <w:lang w:val="lv-LV"/>
        </w:rPr>
        <w:t>ļsais</w:t>
      </w:r>
      <w:r w:rsidRPr="00D64EB7">
        <w:rPr>
          <w:rFonts w:ascii="Times New Roman" w:hAnsi="Times New Roman"/>
          <w:spacing w:val="1"/>
          <w:szCs w:val="22"/>
          <w:lang w:val="lv-LV"/>
        </w:rPr>
        <w:t>t</w:t>
      </w:r>
      <w:r w:rsidR="0065451C">
        <w:rPr>
          <w:rFonts w:ascii="Times New Roman" w:hAnsi="Times New Roman"/>
          <w:szCs w:val="22"/>
          <w:lang w:val="lv-LV"/>
        </w:rPr>
        <w:t>īšanas</w:t>
      </w:r>
      <w:proofErr w:type="spellEnd"/>
      <w:r w:rsidRPr="00D64EB7">
        <w:rPr>
          <w:rFonts w:ascii="Times New Roman" w:hAnsi="Times New Roman"/>
          <w:spacing w:val="-12"/>
          <w:szCs w:val="22"/>
          <w:lang w:val="lv-LV"/>
        </w:rPr>
        <w:t xml:space="preserve"> </w:t>
      </w:r>
      <w:r w:rsidRPr="00D64EB7">
        <w:rPr>
          <w:rFonts w:ascii="Times New Roman" w:hAnsi="Times New Roman"/>
          <w:szCs w:val="22"/>
          <w:lang w:val="lv-LV"/>
        </w:rPr>
        <w:t>inhibitori</w:t>
      </w:r>
      <w:r w:rsidRPr="00D64EB7">
        <w:rPr>
          <w:rFonts w:ascii="Times New Roman" w:hAnsi="Times New Roman"/>
          <w:spacing w:val="-8"/>
          <w:szCs w:val="22"/>
          <w:lang w:val="lv-LV"/>
        </w:rPr>
        <w:t xml:space="preserve"> </w:t>
      </w:r>
      <w:r w:rsidRPr="00D64EB7">
        <w:rPr>
          <w:rFonts w:ascii="Times New Roman" w:hAnsi="Times New Roman"/>
          <w:szCs w:val="22"/>
          <w:lang w:val="lv-LV"/>
        </w:rPr>
        <w:t>(SSAI):</w:t>
      </w:r>
      <w:r w:rsidR="00173A10">
        <w:rPr>
          <w:rFonts w:ascii="Times New Roman" w:hAnsi="Times New Roman"/>
          <w:szCs w:val="22"/>
          <w:lang w:val="lv-LV"/>
        </w:rPr>
        <w:t xml:space="preserve"> </w:t>
      </w:r>
      <w:r w:rsidRPr="00D64EB7">
        <w:rPr>
          <w:rFonts w:ascii="Times New Roman" w:hAnsi="Times New Roman"/>
          <w:szCs w:val="22"/>
          <w:lang w:val="lv-LV"/>
        </w:rPr>
        <w:t>palielinās</w:t>
      </w:r>
      <w:r w:rsidRPr="00D64EB7">
        <w:rPr>
          <w:rFonts w:ascii="Times New Roman" w:hAnsi="Times New Roman"/>
          <w:spacing w:val="-8"/>
          <w:szCs w:val="22"/>
          <w:lang w:val="lv-LV"/>
        </w:rPr>
        <w:t xml:space="preserve"> </w:t>
      </w:r>
      <w:r w:rsidRPr="00D64EB7">
        <w:rPr>
          <w:rFonts w:ascii="Times New Roman" w:hAnsi="Times New Roman"/>
          <w:szCs w:val="22"/>
          <w:lang w:val="lv-LV"/>
        </w:rPr>
        <w:t>k</w:t>
      </w:r>
      <w:r w:rsidRPr="00D64EB7">
        <w:rPr>
          <w:rFonts w:ascii="Times New Roman" w:hAnsi="Times New Roman"/>
          <w:spacing w:val="1"/>
          <w:szCs w:val="22"/>
          <w:lang w:val="lv-LV"/>
        </w:rPr>
        <w:t>u</w:t>
      </w:r>
      <w:r w:rsidRPr="00D64EB7">
        <w:rPr>
          <w:rFonts w:ascii="Times New Roman" w:hAnsi="Times New Roman"/>
          <w:spacing w:val="-1"/>
          <w:szCs w:val="22"/>
          <w:lang w:val="lv-LV"/>
        </w:rPr>
        <w:t>ņ</w:t>
      </w:r>
      <w:r w:rsidRPr="00D64EB7">
        <w:rPr>
          <w:rFonts w:ascii="Times New Roman" w:hAnsi="Times New Roman"/>
          <w:spacing w:val="1"/>
          <w:szCs w:val="22"/>
          <w:lang w:val="lv-LV"/>
        </w:rPr>
        <w:t>ģ</w:t>
      </w:r>
      <w:r w:rsidRPr="00D64EB7">
        <w:rPr>
          <w:rFonts w:ascii="Times New Roman" w:hAnsi="Times New Roman"/>
          <w:szCs w:val="22"/>
          <w:lang w:val="lv-LV"/>
        </w:rPr>
        <w:t>a–zarnu</w:t>
      </w:r>
      <w:r w:rsidRPr="00D64EB7">
        <w:rPr>
          <w:rFonts w:ascii="Times New Roman" w:hAnsi="Times New Roman"/>
          <w:spacing w:val="-11"/>
          <w:szCs w:val="22"/>
          <w:lang w:val="lv-LV"/>
        </w:rPr>
        <w:t xml:space="preserve"> </w:t>
      </w:r>
      <w:r w:rsidRPr="00D64EB7">
        <w:rPr>
          <w:rFonts w:ascii="Times New Roman" w:hAnsi="Times New Roman"/>
          <w:szCs w:val="22"/>
          <w:lang w:val="lv-LV"/>
        </w:rPr>
        <w:t>trakta</w:t>
      </w:r>
      <w:r w:rsidRPr="00D64EB7">
        <w:rPr>
          <w:rFonts w:ascii="Times New Roman" w:hAnsi="Times New Roman"/>
          <w:spacing w:val="-5"/>
          <w:szCs w:val="22"/>
          <w:lang w:val="lv-LV"/>
        </w:rPr>
        <w:t xml:space="preserve"> </w:t>
      </w:r>
      <w:r w:rsidRPr="00D64EB7">
        <w:rPr>
          <w:rFonts w:ascii="Times New Roman" w:hAnsi="Times New Roman"/>
          <w:szCs w:val="22"/>
          <w:lang w:val="lv-LV"/>
        </w:rPr>
        <w:t>asi</w:t>
      </w:r>
      <w:r w:rsidRPr="00D64EB7">
        <w:rPr>
          <w:rFonts w:ascii="Times New Roman" w:hAnsi="Times New Roman"/>
          <w:spacing w:val="1"/>
          <w:szCs w:val="22"/>
          <w:lang w:val="lv-LV"/>
        </w:rPr>
        <w:t>ņ</w:t>
      </w:r>
      <w:r w:rsidRPr="00D64EB7">
        <w:rPr>
          <w:rFonts w:ascii="Times New Roman" w:hAnsi="Times New Roman"/>
          <w:szCs w:val="22"/>
          <w:lang w:val="lv-LV"/>
        </w:rPr>
        <w:t>ošanas</w:t>
      </w:r>
      <w:r w:rsidR="00173A10">
        <w:rPr>
          <w:rFonts w:ascii="Times New Roman" w:hAnsi="Times New Roman"/>
          <w:spacing w:val="-8"/>
          <w:szCs w:val="22"/>
          <w:lang w:val="lv-LV"/>
        </w:rPr>
        <w:t xml:space="preserve"> </w:t>
      </w:r>
      <w:r w:rsidRPr="00D64EB7">
        <w:rPr>
          <w:rFonts w:ascii="Times New Roman" w:hAnsi="Times New Roman"/>
          <w:szCs w:val="22"/>
          <w:lang w:val="lv-LV"/>
        </w:rPr>
        <w:t>risks.</w:t>
      </w:r>
    </w:p>
    <w:p w14:paraId="60CA97F1" w14:textId="77777777" w:rsidR="0096322A" w:rsidRDefault="0096322A" w:rsidP="00173A10">
      <w:pPr>
        <w:tabs>
          <w:tab w:val="left" w:pos="567"/>
        </w:tabs>
        <w:spacing w:after="0" w:line="240" w:lineRule="auto"/>
        <w:ind w:left="567" w:right="233" w:hanging="567"/>
        <w:rPr>
          <w:rFonts w:ascii="Times New Roman" w:hAnsi="Times New Roman"/>
          <w:szCs w:val="22"/>
          <w:lang w:val="lv-LV"/>
        </w:rPr>
      </w:pPr>
      <w:r w:rsidRPr="00D64EB7">
        <w:rPr>
          <w:rFonts w:ascii="Times New Roman" w:hAnsi="Times New Roman"/>
          <w:szCs w:val="22"/>
          <w:lang w:val="lv-LV"/>
        </w:rPr>
        <w:t>-</w:t>
      </w:r>
      <w:r w:rsidRPr="00D64EB7">
        <w:rPr>
          <w:rFonts w:ascii="Times New Roman" w:hAnsi="Times New Roman"/>
          <w:szCs w:val="22"/>
          <w:lang w:val="lv-LV"/>
        </w:rPr>
        <w:tab/>
        <w:t>Asinsspiedi</w:t>
      </w:r>
      <w:r w:rsidRPr="00D64EB7">
        <w:rPr>
          <w:rFonts w:ascii="Times New Roman" w:hAnsi="Times New Roman"/>
          <w:spacing w:val="1"/>
          <w:szCs w:val="22"/>
          <w:lang w:val="lv-LV"/>
        </w:rPr>
        <w:t>e</w:t>
      </w:r>
      <w:r w:rsidRPr="00D64EB7">
        <w:rPr>
          <w:rFonts w:ascii="Times New Roman" w:hAnsi="Times New Roman"/>
          <w:szCs w:val="22"/>
          <w:lang w:val="lv-LV"/>
        </w:rPr>
        <w:t>nu</w:t>
      </w:r>
      <w:r w:rsidRPr="00D64EB7">
        <w:rPr>
          <w:rFonts w:ascii="Times New Roman" w:hAnsi="Times New Roman"/>
          <w:spacing w:val="-13"/>
          <w:szCs w:val="22"/>
          <w:lang w:val="lv-LV"/>
        </w:rPr>
        <w:t xml:space="preserve"> </w:t>
      </w:r>
      <w:r w:rsidRPr="00D64EB7">
        <w:rPr>
          <w:rFonts w:ascii="Times New Roman" w:hAnsi="Times New Roman"/>
          <w:szCs w:val="22"/>
          <w:lang w:val="lv-LV"/>
        </w:rPr>
        <w:t>samazinošās</w:t>
      </w:r>
      <w:r w:rsidRPr="00D64EB7">
        <w:rPr>
          <w:rFonts w:ascii="Times New Roman" w:hAnsi="Times New Roman"/>
          <w:spacing w:val="-11"/>
          <w:szCs w:val="22"/>
          <w:lang w:val="lv-LV"/>
        </w:rPr>
        <w:t xml:space="preserve"> </w:t>
      </w:r>
      <w:r w:rsidRPr="00D64EB7">
        <w:rPr>
          <w:rFonts w:ascii="Times New Roman" w:hAnsi="Times New Roman"/>
          <w:szCs w:val="22"/>
          <w:lang w:val="lv-LV"/>
        </w:rPr>
        <w:t>zāles</w:t>
      </w:r>
      <w:r w:rsidRPr="00D64EB7">
        <w:rPr>
          <w:rFonts w:ascii="Times New Roman" w:hAnsi="Times New Roman"/>
          <w:spacing w:val="-3"/>
          <w:szCs w:val="22"/>
          <w:lang w:val="lv-LV"/>
        </w:rPr>
        <w:t xml:space="preserve"> </w:t>
      </w:r>
      <w:r w:rsidRPr="00D64EB7">
        <w:rPr>
          <w:rFonts w:ascii="Times New Roman" w:hAnsi="Times New Roman"/>
          <w:szCs w:val="22"/>
          <w:lang w:val="lv-LV"/>
        </w:rPr>
        <w:t>un</w:t>
      </w:r>
      <w:r w:rsidRPr="00D64EB7">
        <w:rPr>
          <w:rFonts w:ascii="Times New Roman" w:hAnsi="Times New Roman"/>
          <w:spacing w:val="-1"/>
          <w:szCs w:val="22"/>
          <w:lang w:val="lv-LV"/>
        </w:rPr>
        <w:t xml:space="preserve"> </w:t>
      </w:r>
      <w:r w:rsidR="00511547">
        <w:rPr>
          <w:rFonts w:ascii="Times New Roman" w:hAnsi="Times New Roman"/>
          <w:spacing w:val="-1"/>
          <w:szCs w:val="22"/>
          <w:lang w:val="lv-LV"/>
        </w:rPr>
        <w:t xml:space="preserve">kāliju aizturošie </w:t>
      </w:r>
      <w:r w:rsidRPr="00D64EB7">
        <w:rPr>
          <w:rFonts w:ascii="Times New Roman" w:hAnsi="Times New Roman"/>
          <w:szCs w:val="22"/>
          <w:lang w:val="lv-LV"/>
        </w:rPr>
        <w:t>diurētiskie</w:t>
      </w:r>
      <w:r w:rsidRPr="00D64EB7">
        <w:rPr>
          <w:rFonts w:ascii="Times New Roman" w:hAnsi="Times New Roman"/>
          <w:spacing w:val="-9"/>
          <w:szCs w:val="22"/>
          <w:lang w:val="lv-LV"/>
        </w:rPr>
        <w:t xml:space="preserve"> </w:t>
      </w:r>
      <w:r w:rsidRPr="00D64EB7">
        <w:rPr>
          <w:rFonts w:ascii="Times New Roman" w:hAnsi="Times New Roman"/>
          <w:szCs w:val="22"/>
          <w:lang w:val="lv-LV"/>
        </w:rPr>
        <w:t>līdze</w:t>
      </w:r>
      <w:r w:rsidRPr="00D64EB7">
        <w:rPr>
          <w:rFonts w:ascii="Times New Roman" w:hAnsi="Times New Roman"/>
          <w:spacing w:val="1"/>
          <w:szCs w:val="22"/>
          <w:lang w:val="lv-LV"/>
        </w:rPr>
        <w:t>k</w:t>
      </w:r>
      <w:r w:rsidRPr="00D64EB7">
        <w:rPr>
          <w:rFonts w:ascii="Times New Roman" w:hAnsi="Times New Roman"/>
          <w:szCs w:val="22"/>
          <w:lang w:val="lv-LV"/>
        </w:rPr>
        <w:t>ļi:</w:t>
      </w:r>
      <w:r w:rsidRPr="00D64EB7">
        <w:rPr>
          <w:rFonts w:ascii="Times New Roman" w:hAnsi="Times New Roman"/>
          <w:spacing w:val="-7"/>
          <w:szCs w:val="22"/>
          <w:lang w:val="lv-LV"/>
        </w:rPr>
        <w:t xml:space="preserve"> </w:t>
      </w:r>
      <w:r w:rsidRPr="00D64EB7">
        <w:rPr>
          <w:rFonts w:ascii="Times New Roman" w:hAnsi="Times New Roman"/>
          <w:szCs w:val="22"/>
          <w:lang w:val="lv-LV"/>
        </w:rPr>
        <w:t>NPL</w:t>
      </w:r>
      <w:r w:rsidRPr="00D64EB7">
        <w:rPr>
          <w:rFonts w:ascii="Times New Roman" w:hAnsi="Times New Roman"/>
          <w:spacing w:val="-4"/>
          <w:szCs w:val="22"/>
          <w:lang w:val="lv-LV"/>
        </w:rPr>
        <w:t xml:space="preserve"> </w:t>
      </w:r>
      <w:r w:rsidRPr="00D64EB7">
        <w:rPr>
          <w:rFonts w:ascii="Times New Roman" w:hAnsi="Times New Roman"/>
          <w:szCs w:val="22"/>
          <w:lang w:val="lv-LV"/>
        </w:rPr>
        <w:t>grupas</w:t>
      </w:r>
      <w:r w:rsidRPr="00D64EB7">
        <w:rPr>
          <w:rFonts w:ascii="Times New Roman" w:hAnsi="Times New Roman"/>
          <w:spacing w:val="-6"/>
          <w:szCs w:val="22"/>
          <w:lang w:val="lv-LV"/>
        </w:rPr>
        <w:t xml:space="preserve"> </w:t>
      </w:r>
      <w:r w:rsidR="002163CF">
        <w:rPr>
          <w:rFonts w:ascii="Times New Roman" w:hAnsi="Times New Roman"/>
          <w:szCs w:val="22"/>
          <w:lang w:val="lv-LV"/>
        </w:rPr>
        <w:t>zāles</w:t>
      </w:r>
      <w:r w:rsidRPr="00D64EB7">
        <w:rPr>
          <w:rFonts w:ascii="Times New Roman" w:hAnsi="Times New Roman"/>
          <w:spacing w:val="-5"/>
          <w:szCs w:val="22"/>
          <w:lang w:val="lv-LV"/>
        </w:rPr>
        <w:t xml:space="preserve"> </w:t>
      </w:r>
      <w:r w:rsidRPr="00D64EB7">
        <w:rPr>
          <w:rFonts w:ascii="Times New Roman" w:hAnsi="Times New Roman"/>
          <w:szCs w:val="22"/>
          <w:lang w:val="lv-LV"/>
        </w:rPr>
        <w:t>var</w:t>
      </w:r>
      <w:r w:rsidRPr="00D64EB7">
        <w:rPr>
          <w:rFonts w:ascii="Times New Roman" w:hAnsi="Times New Roman"/>
          <w:spacing w:val="-1"/>
          <w:szCs w:val="22"/>
          <w:lang w:val="lv-LV"/>
        </w:rPr>
        <w:t xml:space="preserve"> </w:t>
      </w:r>
      <w:r w:rsidRPr="00D64EB7">
        <w:rPr>
          <w:rFonts w:ascii="Times New Roman" w:hAnsi="Times New Roman"/>
          <w:szCs w:val="22"/>
          <w:lang w:val="lv-LV"/>
        </w:rPr>
        <w:t>s</w:t>
      </w:r>
      <w:r w:rsidRPr="00D64EB7">
        <w:rPr>
          <w:rFonts w:ascii="Times New Roman" w:hAnsi="Times New Roman"/>
          <w:spacing w:val="1"/>
          <w:szCs w:val="22"/>
          <w:lang w:val="lv-LV"/>
        </w:rPr>
        <w:t>a</w:t>
      </w:r>
      <w:r w:rsidRPr="00D64EB7">
        <w:rPr>
          <w:rFonts w:ascii="Times New Roman" w:hAnsi="Times New Roman"/>
          <w:szCs w:val="22"/>
          <w:lang w:val="lv-LV"/>
        </w:rPr>
        <w:t>mazi</w:t>
      </w:r>
      <w:r w:rsidRPr="00D64EB7">
        <w:rPr>
          <w:rFonts w:ascii="Times New Roman" w:hAnsi="Times New Roman"/>
          <w:spacing w:val="1"/>
          <w:szCs w:val="22"/>
          <w:lang w:val="lv-LV"/>
        </w:rPr>
        <w:t>n</w:t>
      </w:r>
      <w:r w:rsidRPr="00D64EB7">
        <w:rPr>
          <w:rFonts w:ascii="Times New Roman" w:hAnsi="Times New Roman"/>
          <w:szCs w:val="22"/>
          <w:lang w:val="lv-LV"/>
        </w:rPr>
        <w:t>āt</w:t>
      </w:r>
      <w:r w:rsidRPr="00D64EB7">
        <w:rPr>
          <w:rFonts w:ascii="Times New Roman" w:hAnsi="Times New Roman"/>
          <w:spacing w:val="-8"/>
          <w:szCs w:val="22"/>
          <w:lang w:val="lv-LV"/>
        </w:rPr>
        <w:t xml:space="preserve"> </w:t>
      </w:r>
      <w:r w:rsidRPr="00D64EB7">
        <w:rPr>
          <w:rFonts w:ascii="Times New Roman" w:hAnsi="Times New Roman"/>
          <w:szCs w:val="22"/>
          <w:lang w:val="lv-LV"/>
        </w:rPr>
        <w:t>to efektivitāti.</w:t>
      </w:r>
      <w:r w:rsidRPr="00D64EB7">
        <w:rPr>
          <w:rFonts w:ascii="Times New Roman" w:hAnsi="Times New Roman"/>
          <w:spacing w:val="-10"/>
          <w:szCs w:val="22"/>
          <w:lang w:val="lv-LV"/>
        </w:rPr>
        <w:t xml:space="preserve"> </w:t>
      </w:r>
      <w:r w:rsidRPr="00D64EB7">
        <w:rPr>
          <w:rFonts w:ascii="Times New Roman" w:hAnsi="Times New Roman"/>
          <w:szCs w:val="22"/>
          <w:lang w:val="lv-LV"/>
        </w:rPr>
        <w:t>Pieaug</w:t>
      </w:r>
      <w:r w:rsidRPr="00D64EB7">
        <w:rPr>
          <w:rFonts w:ascii="Times New Roman" w:hAnsi="Times New Roman"/>
          <w:spacing w:val="-6"/>
          <w:szCs w:val="22"/>
          <w:lang w:val="lv-LV"/>
        </w:rPr>
        <w:t xml:space="preserve"> </w:t>
      </w:r>
      <w:r w:rsidRPr="00D64EB7">
        <w:rPr>
          <w:rFonts w:ascii="Times New Roman" w:hAnsi="Times New Roman"/>
          <w:szCs w:val="22"/>
          <w:lang w:val="lv-LV"/>
        </w:rPr>
        <w:t>no</w:t>
      </w:r>
      <w:r w:rsidRPr="00D64EB7">
        <w:rPr>
          <w:rFonts w:ascii="Times New Roman" w:hAnsi="Times New Roman"/>
          <w:spacing w:val="-2"/>
          <w:szCs w:val="22"/>
          <w:lang w:val="lv-LV"/>
        </w:rPr>
        <w:t xml:space="preserve"> </w:t>
      </w:r>
      <w:r w:rsidRPr="00D64EB7">
        <w:rPr>
          <w:rFonts w:ascii="Times New Roman" w:hAnsi="Times New Roman"/>
          <w:szCs w:val="22"/>
          <w:lang w:val="lv-LV"/>
        </w:rPr>
        <w:t>nie</w:t>
      </w:r>
      <w:r w:rsidRPr="00D64EB7">
        <w:rPr>
          <w:rFonts w:ascii="Times New Roman" w:hAnsi="Times New Roman"/>
          <w:spacing w:val="-1"/>
          <w:szCs w:val="22"/>
          <w:lang w:val="lv-LV"/>
        </w:rPr>
        <w:t>r</w:t>
      </w:r>
      <w:r w:rsidRPr="00D64EB7">
        <w:rPr>
          <w:rFonts w:ascii="Times New Roman" w:hAnsi="Times New Roman"/>
          <w:szCs w:val="22"/>
          <w:lang w:val="lv-LV"/>
        </w:rPr>
        <w:t>u</w:t>
      </w:r>
      <w:r w:rsidRPr="00D64EB7">
        <w:rPr>
          <w:rFonts w:ascii="Times New Roman" w:hAnsi="Times New Roman"/>
          <w:spacing w:val="-5"/>
          <w:szCs w:val="22"/>
          <w:lang w:val="lv-LV"/>
        </w:rPr>
        <w:t xml:space="preserve"> </w:t>
      </w:r>
      <w:r w:rsidRPr="00D64EB7">
        <w:rPr>
          <w:rFonts w:ascii="Times New Roman" w:hAnsi="Times New Roman"/>
          <w:szCs w:val="22"/>
          <w:lang w:val="lv-LV"/>
        </w:rPr>
        <w:t>darbības</w:t>
      </w:r>
      <w:r w:rsidRPr="00D64EB7">
        <w:rPr>
          <w:rFonts w:ascii="Times New Roman" w:hAnsi="Times New Roman"/>
          <w:spacing w:val="-7"/>
          <w:szCs w:val="22"/>
          <w:lang w:val="lv-LV"/>
        </w:rPr>
        <w:t xml:space="preserve"> </w:t>
      </w:r>
      <w:r w:rsidRPr="00D64EB7">
        <w:rPr>
          <w:rFonts w:ascii="Times New Roman" w:hAnsi="Times New Roman"/>
          <w:szCs w:val="22"/>
          <w:lang w:val="lv-LV"/>
        </w:rPr>
        <w:t>s</w:t>
      </w:r>
      <w:r w:rsidRPr="00D64EB7">
        <w:rPr>
          <w:rFonts w:ascii="Times New Roman" w:hAnsi="Times New Roman"/>
          <w:spacing w:val="1"/>
          <w:szCs w:val="22"/>
          <w:lang w:val="lv-LV"/>
        </w:rPr>
        <w:t>t</w:t>
      </w:r>
      <w:r w:rsidRPr="00D64EB7">
        <w:rPr>
          <w:rFonts w:ascii="Times New Roman" w:hAnsi="Times New Roman"/>
          <w:szCs w:val="22"/>
          <w:lang w:val="lv-LV"/>
        </w:rPr>
        <w:t>ā</w:t>
      </w:r>
      <w:r w:rsidRPr="00D64EB7">
        <w:rPr>
          <w:rFonts w:ascii="Times New Roman" w:hAnsi="Times New Roman"/>
          <w:spacing w:val="1"/>
          <w:szCs w:val="22"/>
          <w:lang w:val="lv-LV"/>
        </w:rPr>
        <w:t>vok</w:t>
      </w:r>
      <w:r w:rsidRPr="00D64EB7">
        <w:rPr>
          <w:rFonts w:ascii="Times New Roman" w:hAnsi="Times New Roman"/>
          <w:szCs w:val="22"/>
          <w:lang w:val="lv-LV"/>
        </w:rPr>
        <w:t>ļa</w:t>
      </w:r>
      <w:r w:rsidRPr="00D64EB7">
        <w:rPr>
          <w:rFonts w:ascii="Times New Roman" w:hAnsi="Times New Roman"/>
          <w:spacing w:val="-7"/>
          <w:szCs w:val="22"/>
          <w:lang w:val="lv-LV"/>
        </w:rPr>
        <w:t xml:space="preserve"> </w:t>
      </w:r>
      <w:r w:rsidRPr="00D64EB7">
        <w:rPr>
          <w:rFonts w:ascii="Times New Roman" w:hAnsi="Times New Roman"/>
          <w:szCs w:val="22"/>
          <w:lang w:val="lv-LV"/>
        </w:rPr>
        <w:t>atkarīgu</w:t>
      </w:r>
      <w:r w:rsidRPr="00D64EB7">
        <w:rPr>
          <w:rFonts w:ascii="Times New Roman" w:hAnsi="Times New Roman"/>
          <w:spacing w:val="-6"/>
          <w:szCs w:val="22"/>
          <w:lang w:val="lv-LV"/>
        </w:rPr>
        <w:t xml:space="preserve"> </w:t>
      </w:r>
      <w:r w:rsidRPr="00D64EB7">
        <w:rPr>
          <w:rFonts w:ascii="Times New Roman" w:hAnsi="Times New Roman"/>
          <w:spacing w:val="1"/>
          <w:szCs w:val="22"/>
          <w:lang w:val="lv-LV"/>
        </w:rPr>
        <w:t>n</w:t>
      </w:r>
      <w:r w:rsidRPr="00D64EB7">
        <w:rPr>
          <w:rFonts w:ascii="Times New Roman" w:hAnsi="Times New Roman"/>
          <w:szCs w:val="22"/>
          <w:lang w:val="lv-LV"/>
        </w:rPr>
        <w:t>evēla</w:t>
      </w:r>
      <w:r w:rsidRPr="00D64EB7">
        <w:rPr>
          <w:rFonts w:ascii="Times New Roman" w:hAnsi="Times New Roman"/>
          <w:spacing w:val="-1"/>
          <w:szCs w:val="22"/>
          <w:lang w:val="lv-LV"/>
        </w:rPr>
        <w:t>m</w:t>
      </w:r>
      <w:r w:rsidRPr="00D64EB7">
        <w:rPr>
          <w:rFonts w:ascii="Times New Roman" w:hAnsi="Times New Roman"/>
          <w:szCs w:val="22"/>
          <w:lang w:val="lv-LV"/>
        </w:rPr>
        <w:t>u</w:t>
      </w:r>
      <w:r w:rsidRPr="00D64EB7">
        <w:rPr>
          <w:rFonts w:ascii="Times New Roman" w:hAnsi="Times New Roman"/>
          <w:spacing w:val="-8"/>
          <w:szCs w:val="22"/>
          <w:lang w:val="lv-LV"/>
        </w:rPr>
        <w:t xml:space="preserve"> </w:t>
      </w:r>
      <w:r w:rsidRPr="00D64EB7">
        <w:rPr>
          <w:rFonts w:ascii="Times New Roman" w:hAnsi="Times New Roman"/>
          <w:spacing w:val="2"/>
          <w:szCs w:val="22"/>
          <w:lang w:val="lv-LV"/>
        </w:rPr>
        <w:t>b</w:t>
      </w:r>
      <w:r w:rsidRPr="00D64EB7">
        <w:rPr>
          <w:rFonts w:ascii="Times New Roman" w:hAnsi="Times New Roman"/>
          <w:szCs w:val="22"/>
          <w:lang w:val="lv-LV"/>
        </w:rPr>
        <w:t>lakusparā</w:t>
      </w:r>
      <w:r w:rsidRPr="00D64EB7">
        <w:rPr>
          <w:rFonts w:ascii="Times New Roman" w:hAnsi="Times New Roman"/>
          <w:spacing w:val="1"/>
          <w:szCs w:val="22"/>
          <w:lang w:val="lv-LV"/>
        </w:rPr>
        <w:t>d</w:t>
      </w:r>
      <w:r w:rsidRPr="00D64EB7">
        <w:rPr>
          <w:rFonts w:ascii="Times New Roman" w:hAnsi="Times New Roman"/>
          <w:szCs w:val="22"/>
          <w:lang w:val="lv-LV"/>
        </w:rPr>
        <w:t>ību,</w:t>
      </w:r>
      <w:r w:rsidRPr="00D64EB7">
        <w:rPr>
          <w:rFonts w:ascii="Times New Roman" w:hAnsi="Times New Roman"/>
          <w:spacing w:val="-14"/>
          <w:szCs w:val="22"/>
          <w:lang w:val="lv-LV"/>
        </w:rPr>
        <w:t xml:space="preserve"> </w:t>
      </w:r>
      <w:r w:rsidRPr="00D64EB7">
        <w:rPr>
          <w:rFonts w:ascii="Times New Roman" w:hAnsi="Times New Roman"/>
          <w:szCs w:val="22"/>
          <w:lang w:val="lv-LV"/>
        </w:rPr>
        <w:t>pie</w:t>
      </w:r>
      <w:r w:rsidRPr="00D64EB7">
        <w:rPr>
          <w:rFonts w:ascii="Times New Roman" w:hAnsi="Times New Roman"/>
          <w:spacing w:val="-1"/>
          <w:szCs w:val="22"/>
          <w:lang w:val="lv-LV"/>
        </w:rPr>
        <w:t>m</w:t>
      </w:r>
      <w:r w:rsidRPr="00D64EB7">
        <w:rPr>
          <w:rFonts w:ascii="Times New Roman" w:hAnsi="Times New Roman"/>
          <w:szCs w:val="22"/>
          <w:lang w:val="lv-LV"/>
        </w:rPr>
        <w:t>ē</w:t>
      </w:r>
      <w:r w:rsidRPr="00D64EB7">
        <w:rPr>
          <w:rFonts w:ascii="Times New Roman" w:hAnsi="Times New Roman"/>
          <w:spacing w:val="1"/>
          <w:szCs w:val="22"/>
          <w:lang w:val="lv-LV"/>
        </w:rPr>
        <w:t>ra</w:t>
      </w:r>
      <w:r w:rsidRPr="00D64EB7">
        <w:rPr>
          <w:rFonts w:ascii="Times New Roman" w:hAnsi="Times New Roman"/>
          <w:spacing w:val="-2"/>
          <w:szCs w:val="22"/>
          <w:lang w:val="lv-LV"/>
        </w:rPr>
        <w:t>m</w:t>
      </w:r>
      <w:r w:rsidRPr="00D64EB7">
        <w:rPr>
          <w:rFonts w:ascii="Times New Roman" w:hAnsi="Times New Roman"/>
          <w:szCs w:val="22"/>
          <w:lang w:val="lv-LV"/>
        </w:rPr>
        <w:t xml:space="preserve">, </w:t>
      </w:r>
      <w:proofErr w:type="spellStart"/>
      <w:r w:rsidRPr="00D64EB7">
        <w:rPr>
          <w:rFonts w:ascii="Times New Roman" w:hAnsi="Times New Roman"/>
          <w:szCs w:val="22"/>
          <w:lang w:val="lv-LV"/>
        </w:rPr>
        <w:t>hiperkali</w:t>
      </w:r>
      <w:r w:rsidRPr="00D64EB7">
        <w:rPr>
          <w:rFonts w:ascii="Times New Roman" w:hAnsi="Times New Roman"/>
          <w:spacing w:val="1"/>
          <w:szCs w:val="22"/>
          <w:lang w:val="lv-LV"/>
        </w:rPr>
        <w:t>ē</w:t>
      </w:r>
      <w:r w:rsidRPr="00D64EB7">
        <w:rPr>
          <w:rFonts w:ascii="Times New Roman" w:hAnsi="Times New Roman"/>
          <w:spacing w:val="-2"/>
          <w:szCs w:val="22"/>
          <w:lang w:val="lv-LV"/>
        </w:rPr>
        <w:t>m</w:t>
      </w:r>
      <w:r w:rsidRPr="00D64EB7">
        <w:rPr>
          <w:rFonts w:ascii="Times New Roman" w:hAnsi="Times New Roman"/>
          <w:szCs w:val="22"/>
          <w:lang w:val="lv-LV"/>
        </w:rPr>
        <w:t>ijas</w:t>
      </w:r>
      <w:proofErr w:type="spellEnd"/>
      <w:r w:rsidRPr="00D64EB7">
        <w:rPr>
          <w:rFonts w:ascii="Times New Roman" w:hAnsi="Times New Roman"/>
          <w:spacing w:val="-14"/>
          <w:szCs w:val="22"/>
          <w:lang w:val="lv-LV"/>
        </w:rPr>
        <w:t xml:space="preserve"> </w:t>
      </w:r>
      <w:r w:rsidRPr="00D64EB7">
        <w:rPr>
          <w:rFonts w:ascii="Times New Roman" w:hAnsi="Times New Roman"/>
          <w:szCs w:val="22"/>
          <w:lang w:val="lv-LV"/>
        </w:rPr>
        <w:t>(</w:t>
      </w:r>
      <w:r w:rsidRPr="00D64EB7">
        <w:rPr>
          <w:rFonts w:ascii="Times New Roman" w:hAnsi="Times New Roman"/>
          <w:spacing w:val="1"/>
          <w:szCs w:val="22"/>
          <w:lang w:val="lv-LV"/>
        </w:rPr>
        <w:t>p</w:t>
      </w:r>
      <w:r w:rsidRPr="00D64EB7">
        <w:rPr>
          <w:rFonts w:ascii="Times New Roman" w:hAnsi="Times New Roman"/>
          <w:szCs w:val="22"/>
          <w:lang w:val="lv-LV"/>
        </w:rPr>
        <w:t>ārāk</w:t>
      </w:r>
      <w:r w:rsidRPr="00D64EB7">
        <w:rPr>
          <w:rFonts w:ascii="Times New Roman" w:hAnsi="Times New Roman"/>
          <w:spacing w:val="-6"/>
          <w:szCs w:val="22"/>
          <w:lang w:val="lv-LV"/>
        </w:rPr>
        <w:t xml:space="preserve"> </w:t>
      </w:r>
      <w:r w:rsidRPr="00D64EB7">
        <w:rPr>
          <w:rFonts w:ascii="Times New Roman" w:hAnsi="Times New Roman"/>
          <w:szCs w:val="22"/>
          <w:lang w:val="lv-LV"/>
        </w:rPr>
        <w:t>augsta</w:t>
      </w:r>
      <w:r w:rsidRPr="00D64EB7">
        <w:rPr>
          <w:rFonts w:ascii="Times New Roman" w:hAnsi="Times New Roman"/>
          <w:spacing w:val="-6"/>
          <w:szCs w:val="22"/>
          <w:lang w:val="lv-LV"/>
        </w:rPr>
        <w:t xml:space="preserve"> </w:t>
      </w:r>
      <w:r w:rsidRPr="00D64EB7">
        <w:rPr>
          <w:rFonts w:ascii="Times New Roman" w:hAnsi="Times New Roman"/>
          <w:szCs w:val="22"/>
          <w:lang w:val="lv-LV"/>
        </w:rPr>
        <w:t>kālija</w:t>
      </w:r>
      <w:r w:rsidRPr="00D64EB7">
        <w:rPr>
          <w:rFonts w:ascii="Times New Roman" w:hAnsi="Times New Roman"/>
          <w:spacing w:val="-4"/>
          <w:szCs w:val="22"/>
          <w:lang w:val="lv-LV"/>
        </w:rPr>
        <w:t xml:space="preserve"> </w:t>
      </w:r>
      <w:r w:rsidRPr="00D64EB7">
        <w:rPr>
          <w:rFonts w:ascii="Times New Roman" w:hAnsi="Times New Roman"/>
          <w:szCs w:val="22"/>
          <w:lang w:val="lv-LV"/>
        </w:rPr>
        <w:t>koncentrācija</w:t>
      </w:r>
      <w:r w:rsidRPr="00D64EB7">
        <w:rPr>
          <w:rFonts w:ascii="Times New Roman" w:hAnsi="Times New Roman"/>
          <w:spacing w:val="-11"/>
          <w:szCs w:val="22"/>
          <w:lang w:val="lv-LV"/>
        </w:rPr>
        <w:t xml:space="preserve"> </w:t>
      </w:r>
      <w:r w:rsidRPr="00D64EB7">
        <w:rPr>
          <w:rFonts w:ascii="Times New Roman" w:hAnsi="Times New Roman"/>
          <w:szCs w:val="22"/>
          <w:lang w:val="lv-LV"/>
        </w:rPr>
        <w:t>as</w:t>
      </w:r>
      <w:r w:rsidRPr="00D64EB7">
        <w:rPr>
          <w:rFonts w:ascii="Times New Roman" w:hAnsi="Times New Roman"/>
          <w:spacing w:val="1"/>
          <w:szCs w:val="22"/>
          <w:lang w:val="lv-LV"/>
        </w:rPr>
        <w:t>in</w:t>
      </w:r>
      <w:r w:rsidRPr="00D64EB7">
        <w:rPr>
          <w:rFonts w:ascii="Times New Roman" w:hAnsi="Times New Roman"/>
          <w:szCs w:val="22"/>
          <w:lang w:val="lv-LV"/>
        </w:rPr>
        <w:t>īs)</w:t>
      </w:r>
      <w:r w:rsidRPr="00D64EB7">
        <w:rPr>
          <w:rFonts w:ascii="Times New Roman" w:hAnsi="Times New Roman"/>
          <w:spacing w:val="-6"/>
          <w:szCs w:val="22"/>
          <w:lang w:val="lv-LV"/>
        </w:rPr>
        <w:t xml:space="preserve"> </w:t>
      </w:r>
      <w:r w:rsidRPr="00D64EB7">
        <w:rPr>
          <w:rFonts w:ascii="Times New Roman" w:hAnsi="Times New Roman"/>
          <w:szCs w:val="22"/>
          <w:lang w:val="lv-LV"/>
        </w:rPr>
        <w:t>risks.</w:t>
      </w:r>
      <w:r w:rsidRPr="00D64EB7">
        <w:rPr>
          <w:rFonts w:ascii="Times New Roman" w:hAnsi="Times New Roman"/>
          <w:spacing w:val="-5"/>
          <w:szCs w:val="22"/>
          <w:lang w:val="lv-LV"/>
        </w:rPr>
        <w:t xml:space="preserve"> </w:t>
      </w:r>
      <w:r w:rsidRPr="00D64EB7">
        <w:rPr>
          <w:rFonts w:ascii="Times New Roman" w:hAnsi="Times New Roman"/>
          <w:szCs w:val="22"/>
          <w:lang w:val="lv-LV"/>
        </w:rPr>
        <w:t>Šādi</w:t>
      </w:r>
      <w:r w:rsidRPr="00D64EB7">
        <w:rPr>
          <w:rFonts w:ascii="Times New Roman" w:hAnsi="Times New Roman"/>
          <w:spacing w:val="-4"/>
          <w:szCs w:val="22"/>
          <w:lang w:val="lv-LV"/>
        </w:rPr>
        <w:t xml:space="preserve"> </w:t>
      </w:r>
      <w:r w:rsidRPr="00D64EB7">
        <w:rPr>
          <w:rFonts w:ascii="Times New Roman" w:hAnsi="Times New Roman"/>
          <w:szCs w:val="22"/>
          <w:lang w:val="lv-LV"/>
        </w:rPr>
        <w:t>pacienti</w:t>
      </w:r>
      <w:r w:rsidRPr="00D64EB7">
        <w:rPr>
          <w:rFonts w:ascii="Times New Roman" w:hAnsi="Times New Roman"/>
          <w:spacing w:val="-6"/>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pacing w:val="-2"/>
          <w:szCs w:val="22"/>
          <w:lang w:val="lv-LV"/>
        </w:rPr>
        <w:t>j</w:t>
      </w:r>
      <w:r w:rsidRPr="00D64EB7">
        <w:rPr>
          <w:rFonts w:ascii="Times New Roman" w:hAnsi="Times New Roman"/>
          <w:spacing w:val="1"/>
          <w:szCs w:val="22"/>
          <w:lang w:val="lv-LV"/>
        </w:rPr>
        <w:t>ā</w:t>
      </w:r>
      <w:r w:rsidRPr="00D64EB7">
        <w:rPr>
          <w:rFonts w:ascii="Times New Roman" w:hAnsi="Times New Roman"/>
          <w:spacing w:val="-2"/>
          <w:szCs w:val="22"/>
          <w:lang w:val="lv-LV"/>
        </w:rPr>
        <w:t>m</w:t>
      </w:r>
      <w:r w:rsidRPr="00D64EB7">
        <w:rPr>
          <w:rFonts w:ascii="Times New Roman" w:hAnsi="Times New Roman"/>
          <w:szCs w:val="22"/>
          <w:lang w:val="lv-LV"/>
        </w:rPr>
        <w:t>udina</w:t>
      </w:r>
      <w:r w:rsidRPr="00D64EB7">
        <w:rPr>
          <w:rFonts w:ascii="Times New Roman" w:hAnsi="Times New Roman"/>
          <w:spacing w:val="-8"/>
          <w:szCs w:val="22"/>
          <w:lang w:val="lv-LV"/>
        </w:rPr>
        <w:t xml:space="preserve"> </w:t>
      </w:r>
      <w:r w:rsidRPr="00D64EB7">
        <w:rPr>
          <w:rFonts w:ascii="Times New Roman" w:hAnsi="Times New Roman"/>
          <w:szCs w:val="22"/>
          <w:lang w:val="lv-LV"/>
        </w:rPr>
        <w:t xml:space="preserve">lietot </w:t>
      </w:r>
      <w:r w:rsidRPr="00D64EB7">
        <w:rPr>
          <w:rFonts w:ascii="Times New Roman" w:hAnsi="Times New Roman"/>
          <w:spacing w:val="1"/>
          <w:szCs w:val="22"/>
          <w:lang w:val="lv-LV"/>
        </w:rPr>
        <w:t>p</w:t>
      </w:r>
      <w:r w:rsidRPr="00D64EB7">
        <w:rPr>
          <w:rFonts w:ascii="Times New Roman" w:hAnsi="Times New Roman"/>
          <w:szCs w:val="22"/>
          <w:lang w:val="lv-LV"/>
        </w:rPr>
        <w:t>ēc</w:t>
      </w:r>
      <w:r w:rsidRPr="00D64EB7">
        <w:rPr>
          <w:rFonts w:ascii="Times New Roman" w:hAnsi="Times New Roman"/>
          <w:spacing w:val="-3"/>
          <w:szCs w:val="22"/>
          <w:lang w:val="lv-LV"/>
        </w:rPr>
        <w:t xml:space="preserve"> </w:t>
      </w:r>
      <w:r w:rsidRPr="00D64EB7">
        <w:rPr>
          <w:rFonts w:ascii="Times New Roman" w:hAnsi="Times New Roman"/>
          <w:szCs w:val="22"/>
          <w:lang w:val="lv-LV"/>
        </w:rPr>
        <w:t>ies</w:t>
      </w:r>
      <w:r w:rsidRPr="00D64EB7">
        <w:rPr>
          <w:rFonts w:ascii="Times New Roman" w:hAnsi="Times New Roman"/>
          <w:spacing w:val="1"/>
          <w:szCs w:val="22"/>
          <w:lang w:val="lv-LV"/>
        </w:rPr>
        <w:t>p</w:t>
      </w:r>
      <w:r w:rsidRPr="00D64EB7">
        <w:rPr>
          <w:rFonts w:ascii="Times New Roman" w:hAnsi="Times New Roman"/>
          <w:szCs w:val="22"/>
          <w:lang w:val="lv-LV"/>
        </w:rPr>
        <w:t>ējas</w:t>
      </w:r>
      <w:r w:rsidRPr="00D64EB7">
        <w:rPr>
          <w:rFonts w:ascii="Times New Roman" w:hAnsi="Times New Roman"/>
          <w:spacing w:val="-7"/>
          <w:szCs w:val="22"/>
          <w:lang w:val="lv-LV"/>
        </w:rPr>
        <w:t xml:space="preserve"> </w:t>
      </w:r>
      <w:r w:rsidRPr="00D64EB7">
        <w:rPr>
          <w:rFonts w:ascii="Times New Roman" w:hAnsi="Times New Roman"/>
          <w:szCs w:val="22"/>
          <w:lang w:val="lv-LV"/>
        </w:rPr>
        <w:t>vairāk</w:t>
      </w:r>
      <w:r w:rsidRPr="00D64EB7">
        <w:rPr>
          <w:rFonts w:ascii="Times New Roman" w:hAnsi="Times New Roman"/>
          <w:spacing w:val="-4"/>
          <w:szCs w:val="22"/>
          <w:lang w:val="lv-LV"/>
        </w:rPr>
        <w:t xml:space="preserve"> </w:t>
      </w:r>
      <w:r w:rsidRPr="00D64EB7">
        <w:rPr>
          <w:rFonts w:ascii="Times New Roman" w:hAnsi="Times New Roman"/>
          <w:szCs w:val="22"/>
          <w:lang w:val="lv-LV"/>
        </w:rPr>
        <w:t>š</w:t>
      </w:r>
      <w:r w:rsidRPr="00D64EB7">
        <w:rPr>
          <w:rFonts w:ascii="Times New Roman" w:hAnsi="Times New Roman"/>
          <w:spacing w:val="1"/>
          <w:szCs w:val="22"/>
          <w:lang w:val="lv-LV"/>
        </w:rPr>
        <w:t>ķ</w:t>
      </w:r>
      <w:r w:rsidRPr="00D64EB7">
        <w:rPr>
          <w:rFonts w:ascii="Times New Roman" w:hAnsi="Times New Roman"/>
          <w:szCs w:val="22"/>
          <w:lang w:val="lv-LV"/>
        </w:rPr>
        <w:t>idruma;</w:t>
      </w:r>
    </w:p>
    <w:p w14:paraId="5733E9FE" w14:textId="77777777" w:rsidR="0096322A" w:rsidRPr="00D64EB7" w:rsidRDefault="0096322A" w:rsidP="00C469DB">
      <w:pPr>
        <w:tabs>
          <w:tab w:val="left" w:pos="567"/>
        </w:tabs>
        <w:spacing w:after="0" w:line="249" w:lineRule="exact"/>
        <w:rPr>
          <w:rFonts w:ascii="Times New Roman" w:hAnsi="Times New Roman"/>
          <w:szCs w:val="22"/>
          <w:lang w:val="lv-LV"/>
        </w:rPr>
      </w:pPr>
      <w:r w:rsidRPr="00D64EB7">
        <w:rPr>
          <w:rFonts w:ascii="Times New Roman" w:hAnsi="Times New Roman"/>
          <w:szCs w:val="22"/>
          <w:lang w:val="lv-LV"/>
        </w:rPr>
        <w:t>-</w:t>
      </w:r>
      <w:r w:rsidRPr="00D64EB7">
        <w:rPr>
          <w:rFonts w:ascii="Times New Roman" w:hAnsi="Times New Roman"/>
          <w:szCs w:val="22"/>
          <w:lang w:val="lv-LV"/>
        </w:rPr>
        <w:tab/>
        <w:t>Litija</w:t>
      </w:r>
      <w:r w:rsidRPr="00D64EB7">
        <w:rPr>
          <w:rFonts w:ascii="Times New Roman" w:hAnsi="Times New Roman"/>
          <w:spacing w:val="-5"/>
          <w:szCs w:val="22"/>
          <w:lang w:val="lv-LV"/>
        </w:rPr>
        <w:t xml:space="preserve"> </w:t>
      </w:r>
      <w:r w:rsidRPr="00D64EB7">
        <w:rPr>
          <w:rFonts w:ascii="Times New Roman" w:hAnsi="Times New Roman"/>
          <w:szCs w:val="22"/>
          <w:lang w:val="lv-LV"/>
        </w:rPr>
        <w:t>preparāti:</w:t>
      </w:r>
      <w:r w:rsidRPr="00D64EB7">
        <w:rPr>
          <w:rFonts w:ascii="Times New Roman" w:hAnsi="Times New Roman"/>
          <w:spacing w:val="-8"/>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dati,</w:t>
      </w:r>
      <w:r w:rsidRPr="00D64EB7">
        <w:rPr>
          <w:rFonts w:ascii="Times New Roman" w:hAnsi="Times New Roman"/>
          <w:spacing w:val="-4"/>
          <w:szCs w:val="22"/>
          <w:lang w:val="lv-LV"/>
        </w:rPr>
        <w:t xml:space="preserve"> </w:t>
      </w:r>
      <w:r w:rsidRPr="00D64EB7">
        <w:rPr>
          <w:rFonts w:ascii="Times New Roman" w:hAnsi="Times New Roman"/>
          <w:szCs w:val="22"/>
          <w:lang w:val="lv-LV"/>
        </w:rPr>
        <w:t>kas</w:t>
      </w:r>
      <w:r w:rsidRPr="00D64EB7">
        <w:rPr>
          <w:rFonts w:ascii="Times New Roman" w:hAnsi="Times New Roman"/>
          <w:spacing w:val="-4"/>
          <w:szCs w:val="22"/>
          <w:lang w:val="lv-LV"/>
        </w:rPr>
        <w:t xml:space="preserve"> </w:t>
      </w:r>
      <w:r w:rsidRPr="00D64EB7">
        <w:rPr>
          <w:rFonts w:ascii="Times New Roman" w:hAnsi="Times New Roman"/>
          <w:szCs w:val="22"/>
          <w:lang w:val="lv-LV"/>
        </w:rPr>
        <w:t>liecina</w:t>
      </w:r>
      <w:r w:rsidRPr="00D64EB7">
        <w:rPr>
          <w:rFonts w:ascii="Times New Roman" w:hAnsi="Times New Roman"/>
          <w:spacing w:val="-5"/>
          <w:szCs w:val="22"/>
          <w:lang w:val="lv-LV"/>
        </w:rPr>
        <w:t xml:space="preserve"> </w:t>
      </w:r>
      <w:r w:rsidRPr="00D64EB7">
        <w:rPr>
          <w:rFonts w:ascii="Times New Roman" w:hAnsi="Times New Roman"/>
          <w:szCs w:val="22"/>
          <w:lang w:val="lv-LV"/>
        </w:rPr>
        <w:t>par</w:t>
      </w:r>
      <w:r w:rsidRPr="00D64EB7">
        <w:rPr>
          <w:rFonts w:ascii="Times New Roman" w:hAnsi="Times New Roman"/>
          <w:spacing w:val="-3"/>
          <w:szCs w:val="22"/>
          <w:lang w:val="lv-LV"/>
        </w:rPr>
        <w:t xml:space="preserve"> </w:t>
      </w:r>
      <w:r w:rsidRPr="00D64EB7">
        <w:rPr>
          <w:rFonts w:ascii="Times New Roman" w:hAnsi="Times New Roman"/>
          <w:szCs w:val="22"/>
          <w:lang w:val="lv-LV"/>
        </w:rPr>
        <w:t>litija</w:t>
      </w:r>
      <w:r w:rsidRPr="00D64EB7">
        <w:rPr>
          <w:rFonts w:ascii="Times New Roman" w:hAnsi="Times New Roman"/>
          <w:spacing w:val="-3"/>
          <w:szCs w:val="22"/>
          <w:lang w:val="lv-LV"/>
        </w:rPr>
        <w:t xml:space="preserve"> </w:t>
      </w:r>
      <w:r w:rsidRPr="00D64EB7">
        <w:rPr>
          <w:rFonts w:ascii="Times New Roman" w:hAnsi="Times New Roman"/>
          <w:szCs w:val="22"/>
          <w:lang w:val="lv-LV"/>
        </w:rPr>
        <w:t>jonu</w:t>
      </w:r>
      <w:r w:rsidRPr="00D64EB7">
        <w:rPr>
          <w:rFonts w:ascii="Times New Roman" w:hAnsi="Times New Roman"/>
          <w:spacing w:val="-4"/>
          <w:szCs w:val="22"/>
          <w:lang w:val="lv-LV"/>
        </w:rPr>
        <w:t xml:space="preserve"> </w:t>
      </w:r>
      <w:r w:rsidRPr="00D64EB7">
        <w:rPr>
          <w:rFonts w:ascii="Times New Roman" w:hAnsi="Times New Roman"/>
          <w:szCs w:val="22"/>
          <w:lang w:val="lv-LV"/>
        </w:rPr>
        <w:t>koncent</w:t>
      </w:r>
      <w:r w:rsidRPr="00D64EB7">
        <w:rPr>
          <w:rFonts w:ascii="Times New Roman" w:hAnsi="Times New Roman"/>
          <w:spacing w:val="-2"/>
          <w:szCs w:val="22"/>
          <w:lang w:val="lv-LV"/>
        </w:rPr>
        <w:t>r</w:t>
      </w:r>
      <w:r w:rsidRPr="00D64EB7">
        <w:rPr>
          <w:rFonts w:ascii="Times New Roman" w:hAnsi="Times New Roman"/>
          <w:szCs w:val="22"/>
          <w:lang w:val="lv-LV"/>
        </w:rPr>
        <w:t>ācijas</w:t>
      </w:r>
      <w:r w:rsidRPr="00D64EB7">
        <w:rPr>
          <w:rFonts w:ascii="Times New Roman" w:hAnsi="Times New Roman"/>
          <w:spacing w:val="-13"/>
          <w:szCs w:val="22"/>
          <w:lang w:val="lv-LV"/>
        </w:rPr>
        <w:t xml:space="preserve"> </w:t>
      </w:r>
      <w:r w:rsidRPr="00D64EB7">
        <w:rPr>
          <w:rFonts w:ascii="Times New Roman" w:hAnsi="Times New Roman"/>
          <w:szCs w:val="22"/>
          <w:lang w:val="lv-LV"/>
        </w:rPr>
        <w:t>palieli</w:t>
      </w:r>
      <w:r w:rsidRPr="00D64EB7">
        <w:rPr>
          <w:rFonts w:ascii="Times New Roman" w:hAnsi="Times New Roman"/>
          <w:spacing w:val="1"/>
          <w:szCs w:val="22"/>
          <w:lang w:val="lv-LV"/>
        </w:rPr>
        <w:t>n</w:t>
      </w:r>
      <w:r w:rsidRPr="00D64EB7">
        <w:rPr>
          <w:rFonts w:ascii="Times New Roman" w:hAnsi="Times New Roman"/>
          <w:szCs w:val="22"/>
          <w:lang w:val="lv-LV"/>
        </w:rPr>
        <w:t>āšanos</w:t>
      </w:r>
      <w:r w:rsidRPr="00D64EB7">
        <w:rPr>
          <w:rFonts w:ascii="Times New Roman" w:hAnsi="Times New Roman"/>
          <w:spacing w:val="-12"/>
          <w:szCs w:val="22"/>
          <w:lang w:val="lv-LV"/>
        </w:rPr>
        <w:t xml:space="preserve"> </w:t>
      </w:r>
      <w:r w:rsidRPr="00D64EB7">
        <w:rPr>
          <w:rFonts w:ascii="Times New Roman" w:hAnsi="Times New Roman"/>
          <w:szCs w:val="22"/>
          <w:lang w:val="lv-LV"/>
        </w:rPr>
        <w:t>plaz</w:t>
      </w:r>
      <w:r w:rsidRPr="00D64EB7">
        <w:rPr>
          <w:rFonts w:ascii="Times New Roman" w:hAnsi="Times New Roman"/>
          <w:spacing w:val="-2"/>
          <w:szCs w:val="22"/>
          <w:lang w:val="lv-LV"/>
        </w:rPr>
        <w:t>m</w:t>
      </w:r>
      <w:r w:rsidRPr="00D64EB7">
        <w:rPr>
          <w:rFonts w:ascii="Times New Roman" w:hAnsi="Times New Roman"/>
          <w:szCs w:val="22"/>
          <w:lang w:val="lv-LV"/>
        </w:rPr>
        <w:t>ā.</w:t>
      </w:r>
    </w:p>
    <w:p w14:paraId="7DA48F42" w14:textId="77777777" w:rsidR="0096322A" w:rsidRPr="00D64EB7" w:rsidRDefault="0096322A" w:rsidP="00C469DB">
      <w:pPr>
        <w:tabs>
          <w:tab w:val="left" w:pos="567"/>
        </w:tabs>
        <w:spacing w:after="0" w:line="240" w:lineRule="auto"/>
        <w:rPr>
          <w:rFonts w:ascii="Times New Roman" w:hAnsi="Times New Roman"/>
          <w:szCs w:val="22"/>
          <w:lang w:val="lv-LV"/>
        </w:rPr>
      </w:pPr>
      <w:r w:rsidRPr="00D64EB7">
        <w:rPr>
          <w:rFonts w:ascii="Times New Roman" w:hAnsi="Times New Roman"/>
          <w:szCs w:val="22"/>
          <w:lang w:val="lv-LV"/>
        </w:rPr>
        <w:t>-</w:t>
      </w:r>
      <w:r w:rsidRPr="00D64EB7">
        <w:rPr>
          <w:rFonts w:ascii="Times New Roman" w:hAnsi="Times New Roman"/>
          <w:szCs w:val="22"/>
          <w:lang w:val="lv-LV"/>
        </w:rPr>
        <w:tab/>
      </w:r>
      <w:proofErr w:type="spellStart"/>
      <w:r w:rsidRPr="00D64EB7">
        <w:rPr>
          <w:rFonts w:ascii="Times New Roman" w:hAnsi="Times New Roman"/>
          <w:szCs w:val="22"/>
          <w:lang w:val="lv-LV"/>
        </w:rPr>
        <w:t>Metotreksāts</w:t>
      </w:r>
      <w:proofErr w:type="spellEnd"/>
      <w:r w:rsidRPr="00D64EB7">
        <w:rPr>
          <w:rFonts w:ascii="Times New Roman" w:hAnsi="Times New Roman"/>
          <w:szCs w:val="22"/>
          <w:lang w:val="lv-LV"/>
        </w:rPr>
        <w:t>:</w:t>
      </w:r>
      <w:r w:rsidRPr="00D64EB7">
        <w:rPr>
          <w:rFonts w:ascii="Times New Roman" w:hAnsi="Times New Roman"/>
          <w:spacing w:val="-10"/>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dati,</w:t>
      </w:r>
      <w:r w:rsidRPr="00D64EB7">
        <w:rPr>
          <w:rFonts w:ascii="Times New Roman" w:hAnsi="Times New Roman"/>
          <w:spacing w:val="-4"/>
          <w:szCs w:val="22"/>
          <w:lang w:val="lv-LV"/>
        </w:rPr>
        <w:t xml:space="preserve"> </w:t>
      </w:r>
      <w:r w:rsidRPr="00D64EB7">
        <w:rPr>
          <w:rFonts w:ascii="Times New Roman" w:hAnsi="Times New Roman"/>
          <w:szCs w:val="22"/>
          <w:lang w:val="lv-LV"/>
        </w:rPr>
        <w:t>kas</w:t>
      </w:r>
      <w:r w:rsidRPr="00D64EB7">
        <w:rPr>
          <w:rFonts w:ascii="Times New Roman" w:hAnsi="Times New Roman"/>
          <w:spacing w:val="-3"/>
          <w:szCs w:val="22"/>
          <w:lang w:val="lv-LV"/>
        </w:rPr>
        <w:t xml:space="preserve"> </w:t>
      </w:r>
      <w:r w:rsidRPr="00D64EB7">
        <w:rPr>
          <w:rFonts w:ascii="Times New Roman" w:hAnsi="Times New Roman"/>
          <w:szCs w:val="22"/>
          <w:lang w:val="lv-LV"/>
        </w:rPr>
        <w:t>l</w:t>
      </w:r>
      <w:r w:rsidRPr="00D64EB7">
        <w:rPr>
          <w:rFonts w:ascii="Times New Roman" w:hAnsi="Times New Roman"/>
          <w:spacing w:val="-1"/>
          <w:szCs w:val="22"/>
          <w:lang w:val="lv-LV"/>
        </w:rPr>
        <w:t>i</w:t>
      </w:r>
      <w:r w:rsidRPr="00D64EB7">
        <w:rPr>
          <w:rFonts w:ascii="Times New Roman" w:hAnsi="Times New Roman"/>
          <w:szCs w:val="22"/>
          <w:lang w:val="lv-LV"/>
        </w:rPr>
        <w:t>ecina</w:t>
      </w:r>
      <w:r w:rsidRPr="00D64EB7">
        <w:rPr>
          <w:rFonts w:ascii="Times New Roman" w:hAnsi="Times New Roman"/>
          <w:spacing w:val="-6"/>
          <w:szCs w:val="22"/>
          <w:lang w:val="lv-LV"/>
        </w:rPr>
        <w:t xml:space="preserve"> </w:t>
      </w:r>
      <w:r w:rsidRPr="00D64EB7">
        <w:rPr>
          <w:rFonts w:ascii="Times New Roman" w:hAnsi="Times New Roman"/>
          <w:szCs w:val="22"/>
          <w:lang w:val="lv-LV"/>
        </w:rPr>
        <w:t>par</w:t>
      </w:r>
      <w:r w:rsidRPr="00D64EB7">
        <w:rPr>
          <w:rFonts w:ascii="Times New Roman" w:hAnsi="Times New Roman"/>
          <w:spacing w:val="-1"/>
          <w:szCs w:val="22"/>
          <w:lang w:val="lv-LV"/>
        </w:rPr>
        <w:t xml:space="preserve"> </w:t>
      </w:r>
      <w:proofErr w:type="spellStart"/>
      <w:r w:rsidRPr="00D64EB7">
        <w:rPr>
          <w:rFonts w:ascii="Times New Roman" w:hAnsi="Times New Roman"/>
          <w:spacing w:val="-2"/>
          <w:szCs w:val="22"/>
          <w:lang w:val="lv-LV"/>
        </w:rPr>
        <w:t>m</w:t>
      </w:r>
      <w:r w:rsidRPr="00D64EB7">
        <w:rPr>
          <w:rFonts w:ascii="Times New Roman" w:hAnsi="Times New Roman"/>
          <w:szCs w:val="22"/>
          <w:lang w:val="lv-LV"/>
        </w:rPr>
        <w:t>e</w:t>
      </w:r>
      <w:r w:rsidRPr="00D64EB7">
        <w:rPr>
          <w:rFonts w:ascii="Times New Roman" w:hAnsi="Times New Roman"/>
          <w:spacing w:val="1"/>
          <w:szCs w:val="22"/>
          <w:lang w:val="lv-LV"/>
        </w:rPr>
        <w:t>to</w:t>
      </w:r>
      <w:r w:rsidRPr="00D64EB7">
        <w:rPr>
          <w:rFonts w:ascii="Times New Roman" w:hAnsi="Times New Roman"/>
          <w:szCs w:val="22"/>
          <w:lang w:val="lv-LV"/>
        </w:rPr>
        <w:t>trek</w:t>
      </w:r>
      <w:r w:rsidRPr="00D64EB7">
        <w:rPr>
          <w:rFonts w:ascii="Times New Roman" w:hAnsi="Times New Roman"/>
          <w:spacing w:val="-1"/>
          <w:szCs w:val="22"/>
          <w:lang w:val="lv-LV"/>
        </w:rPr>
        <w:t>s</w:t>
      </w:r>
      <w:r w:rsidRPr="00D64EB7">
        <w:rPr>
          <w:rFonts w:ascii="Times New Roman" w:hAnsi="Times New Roman"/>
          <w:szCs w:val="22"/>
          <w:lang w:val="lv-LV"/>
        </w:rPr>
        <w:t>āta</w:t>
      </w:r>
      <w:proofErr w:type="spellEnd"/>
      <w:r w:rsidRPr="00D64EB7">
        <w:rPr>
          <w:rFonts w:ascii="Times New Roman" w:hAnsi="Times New Roman"/>
          <w:spacing w:val="-11"/>
          <w:szCs w:val="22"/>
          <w:lang w:val="lv-LV"/>
        </w:rPr>
        <w:t xml:space="preserve"> </w:t>
      </w:r>
      <w:r w:rsidRPr="00D64EB7">
        <w:rPr>
          <w:rFonts w:ascii="Times New Roman" w:hAnsi="Times New Roman"/>
          <w:szCs w:val="22"/>
          <w:lang w:val="lv-LV"/>
        </w:rPr>
        <w:t>koncentrācijas</w:t>
      </w:r>
      <w:r w:rsidRPr="00D64EB7">
        <w:rPr>
          <w:rFonts w:ascii="Times New Roman" w:hAnsi="Times New Roman"/>
          <w:spacing w:val="-13"/>
          <w:szCs w:val="22"/>
          <w:lang w:val="lv-LV"/>
        </w:rPr>
        <w:t xml:space="preserve"> </w:t>
      </w:r>
      <w:r w:rsidRPr="00D64EB7">
        <w:rPr>
          <w:rFonts w:ascii="Times New Roman" w:hAnsi="Times New Roman"/>
          <w:szCs w:val="22"/>
          <w:lang w:val="lv-LV"/>
        </w:rPr>
        <w:t>palieli</w:t>
      </w:r>
      <w:r w:rsidRPr="00D64EB7">
        <w:rPr>
          <w:rFonts w:ascii="Times New Roman" w:hAnsi="Times New Roman"/>
          <w:spacing w:val="1"/>
          <w:szCs w:val="22"/>
          <w:lang w:val="lv-LV"/>
        </w:rPr>
        <w:t>n</w:t>
      </w:r>
      <w:r w:rsidRPr="00D64EB7">
        <w:rPr>
          <w:rFonts w:ascii="Times New Roman" w:hAnsi="Times New Roman"/>
          <w:szCs w:val="22"/>
          <w:lang w:val="lv-LV"/>
        </w:rPr>
        <w:t>āšanos</w:t>
      </w:r>
      <w:r w:rsidRPr="00D64EB7">
        <w:rPr>
          <w:rFonts w:ascii="Times New Roman" w:hAnsi="Times New Roman"/>
          <w:spacing w:val="-12"/>
          <w:szCs w:val="22"/>
          <w:lang w:val="lv-LV"/>
        </w:rPr>
        <w:t xml:space="preserve"> </w:t>
      </w:r>
      <w:r w:rsidRPr="00D64EB7">
        <w:rPr>
          <w:rFonts w:ascii="Times New Roman" w:hAnsi="Times New Roman"/>
          <w:szCs w:val="22"/>
          <w:lang w:val="lv-LV"/>
        </w:rPr>
        <w:t>plazmā.</w:t>
      </w:r>
    </w:p>
    <w:p w14:paraId="2D18DCF3" w14:textId="77777777" w:rsidR="0096322A" w:rsidRPr="00D64EB7" w:rsidRDefault="0096322A" w:rsidP="00C469DB">
      <w:pPr>
        <w:tabs>
          <w:tab w:val="left" w:pos="567"/>
        </w:tabs>
        <w:spacing w:after="0" w:line="240" w:lineRule="auto"/>
        <w:rPr>
          <w:rFonts w:ascii="Times New Roman" w:hAnsi="Times New Roman"/>
          <w:szCs w:val="22"/>
          <w:lang w:val="lv-LV"/>
        </w:rPr>
      </w:pPr>
      <w:r w:rsidRPr="00D64EB7">
        <w:rPr>
          <w:rFonts w:ascii="Times New Roman" w:hAnsi="Times New Roman"/>
          <w:szCs w:val="22"/>
          <w:lang w:val="lv-LV"/>
        </w:rPr>
        <w:t>-</w:t>
      </w:r>
      <w:r w:rsidRPr="00D64EB7">
        <w:rPr>
          <w:rFonts w:ascii="Times New Roman" w:hAnsi="Times New Roman"/>
          <w:szCs w:val="22"/>
          <w:lang w:val="lv-LV"/>
        </w:rPr>
        <w:tab/>
      </w:r>
      <w:proofErr w:type="spellStart"/>
      <w:r w:rsidRPr="00D64EB7">
        <w:rPr>
          <w:rFonts w:ascii="Times New Roman" w:hAnsi="Times New Roman"/>
          <w:szCs w:val="22"/>
          <w:lang w:val="lv-LV"/>
        </w:rPr>
        <w:t>Takrolīms</w:t>
      </w:r>
      <w:proofErr w:type="spellEnd"/>
      <w:r w:rsidRPr="00D64EB7">
        <w:rPr>
          <w:rFonts w:ascii="Times New Roman" w:hAnsi="Times New Roman"/>
          <w:szCs w:val="22"/>
          <w:lang w:val="lv-LV"/>
        </w:rPr>
        <w:t>:</w:t>
      </w:r>
      <w:r w:rsidRPr="00D64EB7">
        <w:rPr>
          <w:rFonts w:ascii="Times New Roman" w:hAnsi="Times New Roman"/>
          <w:spacing w:val="-10"/>
          <w:szCs w:val="22"/>
          <w:lang w:val="lv-LV"/>
        </w:rPr>
        <w:t xml:space="preserve"> </w:t>
      </w:r>
      <w:r w:rsidRPr="00D64EB7">
        <w:rPr>
          <w:rFonts w:ascii="Times New Roman" w:hAnsi="Times New Roman"/>
          <w:szCs w:val="22"/>
          <w:lang w:val="lv-LV"/>
        </w:rPr>
        <w:t>ko</w:t>
      </w:r>
      <w:r w:rsidRPr="00D64EB7">
        <w:rPr>
          <w:rFonts w:ascii="Times New Roman" w:hAnsi="Times New Roman"/>
          <w:spacing w:val="-2"/>
          <w:szCs w:val="22"/>
          <w:lang w:val="lv-LV"/>
        </w:rPr>
        <w:t>m</w:t>
      </w:r>
      <w:r w:rsidRPr="00D64EB7">
        <w:rPr>
          <w:rFonts w:ascii="Times New Roman" w:hAnsi="Times New Roman"/>
          <w:szCs w:val="22"/>
          <w:lang w:val="lv-LV"/>
        </w:rPr>
        <w:t>binētas</w:t>
      </w:r>
      <w:r w:rsidRPr="00D64EB7">
        <w:rPr>
          <w:rFonts w:ascii="Times New Roman" w:hAnsi="Times New Roman"/>
          <w:spacing w:val="-10"/>
          <w:szCs w:val="22"/>
          <w:lang w:val="lv-LV"/>
        </w:rPr>
        <w:t xml:space="preserve"> </w:t>
      </w:r>
      <w:r w:rsidRPr="00D64EB7">
        <w:rPr>
          <w:rFonts w:ascii="Times New Roman" w:hAnsi="Times New Roman"/>
          <w:szCs w:val="22"/>
          <w:lang w:val="lv-LV"/>
        </w:rPr>
        <w:t>terapijas</w:t>
      </w:r>
      <w:r w:rsidRPr="00D64EB7">
        <w:rPr>
          <w:rFonts w:ascii="Times New Roman" w:hAnsi="Times New Roman"/>
          <w:spacing w:val="-7"/>
          <w:szCs w:val="22"/>
          <w:lang w:val="lv-LV"/>
        </w:rPr>
        <w:t xml:space="preserve"> </w:t>
      </w:r>
      <w:r w:rsidRPr="00D64EB7">
        <w:rPr>
          <w:rFonts w:ascii="Times New Roman" w:hAnsi="Times New Roman"/>
          <w:szCs w:val="22"/>
          <w:lang w:val="lv-LV"/>
        </w:rPr>
        <w:t>ga</w:t>
      </w:r>
      <w:r w:rsidRPr="00D64EB7">
        <w:rPr>
          <w:rFonts w:ascii="Times New Roman" w:hAnsi="Times New Roman"/>
          <w:spacing w:val="1"/>
          <w:szCs w:val="22"/>
          <w:lang w:val="lv-LV"/>
        </w:rPr>
        <w:t>d</w:t>
      </w:r>
      <w:r w:rsidRPr="00D64EB7">
        <w:rPr>
          <w:rFonts w:ascii="Times New Roman" w:hAnsi="Times New Roman"/>
          <w:szCs w:val="22"/>
          <w:lang w:val="lv-LV"/>
        </w:rPr>
        <w:t>ījumā</w:t>
      </w:r>
      <w:r w:rsidRPr="00D64EB7">
        <w:rPr>
          <w:rFonts w:ascii="Times New Roman" w:hAnsi="Times New Roman"/>
          <w:spacing w:val="-8"/>
          <w:szCs w:val="22"/>
          <w:lang w:val="lv-LV"/>
        </w:rPr>
        <w:t xml:space="preserve"> </w:t>
      </w:r>
      <w:r w:rsidRPr="00D64EB7">
        <w:rPr>
          <w:rFonts w:ascii="Times New Roman" w:hAnsi="Times New Roman"/>
          <w:szCs w:val="22"/>
          <w:lang w:val="lv-LV"/>
        </w:rPr>
        <w:t>palielinās</w:t>
      </w:r>
      <w:r w:rsidRPr="00D64EB7">
        <w:rPr>
          <w:rFonts w:ascii="Times New Roman" w:hAnsi="Times New Roman"/>
          <w:spacing w:val="-6"/>
          <w:szCs w:val="22"/>
          <w:lang w:val="lv-LV"/>
        </w:rPr>
        <w:t xml:space="preserve"> </w:t>
      </w:r>
      <w:r w:rsidRPr="00D64EB7">
        <w:rPr>
          <w:rFonts w:ascii="Times New Roman" w:hAnsi="Times New Roman"/>
          <w:szCs w:val="22"/>
          <w:lang w:val="lv-LV"/>
        </w:rPr>
        <w:t>nieru</w:t>
      </w:r>
      <w:r w:rsidRPr="00D64EB7">
        <w:rPr>
          <w:rFonts w:ascii="Times New Roman" w:hAnsi="Times New Roman"/>
          <w:spacing w:val="-4"/>
          <w:szCs w:val="22"/>
          <w:lang w:val="lv-LV"/>
        </w:rPr>
        <w:t xml:space="preserve"> </w:t>
      </w:r>
      <w:r w:rsidRPr="00D64EB7">
        <w:rPr>
          <w:rFonts w:ascii="Times New Roman" w:hAnsi="Times New Roman"/>
          <w:szCs w:val="22"/>
          <w:lang w:val="lv-LV"/>
        </w:rPr>
        <w:t>bojāju</w:t>
      </w:r>
      <w:r w:rsidRPr="00D64EB7">
        <w:rPr>
          <w:rFonts w:ascii="Times New Roman" w:hAnsi="Times New Roman"/>
          <w:spacing w:val="-2"/>
          <w:szCs w:val="22"/>
          <w:lang w:val="lv-LV"/>
        </w:rPr>
        <w:t>m</w:t>
      </w:r>
      <w:r w:rsidRPr="00D64EB7">
        <w:rPr>
          <w:rFonts w:ascii="Times New Roman" w:hAnsi="Times New Roman"/>
          <w:szCs w:val="22"/>
          <w:lang w:val="lv-LV"/>
        </w:rPr>
        <w:t>u</w:t>
      </w:r>
      <w:r w:rsidRPr="00D64EB7">
        <w:rPr>
          <w:rFonts w:ascii="Times New Roman" w:hAnsi="Times New Roman"/>
          <w:spacing w:val="-7"/>
          <w:szCs w:val="22"/>
          <w:lang w:val="lv-LV"/>
        </w:rPr>
        <w:t xml:space="preserve"> </w:t>
      </w:r>
      <w:r w:rsidRPr="00D64EB7">
        <w:rPr>
          <w:rFonts w:ascii="Times New Roman" w:hAnsi="Times New Roman"/>
          <w:szCs w:val="22"/>
          <w:lang w:val="lv-LV"/>
        </w:rPr>
        <w:t>risks.</w:t>
      </w:r>
    </w:p>
    <w:p w14:paraId="2DE1276D" w14:textId="77777777" w:rsidR="0096322A" w:rsidRDefault="0096322A" w:rsidP="00173A10">
      <w:pPr>
        <w:tabs>
          <w:tab w:val="left" w:pos="567"/>
        </w:tabs>
        <w:spacing w:after="0" w:line="240" w:lineRule="auto"/>
        <w:ind w:left="567" w:right="879" w:hanging="567"/>
        <w:rPr>
          <w:rFonts w:ascii="Times New Roman" w:hAnsi="Times New Roman"/>
          <w:szCs w:val="22"/>
          <w:lang w:val="lv-LV"/>
        </w:rPr>
      </w:pPr>
      <w:r w:rsidRPr="00D64EB7">
        <w:rPr>
          <w:rFonts w:ascii="Times New Roman" w:hAnsi="Times New Roman"/>
          <w:szCs w:val="22"/>
          <w:lang w:val="lv-LV"/>
        </w:rPr>
        <w:t>-</w:t>
      </w:r>
      <w:r w:rsidRPr="00D64EB7">
        <w:rPr>
          <w:rFonts w:ascii="Times New Roman" w:hAnsi="Times New Roman"/>
          <w:szCs w:val="22"/>
          <w:lang w:val="lv-LV"/>
        </w:rPr>
        <w:tab/>
      </w:r>
      <w:proofErr w:type="spellStart"/>
      <w:r w:rsidRPr="00D64EB7">
        <w:rPr>
          <w:rFonts w:ascii="Times New Roman" w:hAnsi="Times New Roman"/>
          <w:szCs w:val="22"/>
          <w:lang w:val="lv-LV"/>
        </w:rPr>
        <w:t>Zidov</w:t>
      </w:r>
      <w:r w:rsidRPr="00D64EB7">
        <w:rPr>
          <w:rFonts w:ascii="Times New Roman" w:hAnsi="Times New Roman"/>
          <w:spacing w:val="-1"/>
          <w:szCs w:val="22"/>
          <w:lang w:val="lv-LV"/>
        </w:rPr>
        <w:t>u</w:t>
      </w:r>
      <w:r w:rsidRPr="00D64EB7">
        <w:rPr>
          <w:rFonts w:ascii="Times New Roman" w:hAnsi="Times New Roman"/>
          <w:szCs w:val="22"/>
          <w:lang w:val="lv-LV"/>
        </w:rPr>
        <w:t>dīns</w:t>
      </w:r>
      <w:proofErr w:type="spellEnd"/>
      <w:r w:rsidRPr="00D64EB7">
        <w:rPr>
          <w:rFonts w:ascii="Times New Roman" w:hAnsi="Times New Roman"/>
          <w:szCs w:val="22"/>
          <w:lang w:val="lv-LV"/>
        </w:rPr>
        <w:t>:</w:t>
      </w:r>
      <w:r w:rsidRPr="00D64EB7">
        <w:rPr>
          <w:rFonts w:ascii="Times New Roman" w:hAnsi="Times New Roman"/>
          <w:spacing w:val="-11"/>
          <w:szCs w:val="22"/>
          <w:lang w:val="lv-LV"/>
        </w:rPr>
        <w:t xml:space="preserve"> </w:t>
      </w:r>
      <w:r w:rsidRPr="00D64EB7">
        <w:rPr>
          <w:rFonts w:ascii="Times New Roman" w:hAnsi="Times New Roman"/>
          <w:spacing w:val="-1"/>
          <w:szCs w:val="22"/>
          <w:lang w:val="lv-LV"/>
        </w:rPr>
        <w:t>i</w:t>
      </w:r>
      <w:r w:rsidRPr="00D64EB7">
        <w:rPr>
          <w:rFonts w:ascii="Times New Roman" w:hAnsi="Times New Roman"/>
          <w:szCs w:val="22"/>
          <w:lang w:val="lv-LV"/>
        </w:rPr>
        <w:t>r</w:t>
      </w:r>
      <w:r w:rsidRPr="00D64EB7">
        <w:rPr>
          <w:rFonts w:ascii="Times New Roman" w:hAnsi="Times New Roman"/>
          <w:spacing w:val="-1"/>
          <w:szCs w:val="22"/>
          <w:lang w:val="lv-LV"/>
        </w:rPr>
        <w:t xml:space="preserve"> </w:t>
      </w:r>
      <w:r w:rsidRPr="00D64EB7">
        <w:rPr>
          <w:rFonts w:ascii="Times New Roman" w:hAnsi="Times New Roman"/>
          <w:szCs w:val="22"/>
          <w:lang w:val="lv-LV"/>
        </w:rPr>
        <w:t>dati,</w:t>
      </w:r>
      <w:r w:rsidRPr="00D64EB7">
        <w:rPr>
          <w:rFonts w:ascii="Times New Roman" w:hAnsi="Times New Roman"/>
          <w:spacing w:val="-4"/>
          <w:szCs w:val="22"/>
          <w:lang w:val="lv-LV"/>
        </w:rPr>
        <w:t xml:space="preserve"> </w:t>
      </w:r>
      <w:r w:rsidRPr="00D64EB7">
        <w:rPr>
          <w:rFonts w:ascii="Times New Roman" w:hAnsi="Times New Roman"/>
          <w:szCs w:val="22"/>
          <w:lang w:val="lv-LV"/>
        </w:rPr>
        <w:t>kas</w:t>
      </w:r>
      <w:r w:rsidRPr="00D64EB7">
        <w:rPr>
          <w:rFonts w:ascii="Times New Roman" w:hAnsi="Times New Roman"/>
          <w:spacing w:val="-3"/>
          <w:szCs w:val="22"/>
          <w:lang w:val="lv-LV"/>
        </w:rPr>
        <w:t xml:space="preserve"> </w:t>
      </w:r>
      <w:r w:rsidRPr="00D64EB7">
        <w:rPr>
          <w:rFonts w:ascii="Times New Roman" w:hAnsi="Times New Roman"/>
          <w:szCs w:val="22"/>
          <w:lang w:val="lv-LV"/>
        </w:rPr>
        <w:t>liecina,</w:t>
      </w:r>
      <w:r w:rsidRPr="00D64EB7">
        <w:rPr>
          <w:rFonts w:ascii="Times New Roman" w:hAnsi="Times New Roman"/>
          <w:spacing w:val="-5"/>
          <w:szCs w:val="22"/>
          <w:lang w:val="lv-LV"/>
        </w:rPr>
        <w:t xml:space="preserve"> </w:t>
      </w:r>
      <w:r w:rsidRPr="00D64EB7">
        <w:rPr>
          <w:rFonts w:ascii="Times New Roman" w:hAnsi="Times New Roman"/>
          <w:szCs w:val="22"/>
          <w:lang w:val="lv-LV"/>
        </w:rPr>
        <w:t>ka</w:t>
      </w:r>
      <w:r w:rsidRPr="00D64EB7">
        <w:rPr>
          <w:rFonts w:ascii="Times New Roman" w:hAnsi="Times New Roman"/>
          <w:spacing w:val="-2"/>
          <w:szCs w:val="22"/>
          <w:lang w:val="lv-LV"/>
        </w:rPr>
        <w:t xml:space="preserve"> </w:t>
      </w:r>
      <w:r w:rsidRPr="00D64EB7">
        <w:rPr>
          <w:rFonts w:ascii="Times New Roman" w:hAnsi="Times New Roman"/>
          <w:szCs w:val="22"/>
          <w:lang w:val="lv-LV"/>
        </w:rPr>
        <w:t>pacientie</w:t>
      </w:r>
      <w:r w:rsidRPr="00D64EB7">
        <w:rPr>
          <w:rFonts w:ascii="Times New Roman" w:hAnsi="Times New Roman"/>
          <w:spacing w:val="-1"/>
          <w:szCs w:val="22"/>
          <w:lang w:val="lv-LV"/>
        </w:rPr>
        <w:t>m</w:t>
      </w:r>
      <w:r w:rsidRPr="00D64EB7">
        <w:rPr>
          <w:rFonts w:ascii="Times New Roman" w:hAnsi="Times New Roman"/>
          <w:szCs w:val="22"/>
          <w:lang w:val="lv-LV"/>
        </w:rPr>
        <w:t>,</w:t>
      </w:r>
      <w:r w:rsidRPr="00D64EB7">
        <w:rPr>
          <w:rFonts w:ascii="Times New Roman" w:hAnsi="Times New Roman"/>
          <w:spacing w:val="-10"/>
          <w:szCs w:val="22"/>
          <w:lang w:val="lv-LV"/>
        </w:rPr>
        <w:t xml:space="preserve"> </w:t>
      </w:r>
      <w:r w:rsidRPr="00D64EB7">
        <w:rPr>
          <w:rFonts w:ascii="Times New Roman" w:hAnsi="Times New Roman"/>
          <w:szCs w:val="22"/>
          <w:lang w:val="lv-LV"/>
        </w:rPr>
        <w:t>kuri</w:t>
      </w:r>
      <w:r w:rsidRPr="00D64EB7">
        <w:rPr>
          <w:rFonts w:ascii="Times New Roman" w:hAnsi="Times New Roman"/>
          <w:spacing w:val="-4"/>
          <w:szCs w:val="22"/>
          <w:lang w:val="lv-LV"/>
        </w:rPr>
        <w:t xml:space="preserve"> </w:t>
      </w:r>
      <w:r w:rsidRPr="00D64EB7">
        <w:rPr>
          <w:rFonts w:ascii="Times New Roman" w:hAnsi="Times New Roman"/>
          <w:szCs w:val="22"/>
          <w:lang w:val="lv-LV"/>
        </w:rPr>
        <w:t>vienlai</w:t>
      </w:r>
      <w:r w:rsidRPr="00D64EB7">
        <w:rPr>
          <w:rFonts w:ascii="Times New Roman" w:hAnsi="Times New Roman"/>
          <w:spacing w:val="-1"/>
          <w:szCs w:val="22"/>
          <w:lang w:val="lv-LV"/>
        </w:rPr>
        <w:t>c</w:t>
      </w:r>
      <w:r w:rsidRPr="00D64EB7">
        <w:rPr>
          <w:rFonts w:ascii="Times New Roman" w:hAnsi="Times New Roman"/>
          <w:szCs w:val="22"/>
          <w:lang w:val="lv-LV"/>
        </w:rPr>
        <w:t>īgi</w:t>
      </w:r>
      <w:r w:rsidRPr="00D64EB7">
        <w:rPr>
          <w:rFonts w:ascii="Times New Roman" w:hAnsi="Times New Roman"/>
          <w:spacing w:val="-8"/>
          <w:szCs w:val="22"/>
          <w:lang w:val="lv-LV"/>
        </w:rPr>
        <w:t xml:space="preserve"> </w:t>
      </w:r>
      <w:r w:rsidRPr="00D64EB7">
        <w:rPr>
          <w:rFonts w:ascii="Times New Roman" w:hAnsi="Times New Roman"/>
          <w:szCs w:val="22"/>
          <w:lang w:val="lv-LV"/>
        </w:rPr>
        <w:t>ārst</w:t>
      </w:r>
      <w:r w:rsidRPr="00D64EB7">
        <w:rPr>
          <w:rFonts w:ascii="Times New Roman" w:hAnsi="Times New Roman"/>
          <w:spacing w:val="1"/>
          <w:szCs w:val="22"/>
          <w:lang w:val="lv-LV"/>
        </w:rPr>
        <w:t>ē</w:t>
      </w:r>
      <w:r w:rsidRPr="00D64EB7">
        <w:rPr>
          <w:rFonts w:ascii="Times New Roman" w:hAnsi="Times New Roman"/>
          <w:szCs w:val="22"/>
          <w:lang w:val="lv-LV"/>
        </w:rPr>
        <w:t>jas</w:t>
      </w:r>
      <w:r w:rsidRPr="00D64EB7">
        <w:rPr>
          <w:rFonts w:ascii="Times New Roman" w:hAnsi="Times New Roman"/>
          <w:spacing w:val="-7"/>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proofErr w:type="spellStart"/>
      <w:r w:rsidRPr="00D64EB7">
        <w:rPr>
          <w:rFonts w:ascii="Times New Roman" w:hAnsi="Times New Roman"/>
          <w:szCs w:val="22"/>
          <w:lang w:val="lv-LV"/>
        </w:rPr>
        <w:t>ibupro</w:t>
      </w:r>
      <w:r w:rsidRPr="00D64EB7">
        <w:rPr>
          <w:rFonts w:ascii="Times New Roman" w:hAnsi="Times New Roman"/>
          <w:spacing w:val="-1"/>
          <w:szCs w:val="22"/>
          <w:lang w:val="lv-LV"/>
        </w:rPr>
        <w:t>f</w:t>
      </w:r>
      <w:r w:rsidRPr="00D64EB7">
        <w:rPr>
          <w:rFonts w:ascii="Times New Roman" w:hAnsi="Times New Roman"/>
          <w:szCs w:val="22"/>
          <w:lang w:val="lv-LV"/>
        </w:rPr>
        <w:t>ē</w:t>
      </w:r>
      <w:r w:rsidRPr="00D64EB7">
        <w:rPr>
          <w:rFonts w:ascii="Times New Roman" w:hAnsi="Times New Roman"/>
          <w:spacing w:val="1"/>
          <w:szCs w:val="22"/>
          <w:lang w:val="lv-LV"/>
        </w:rPr>
        <w:t>n</w:t>
      </w:r>
      <w:r w:rsidRPr="00D64EB7">
        <w:rPr>
          <w:rFonts w:ascii="Times New Roman" w:hAnsi="Times New Roman"/>
          <w:szCs w:val="22"/>
          <w:lang w:val="lv-LV"/>
        </w:rPr>
        <w:t>u</w:t>
      </w:r>
      <w:proofErr w:type="spellEnd"/>
      <w:r w:rsidRPr="00D64EB7">
        <w:rPr>
          <w:rFonts w:ascii="Times New Roman" w:hAnsi="Times New Roman"/>
          <w:spacing w:val="-9"/>
          <w:szCs w:val="22"/>
          <w:lang w:val="lv-LV"/>
        </w:rPr>
        <w:t xml:space="preserve"> </w:t>
      </w:r>
      <w:r w:rsidRPr="00D64EB7">
        <w:rPr>
          <w:rFonts w:ascii="Times New Roman" w:hAnsi="Times New Roman"/>
          <w:spacing w:val="1"/>
          <w:szCs w:val="22"/>
          <w:lang w:val="lv-LV"/>
        </w:rPr>
        <w:t xml:space="preserve">un </w:t>
      </w:r>
      <w:proofErr w:type="spellStart"/>
      <w:r w:rsidRPr="00D64EB7">
        <w:rPr>
          <w:rFonts w:ascii="Times New Roman" w:hAnsi="Times New Roman"/>
          <w:szCs w:val="22"/>
          <w:lang w:val="lv-LV"/>
        </w:rPr>
        <w:t>zidovud</w:t>
      </w:r>
      <w:r w:rsidRPr="00D64EB7">
        <w:rPr>
          <w:rFonts w:ascii="Times New Roman" w:hAnsi="Times New Roman"/>
          <w:spacing w:val="-1"/>
          <w:szCs w:val="22"/>
          <w:lang w:val="lv-LV"/>
        </w:rPr>
        <w:t>ī</w:t>
      </w:r>
      <w:r w:rsidRPr="00D64EB7">
        <w:rPr>
          <w:rFonts w:ascii="Times New Roman" w:hAnsi="Times New Roman"/>
          <w:szCs w:val="22"/>
          <w:lang w:val="lv-LV"/>
        </w:rPr>
        <w:t>nu</w:t>
      </w:r>
      <w:proofErr w:type="spellEnd"/>
      <w:r w:rsidRPr="00D64EB7">
        <w:rPr>
          <w:rFonts w:ascii="Times New Roman" w:hAnsi="Times New Roman"/>
          <w:szCs w:val="22"/>
          <w:lang w:val="lv-LV"/>
        </w:rPr>
        <w:t>,</w:t>
      </w:r>
      <w:r w:rsidRPr="00D64EB7">
        <w:rPr>
          <w:rFonts w:ascii="Times New Roman" w:hAnsi="Times New Roman"/>
          <w:spacing w:val="-11"/>
          <w:szCs w:val="22"/>
          <w:lang w:val="lv-LV"/>
        </w:rPr>
        <w:t xml:space="preserve"> </w:t>
      </w:r>
      <w:r w:rsidRPr="00D64EB7">
        <w:rPr>
          <w:rFonts w:ascii="Times New Roman" w:hAnsi="Times New Roman"/>
          <w:spacing w:val="-1"/>
          <w:szCs w:val="22"/>
          <w:lang w:val="lv-LV"/>
        </w:rPr>
        <w:t>p</w:t>
      </w:r>
      <w:r w:rsidRPr="00D64EB7">
        <w:rPr>
          <w:rFonts w:ascii="Times New Roman" w:hAnsi="Times New Roman"/>
          <w:szCs w:val="22"/>
          <w:lang w:val="lv-LV"/>
        </w:rPr>
        <w:t>a</w:t>
      </w:r>
      <w:r w:rsidR="008C7DE9">
        <w:rPr>
          <w:rFonts w:ascii="Times New Roman" w:hAnsi="Times New Roman"/>
          <w:szCs w:val="22"/>
          <w:lang w:val="lv-LV"/>
        </w:rPr>
        <w:t>garinās</w:t>
      </w:r>
      <w:r w:rsidRPr="00D64EB7">
        <w:rPr>
          <w:rFonts w:ascii="Times New Roman" w:hAnsi="Times New Roman"/>
          <w:spacing w:val="-9"/>
          <w:szCs w:val="22"/>
          <w:lang w:val="lv-LV"/>
        </w:rPr>
        <w:t xml:space="preserve"> </w:t>
      </w:r>
      <w:proofErr w:type="spellStart"/>
      <w:r w:rsidRPr="00D64EB7">
        <w:rPr>
          <w:rFonts w:ascii="Times New Roman" w:hAnsi="Times New Roman"/>
          <w:szCs w:val="22"/>
          <w:lang w:val="lv-LV"/>
        </w:rPr>
        <w:t>asi</w:t>
      </w:r>
      <w:r w:rsidRPr="00D64EB7">
        <w:rPr>
          <w:rFonts w:ascii="Times New Roman" w:hAnsi="Times New Roman"/>
          <w:spacing w:val="2"/>
          <w:szCs w:val="22"/>
          <w:lang w:val="lv-LV"/>
        </w:rPr>
        <w:t>n</w:t>
      </w:r>
      <w:r w:rsidRPr="00D64EB7">
        <w:rPr>
          <w:rFonts w:ascii="Times New Roman" w:hAnsi="Times New Roman"/>
          <w:szCs w:val="22"/>
          <w:lang w:val="lv-LV"/>
        </w:rPr>
        <w:t>stec</w:t>
      </w:r>
      <w:r w:rsidRPr="00D64EB7">
        <w:rPr>
          <w:rFonts w:ascii="Times New Roman" w:hAnsi="Times New Roman"/>
          <w:spacing w:val="1"/>
          <w:szCs w:val="22"/>
          <w:lang w:val="lv-LV"/>
        </w:rPr>
        <w:t>e</w:t>
      </w:r>
      <w:r w:rsidRPr="00D64EB7">
        <w:rPr>
          <w:rFonts w:ascii="Times New Roman" w:hAnsi="Times New Roman"/>
          <w:szCs w:val="22"/>
          <w:lang w:val="lv-LV"/>
        </w:rPr>
        <w:t>s</w:t>
      </w:r>
      <w:proofErr w:type="spellEnd"/>
      <w:r w:rsidRPr="00D64EB7">
        <w:rPr>
          <w:rFonts w:ascii="Times New Roman" w:hAnsi="Times New Roman"/>
          <w:spacing w:val="-9"/>
          <w:szCs w:val="22"/>
          <w:lang w:val="lv-LV"/>
        </w:rPr>
        <w:t xml:space="preserve"> </w:t>
      </w:r>
      <w:r w:rsidRPr="00D64EB7">
        <w:rPr>
          <w:rFonts w:ascii="Times New Roman" w:hAnsi="Times New Roman"/>
          <w:szCs w:val="22"/>
          <w:lang w:val="lv-LV"/>
        </w:rPr>
        <w:t>laiks.</w:t>
      </w:r>
    </w:p>
    <w:p w14:paraId="31B24F93" w14:textId="77777777" w:rsidR="00344575" w:rsidRPr="0012605F" w:rsidRDefault="00344575" w:rsidP="00C469DB">
      <w:pPr>
        <w:tabs>
          <w:tab w:val="left" w:pos="567"/>
        </w:tabs>
        <w:spacing w:after="0" w:line="240" w:lineRule="auto"/>
        <w:rPr>
          <w:rFonts w:ascii="Times New Roman" w:hAnsi="Times New Roman"/>
          <w:lang w:val="lv-LV"/>
        </w:rPr>
      </w:pPr>
      <w:r w:rsidRPr="0012605F">
        <w:rPr>
          <w:rFonts w:ascii="Times New Roman" w:hAnsi="Times New Roman"/>
          <w:lang w:val="lv-LV"/>
        </w:rPr>
        <w:t>-</w:t>
      </w:r>
      <w:r w:rsidRPr="0012605F">
        <w:rPr>
          <w:rFonts w:ascii="Times New Roman" w:hAnsi="Times New Roman"/>
          <w:lang w:val="lv-LV"/>
        </w:rPr>
        <w:tab/>
      </w:r>
      <w:proofErr w:type="spellStart"/>
      <w:r w:rsidRPr="0012605F">
        <w:rPr>
          <w:rFonts w:ascii="Times New Roman" w:hAnsi="Times New Roman"/>
          <w:lang w:val="lv-LV"/>
        </w:rPr>
        <w:t>Fenitoīns</w:t>
      </w:r>
      <w:proofErr w:type="spellEnd"/>
      <w:r w:rsidRPr="0012605F">
        <w:rPr>
          <w:rFonts w:ascii="Times New Roman" w:hAnsi="Times New Roman"/>
          <w:lang w:val="lv-LV"/>
        </w:rPr>
        <w:t xml:space="preserve">: </w:t>
      </w:r>
      <w:proofErr w:type="spellStart"/>
      <w:r w:rsidRPr="0012605F">
        <w:rPr>
          <w:rFonts w:ascii="Times New Roman" w:hAnsi="Times New Roman"/>
          <w:lang w:val="lv-LV"/>
        </w:rPr>
        <w:t>ibuprofēns</w:t>
      </w:r>
      <w:proofErr w:type="spellEnd"/>
      <w:r w:rsidRPr="0012605F">
        <w:rPr>
          <w:rFonts w:ascii="Times New Roman" w:hAnsi="Times New Roman"/>
          <w:lang w:val="lv-LV"/>
        </w:rPr>
        <w:t xml:space="preserve"> var paaugstināt </w:t>
      </w:r>
      <w:proofErr w:type="spellStart"/>
      <w:r w:rsidRPr="0012605F">
        <w:rPr>
          <w:rFonts w:ascii="Times New Roman" w:hAnsi="Times New Roman"/>
          <w:lang w:val="lv-LV"/>
        </w:rPr>
        <w:t>fenitoīna</w:t>
      </w:r>
      <w:proofErr w:type="spellEnd"/>
      <w:r w:rsidRPr="0012605F">
        <w:rPr>
          <w:rFonts w:ascii="Times New Roman" w:hAnsi="Times New Roman"/>
          <w:lang w:val="lv-LV"/>
        </w:rPr>
        <w:t xml:space="preserve"> brīvās farmakoloģiski aktīvās formas līmeni.</w:t>
      </w:r>
    </w:p>
    <w:p w14:paraId="20A37F1D" w14:textId="77777777" w:rsidR="00344575" w:rsidRPr="0012605F" w:rsidRDefault="00344575" w:rsidP="00C469DB">
      <w:pPr>
        <w:tabs>
          <w:tab w:val="left" w:pos="567"/>
        </w:tabs>
        <w:spacing w:after="0" w:line="240" w:lineRule="auto"/>
        <w:rPr>
          <w:rFonts w:ascii="Times New Roman" w:hAnsi="Times New Roman"/>
          <w:lang w:val="lv-LV"/>
        </w:rPr>
      </w:pPr>
      <w:r w:rsidRPr="0012605F">
        <w:rPr>
          <w:rFonts w:ascii="Times New Roman" w:hAnsi="Times New Roman"/>
          <w:lang w:val="lv-LV"/>
        </w:rPr>
        <w:t>-</w:t>
      </w:r>
      <w:r w:rsidRPr="0012605F">
        <w:rPr>
          <w:rFonts w:ascii="Times New Roman" w:hAnsi="Times New Roman"/>
          <w:lang w:val="lv-LV"/>
        </w:rPr>
        <w:tab/>
      </w:r>
      <w:proofErr w:type="spellStart"/>
      <w:r w:rsidRPr="00A057EC">
        <w:rPr>
          <w:rFonts w:ascii="Times New Roman" w:hAnsi="Times New Roman"/>
          <w:lang w:val="lv-LV"/>
        </w:rPr>
        <w:t>Ritonav</w:t>
      </w:r>
      <w:r w:rsidR="003C1F04">
        <w:rPr>
          <w:rFonts w:ascii="Times New Roman" w:hAnsi="Times New Roman"/>
          <w:lang w:val="lv-LV"/>
        </w:rPr>
        <w:t>ī</w:t>
      </w:r>
      <w:r w:rsidRPr="00A057EC">
        <w:rPr>
          <w:rFonts w:ascii="Times New Roman" w:hAnsi="Times New Roman"/>
          <w:lang w:val="lv-LV"/>
        </w:rPr>
        <w:t>rs</w:t>
      </w:r>
      <w:proofErr w:type="spellEnd"/>
      <w:r w:rsidRPr="0012605F">
        <w:rPr>
          <w:rFonts w:ascii="Times New Roman" w:hAnsi="Times New Roman"/>
          <w:lang w:val="lv-LV"/>
        </w:rPr>
        <w:t xml:space="preserve"> var palielināt NPL koncentrāciju plazmā.</w:t>
      </w:r>
    </w:p>
    <w:p w14:paraId="3B5044AA" w14:textId="77777777" w:rsidR="00344575" w:rsidRPr="0012605F" w:rsidRDefault="00344575" w:rsidP="00C469DB">
      <w:pPr>
        <w:tabs>
          <w:tab w:val="left" w:pos="567"/>
        </w:tabs>
        <w:spacing w:after="0" w:line="240" w:lineRule="auto"/>
        <w:rPr>
          <w:rFonts w:ascii="Times New Roman" w:hAnsi="Times New Roman"/>
          <w:lang w:val="lv-LV"/>
        </w:rPr>
      </w:pPr>
      <w:r w:rsidRPr="0012605F">
        <w:rPr>
          <w:rFonts w:ascii="Times New Roman" w:hAnsi="Times New Roman"/>
          <w:lang w:val="lv-LV"/>
        </w:rPr>
        <w:t>-</w:t>
      </w:r>
      <w:r w:rsidRPr="0012605F">
        <w:rPr>
          <w:rFonts w:ascii="Times New Roman" w:hAnsi="Times New Roman"/>
          <w:lang w:val="lv-LV"/>
        </w:rPr>
        <w:tab/>
      </w:r>
      <w:proofErr w:type="spellStart"/>
      <w:r w:rsidRPr="0012605F">
        <w:rPr>
          <w:rFonts w:ascii="Times New Roman" w:hAnsi="Times New Roman"/>
          <w:lang w:val="lv-LV"/>
        </w:rPr>
        <w:t>Aminoglikozīdi</w:t>
      </w:r>
      <w:proofErr w:type="spellEnd"/>
      <w:r w:rsidRPr="0012605F">
        <w:rPr>
          <w:rFonts w:ascii="Times New Roman" w:hAnsi="Times New Roman"/>
          <w:lang w:val="lv-LV"/>
        </w:rPr>
        <w:t xml:space="preserve">: NPL var palēnināt </w:t>
      </w:r>
      <w:proofErr w:type="spellStart"/>
      <w:r w:rsidRPr="0012605F">
        <w:rPr>
          <w:rFonts w:ascii="Times New Roman" w:hAnsi="Times New Roman"/>
          <w:lang w:val="lv-LV"/>
        </w:rPr>
        <w:t>aminoglikozīdu</w:t>
      </w:r>
      <w:proofErr w:type="spellEnd"/>
      <w:r w:rsidRPr="0012605F">
        <w:rPr>
          <w:rFonts w:ascii="Times New Roman" w:hAnsi="Times New Roman"/>
          <w:lang w:val="lv-LV"/>
        </w:rPr>
        <w:t xml:space="preserve"> </w:t>
      </w:r>
      <w:r w:rsidR="003C1F04">
        <w:rPr>
          <w:rFonts w:ascii="Times New Roman" w:hAnsi="Times New Roman"/>
          <w:lang w:val="lv-LV"/>
        </w:rPr>
        <w:t>izvadīšanu</w:t>
      </w:r>
      <w:r w:rsidRPr="0012605F">
        <w:rPr>
          <w:rFonts w:ascii="Times New Roman" w:hAnsi="Times New Roman"/>
          <w:lang w:val="lv-LV"/>
        </w:rPr>
        <w:t>.</w:t>
      </w:r>
    </w:p>
    <w:p w14:paraId="11671264" w14:textId="77777777" w:rsidR="00344575" w:rsidRPr="0012605F" w:rsidRDefault="00344575" w:rsidP="00C469DB">
      <w:pPr>
        <w:tabs>
          <w:tab w:val="left" w:pos="567"/>
        </w:tabs>
        <w:spacing w:after="0" w:line="240" w:lineRule="auto"/>
        <w:rPr>
          <w:rFonts w:ascii="Times New Roman" w:hAnsi="Times New Roman"/>
          <w:lang w:val="lv-LV"/>
        </w:rPr>
      </w:pPr>
      <w:r w:rsidRPr="0012605F">
        <w:rPr>
          <w:rFonts w:ascii="Times New Roman" w:hAnsi="Times New Roman"/>
          <w:lang w:val="lv-LV"/>
        </w:rPr>
        <w:t>-</w:t>
      </w:r>
      <w:r w:rsidRPr="0012605F">
        <w:rPr>
          <w:rFonts w:ascii="Times New Roman" w:hAnsi="Times New Roman"/>
          <w:lang w:val="lv-LV"/>
        </w:rPr>
        <w:tab/>
        <w:t xml:space="preserve">Perorālie </w:t>
      </w:r>
      <w:proofErr w:type="spellStart"/>
      <w:r w:rsidRPr="0012605F">
        <w:rPr>
          <w:rFonts w:ascii="Times New Roman" w:hAnsi="Times New Roman"/>
          <w:lang w:val="lv-LV"/>
        </w:rPr>
        <w:t>hipoglikemizējošie</w:t>
      </w:r>
      <w:proofErr w:type="spellEnd"/>
      <w:r w:rsidRPr="0012605F">
        <w:rPr>
          <w:rFonts w:ascii="Times New Roman" w:hAnsi="Times New Roman"/>
          <w:lang w:val="lv-LV"/>
        </w:rPr>
        <w:t xml:space="preserve"> līdzekļi: tiek </w:t>
      </w:r>
      <w:proofErr w:type="spellStart"/>
      <w:r w:rsidRPr="0012605F">
        <w:rPr>
          <w:rFonts w:ascii="Times New Roman" w:hAnsi="Times New Roman"/>
          <w:lang w:val="lv-LV"/>
        </w:rPr>
        <w:t>inhibēts</w:t>
      </w:r>
      <w:proofErr w:type="spellEnd"/>
      <w:r w:rsidRPr="0012605F">
        <w:rPr>
          <w:rFonts w:ascii="Times New Roman" w:hAnsi="Times New Roman"/>
          <w:lang w:val="lv-LV"/>
        </w:rPr>
        <w:t xml:space="preserve"> </w:t>
      </w:r>
      <w:proofErr w:type="spellStart"/>
      <w:r w:rsidRPr="0012605F">
        <w:rPr>
          <w:rFonts w:ascii="Times New Roman" w:hAnsi="Times New Roman"/>
          <w:lang w:val="lv-LV"/>
        </w:rPr>
        <w:t>sulfonilurīnvielas</w:t>
      </w:r>
      <w:proofErr w:type="spellEnd"/>
      <w:r w:rsidRPr="0012605F">
        <w:rPr>
          <w:rFonts w:ascii="Times New Roman" w:hAnsi="Times New Roman"/>
          <w:lang w:val="lv-LV"/>
        </w:rPr>
        <w:t xml:space="preserve"> atvasinājumu metabolisms, </w:t>
      </w:r>
      <w:r>
        <w:rPr>
          <w:rFonts w:ascii="Times New Roman" w:hAnsi="Times New Roman"/>
          <w:lang w:val="lv-LV"/>
        </w:rPr>
        <w:tab/>
      </w:r>
      <w:r w:rsidRPr="0012605F">
        <w:rPr>
          <w:rFonts w:ascii="Times New Roman" w:hAnsi="Times New Roman"/>
          <w:lang w:val="lv-LV"/>
        </w:rPr>
        <w:t xml:space="preserve">pagarinās to eliminācijas pusperiods, un palielinās </w:t>
      </w:r>
      <w:proofErr w:type="spellStart"/>
      <w:r w:rsidRPr="0012605F">
        <w:rPr>
          <w:rFonts w:ascii="Times New Roman" w:hAnsi="Times New Roman"/>
          <w:lang w:val="lv-LV"/>
        </w:rPr>
        <w:t>hipoglikēmijas</w:t>
      </w:r>
      <w:proofErr w:type="spellEnd"/>
      <w:r w:rsidRPr="0012605F">
        <w:rPr>
          <w:rFonts w:ascii="Times New Roman" w:hAnsi="Times New Roman"/>
          <w:lang w:val="lv-LV"/>
        </w:rPr>
        <w:t xml:space="preserve"> risks.</w:t>
      </w:r>
    </w:p>
    <w:p w14:paraId="3A3937A2" w14:textId="77777777" w:rsidR="00344575" w:rsidRPr="0012605F" w:rsidRDefault="00344575" w:rsidP="00173A10">
      <w:pPr>
        <w:tabs>
          <w:tab w:val="left" w:pos="567"/>
        </w:tabs>
        <w:spacing w:after="0" w:line="240" w:lineRule="auto"/>
        <w:ind w:left="567" w:hanging="567"/>
        <w:rPr>
          <w:rFonts w:ascii="Times New Roman" w:hAnsi="Times New Roman"/>
          <w:lang w:val="lv-LV"/>
        </w:rPr>
      </w:pPr>
      <w:r w:rsidRPr="0012605F">
        <w:rPr>
          <w:rFonts w:ascii="Times New Roman" w:hAnsi="Times New Roman"/>
          <w:lang w:val="lv-LV"/>
        </w:rPr>
        <w:t>-</w:t>
      </w:r>
      <w:r w:rsidRPr="0012605F">
        <w:rPr>
          <w:rFonts w:ascii="Times New Roman" w:hAnsi="Times New Roman"/>
          <w:lang w:val="lv-LV"/>
        </w:rPr>
        <w:tab/>
      </w:r>
      <w:proofErr w:type="spellStart"/>
      <w:r w:rsidRPr="0012605F">
        <w:rPr>
          <w:rFonts w:ascii="Times New Roman" w:hAnsi="Times New Roman"/>
          <w:lang w:val="lv-LV"/>
        </w:rPr>
        <w:t>Probenecīds</w:t>
      </w:r>
      <w:proofErr w:type="spellEnd"/>
      <w:r w:rsidRPr="0012605F">
        <w:rPr>
          <w:rFonts w:ascii="Times New Roman" w:hAnsi="Times New Roman"/>
          <w:lang w:val="lv-LV"/>
        </w:rPr>
        <w:t xml:space="preserve"> un </w:t>
      </w:r>
      <w:proofErr w:type="spellStart"/>
      <w:r w:rsidRPr="0012605F">
        <w:rPr>
          <w:rFonts w:ascii="Times New Roman" w:hAnsi="Times New Roman"/>
          <w:lang w:val="lv-LV"/>
        </w:rPr>
        <w:t>sulfīnpirazons</w:t>
      </w:r>
      <w:proofErr w:type="spellEnd"/>
      <w:r w:rsidRPr="0012605F">
        <w:rPr>
          <w:rFonts w:ascii="Times New Roman" w:hAnsi="Times New Roman"/>
          <w:lang w:val="lv-LV"/>
        </w:rPr>
        <w:t xml:space="preserve">: </w:t>
      </w:r>
      <w:proofErr w:type="spellStart"/>
      <w:r w:rsidRPr="0012605F">
        <w:rPr>
          <w:rFonts w:ascii="Times New Roman" w:hAnsi="Times New Roman"/>
          <w:lang w:val="lv-LV"/>
        </w:rPr>
        <w:t>probenecīdu</w:t>
      </w:r>
      <w:proofErr w:type="spellEnd"/>
      <w:r w:rsidRPr="0012605F">
        <w:rPr>
          <w:rFonts w:ascii="Times New Roman" w:hAnsi="Times New Roman"/>
          <w:lang w:val="lv-LV"/>
        </w:rPr>
        <w:t xml:space="preserve"> vai </w:t>
      </w:r>
      <w:proofErr w:type="spellStart"/>
      <w:r w:rsidRPr="0012605F">
        <w:rPr>
          <w:rFonts w:ascii="Times New Roman" w:hAnsi="Times New Roman"/>
          <w:lang w:val="lv-LV"/>
        </w:rPr>
        <w:t>sulfīnpirazonu</w:t>
      </w:r>
      <w:proofErr w:type="spellEnd"/>
      <w:r w:rsidRPr="0012605F">
        <w:rPr>
          <w:rFonts w:ascii="Times New Roman" w:hAnsi="Times New Roman"/>
          <w:lang w:val="lv-LV"/>
        </w:rPr>
        <w:t xml:space="preserve"> saturošas zāles var palēnināt </w:t>
      </w:r>
      <w:proofErr w:type="spellStart"/>
      <w:r w:rsidRPr="0012605F">
        <w:rPr>
          <w:rFonts w:ascii="Times New Roman" w:hAnsi="Times New Roman"/>
          <w:lang w:val="lv-LV"/>
        </w:rPr>
        <w:t>ibuprofēna</w:t>
      </w:r>
      <w:proofErr w:type="spellEnd"/>
      <w:r w:rsidRPr="0012605F">
        <w:rPr>
          <w:rFonts w:ascii="Times New Roman" w:hAnsi="Times New Roman"/>
          <w:lang w:val="lv-LV"/>
        </w:rPr>
        <w:t xml:space="preserve"> </w:t>
      </w:r>
      <w:proofErr w:type="spellStart"/>
      <w:r w:rsidRPr="0012605F">
        <w:rPr>
          <w:rFonts w:ascii="Times New Roman" w:hAnsi="Times New Roman"/>
          <w:lang w:val="lv-LV"/>
        </w:rPr>
        <w:t>ekskrēciju</w:t>
      </w:r>
      <w:proofErr w:type="spellEnd"/>
      <w:r w:rsidRPr="0012605F">
        <w:rPr>
          <w:rFonts w:ascii="Times New Roman" w:hAnsi="Times New Roman"/>
          <w:lang w:val="lv-LV"/>
        </w:rPr>
        <w:t>.</w:t>
      </w:r>
    </w:p>
    <w:p w14:paraId="40180942" w14:textId="77777777" w:rsidR="00344575" w:rsidRPr="0012605F" w:rsidRDefault="00344575" w:rsidP="00173A10">
      <w:pPr>
        <w:tabs>
          <w:tab w:val="left" w:pos="567"/>
        </w:tabs>
        <w:spacing w:after="0" w:line="240" w:lineRule="auto"/>
        <w:ind w:left="567" w:hanging="567"/>
        <w:rPr>
          <w:rFonts w:ascii="Times New Roman" w:hAnsi="Times New Roman"/>
          <w:lang w:val="lv-LV"/>
        </w:rPr>
      </w:pPr>
      <w:r w:rsidRPr="0012605F">
        <w:rPr>
          <w:rFonts w:ascii="Times New Roman" w:hAnsi="Times New Roman"/>
          <w:lang w:val="lv-LV"/>
        </w:rPr>
        <w:lastRenderedPageBreak/>
        <w:t>-</w:t>
      </w:r>
      <w:r w:rsidRPr="0012605F">
        <w:rPr>
          <w:rFonts w:ascii="Times New Roman" w:hAnsi="Times New Roman"/>
          <w:lang w:val="lv-LV"/>
        </w:rPr>
        <w:tab/>
      </w:r>
      <w:proofErr w:type="spellStart"/>
      <w:r w:rsidR="003C1F04">
        <w:rPr>
          <w:rFonts w:ascii="Times New Roman" w:hAnsi="Times New Roman"/>
          <w:lang w:val="lv-LV"/>
        </w:rPr>
        <w:t>K</w:t>
      </w:r>
      <w:r w:rsidRPr="0012605F">
        <w:rPr>
          <w:rFonts w:ascii="Times New Roman" w:hAnsi="Times New Roman"/>
          <w:lang w:val="lv-LV"/>
        </w:rPr>
        <w:t>olestiramīns</w:t>
      </w:r>
      <w:proofErr w:type="spellEnd"/>
      <w:r w:rsidRPr="0012605F">
        <w:rPr>
          <w:rFonts w:ascii="Times New Roman" w:hAnsi="Times New Roman"/>
          <w:lang w:val="lv-LV"/>
        </w:rPr>
        <w:t xml:space="preserve">: pēc vienlaicīgas </w:t>
      </w:r>
      <w:proofErr w:type="spellStart"/>
      <w:r w:rsidRPr="0012605F">
        <w:rPr>
          <w:rFonts w:ascii="Times New Roman" w:hAnsi="Times New Roman"/>
          <w:lang w:val="lv-LV"/>
        </w:rPr>
        <w:t>ibuprofēna</w:t>
      </w:r>
      <w:proofErr w:type="spellEnd"/>
      <w:r w:rsidRPr="0012605F">
        <w:rPr>
          <w:rFonts w:ascii="Times New Roman" w:hAnsi="Times New Roman"/>
          <w:lang w:val="lv-LV"/>
        </w:rPr>
        <w:t xml:space="preserve"> un </w:t>
      </w:r>
      <w:proofErr w:type="spellStart"/>
      <w:r w:rsidR="003C1F04">
        <w:rPr>
          <w:rFonts w:ascii="Times New Roman" w:hAnsi="Times New Roman"/>
          <w:lang w:val="lv-LV"/>
        </w:rPr>
        <w:t>k</w:t>
      </w:r>
      <w:r w:rsidRPr="0012605F">
        <w:rPr>
          <w:rFonts w:ascii="Times New Roman" w:hAnsi="Times New Roman"/>
          <w:lang w:val="lv-LV"/>
        </w:rPr>
        <w:t>olestiramīna</w:t>
      </w:r>
      <w:proofErr w:type="spellEnd"/>
      <w:r w:rsidRPr="0012605F">
        <w:rPr>
          <w:rFonts w:ascii="Times New Roman" w:hAnsi="Times New Roman"/>
          <w:lang w:val="lv-LV"/>
        </w:rPr>
        <w:t xml:space="preserve"> lietošanas </w:t>
      </w:r>
      <w:proofErr w:type="spellStart"/>
      <w:r w:rsidRPr="0012605F">
        <w:rPr>
          <w:rFonts w:ascii="Times New Roman" w:hAnsi="Times New Roman"/>
          <w:lang w:val="lv-LV"/>
        </w:rPr>
        <w:t>ibuprofēna</w:t>
      </w:r>
      <w:proofErr w:type="spellEnd"/>
      <w:r w:rsidRPr="0012605F">
        <w:rPr>
          <w:rFonts w:ascii="Times New Roman" w:hAnsi="Times New Roman"/>
          <w:lang w:val="lv-LV"/>
        </w:rPr>
        <w:t xml:space="preserve"> uzsūkšanās ir lēnāka un samazinās par 25 %. </w:t>
      </w:r>
      <w:proofErr w:type="spellStart"/>
      <w:r w:rsidRPr="0012605F">
        <w:rPr>
          <w:rFonts w:ascii="Times New Roman" w:hAnsi="Times New Roman"/>
          <w:lang w:val="lv-LV"/>
        </w:rPr>
        <w:t>Ibuprofēns</w:t>
      </w:r>
      <w:proofErr w:type="spellEnd"/>
      <w:r w:rsidRPr="0012605F">
        <w:rPr>
          <w:rFonts w:ascii="Times New Roman" w:hAnsi="Times New Roman"/>
          <w:lang w:val="lv-LV"/>
        </w:rPr>
        <w:t xml:space="preserve"> jālieto pēc dažas stundas ilga starplaika.</w:t>
      </w:r>
    </w:p>
    <w:p w14:paraId="752806C9" w14:textId="77777777" w:rsidR="00511547" w:rsidRPr="00D64EB7" w:rsidRDefault="00344575" w:rsidP="00173A10">
      <w:pPr>
        <w:tabs>
          <w:tab w:val="left" w:pos="567"/>
        </w:tabs>
        <w:spacing w:after="0" w:line="249" w:lineRule="exact"/>
        <w:ind w:left="567" w:hanging="567"/>
        <w:rPr>
          <w:rFonts w:ascii="Times New Roman" w:hAnsi="Times New Roman"/>
          <w:szCs w:val="22"/>
          <w:lang w:val="lv-LV"/>
        </w:rPr>
      </w:pPr>
      <w:r w:rsidRPr="0012605F">
        <w:rPr>
          <w:rFonts w:ascii="Times New Roman" w:hAnsi="Times New Roman"/>
          <w:lang w:val="lv-LV"/>
        </w:rPr>
        <w:t>-</w:t>
      </w:r>
      <w:r w:rsidRPr="0012605F">
        <w:rPr>
          <w:rFonts w:ascii="Times New Roman" w:hAnsi="Times New Roman"/>
          <w:lang w:val="lv-LV"/>
        </w:rPr>
        <w:tab/>
      </w:r>
      <w:proofErr w:type="spellStart"/>
      <w:r w:rsidRPr="0012605F">
        <w:rPr>
          <w:rFonts w:ascii="Times New Roman" w:hAnsi="Times New Roman"/>
          <w:lang w:val="lv-LV"/>
        </w:rPr>
        <w:t>Vorikonazols</w:t>
      </w:r>
      <w:proofErr w:type="spellEnd"/>
      <w:r w:rsidRPr="0012605F">
        <w:rPr>
          <w:rFonts w:ascii="Times New Roman" w:hAnsi="Times New Roman"/>
          <w:lang w:val="lv-LV"/>
        </w:rPr>
        <w:t xml:space="preserve"> un </w:t>
      </w:r>
      <w:proofErr w:type="spellStart"/>
      <w:r w:rsidRPr="0012605F">
        <w:rPr>
          <w:rFonts w:ascii="Times New Roman" w:hAnsi="Times New Roman"/>
          <w:lang w:val="lv-LV"/>
        </w:rPr>
        <w:t>flukonazols</w:t>
      </w:r>
      <w:proofErr w:type="spellEnd"/>
      <w:r w:rsidRPr="0012605F">
        <w:rPr>
          <w:rFonts w:ascii="Times New Roman" w:hAnsi="Times New Roman"/>
          <w:lang w:val="lv-LV"/>
        </w:rPr>
        <w:t xml:space="preserve"> (</w:t>
      </w:r>
      <w:proofErr w:type="spellStart"/>
      <w:r w:rsidRPr="0012605F">
        <w:rPr>
          <w:rFonts w:ascii="Times New Roman" w:hAnsi="Times New Roman"/>
          <w:lang w:val="lv-LV"/>
        </w:rPr>
        <w:t>pretsēnīšu</w:t>
      </w:r>
      <w:proofErr w:type="spellEnd"/>
      <w:r w:rsidRPr="0012605F">
        <w:rPr>
          <w:rFonts w:ascii="Times New Roman" w:hAnsi="Times New Roman"/>
          <w:lang w:val="lv-LV"/>
        </w:rPr>
        <w:t xml:space="preserve"> līdzekļi): ja šīs zāles jālieto vienlaikus, īpaši tad, ja vienlaikus ar lielām </w:t>
      </w:r>
      <w:proofErr w:type="spellStart"/>
      <w:r w:rsidRPr="0012605F">
        <w:rPr>
          <w:rFonts w:ascii="Times New Roman" w:hAnsi="Times New Roman"/>
          <w:lang w:val="lv-LV"/>
        </w:rPr>
        <w:t>ibuprofēna</w:t>
      </w:r>
      <w:proofErr w:type="spellEnd"/>
      <w:r w:rsidRPr="0012605F">
        <w:rPr>
          <w:rFonts w:ascii="Times New Roman" w:hAnsi="Times New Roman"/>
          <w:lang w:val="lv-LV"/>
        </w:rPr>
        <w:t xml:space="preserve"> devām tiek lietots </w:t>
      </w:r>
      <w:proofErr w:type="spellStart"/>
      <w:r w:rsidRPr="0012605F">
        <w:rPr>
          <w:rFonts w:ascii="Times New Roman" w:hAnsi="Times New Roman"/>
          <w:lang w:val="lv-LV"/>
        </w:rPr>
        <w:t>vorikonazols</w:t>
      </w:r>
      <w:proofErr w:type="spellEnd"/>
      <w:r w:rsidRPr="0012605F">
        <w:rPr>
          <w:rFonts w:ascii="Times New Roman" w:hAnsi="Times New Roman"/>
          <w:lang w:val="lv-LV"/>
        </w:rPr>
        <w:t xml:space="preserve"> vai </w:t>
      </w:r>
      <w:proofErr w:type="spellStart"/>
      <w:r w:rsidRPr="0012605F">
        <w:rPr>
          <w:rFonts w:ascii="Times New Roman" w:hAnsi="Times New Roman"/>
          <w:lang w:val="lv-LV"/>
        </w:rPr>
        <w:t>flukonazols</w:t>
      </w:r>
      <w:proofErr w:type="spellEnd"/>
      <w:r w:rsidRPr="0012605F">
        <w:rPr>
          <w:rFonts w:ascii="Times New Roman" w:hAnsi="Times New Roman"/>
          <w:lang w:val="lv-LV"/>
        </w:rPr>
        <w:t xml:space="preserve">, jāapsver nepieciešamība samazināt </w:t>
      </w:r>
      <w:proofErr w:type="spellStart"/>
      <w:r w:rsidRPr="0012605F">
        <w:rPr>
          <w:rFonts w:ascii="Times New Roman" w:hAnsi="Times New Roman"/>
          <w:lang w:val="lv-LV"/>
        </w:rPr>
        <w:t>ibuprofēna</w:t>
      </w:r>
      <w:proofErr w:type="spellEnd"/>
      <w:r w:rsidRPr="0012605F">
        <w:rPr>
          <w:rFonts w:ascii="Times New Roman" w:hAnsi="Times New Roman"/>
          <w:lang w:val="lv-LV"/>
        </w:rPr>
        <w:t xml:space="preserve"> devu.</w:t>
      </w:r>
    </w:p>
    <w:p w14:paraId="1B9936BF" w14:textId="77777777" w:rsidR="00173A10" w:rsidRPr="00EB3370" w:rsidRDefault="00173A10" w:rsidP="00B87C62">
      <w:pPr>
        <w:spacing w:after="0" w:line="240" w:lineRule="auto"/>
        <w:ind w:right="961"/>
        <w:rPr>
          <w:rFonts w:ascii="Times New Roman" w:hAnsi="Times New Roman"/>
          <w:szCs w:val="22"/>
          <w:lang w:val="lv-LV"/>
        </w:rPr>
      </w:pPr>
      <w:r w:rsidRPr="00EB3370">
        <w:rPr>
          <w:rFonts w:ascii="Times New Roman" w:hAnsi="Times New Roman"/>
          <w:szCs w:val="22"/>
          <w:lang w:val="lv-LV"/>
        </w:rPr>
        <w:t xml:space="preserve">Arī citas zāles var ietekmēt </w:t>
      </w:r>
      <w:proofErr w:type="spellStart"/>
      <w:r>
        <w:rPr>
          <w:rFonts w:ascii="Times New Roman" w:hAnsi="Times New Roman"/>
          <w:szCs w:val="22"/>
          <w:lang w:val="lv-LV"/>
        </w:rPr>
        <w:t>Ibufen</w:t>
      </w:r>
      <w:proofErr w:type="spellEnd"/>
      <w:r w:rsidRPr="00EB3370">
        <w:rPr>
          <w:rFonts w:ascii="Times New Roman" w:hAnsi="Times New Roman"/>
          <w:szCs w:val="22"/>
          <w:lang w:val="lv-LV"/>
        </w:rPr>
        <w:t xml:space="preserve">, vai arī tas var ietekmēt šīs citas zāles. Tādēļ pirms </w:t>
      </w:r>
      <w:proofErr w:type="spellStart"/>
      <w:r>
        <w:rPr>
          <w:rFonts w:ascii="Times New Roman" w:hAnsi="Times New Roman"/>
          <w:szCs w:val="22"/>
          <w:lang w:val="lv-LV"/>
        </w:rPr>
        <w:t>Ibufen</w:t>
      </w:r>
      <w:proofErr w:type="spellEnd"/>
      <w:r w:rsidRPr="00EB3370">
        <w:rPr>
          <w:rFonts w:ascii="Times New Roman" w:hAnsi="Times New Roman"/>
          <w:szCs w:val="22"/>
          <w:lang w:val="lv-LV"/>
        </w:rPr>
        <w:t xml:space="preserve"> lietošanas ar citām zālēm vienmēr konsultējieties ar ā</w:t>
      </w:r>
      <w:r>
        <w:rPr>
          <w:rFonts w:ascii="Times New Roman" w:hAnsi="Times New Roman"/>
          <w:szCs w:val="22"/>
          <w:lang w:val="lv-LV"/>
        </w:rPr>
        <w:t>rstu vai farmaceitu.</w:t>
      </w:r>
    </w:p>
    <w:p w14:paraId="5FD5FC40" w14:textId="77777777" w:rsidR="0096322A" w:rsidRPr="00D64EB7" w:rsidRDefault="0096322A" w:rsidP="0014173A">
      <w:pPr>
        <w:spacing w:before="12" w:after="0" w:line="240" w:lineRule="exact"/>
        <w:rPr>
          <w:rFonts w:ascii="Times New Roman" w:hAnsi="Times New Roman"/>
          <w:color w:val="auto"/>
          <w:szCs w:val="22"/>
          <w:lang w:val="lv-LV"/>
        </w:rPr>
      </w:pPr>
    </w:p>
    <w:p w14:paraId="2F3B0C4D" w14:textId="77777777" w:rsidR="0096322A" w:rsidRPr="00F60E6D" w:rsidRDefault="0096322A" w:rsidP="0014173A">
      <w:pPr>
        <w:spacing w:after="0" w:line="252" w:lineRule="exact"/>
        <w:ind w:right="3327"/>
        <w:jc w:val="both"/>
        <w:rPr>
          <w:rFonts w:ascii="Times New Roman" w:hAnsi="Times New Roman"/>
          <w:b/>
          <w:szCs w:val="22"/>
          <w:lang w:val="lv-LV"/>
        </w:rPr>
      </w:pPr>
      <w:proofErr w:type="spellStart"/>
      <w:r w:rsidRPr="00F60E6D">
        <w:rPr>
          <w:rFonts w:ascii="Times New Roman" w:hAnsi="Times New Roman"/>
          <w:b/>
          <w:szCs w:val="22"/>
          <w:lang w:val="lv-LV"/>
        </w:rPr>
        <w:t>I</w:t>
      </w:r>
      <w:r w:rsidR="00511547">
        <w:rPr>
          <w:rFonts w:ascii="Times New Roman" w:hAnsi="Times New Roman"/>
          <w:b/>
          <w:szCs w:val="22"/>
          <w:lang w:val="lv-LV"/>
        </w:rPr>
        <w:t>bufen</w:t>
      </w:r>
      <w:proofErr w:type="spellEnd"/>
      <w:r w:rsidRPr="00F60E6D">
        <w:rPr>
          <w:rFonts w:ascii="Times New Roman" w:hAnsi="Times New Roman"/>
          <w:b/>
          <w:spacing w:val="-8"/>
          <w:szCs w:val="22"/>
          <w:lang w:val="lv-LV"/>
        </w:rPr>
        <w:t xml:space="preserve"> </w:t>
      </w:r>
      <w:r w:rsidRPr="00F60E6D">
        <w:rPr>
          <w:rFonts w:ascii="Times New Roman" w:hAnsi="Times New Roman"/>
          <w:b/>
          <w:szCs w:val="22"/>
          <w:lang w:val="lv-LV"/>
        </w:rPr>
        <w:t>ko</w:t>
      </w:r>
      <w:r w:rsidRPr="00F60E6D">
        <w:rPr>
          <w:rFonts w:ascii="Times New Roman" w:hAnsi="Times New Roman"/>
          <w:b/>
          <w:spacing w:val="-1"/>
          <w:szCs w:val="22"/>
          <w:lang w:val="lv-LV"/>
        </w:rPr>
        <w:t>p</w:t>
      </w:r>
      <w:r w:rsidRPr="00F60E6D">
        <w:rPr>
          <w:rFonts w:ascii="Times New Roman" w:hAnsi="Times New Roman"/>
          <w:b/>
          <w:szCs w:val="22"/>
          <w:lang w:val="lv-LV"/>
        </w:rPr>
        <w:t>ā</w:t>
      </w:r>
      <w:r w:rsidRPr="00F60E6D">
        <w:rPr>
          <w:rFonts w:ascii="Times New Roman" w:hAnsi="Times New Roman"/>
          <w:b/>
          <w:spacing w:val="-4"/>
          <w:szCs w:val="22"/>
          <w:lang w:val="lv-LV"/>
        </w:rPr>
        <w:t xml:space="preserve"> </w:t>
      </w:r>
      <w:r w:rsidRPr="00F60E6D">
        <w:rPr>
          <w:rFonts w:ascii="Times New Roman" w:hAnsi="Times New Roman"/>
          <w:b/>
          <w:szCs w:val="22"/>
          <w:lang w:val="lv-LV"/>
        </w:rPr>
        <w:t>ar</w:t>
      </w:r>
      <w:r w:rsidRPr="00F60E6D">
        <w:rPr>
          <w:rFonts w:ascii="Times New Roman" w:hAnsi="Times New Roman"/>
          <w:b/>
          <w:spacing w:val="-2"/>
          <w:szCs w:val="22"/>
          <w:lang w:val="lv-LV"/>
        </w:rPr>
        <w:t xml:space="preserve"> </w:t>
      </w:r>
      <w:r w:rsidRPr="00F60E6D">
        <w:rPr>
          <w:rFonts w:ascii="Times New Roman" w:hAnsi="Times New Roman"/>
          <w:b/>
          <w:spacing w:val="1"/>
          <w:szCs w:val="22"/>
          <w:lang w:val="lv-LV"/>
        </w:rPr>
        <w:t>u</w:t>
      </w:r>
      <w:r w:rsidRPr="00F60E6D">
        <w:rPr>
          <w:rFonts w:ascii="Times New Roman" w:hAnsi="Times New Roman"/>
          <w:b/>
          <w:spacing w:val="-1"/>
          <w:szCs w:val="22"/>
          <w:lang w:val="lv-LV"/>
        </w:rPr>
        <w:t>z</w:t>
      </w:r>
      <w:r w:rsidRPr="00F60E6D">
        <w:rPr>
          <w:rFonts w:ascii="Times New Roman" w:hAnsi="Times New Roman"/>
          <w:b/>
          <w:szCs w:val="22"/>
          <w:lang w:val="lv-LV"/>
        </w:rPr>
        <w:t>turu un dzērienu</w:t>
      </w:r>
    </w:p>
    <w:p w14:paraId="0753B2C7" w14:textId="77777777" w:rsidR="0096322A" w:rsidRPr="00D64EB7" w:rsidRDefault="0096322A" w:rsidP="0014173A">
      <w:pPr>
        <w:spacing w:after="0" w:line="240" w:lineRule="auto"/>
        <w:ind w:right="961"/>
        <w:jc w:val="both"/>
        <w:rPr>
          <w:rFonts w:ascii="Times New Roman" w:hAnsi="Times New Roman"/>
          <w:color w:val="auto"/>
          <w:szCs w:val="22"/>
          <w:lang w:val="lv-LV"/>
        </w:rPr>
      </w:pPr>
      <w:r w:rsidRPr="00D64EB7">
        <w:rPr>
          <w:rFonts w:ascii="Times New Roman" w:hAnsi="Times New Roman"/>
          <w:szCs w:val="22"/>
          <w:lang w:val="lv-LV"/>
        </w:rPr>
        <w:t>Šīs</w:t>
      </w:r>
      <w:r w:rsidRPr="00D64EB7">
        <w:rPr>
          <w:rFonts w:ascii="Times New Roman" w:hAnsi="Times New Roman"/>
          <w:spacing w:val="-3"/>
          <w:szCs w:val="22"/>
          <w:lang w:val="lv-LV"/>
        </w:rPr>
        <w:t xml:space="preserve"> </w:t>
      </w:r>
      <w:r w:rsidRPr="00D64EB7">
        <w:rPr>
          <w:rFonts w:ascii="Times New Roman" w:hAnsi="Times New Roman"/>
          <w:szCs w:val="22"/>
          <w:lang w:val="lv-LV"/>
        </w:rPr>
        <w:t>zāles</w:t>
      </w:r>
      <w:r w:rsidRPr="00D64EB7">
        <w:rPr>
          <w:rFonts w:ascii="Times New Roman" w:hAnsi="Times New Roman"/>
          <w:spacing w:val="-4"/>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jā</w:t>
      </w:r>
      <w:r w:rsidRPr="00D64EB7">
        <w:rPr>
          <w:rFonts w:ascii="Times New Roman" w:hAnsi="Times New Roman"/>
          <w:spacing w:val="1"/>
          <w:szCs w:val="22"/>
          <w:lang w:val="lv-LV"/>
        </w:rPr>
        <w:t>lieto</w:t>
      </w:r>
      <w:r w:rsidRPr="00D64EB7">
        <w:rPr>
          <w:rFonts w:ascii="Times New Roman" w:hAnsi="Times New Roman"/>
          <w:spacing w:val="-8"/>
          <w:szCs w:val="22"/>
          <w:lang w:val="lv-LV"/>
        </w:rPr>
        <w:t xml:space="preserve"> </w:t>
      </w:r>
      <w:r w:rsidRPr="00D64EB7">
        <w:rPr>
          <w:rFonts w:ascii="Times New Roman" w:hAnsi="Times New Roman"/>
          <w:spacing w:val="1"/>
          <w:szCs w:val="22"/>
          <w:lang w:val="lv-LV"/>
        </w:rPr>
        <w:t>p</w:t>
      </w:r>
      <w:r w:rsidRPr="00D64EB7">
        <w:rPr>
          <w:rFonts w:ascii="Times New Roman" w:hAnsi="Times New Roman"/>
          <w:szCs w:val="22"/>
          <w:lang w:val="lv-LV"/>
        </w:rPr>
        <w:t>ēc</w:t>
      </w:r>
      <w:r w:rsidRPr="00D64EB7">
        <w:rPr>
          <w:rFonts w:ascii="Times New Roman" w:hAnsi="Times New Roman"/>
          <w:spacing w:val="-3"/>
          <w:szCs w:val="22"/>
          <w:lang w:val="lv-LV"/>
        </w:rPr>
        <w:t xml:space="preserve"> </w:t>
      </w:r>
      <w:r w:rsidRPr="00D64EB7">
        <w:rPr>
          <w:rFonts w:ascii="Times New Roman" w:hAnsi="Times New Roman"/>
          <w:spacing w:val="1"/>
          <w:szCs w:val="22"/>
          <w:lang w:val="lv-LV"/>
        </w:rPr>
        <w:t>ē</w:t>
      </w:r>
      <w:r w:rsidRPr="00D64EB7">
        <w:rPr>
          <w:rFonts w:ascii="Times New Roman" w:hAnsi="Times New Roman"/>
          <w:szCs w:val="22"/>
          <w:lang w:val="lv-LV"/>
        </w:rPr>
        <w:t>š</w:t>
      </w:r>
      <w:r w:rsidRPr="00D64EB7">
        <w:rPr>
          <w:rFonts w:ascii="Times New Roman" w:hAnsi="Times New Roman"/>
          <w:spacing w:val="1"/>
          <w:szCs w:val="22"/>
          <w:lang w:val="lv-LV"/>
        </w:rPr>
        <w:t>a</w:t>
      </w:r>
      <w:r w:rsidRPr="00D64EB7">
        <w:rPr>
          <w:rFonts w:ascii="Times New Roman" w:hAnsi="Times New Roman"/>
          <w:szCs w:val="22"/>
          <w:lang w:val="lv-LV"/>
        </w:rPr>
        <w:t>nas,</w:t>
      </w:r>
      <w:r w:rsidRPr="00D64EB7">
        <w:rPr>
          <w:rFonts w:ascii="Times New Roman" w:hAnsi="Times New Roman"/>
          <w:spacing w:val="-6"/>
          <w:szCs w:val="22"/>
          <w:lang w:val="lv-LV"/>
        </w:rPr>
        <w:t xml:space="preserve"> </w:t>
      </w:r>
      <w:r w:rsidRPr="00D64EB7">
        <w:rPr>
          <w:rFonts w:ascii="Times New Roman" w:hAnsi="Times New Roman"/>
          <w:szCs w:val="22"/>
          <w:lang w:val="lv-LV"/>
        </w:rPr>
        <w:t>ko</w:t>
      </w:r>
      <w:r w:rsidRPr="00D64EB7">
        <w:rPr>
          <w:rFonts w:ascii="Times New Roman" w:hAnsi="Times New Roman"/>
          <w:spacing w:val="1"/>
          <w:szCs w:val="22"/>
          <w:lang w:val="lv-LV"/>
        </w:rPr>
        <w:t>p</w:t>
      </w:r>
      <w:r w:rsidRPr="00D64EB7">
        <w:rPr>
          <w:rFonts w:ascii="Times New Roman" w:hAnsi="Times New Roman"/>
          <w:szCs w:val="22"/>
          <w:lang w:val="lv-LV"/>
        </w:rPr>
        <w:t>ā</w:t>
      </w:r>
      <w:r w:rsidRPr="00D64EB7">
        <w:rPr>
          <w:rFonts w:ascii="Times New Roman" w:hAnsi="Times New Roman"/>
          <w:spacing w:val="-4"/>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pacing w:val="-1"/>
          <w:szCs w:val="22"/>
          <w:lang w:val="lv-LV"/>
        </w:rPr>
        <w:t>l</w:t>
      </w:r>
      <w:r w:rsidRPr="00D64EB7">
        <w:rPr>
          <w:rFonts w:ascii="Times New Roman" w:hAnsi="Times New Roman"/>
          <w:szCs w:val="22"/>
          <w:lang w:val="lv-LV"/>
        </w:rPr>
        <w:t>ielu</w:t>
      </w:r>
      <w:r w:rsidRPr="00D64EB7">
        <w:rPr>
          <w:rFonts w:ascii="Times New Roman" w:hAnsi="Times New Roman"/>
          <w:spacing w:val="-4"/>
          <w:szCs w:val="22"/>
          <w:lang w:val="lv-LV"/>
        </w:rPr>
        <w:t xml:space="preserve"> </w:t>
      </w:r>
      <w:r w:rsidRPr="00D64EB7">
        <w:rPr>
          <w:rFonts w:ascii="Times New Roman" w:hAnsi="Times New Roman"/>
          <w:szCs w:val="22"/>
          <w:lang w:val="lv-LV"/>
        </w:rPr>
        <w:t>daudzumu</w:t>
      </w:r>
      <w:r w:rsidRPr="00D64EB7">
        <w:rPr>
          <w:rFonts w:ascii="Times New Roman" w:hAnsi="Times New Roman"/>
          <w:spacing w:val="-8"/>
          <w:szCs w:val="22"/>
          <w:lang w:val="lv-LV"/>
        </w:rPr>
        <w:t xml:space="preserve"> </w:t>
      </w:r>
      <w:r w:rsidRPr="00D64EB7">
        <w:rPr>
          <w:rFonts w:ascii="Times New Roman" w:hAnsi="Times New Roman"/>
          <w:spacing w:val="-1"/>
          <w:szCs w:val="22"/>
          <w:lang w:val="lv-LV"/>
        </w:rPr>
        <w:t>š</w:t>
      </w:r>
      <w:r w:rsidRPr="00D64EB7">
        <w:rPr>
          <w:rFonts w:ascii="Times New Roman" w:hAnsi="Times New Roman"/>
          <w:spacing w:val="1"/>
          <w:szCs w:val="22"/>
          <w:lang w:val="lv-LV"/>
        </w:rPr>
        <w:t>ķ</w:t>
      </w:r>
      <w:r w:rsidRPr="00D64EB7">
        <w:rPr>
          <w:rFonts w:ascii="Times New Roman" w:hAnsi="Times New Roman"/>
          <w:szCs w:val="22"/>
          <w:lang w:val="lv-LV"/>
        </w:rPr>
        <w:t>idru</w:t>
      </w:r>
      <w:r w:rsidRPr="00D64EB7">
        <w:rPr>
          <w:rFonts w:ascii="Times New Roman" w:hAnsi="Times New Roman"/>
          <w:spacing w:val="-2"/>
          <w:szCs w:val="22"/>
          <w:lang w:val="lv-LV"/>
        </w:rPr>
        <w:t>m</w:t>
      </w:r>
      <w:r w:rsidRPr="00D64EB7">
        <w:rPr>
          <w:rFonts w:ascii="Times New Roman" w:hAnsi="Times New Roman"/>
          <w:szCs w:val="22"/>
          <w:lang w:val="lv-LV"/>
        </w:rPr>
        <w:t>a.</w:t>
      </w:r>
    </w:p>
    <w:p w14:paraId="30FE36BD" w14:textId="77777777" w:rsidR="0096322A" w:rsidRPr="00D64EB7" w:rsidRDefault="0096322A" w:rsidP="0014173A">
      <w:pPr>
        <w:spacing w:before="15" w:after="0" w:line="240" w:lineRule="exact"/>
        <w:rPr>
          <w:rFonts w:ascii="Times New Roman" w:hAnsi="Times New Roman"/>
          <w:color w:val="auto"/>
          <w:szCs w:val="22"/>
          <w:lang w:val="lv-LV"/>
        </w:rPr>
      </w:pPr>
    </w:p>
    <w:p w14:paraId="2386BE37" w14:textId="77777777" w:rsidR="0096322A" w:rsidRPr="00F60E6D" w:rsidRDefault="0096322A" w:rsidP="0014173A">
      <w:pPr>
        <w:spacing w:after="0" w:line="240" w:lineRule="auto"/>
        <w:ind w:right="961"/>
        <w:jc w:val="both"/>
        <w:rPr>
          <w:rFonts w:ascii="Times New Roman" w:hAnsi="Times New Roman"/>
          <w:b/>
          <w:szCs w:val="22"/>
          <w:lang w:val="lv-LV"/>
        </w:rPr>
      </w:pPr>
      <w:r w:rsidRPr="00F60E6D">
        <w:rPr>
          <w:rFonts w:ascii="Times New Roman" w:hAnsi="Times New Roman"/>
          <w:b/>
          <w:szCs w:val="22"/>
          <w:lang w:val="lv-LV"/>
        </w:rPr>
        <w:t xml:space="preserve">Grūtniecība, </w:t>
      </w:r>
      <w:r w:rsidR="00511547">
        <w:rPr>
          <w:rFonts w:ascii="Times New Roman" w:hAnsi="Times New Roman"/>
          <w:b/>
          <w:szCs w:val="22"/>
          <w:lang w:val="lv-LV"/>
        </w:rPr>
        <w:t>barošana ar krūti</w:t>
      </w:r>
      <w:r w:rsidRPr="00F60E6D">
        <w:rPr>
          <w:rFonts w:ascii="Times New Roman" w:hAnsi="Times New Roman"/>
          <w:b/>
          <w:szCs w:val="22"/>
          <w:lang w:val="lv-LV"/>
        </w:rPr>
        <w:t xml:space="preserve"> un </w:t>
      </w:r>
      <w:proofErr w:type="spellStart"/>
      <w:r w:rsidRPr="00F60E6D">
        <w:rPr>
          <w:rFonts w:ascii="Times New Roman" w:hAnsi="Times New Roman"/>
          <w:b/>
          <w:szCs w:val="22"/>
          <w:lang w:val="lv-LV"/>
        </w:rPr>
        <w:t>fertilitāte</w:t>
      </w:r>
      <w:proofErr w:type="spellEnd"/>
    </w:p>
    <w:p w14:paraId="033BF763" w14:textId="77777777" w:rsidR="0096322A" w:rsidRPr="00D64EB7" w:rsidRDefault="00511547" w:rsidP="00DD5526">
      <w:pPr>
        <w:spacing w:after="0" w:line="240" w:lineRule="auto"/>
        <w:ind w:right="961"/>
        <w:rPr>
          <w:rFonts w:ascii="Times New Roman" w:hAnsi="Times New Roman"/>
          <w:szCs w:val="22"/>
          <w:lang w:val="lv-LV"/>
        </w:rPr>
      </w:pPr>
      <w:r w:rsidRPr="00511547">
        <w:rPr>
          <w:rFonts w:ascii="Times New Roman" w:hAnsi="Times New Roman"/>
          <w:lang w:val="lv-LV"/>
        </w:rPr>
        <w:t>Ja Jūs esat grūtniece</w:t>
      </w:r>
      <w:r w:rsidR="0096322A" w:rsidRPr="00D64EB7">
        <w:rPr>
          <w:rFonts w:ascii="Times New Roman" w:hAnsi="Times New Roman"/>
          <w:szCs w:val="22"/>
          <w:lang w:val="lv-LV"/>
        </w:rPr>
        <w:t xml:space="preserve"> vai barojat bērnu ar krūti, ja domājat, ka Jums varētu būt iestājusies grūtniecība vai plānojat grūtniecību, pirms šo zāļu lietošanas konsultējieties ar ārstu vai farmaceitu.</w:t>
      </w:r>
    </w:p>
    <w:p w14:paraId="2E8E354E" w14:textId="77777777" w:rsidR="0096322A" w:rsidRPr="00D64EB7" w:rsidRDefault="0096322A" w:rsidP="0014173A">
      <w:pPr>
        <w:spacing w:after="0" w:line="240" w:lineRule="auto"/>
        <w:ind w:right="961"/>
        <w:jc w:val="both"/>
        <w:rPr>
          <w:rFonts w:ascii="Times New Roman" w:hAnsi="Times New Roman"/>
          <w:szCs w:val="22"/>
          <w:lang w:val="lv-LV"/>
        </w:rPr>
      </w:pPr>
    </w:p>
    <w:p w14:paraId="209FCEDA" w14:textId="77777777" w:rsidR="0096322A" w:rsidRPr="00B87C62" w:rsidRDefault="0096322A" w:rsidP="0014173A">
      <w:pPr>
        <w:spacing w:after="0" w:line="240" w:lineRule="auto"/>
        <w:ind w:right="961"/>
        <w:jc w:val="both"/>
        <w:rPr>
          <w:rFonts w:ascii="Times New Roman" w:hAnsi="Times New Roman"/>
          <w:color w:val="auto"/>
          <w:szCs w:val="22"/>
          <w:u w:val="single"/>
          <w:lang w:val="lv-LV"/>
        </w:rPr>
      </w:pPr>
      <w:r w:rsidRPr="00B87C62">
        <w:rPr>
          <w:rFonts w:ascii="Times New Roman" w:hAnsi="Times New Roman"/>
          <w:szCs w:val="22"/>
          <w:u w:val="single"/>
          <w:lang w:val="lv-LV"/>
        </w:rPr>
        <w:t>Grūtniecība</w:t>
      </w:r>
    </w:p>
    <w:p w14:paraId="2DCF3FB0" w14:textId="77777777" w:rsidR="0096322A" w:rsidRPr="00D64EB7" w:rsidRDefault="006255B7" w:rsidP="0014173A">
      <w:pPr>
        <w:spacing w:after="0" w:line="240" w:lineRule="auto"/>
        <w:ind w:right="1153"/>
        <w:rPr>
          <w:rFonts w:ascii="Times New Roman" w:hAnsi="Times New Roman"/>
          <w:color w:val="auto"/>
          <w:szCs w:val="22"/>
          <w:lang w:val="lv-LV"/>
        </w:rPr>
      </w:pPr>
      <w:r w:rsidRPr="0012605F">
        <w:rPr>
          <w:rFonts w:ascii="Times New Roman" w:hAnsi="Times New Roman"/>
          <w:lang w:val="lv-LV"/>
        </w:rPr>
        <w:t xml:space="preserve">Pirmajos sešos grūtniecības mēnešos </w:t>
      </w:r>
      <w:proofErr w:type="spellStart"/>
      <w:r w:rsidRPr="0012605F">
        <w:rPr>
          <w:rFonts w:ascii="Times New Roman" w:hAnsi="Times New Roman"/>
          <w:lang w:val="lv-LV"/>
        </w:rPr>
        <w:t>ibuprofēnu</w:t>
      </w:r>
      <w:proofErr w:type="spellEnd"/>
      <w:r w:rsidRPr="0012605F">
        <w:rPr>
          <w:rFonts w:ascii="Times New Roman" w:hAnsi="Times New Roman"/>
          <w:lang w:val="lv-LV"/>
        </w:rPr>
        <w:t xml:space="preserve"> drīkst lietot tikai absolūtas nepieciešamības gadījumos un pēc ārsta ieteikuma.</w:t>
      </w:r>
      <w:r w:rsidR="0096322A" w:rsidRPr="00D64EB7">
        <w:rPr>
          <w:rFonts w:ascii="Times New Roman" w:hAnsi="Times New Roman"/>
          <w:szCs w:val="22"/>
          <w:lang w:val="lv-LV"/>
        </w:rPr>
        <w:t xml:space="preserve"> Gr</w:t>
      </w:r>
      <w:r w:rsidR="0096322A" w:rsidRPr="00D64EB7">
        <w:rPr>
          <w:rFonts w:ascii="Times New Roman" w:hAnsi="Times New Roman"/>
          <w:spacing w:val="1"/>
          <w:szCs w:val="22"/>
          <w:lang w:val="lv-LV"/>
        </w:rPr>
        <w:t>ū</w:t>
      </w:r>
      <w:r w:rsidR="0096322A" w:rsidRPr="00D64EB7">
        <w:rPr>
          <w:rFonts w:ascii="Times New Roman" w:hAnsi="Times New Roman"/>
          <w:szCs w:val="22"/>
          <w:lang w:val="lv-LV"/>
        </w:rPr>
        <w:t>tniecības</w:t>
      </w:r>
      <w:r w:rsidR="0096322A" w:rsidRPr="00D64EB7">
        <w:rPr>
          <w:rFonts w:ascii="Times New Roman" w:hAnsi="Times New Roman"/>
          <w:spacing w:val="-10"/>
          <w:szCs w:val="22"/>
          <w:lang w:val="lv-LV"/>
        </w:rPr>
        <w:t xml:space="preserve"> </w:t>
      </w:r>
      <w:r w:rsidR="0096322A" w:rsidRPr="00D64EB7">
        <w:rPr>
          <w:rFonts w:ascii="Times New Roman" w:hAnsi="Times New Roman"/>
          <w:spacing w:val="1"/>
          <w:szCs w:val="22"/>
          <w:lang w:val="lv-LV"/>
        </w:rPr>
        <w:t>p</w:t>
      </w:r>
      <w:r w:rsidR="0096322A" w:rsidRPr="00D64EB7">
        <w:rPr>
          <w:rFonts w:ascii="Times New Roman" w:hAnsi="Times New Roman"/>
          <w:szCs w:val="22"/>
          <w:lang w:val="lv-LV"/>
        </w:rPr>
        <w:t>ē</w:t>
      </w:r>
      <w:r w:rsidR="0096322A" w:rsidRPr="00D64EB7">
        <w:rPr>
          <w:rFonts w:ascii="Times New Roman" w:hAnsi="Times New Roman"/>
          <w:spacing w:val="1"/>
          <w:szCs w:val="22"/>
          <w:lang w:val="lv-LV"/>
        </w:rPr>
        <w:t>d</w:t>
      </w:r>
      <w:r w:rsidR="0096322A" w:rsidRPr="00D64EB7">
        <w:rPr>
          <w:rFonts w:ascii="Times New Roman" w:hAnsi="Times New Roman"/>
          <w:szCs w:val="22"/>
          <w:lang w:val="lv-LV"/>
        </w:rPr>
        <w:t>ējā</w:t>
      </w:r>
      <w:r w:rsidR="0096322A" w:rsidRPr="00D64EB7">
        <w:rPr>
          <w:rFonts w:ascii="Times New Roman" w:hAnsi="Times New Roman"/>
          <w:spacing w:val="-6"/>
          <w:szCs w:val="22"/>
          <w:lang w:val="lv-LV"/>
        </w:rPr>
        <w:t xml:space="preserve"> </w:t>
      </w:r>
      <w:r w:rsidR="0096322A" w:rsidRPr="00D64EB7">
        <w:rPr>
          <w:rFonts w:ascii="Times New Roman" w:hAnsi="Times New Roman"/>
          <w:szCs w:val="22"/>
          <w:lang w:val="lv-LV"/>
        </w:rPr>
        <w:t>tr</w:t>
      </w:r>
      <w:r w:rsidR="0096322A" w:rsidRPr="00D64EB7">
        <w:rPr>
          <w:rFonts w:ascii="Times New Roman" w:hAnsi="Times New Roman"/>
          <w:spacing w:val="1"/>
          <w:szCs w:val="22"/>
          <w:lang w:val="lv-LV"/>
        </w:rPr>
        <w:t>i</w:t>
      </w:r>
      <w:r w:rsidR="0096322A" w:rsidRPr="00D64EB7">
        <w:rPr>
          <w:rFonts w:ascii="Times New Roman" w:hAnsi="Times New Roman"/>
          <w:spacing w:val="-2"/>
          <w:szCs w:val="22"/>
          <w:lang w:val="lv-LV"/>
        </w:rPr>
        <w:t>m</w:t>
      </w:r>
      <w:r w:rsidR="0096322A" w:rsidRPr="00D64EB7">
        <w:rPr>
          <w:rFonts w:ascii="Times New Roman" w:hAnsi="Times New Roman"/>
          <w:szCs w:val="22"/>
          <w:lang w:val="lv-LV"/>
        </w:rPr>
        <w:t>estra</w:t>
      </w:r>
      <w:r w:rsidR="0096322A" w:rsidRPr="00D64EB7">
        <w:rPr>
          <w:rFonts w:ascii="Times New Roman" w:hAnsi="Times New Roman"/>
          <w:spacing w:val="-8"/>
          <w:szCs w:val="22"/>
          <w:lang w:val="lv-LV"/>
        </w:rPr>
        <w:t xml:space="preserve"> </w:t>
      </w:r>
      <w:r w:rsidR="0096322A" w:rsidRPr="00D64EB7">
        <w:rPr>
          <w:rFonts w:ascii="Times New Roman" w:hAnsi="Times New Roman"/>
          <w:szCs w:val="22"/>
          <w:lang w:val="lv-LV"/>
        </w:rPr>
        <w:t>laikā</w:t>
      </w:r>
      <w:r w:rsidR="0096322A" w:rsidRPr="00D64EB7">
        <w:rPr>
          <w:rFonts w:ascii="Times New Roman" w:hAnsi="Times New Roman"/>
          <w:spacing w:val="-4"/>
          <w:szCs w:val="22"/>
          <w:lang w:val="lv-LV"/>
        </w:rPr>
        <w:t xml:space="preserve"> </w:t>
      </w:r>
      <w:proofErr w:type="spellStart"/>
      <w:r w:rsidR="0096322A" w:rsidRPr="00D64EB7">
        <w:rPr>
          <w:rFonts w:ascii="Times New Roman" w:hAnsi="Times New Roman"/>
          <w:szCs w:val="22"/>
          <w:lang w:val="lv-LV"/>
        </w:rPr>
        <w:t>ibu</w:t>
      </w:r>
      <w:r w:rsidR="0096322A" w:rsidRPr="00D64EB7">
        <w:rPr>
          <w:rFonts w:ascii="Times New Roman" w:hAnsi="Times New Roman"/>
          <w:spacing w:val="-1"/>
          <w:szCs w:val="22"/>
          <w:lang w:val="lv-LV"/>
        </w:rPr>
        <w:t>p</w:t>
      </w:r>
      <w:r w:rsidR="0096322A" w:rsidRPr="00D64EB7">
        <w:rPr>
          <w:rFonts w:ascii="Times New Roman" w:hAnsi="Times New Roman"/>
          <w:szCs w:val="22"/>
          <w:lang w:val="lv-LV"/>
        </w:rPr>
        <w:t>rofēnu</w:t>
      </w:r>
      <w:proofErr w:type="spellEnd"/>
      <w:r w:rsidR="0096322A" w:rsidRPr="00D64EB7">
        <w:rPr>
          <w:rFonts w:ascii="Times New Roman" w:hAnsi="Times New Roman"/>
          <w:spacing w:val="-10"/>
          <w:szCs w:val="22"/>
          <w:lang w:val="lv-LV"/>
        </w:rPr>
        <w:t xml:space="preserve"> </w:t>
      </w:r>
      <w:r w:rsidR="0096322A" w:rsidRPr="00D64EB7">
        <w:rPr>
          <w:rFonts w:ascii="Times New Roman" w:hAnsi="Times New Roman"/>
          <w:szCs w:val="22"/>
          <w:lang w:val="lv-LV"/>
        </w:rPr>
        <w:t>lietot</w:t>
      </w:r>
      <w:r w:rsidR="0096322A" w:rsidRPr="00D64EB7">
        <w:rPr>
          <w:rFonts w:ascii="Times New Roman" w:hAnsi="Times New Roman"/>
          <w:spacing w:val="-6"/>
          <w:szCs w:val="22"/>
          <w:lang w:val="lv-LV"/>
        </w:rPr>
        <w:t xml:space="preserve"> </w:t>
      </w:r>
      <w:r w:rsidR="0096322A" w:rsidRPr="00D64EB7">
        <w:rPr>
          <w:rFonts w:ascii="Times New Roman" w:hAnsi="Times New Roman"/>
          <w:szCs w:val="22"/>
          <w:lang w:val="lv-LV"/>
        </w:rPr>
        <w:t>nav</w:t>
      </w:r>
      <w:r w:rsidR="0096322A" w:rsidRPr="00D64EB7">
        <w:rPr>
          <w:rFonts w:ascii="Times New Roman" w:hAnsi="Times New Roman"/>
          <w:spacing w:val="-3"/>
          <w:szCs w:val="22"/>
          <w:lang w:val="lv-LV"/>
        </w:rPr>
        <w:t xml:space="preserve"> </w:t>
      </w:r>
      <w:r w:rsidR="0096322A" w:rsidRPr="00D64EB7">
        <w:rPr>
          <w:rFonts w:ascii="Times New Roman" w:hAnsi="Times New Roman"/>
          <w:szCs w:val="22"/>
          <w:lang w:val="lv-LV"/>
        </w:rPr>
        <w:t>atļauts.</w:t>
      </w:r>
    </w:p>
    <w:p w14:paraId="02CB0926" w14:textId="77777777" w:rsidR="0096322A" w:rsidRPr="00D64EB7" w:rsidRDefault="0096322A" w:rsidP="0014173A">
      <w:pPr>
        <w:spacing w:before="13" w:after="0" w:line="240" w:lineRule="exact"/>
        <w:rPr>
          <w:rFonts w:ascii="Times New Roman" w:hAnsi="Times New Roman"/>
          <w:color w:val="auto"/>
          <w:szCs w:val="22"/>
          <w:lang w:val="lv-LV"/>
        </w:rPr>
      </w:pPr>
    </w:p>
    <w:p w14:paraId="422AB1D9" w14:textId="77777777" w:rsidR="0096322A" w:rsidRPr="00B87C62" w:rsidRDefault="00511547" w:rsidP="00C469DB">
      <w:pPr>
        <w:spacing w:after="0" w:line="240" w:lineRule="auto"/>
        <w:ind w:right="4197"/>
        <w:jc w:val="both"/>
        <w:rPr>
          <w:rFonts w:ascii="Times New Roman" w:hAnsi="Times New Roman"/>
          <w:color w:val="auto"/>
          <w:szCs w:val="22"/>
          <w:u w:val="single"/>
          <w:lang w:val="lv-LV"/>
        </w:rPr>
      </w:pPr>
      <w:r w:rsidRPr="00B87C62">
        <w:rPr>
          <w:rFonts w:ascii="Times New Roman" w:hAnsi="Times New Roman"/>
          <w:spacing w:val="-1"/>
          <w:szCs w:val="22"/>
          <w:u w:val="single"/>
          <w:lang w:val="lv-LV"/>
        </w:rPr>
        <w:t>Barošana ar krūti</w:t>
      </w:r>
    </w:p>
    <w:p w14:paraId="7AF5B0C4" w14:textId="77777777" w:rsidR="0096322A" w:rsidRPr="00D64EB7" w:rsidRDefault="0096322A" w:rsidP="0014173A">
      <w:pPr>
        <w:spacing w:after="0" w:line="240" w:lineRule="auto"/>
        <w:ind w:right="614"/>
        <w:rPr>
          <w:rFonts w:ascii="Times New Roman" w:hAnsi="Times New Roman"/>
          <w:spacing w:val="1"/>
          <w:szCs w:val="22"/>
          <w:lang w:val="lv-LV"/>
        </w:rPr>
      </w:pPr>
      <w:r w:rsidRPr="00D64EB7">
        <w:rPr>
          <w:rFonts w:ascii="Times New Roman" w:hAnsi="Times New Roman"/>
          <w:szCs w:val="22"/>
          <w:lang w:val="lv-LV"/>
        </w:rPr>
        <w:t>Neliels</w:t>
      </w:r>
      <w:r w:rsidRPr="00D64EB7">
        <w:rPr>
          <w:rFonts w:ascii="Times New Roman" w:hAnsi="Times New Roman"/>
          <w:spacing w:val="-6"/>
          <w:szCs w:val="22"/>
          <w:lang w:val="lv-LV"/>
        </w:rPr>
        <w:t xml:space="preserve"> </w:t>
      </w:r>
      <w:proofErr w:type="spellStart"/>
      <w:r w:rsidRPr="00D64EB7">
        <w:rPr>
          <w:rFonts w:ascii="Times New Roman" w:hAnsi="Times New Roman"/>
          <w:szCs w:val="22"/>
          <w:lang w:val="lv-LV"/>
        </w:rPr>
        <w:t>ibupro</w:t>
      </w:r>
      <w:r w:rsidRPr="00D64EB7">
        <w:rPr>
          <w:rFonts w:ascii="Times New Roman" w:hAnsi="Times New Roman"/>
          <w:spacing w:val="-1"/>
          <w:szCs w:val="22"/>
          <w:lang w:val="lv-LV"/>
        </w:rPr>
        <w:t>f</w:t>
      </w:r>
      <w:r w:rsidRPr="00D64EB7">
        <w:rPr>
          <w:rFonts w:ascii="Times New Roman" w:hAnsi="Times New Roman"/>
          <w:szCs w:val="22"/>
          <w:lang w:val="lv-LV"/>
        </w:rPr>
        <w:t>ēna</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daudz</w:t>
      </w:r>
      <w:r w:rsidRPr="00D64EB7">
        <w:rPr>
          <w:rFonts w:ascii="Times New Roman" w:hAnsi="Times New Roman"/>
          <w:spacing w:val="-1"/>
          <w:szCs w:val="22"/>
          <w:lang w:val="lv-LV"/>
        </w:rPr>
        <w:t>u</w:t>
      </w:r>
      <w:r w:rsidRPr="00D64EB7">
        <w:rPr>
          <w:rFonts w:ascii="Times New Roman" w:hAnsi="Times New Roman"/>
          <w:szCs w:val="22"/>
          <w:lang w:val="lv-LV"/>
        </w:rPr>
        <w:t>ms</w:t>
      </w:r>
      <w:r w:rsidRPr="00D64EB7">
        <w:rPr>
          <w:rFonts w:ascii="Times New Roman" w:hAnsi="Times New Roman"/>
          <w:spacing w:val="-9"/>
          <w:szCs w:val="22"/>
          <w:lang w:val="lv-LV"/>
        </w:rPr>
        <w:t xml:space="preserve"> </w:t>
      </w:r>
      <w:r w:rsidRPr="00D64EB7">
        <w:rPr>
          <w:rFonts w:ascii="Times New Roman" w:hAnsi="Times New Roman"/>
          <w:szCs w:val="22"/>
          <w:lang w:val="lv-LV"/>
        </w:rPr>
        <w:t>var</w:t>
      </w:r>
      <w:r w:rsidRPr="00D64EB7">
        <w:rPr>
          <w:rFonts w:ascii="Times New Roman" w:hAnsi="Times New Roman"/>
          <w:spacing w:val="-3"/>
          <w:szCs w:val="22"/>
          <w:lang w:val="lv-LV"/>
        </w:rPr>
        <w:t xml:space="preserve"> </w:t>
      </w:r>
      <w:r w:rsidRPr="00D64EB7">
        <w:rPr>
          <w:rFonts w:ascii="Times New Roman" w:hAnsi="Times New Roman"/>
          <w:szCs w:val="22"/>
          <w:lang w:val="lv-LV"/>
        </w:rPr>
        <w:t>izdalī</w:t>
      </w:r>
      <w:r w:rsidRPr="00D64EB7">
        <w:rPr>
          <w:rFonts w:ascii="Times New Roman" w:hAnsi="Times New Roman"/>
          <w:spacing w:val="1"/>
          <w:szCs w:val="22"/>
          <w:lang w:val="lv-LV"/>
        </w:rPr>
        <w:t>t</w:t>
      </w:r>
      <w:r w:rsidRPr="00D64EB7">
        <w:rPr>
          <w:rFonts w:ascii="Times New Roman" w:hAnsi="Times New Roman"/>
          <w:szCs w:val="22"/>
          <w:lang w:val="lv-LV"/>
        </w:rPr>
        <w:t>ies</w:t>
      </w:r>
      <w:r w:rsidRPr="00D64EB7">
        <w:rPr>
          <w:rFonts w:ascii="Times New Roman" w:hAnsi="Times New Roman"/>
          <w:spacing w:val="-7"/>
          <w:szCs w:val="22"/>
          <w:lang w:val="lv-LV"/>
        </w:rPr>
        <w:t xml:space="preserve"> </w:t>
      </w:r>
      <w:r w:rsidRPr="00D64EB7">
        <w:rPr>
          <w:rFonts w:ascii="Times New Roman" w:hAnsi="Times New Roman"/>
          <w:spacing w:val="-2"/>
          <w:szCs w:val="22"/>
          <w:lang w:val="lv-LV"/>
        </w:rPr>
        <w:t>m</w:t>
      </w:r>
      <w:r w:rsidRPr="00D64EB7">
        <w:rPr>
          <w:rFonts w:ascii="Times New Roman" w:hAnsi="Times New Roman"/>
          <w:szCs w:val="22"/>
          <w:lang w:val="lv-LV"/>
        </w:rPr>
        <w:t>ā</w:t>
      </w:r>
      <w:r w:rsidRPr="00D64EB7">
        <w:rPr>
          <w:rFonts w:ascii="Times New Roman" w:hAnsi="Times New Roman"/>
          <w:spacing w:val="1"/>
          <w:szCs w:val="22"/>
          <w:lang w:val="lv-LV"/>
        </w:rPr>
        <w:t>t</w:t>
      </w:r>
      <w:r w:rsidRPr="00D64EB7">
        <w:rPr>
          <w:rFonts w:ascii="Times New Roman" w:hAnsi="Times New Roman"/>
          <w:szCs w:val="22"/>
          <w:lang w:val="lv-LV"/>
        </w:rPr>
        <w:t>es</w:t>
      </w:r>
      <w:r w:rsidRPr="00D64EB7">
        <w:rPr>
          <w:rFonts w:ascii="Times New Roman" w:hAnsi="Times New Roman"/>
          <w:spacing w:val="-5"/>
          <w:szCs w:val="22"/>
          <w:lang w:val="lv-LV"/>
        </w:rPr>
        <w:t xml:space="preserve"> </w:t>
      </w:r>
      <w:r w:rsidRPr="00D64EB7">
        <w:rPr>
          <w:rFonts w:ascii="Times New Roman" w:hAnsi="Times New Roman"/>
          <w:szCs w:val="22"/>
          <w:lang w:val="lv-LV"/>
        </w:rPr>
        <w:t>pi</w:t>
      </w:r>
      <w:r w:rsidRPr="00D64EB7">
        <w:rPr>
          <w:rFonts w:ascii="Times New Roman" w:hAnsi="Times New Roman"/>
          <w:spacing w:val="1"/>
          <w:szCs w:val="22"/>
          <w:lang w:val="lv-LV"/>
        </w:rPr>
        <w:t>en</w:t>
      </w:r>
      <w:r w:rsidRPr="00D64EB7">
        <w:rPr>
          <w:rFonts w:ascii="Times New Roman" w:hAnsi="Times New Roman"/>
          <w:szCs w:val="22"/>
          <w:lang w:val="lv-LV"/>
        </w:rPr>
        <w:t>ā.</w:t>
      </w:r>
      <w:r w:rsidRPr="00D64EB7">
        <w:rPr>
          <w:rFonts w:ascii="Times New Roman" w:hAnsi="Times New Roman"/>
          <w:spacing w:val="-5"/>
          <w:szCs w:val="22"/>
          <w:lang w:val="lv-LV"/>
        </w:rPr>
        <w:t xml:space="preserve"> </w:t>
      </w:r>
      <w:r w:rsidRPr="00D64EB7">
        <w:rPr>
          <w:rFonts w:ascii="Times New Roman" w:hAnsi="Times New Roman"/>
          <w:szCs w:val="22"/>
          <w:lang w:val="lv-LV"/>
        </w:rPr>
        <w:t>Gadī</w:t>
      </w:r>
      <w:r w:rsidRPr="00D64EB7">
        <w:rPr>
          <w:rFonts w:ascii="Times New Roman" w:hAnsi="Times New Roman"/>
          <w:spacing w:val="1"/>
          <w:szCs w:val="22"/>
          <w:lang w:val="lv-LV"/>
        </w:rPr>
        <w:t>ju</w:t>
      </w:r>
      <w:r w:rsidRPr="00D64EB7">
        <w:rPr>
          <w:rFonts w:ascii="Times New Roman" w:hAnsi="Times New Roman"/>
          <w:spacing w:val="-2"/>
          <w:szCs w:val="22"/>
          <w:lang w:val="lv-LV"/>
        </w:rPr>
        <w:t>m</w:t>
      </w:r>
      <w:r w:rsidRPr="00D64EB7">
        <w:rPr>
          <w:rFonts w:ascii="Times New Roman" w:hAnsi="Times New Roman"/>
          <w:szCs w:val="22"/>
          <w:lang w:val="lv-LV"/>
        </w:rPr>
        <w:t>i,</w:t>
      </w:r>
      <w:r w:rsidRPr="00D64EB7">
        <w:rPr>
          <w:rFonts w:ascii="Times New Roman" w:hAnsi="Times New Roman"/>
          <w:spacing w:val="-8"/>
          <w:szCs w:val="22"/>
          <w:lang w:val="lv-LV"/>
        </w:rPr>
        <w:t xml:space="preserve"> </w:t>
      </w:r>
      <w:r w:rsidRPr="00D64EB7">
        <w:rPr>
          <w:rFonts w:ascii="Times New Roman" w:hAnsi="Times New Roman"/>
          <w:spacing w:val="1"/>
          <w:szCs w:val="22"/>
          <w:lang w:val="lv-LV"/>
        </w:rPr>
        <w:t>ka</w:t>
      </w:r>
      <w:r w:rsidRPr="00D64EB7">
        <w:rPr>
          <w:rFonts w:ascii="Times New Roman" w:hAnsi="Times New Roman"/>
          <w:szCs w:val="22"/>
          <w:lang w:val="lv-LV"/>
        </w:rPr>
        <w:t>d</w:t>
      </w:r>
      <w:r w:rsidRPr="00D64EB7">
        <w:rPr>
          <w:rFonts w:ascii="Times New Roman" w:hAnsi="Times New Roman"/>
          <w:spacing w:val="-2"/>
          <w:szCs w:val="22"/>
          <w:lang w:val="lv-LV"/>
        </w:rPr>
        <w:t xml:space="preserve"> </w:t>
      </w:r>
      <w:r w:rsidRPr="00D64EB7">
        <w:rPr>
          <w:rFonts w:ascii="Times New Roman" w:hAnsi="Times New Roman"/>
          <w:spacing w:val="-1"/>
          <w:szCs w:val="22"/>
          <w:lang w:val="lv-LV"/>
        </w:rPr>
        <w:t>z</w:t>
      </w:r>
      <w:r w:rsidRPr="00D64EB7">
        <w:rPr>
          <w:rFonts w:ascii="Times New Roman" w:hAnsi="Times New Roman"/>
          <w:szCs w:val="22"/>
          <w:lang w:val="lv-LV"/>
        </w:rPr>
        <w:t>īdai</w:t>
      </w:r>
      <w:r w:rsidRPr="00D64EB7">
        <w:rPr>
          <w:rFonts w:ascii="Times New Roman" w:hAnsi="Times New Roman"/>
          <w:spacing w:val="1"/>
          <w:szCs w:val="22"/>
          <w:lang w:val="lv-LV"/>
        </w:rPr>
        <w:t>ņ</w:t>
      </w:r>
      <w:r w:rsidRPr="00D64EB7">
        <w:rPr>
          <w:rFonts w:ascii="Times New Roman" w:hAnsi="Times New Roman"/>
          <w:szCs w:val="22"/>
          <w:lang w:val="lv-LV"/>
        </w:rPr>
        <w:t>iem</w:t>
      </w:r>
      <w:r w:rsidRPr="00D64EB7">
        <w:rPr>
          <w:rFonts w:ascii="Times New Roman" w:hAnsi="Times New Roman"/>
          <w:spacing w:val="-10"/>
          <w:szCs w:val="22"/>
          <w:lang w:val="lv-LV"/>
        </w:rPr>
        <w:t xml:space="preserve"> </w:t>
      </w:r>
      <w:r w:rsidRPr="00D64EB7">
        <w:rPr>
          <w:rFonts w:ascii="Times New Roman" w:hAnsi="Times New Roman"/>
          <w:szCs w:val="22"/>
          <w:lang w:val="lv-LV"/>
        </w:rPr>
        <w:t>b</w:t>
      </w:r>
      <w:r w:rsidRPr="00D64EB7">
        <w:rPr>
          <w:rFonts w:ascii="Times New Roman" w:hAnsi="Times New Roman"/>
          <w:spacing w:val="1"/>
          <w:szCs w:val="22"/>
          <w:lang w:val="lv-LV"/>
        </w:rPr>
        <w:t>ū</w:t>
      </w:r>
      <w:r w:rsidRPr="00D64EB7">
        <w:rPr>
          <w:rFonts w:ascii="Times New Roman" w:hAnsi="Times New Roman"/>
          <w:szCs w:val="22"/>
          <w:lang w:val="lv-LV"/>
        </w:rPr>
        <w:t>tu</w:t>
      </w:r>
      <w:r w:rsidRPr="00D64EB7">
        <w:rPr>
          <w:rFonts w:ascii="Times New Roman" w:hAnsi="Times New Roman"/>
          <w:spacing w:val="-3"/>
          <w:szCs w:val="22"/>
          <w:lang w:val="lv-LV"/>
        </w:rPr>
        <w:t xml:space="preserve"> </w:t>
      </w:r>
      <w:r w:rsidRPr="00D64EB7">
        <w:rPr>
          <w:rFonts w:ascii="Times New Roman" w:hAnsi="Times New Roman"/>
          <w:szCs w:val="22"/>
          <w:lang w:val="lv-LV"/>
        </w:rPr>
        <w:t>no</w:t>
      </w:r>
      <w:r w:rsidRPr="00D64EB7">
        <w:rPr>
          <w:rFonts w:ascii="Times New Roman" w:hAnsi="Times New Roman"/>
          <w:spacing w:val="1"/>
          <w:szCs w:val="22"/>
          <w:lang w:val="lv-LV"/>
        </w:rPr>
        <w:t>v</w:t>
      </w:r>
      <w:r w:rsidRPr="00D64EB7">
        <w:rPr>
          <w:rFonts w:ascii="Times New Roman" w:hAnsi="Times New Roman"/>
          <w:szCs w:val="22"/>
          <w:lang w:val="lv-LV"/>
        </w:rPr>
        <w:t>ērotas ne</w:t>
      </w:r>
      <w:r w:rsidRPr="00D64EB7">
        <w:rPr>
          <w:rFonts w:ascii="Times New Roman" w:hAnsi="Times New Roman"/>
          <w:spacing w:val="1"/>
          <w:szCs w:val="22"/>
          <w:lang w:val="lv-LV"/>
        </w:rPr>
        <w:t>v</w:t>
      </w:r>
      <w:r w:rsidRPr="00D64EB7">
        <w:rPr>
          <w:rFonts w:ascii="Times New Roman" w:hAnsi="Times New Roman"/>
          <w:szCs w:val="22"/>
          <w:lang w:val="lv-LV"/>
        </w:rPr>
        <w:t>ēla</w:t>
      </w:r>
      <w:r w:rsidRPr="00D64EB7">
        <w:rPr>
          <w:rFonts w:ascii="Times New Roman" w:hAnsi="Times New Roman"/>
          <w:spacing w:val="-1"/>
          <w:szCs w:val="22"/>
          <w:lang w:val="lv-LV"/>
        </w:rPr>
        <w:t>m</w:t>
      </w:r>
      <w:r w:rsidRPr="00D64EB7">
        <w:rPr>
          <w:rFonts w:ascii="Times New Roman" w:hAnsi="Times New Roman"/>
          <w:spacing w:val="1"/>
          <w:szCs w:val="22"/>
          <w:lang w:val="lv-LV"/>
        </w:rPr>
        <w:t>a</w:t>
      </w:r>
      <w:r w:rsidRPr="00D64EB7">
        <w:rPr>
          <w:rFonts w:ascii="Times New Roman" w:hAnsi="Times New Roman"/>
          <w:szCs w:val="22"/>
          <w:lang w:val="lv-LV"/>
        </w:rPr>
        <w:t>s</w:t>
      </w:r>
      <w:r w:rsidRPr="00D64EB7">
        <w:rPr>
          <w:rFonts w:ascii="Times New Roman" w:hAnsi="Times New Roman"/>
          <w:spacing w:val="-9"/>
          <w:szCs w:val="22"/>
          <w:lang w:val="lv-LV"/>
        </w:rPr>
        <w:t xml:space="preserve"> </w:t>
      </w:r>
      <w:r w:rsidRPr="00D64EB7">
        <w:rPr>
          <w:rFonts w:ascii="Times New Roman" w:hAnsi="Times New Roman"/>
          <w:szCs w:val="22"/>
          <w:lang w:val="lv-LV"/>
        </w:rPr>
        <w:t>blakusparā</w:t>
      </w:r>
      <w:r w:rsidRPr="00D64EB7">
        <w:rPr>
          <w:rFonts w:ascii="Times New Roman" w:hAnsi="Times New Roman"/>
          <w:spacing w:val="1"/>
          <w:szCs w:val="22"/>
          <w:lang w:val="lv-LV"/>
        </w:rPr>
        <w:t>d</w:t>
      </w:r>
      <w:r w:rsidRPr="00D64EB7">
        <w:rPr>
          <w:rFonts w:ascii="Times New Roman" w:hAnsi="Times New Roman"/>
          <w:szCs w:val="22"/>
          <w:lang w:val="lv-LV"/>
        </w:rPr>
        <w:t>ības,</w:t>
      </w:r>
      <w:r w:rsidRPr="00D64EB7">
        <w:rPr>
          <w:rFonts w:ascii="Times New Roman" w:hAnsi="Times New Roman"/>
          <w:spacing w:val="-15"/>
          <w:szCs w:val="22"/>
          <w:lang w:val="lv-LV"/>
        </w:rPr>
        <w:t xml:space="preserve"> </w:t>
      </w:r>
      <w:r w:rsidRPr="00D64EB7">
        <w:rPr>
          <w:rFonts w:ascii="Times New Roman" w:hAnsi="Times New Roman"/>
          <w:szCs w:val="22"/>
          <w:lang w:val="lv-LV"/>
        </w:rPr>
        <w:t>nav</w:t>
      </w:r>
      <w:r w:rsidRPr="00D64EB7">
        <w:rPr>
          <w:rFonts w:ascii="Times New Roman" w:hAnsi="Times New Roman"/>
          <w:spacing w:val="-3"/>
          <w:szCs w:val="22"/>
          <w:lang w:val="lv-LV"/>
        </w:rPr>
        <w:t xml:space="preserve"> </w:t>
      </w:r>
      <w:r w:rsidRPr="00D64EB7">
        <w:rPr>
          <w:rFonts w:ascii="Times New Roman" w:hAnsi="Times New Roman"/>
          <w:szCs w:val="22"/>
          <w:lang w:val="lv-LV"/>
        </w:rPr>
        <w:t>zinā</w:t>
      </w:r>
      <w:r w:rsidRPr="00D64EB7">
        <w:rPr>
          <w:rFonts w:ascii="Times New Roman" w:hAnsi="Times New Roman"/>
          <w:spacing w:val="-2"/>
          <w:szCs w:val="22"/>
          <w:lang w:val="lv-LV"/>
        </w:rPr>
        <w:t>m</w:t>
      </w:r>
      <w:r w:rsidRPr="00D64EB7">
        <w:rPr>
          <w:rFonts w:ascii="Times New Roman" w:hAnsi="Times New Roman"/>
          <w:szCs w:val="22"/>
          <w:lang w:val="lv-LV"/>
        </w:rPr>
        <w:t>i,</w:t>
      </w:r>
      <w:r w:rsidRPr="00D64EB7">
        <w:rPr>
          <w:rFonts w:ascii="Times New Roman" w:hAnsi="Times New Roman"/>
          <w:spacing w:val="-5"/>
          <w:szCs w:val="22"/>
          <w:lang w:val="lv-LV"/>
        </w:rPr>
        <w:t xml:space="preserve"> </w:t>
      </w:r>
      <w:r w:rsidRPr="00D64EB7">
        <w:rPr>
          <w:rFonts w:ascii="Times New Roman" w:hAnsi="Times New Roman"/>
          <w:szCs w:val="22"/>
          <w:lang w:val="lv-LV"/>
        </w:rPr>
        <w:t>t</w:t>
      </w:r>
      <w:r w:rsidRPr="00D64EB7">
        <w:rPr>
          <w:rFonts w:ascii="Times New Roman" w:hAnsi="Times New Roman"/>
          <w:spacing w:val="1"/>
          <w:szCs w:val="22"/>
          <w:lang w:val="lv-LV"/>
        </w:rPr>
        <w:t>o</w:t>
      </w:r>
      <w:r w:rsidRPr="00D64EB7">
        <w:rPr>
          <w:rFonts w:ascii="Times New Roman" w:hAnsi="Times New Roman"/>
          <w:spacing w:val="-2"/>
          <w:szCs w:val="22"/>
          <w:lang w:val="lv-LV"/>
        </w:rPr>
        <w:t>m</w:t>
      </w:r>
      <w:r w:rsidRPr="00D64EB7">
        <w:rPr>
          <w:rFonts w:ascii="Times New Roman" w:hAnsi="Times New Roman"/>
          <w:szCs w:val="22"/>
          <w:lang w:val="lv-LV"/>
        </w:rPr>
        <w:t>ēr</w:t>
      </w:r>
      <w:r w:rsidRPr="00D64EB7">
        <w:rPr>
          <w:rFonts w:ascii="Times New Roman" w:hAnsi="Times New Roman"/>
          <w:spacing w:val="-4"/>
          <w:szCs w:val="22"/>
          <w:lang w:val="lv-LV"/>
        </w:rPr>
        <w:t xml:space="preserve"> </w:t>
      </w:r>
      <w:r w:rsidR="0065451C">
        <w:rPr>
          <w:rFonts w:ascii="Times New Roman" w:hAnsi="Times New Roman"/>
          <w:szCs w:val="22"/>
          <w:lang w:val="lv-LV"/>
        </w:rPr>
        <w:t>barošanas ar krūti</w:t>
      </w:r>
      <w:r w:rsidRPr="00D64EB7">
        <w:rPr>
          <w:rFonts w:ascii="Times New Roman" w:hAnsi="Times New Roman"/>
          <w:spacing w:val="-8"/>
          <w:szCs w:val="22"/>
          <w:lang w:val="lv-LV"/>
        </w:rPr>
        <w:t xml:space="preserve"> </w:t>
      </w:r>
      <w:r w:rsidRPr="00D64EB7">
        <w:rPr>
          <w:rFonts w:ascii="Times New Roman" w:hAnsi="Times New Roman"/>
          <w:szCs w:val="22"/>
          <w:lang w:val="lv-LV"/>
        </w:rPr>
        <w:t>perio</w:t>
      </w:r>
      <w:r w:rsidRPr="00D64EB7">
        <w:rPr>
          <w:rFonts w:ascii="Times New Roman" w:hAnsi="Times New Roman"/>
          <w:spacing w:val="1"/>
          <w:szCs w:val="22"/>
          <w:lang w:val="lv-LV"/>
        </w:rPr>
        <w:t>d</w:t>
      </w:r>
      <w:r w:rsidRPr="00D64EB7">
        <w:rPr>
          <w:rFonts w:ascii="Times New Roman" w:hAnsi="Times New Roman"/>
          <w:szCs w:val="22"/>
          <w:lang w:val="lv-LV"/>
        </w:rPr>
        <w:t>ā</w:t>
      </w:r>
      <w:r w:rsidRPr="00D64EB7">
        <w:rPr>
          <w:rFonts w:ascii="Times New Roman" w:hAnsi="Times New Roman"/>
          <w:spacing w:val="-7"/>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jāie</w:t>
      </w:r>
      <w:r w:rsidRPr="00D64EB7">
        <w:rPr>
          <w:rFonts w:ascii="Times New Roman" w:hAnsi="Times New Roman"/>
          <w:spacing w:val="1"/>
          <w:szCs w:val="22"/>
          <w:lang w:val="lv-LV"/>
        </w:rPr>
        <w:t>v</w:t>
      </w:r>
      <w:r w:rsidRPr="00D64EB7">
        <w:rPr>
          <w:rFonts w:ascii="Times New Roman" w:hAnsi="Times New Roman"/>
          <w:szCs w:val="22"/>
          <w:lang w:val="lv-LV"/>
        </w:rPr>
        <w:t>ēro</w:t>
      </w:r>
      <w:r w:rsidRPr="00D64EB7">
        <w:rPr>
          <w:rFonts w:ascii="Times New Roman" w:hAnsi="Times New Roman"/>
          <w:spacing w:val="-7"/>
          <w:szCs w:val="22"/>
          <w:lang w:val="lv-LV"/>
        </w:rPr>
        <w:t xml:space="preserve"> </w:t>
      </w:r>
      <w:r w:rsidRPr="00D64EB7">
        <w:rPr>
          <w:rFonts w:ascii="Times New Roman" w:hAnsi="Times New Roman"/>
          <w:szCs w:val="22"/>
          <w:lang w:val="lv-LV"/>
        </w:rPr>
        <w:t>īpaša</w:t>
      </w:r>
      <w:r w:rsidRPr="00D64EB7">
        <w:rPr>
          <w:rFonts w:ascii="Times New Roman" w:hAnsi="Times New Roman"/>
          <w:spacing w:val="-5"/>
          <w:szCs w:val="22"/>
          <w:lang w:val="lv-LV"/>
        </w:rPr>
        <w:t xml:space="preserve"> </w:t>
      </w:r>
      <w:r w:rsidRPr="00D64EB7">
        <w:rPr>
          <w:rFonts w:ascii="Times New Roman" w:hAnsi="Times New Roman"/>
          <w:szCs w:val="22"/>
          <w:lang w:val="lv-LV"/>
        </w:rPr>
        <w:t>piesard</w:t>
      </w:r>
      <w:r w:rsidRPr="00D64EB7">
        <w:rPr>
          <w:rFonts w:ascii="Times New Roman" w:hAnsi="Times New Roman"/>
          <w:spacing w:val="-1"/>
          <w:szCs w:val="22"/>
          <w:lang w:val="lv-LV"/>
        </w:rPr>
        <w:t>z</w:t>
      </w:r>
      <w:r w:rsidRPr="00D64EB7">
        <w:rPr>
          <w:rFonts w:ascii="Times New Roman" w:hAnsi="Times New Roman"/>
          <w:szCs w:val="22"/>
          <w:lang w:val="lv-LV"/>
        </w:rPr>
        <w:t>ī</w:t>
      </w:r>
      <w:r w:rsidRPr="00D64EB7">
        <w:rPr>
          <w:rFonts w:ascii="Times New Roman" w:hAnsi="Times New Roman"/>
          <w:spacing w:val="1"/>
          <w:szCs w:val="22"/>
          <w:lang w:val="lv-LV"/>
        </w:rPr>
        <w:t>ba.</w:t>
      </w:r>
    </w:p>
    <w:p w14:paraId="3E8B455E" w14:textId="77777777" w:rsidR="0096322A" w:rsidRPr="00D64EB7" w:rsidRDefault="0096322A" w:rsidP="0014173A">
      <w:pPr>
        <w:spacing w:after="0" w:line="240" w:lineRule="auto"/>
        <w:ind w:right="614"/>
        <w:rPr>
          <w:rFonts w:ascii="Times New Roman" w:hAnsi="Times New Roman"/>
          <w:spacing w:val="1"/>
          <w:szCs w:val="22"/>
          <w:lang w:val="lv-LV"/>
        </w:rPr>
      </w:pPr>
    </w:p>
    <w:p w14:paraId="7FF0EBDB" w14:textId="77777777" w:rsidR="0096322A" w:rsidRPr="00B87C62" w:rsidRDefault="0096322A" w:rsidP="0014173A">
      <w:pPr>
        <w:spacing w:after="0" w:line="240" w:lineRule="auto"/>
        <w:ind w:right="614"/>
        <w:rPr>
          <w:rFonts w:ascii="Times New Roman" w:hAnsi="Times New Roman"/>
          <w:spacing w:val="1"/>
          <w:szCs w:val="22"/>
          <w:u w:val="single"/>
          <w:lang w:val="lv-LV"/>
        </w:rPr>
      </w:pPr>
      <w:proofErr w:type="spellStart"/>
      <w:r w:rsidRPr="00B87C62">
        <w:rPr>
          <w:rFonts w:ascii="Times New Roman" w:hAnsi="Times New Roman"/>
          <w:spacing w:val="1"/>
          <w:szCs w:val="22"/>
          <w:u w:val="single"/>
          <w:lang w:val="lv-LV"/>
        </w:rPr>
        <w:t>Fertilitāte</w:t>
      </w:r>
      <w:proofErr w:type="spellEnd"/>
    </w:p>
    <w:p w14:paraId="5895200D" w14:textId="77777777" w:rsidR="0096322A" w:rsidRPr="00D64EB7" w:rsidRDefault="006255B7" w:rsidP="0014173A">
      <w:pPr>
        <w:spacing w:after="0" w:line="240" w:lineRule="auto"/>
        <w:ind w:right="614"/>
        <w:rPr>
          <w:rFonts w:ascii="Times New Roman" w:hAnsi="Times New Roman"/>
          <w:color w:val="auto"/>
          <w:szCs w:val="22"/>
          <w:lang w:val="lv-LV"/>
        </w:rPr>
      </w:pPr>
      <w:proofErr w:type="spellStart"/>
      <w:r w:rsidRPr="0012605F">
        <w:rPr>
          <w:rFonts w:ascii="Times New Roman" w:hAnsi="Times New Roman"/>
          <w:lang w:val="lv-LV"/>
        </w:rPr>
        <w:t>Ibufen</w:t>
      </w:r>
      <w:proofErr w:type="spellEnd"/>
      <w:r w:rsidRPr="0012605F">
        <w:rPr>
          <w:rFonts w:ascii="Times New Roman" w:hAnsi="Times New Roman"/>
          <w:lang w:val="lv-LV"/>
        </w:rPr>
        <w:t xml:space="preserve"> pieder pie zāļu grupas (NPL), kas var mazināt sieviešu </w:t>
      </w:r>
      <w:proofErr w:type="spellStart"/>
      <w:r w:rsidRPr="0012605F">
        <w:rPr>
          <w:rFonts w:ascii="Times New Roman" w:hAnsi="Times New Roman"/>
          <w:lang w:val="lv-LV"/>
        </w:rPr>
        <w:t>fertilitāti</w:t>
      </w:r>
      <w:proofErr w:type="spellEnd"/>
      <w:r w:rsidRPr="0012605F">
        <w:rPr>
          <w:rFonts w:ascii="Times New Roman" w:hAnsi="Times New Roman"/>
          <w:lang w:val="lv-LV"/>
        </w:rPr>
        <w:t>. Pēc šo zāļu lietošanas pārtraukšanas minētā parādība ir atgriezeniska.</w:t>
      </w:r>
    </w:p>
    <w:p w14:paraId="6BFB7759" w14:textId="77777777" w:rsidR="0096322A" w:rsidRPr="00D64EB7" w:rsidRDefault="0096322A" w:rsidP="0014173A">
      <w:pPr>
        <w:spacing w:before="13" w:after="0" w:line="240" w:lineRule="exact"/>
        <w:rPr>
          <w:rFonts w:ascii="Times New Roman" w:hAnsi="Times New Roman"/>
          <w:color w:val="auto"/>
          <w:szCs w:val="22"/>
          <w:lang w:val="lv-LV"/>
        </w:rPr>
      </w:pPr>
    </w:p>
    <w:p w14:paraId="291E8F5D" w14:textId="77777777" w:rsidR="0095649B" w:rsidRPr="00BC0D14" w:rsidRDefault="0095649B" w:rsidP="0095649B">
      <w:pPr>
        <w:numPr>
          <w:ilvl w:val="12"/>
          <w:numId w:val="0"/>
        </w:numPr>
        <w:spacing w:after="0" w:line="240" w:lineRule="auto"/>
        <w:ind w:left="567" w:hanging="567"/>
        <w:rPr>
          <w:rFonts w:ascii="Times New Roman" w:hAnsi="Times New Roman"/>
          <w:b/>
          <w:lang w:val="lv-LV"/>
        </w:rPr>
      </w:pPr>
      <w:r w:rsidRPr="00BC0D14">
        <w:rPr>
          <w:rFonts w:ascii="Times New Roman" w:hAnsi="Times New Roman"/>
          <w:b/>
          <w:lang w:val="lv-LV"/>
        </w:rPr>
        <w:t>Transportlīdzekļu vadīšana un mehānismu apkalpošana</w:t>
      </w:r>
    </w:p>
    <w:p w14:paraId="146EAA58" w14:textId="77777777" w:rsidR="0096322A" w:rsidRPr="00D64EB7" w:rsidRDefault="0096322A" w:rsidP="0014173A">
      <w:pPr>
        <w:spacing w:before="1" w:after="0" w:line="254" w:lineRule="exact"/>
        <w:ind w:right="112"/>
        <w:rPr>
          <w:rFonts w:ascii="Times New Roman" w:hAnsi="Times New Roman"/>
          <w:color w:val="auto"/>
          <w:szCs w:val="22"/>
          <w:lang w:val="lv-LV"/>
        </w:rPr>
      </w:pPr>
      <w:r w:rsidRPr="00D64EB7">
        <w:rPr>
          <w:rFonts w:ascii="Times New Roman" w:hAnsi="Times New Roman"/>
          <w:szCs w:val="22"/>
          <w:lang w:val="lv-LV"/>
        </w:rPr>
        <w:t>Infor</w:t>
      </w:r>
      <w:r w:rsidRPr="00D64EB7">
        <w:rPr>
          <w:rFonts w:ascii="Times New Roman" w:hAnsi="Times New Roman"/>
          <w:spacing w:val="-1"/>
          <w:szCs w:val="22"/>
          <w:lang w:val="lv-LV"/>
        </w:rPr>
        <w:t>m</w:t>
      </w:r>
      <w:r w:rsidRPr="00D64EB7">
        <w:rPr>
          <w:rFonts w:ascii="Times New Roman" w:hAnsi="Times New Roman"/>
          <w:spacing w:val="1"/>
          <w:szCs w:val="22"/>
          <w:lang w:val="lv-LV"/>
        </w:rPr>
        <w:t>ā</w:t>
      </w:r>
      <w:r w:rsidRPr="00D64EB7">
        <w:rPr>
          <w:rFonts w:ascii="Times New Roman" w:hAnsi="Times New Roman"/>
          <w:szCs w:val="22"/>
          <w:lang w:val="lv-LV"/>
        </w:rPr>
        <w:t>cija,</w:t>
      </w:r>
      <w:r w:rsidRPr="00D64EB7">
        <w:rPr>
          <w:rFonts w:ascii="Times New Roman" w:hAnsi="Times New Roman"/>
          <w:spacing w:val="-9"/>
          <w:szCs w:val="22"/>
          <w:lang w:val="lv-LV"/>
        </w:rPr>
        <w:t xml:space="preserve"> </w:t>
      </w:r>
      <w:r w:rsidRPr="00D64EB7">
        <w:rPr>
          <w:rFonts w:ascii="Times New Roman" w:hAnsi="Times New Roman"/>
          <w:szCs w:val="22"/>
          <w:lang w:val="lv-LV"/>
        </w:rPr>
        <w:t>ka</w:t>
      </w:r>
      <w:r w:rsidRPr="00D64EB7">
        <w:rPr>
          <w:rFonts w:ascii="Times New Roman" w:hAnsi="Times New Roman"/>
          <w:spacing w:val="-2"/>
          <w:szCs w:val="22"/>
          <w:lang w:val="lv-LV"/>
        </w:rPr>
        <w:t xml:space="preserve"> </w:t>
      </w:r>
      <w:proofErr w:type="spellStart"/>
      <w:r w:rsidR="00E82ACE">
        <w:rPr>
          <w:rFonts w:ascii="Times New Roman" w:hAnsi="Times New Roman"/>
          <w:szCs w:val="22"/>
          <w:lang w:val="lv-LV"/>
        </w:rPr>
        <w:t>Ibufen</w:t>
      </w:r>
      <w:proofErr w:type="spellEnd"/>
      <w:r w:rsidRPr="00D64EB7">
        <w:rPr>
          <w:rFonts w:ascii="Times New Roman" w:hAnsi="Times New Roman"/>
          <w:spacing w:val="-8"/>
          <w:szCs w:val="22"/>
          <w:lang w:val="lv-LV"/>
        </w:rPr>
        <w:t xml:space="preserve"> </w:t>
      </w:r>
      <w:r w:rsidRPr="00D64EB7">
        <w:rPr>
          <w:rFonts w:ascii="Times New Roman" w:hAnsi="Times New Roman"/>
          <w:spacing w:val="1"/>
          <w:szCs w:val="22"/>
          <w:lang w:val="lv-LV"/>
        </w:rPr>
        <w:t>l</w:t>
      </w:r>
      <w:r w:rsidRPr="00D64EB7">
        <w:rPr>
          <w:rFonts w:ascii="Times New Roman" w:hAnsi="Times New Roman"/>
          <w:szCs w:val="22"/>
          <w:lang w:val="lv-LV"/>
        </w:rPr>
        <w:t>ietošanas</w:t>
      </w:r>
      <w:r w:rsidRPr="00D64EB7">
        <w:rPr>
          <w:rFonts w:ascii="Times New Roman" w:hAnsi="Times New Roman"/>
          <w:spacing w:val="-9"/>
          <w:szCs w:val="22"/>
          <w:lang w:val="lv-LV"/>
        </w:rPr>
        <w:t xml:space="preserve"> </w:t>
      </w:r>
      <w:r w:rsidRPr="00D64EB7">
        <w:rPr>
          <w:rFonts w:ascii="Times New Roman" w:hAnsi="Times New Roman"/>
          <w:szCs w:val="22"/>
          <w:lang w:val="lv-LV"/>
        </w:rPr>
        <w:t>lai</w:t>
      </w:r>
      <w:r w:rsidRPr="00D64EB7">
        <w:rPr>
          <w:rFonts w:ascii="Times New Roman" w:hAnsi="Times New Roman"/>
          <w:spacing w:val="1"/>
          <w:szCs w:val="22"/>
          <w:lang w:val="lv-LV"/>
        </w:rPr>
        <w:t>k</w:t>
      </w:r>
      <w:r w:rsidRPr="00D64EB7">
        <w:rPr>
          <w:rFonts w:ascii="Times New Roman" w:hAnsi="Times New Roman"/>
          <w:szCs w:val="22"/>
          <w:lang w:val="lv-LV"/>
        </w:rPr>
        <w:t>ā</w:t>
      </w:r>
      <w:r w:rsidRPr="00D64EB7">
        <w:rPr>
          <w:rFonts w:ascii="Times New Roman" w:hAnsi="Times New Roman"/>
          <w:spacing w:val="-4"/>
          <w:szCs w:val="22"/>
          <w:lang w:val="lv-LV"/>
        </w:rPr>
        <w:t xml:space="preserve"> </w:t>
      </w:r>
      <w:r w:rsidRPr="00D64EB7">
        <w:rPr>
          <w:rFonts w:ascii="Times New Roman" w:hAnsi="Times New Roman"/>
          <w:spacing w:val="1"/>
          <w:szCs w:val="22"/>
          <w:lang w:val="lv-LV"/>
        </w:rPr>
        <w:t>bū</w:t>
      </w:r>
      <w:r w:rsidRPr="00D64EB7">
        <w:rPr>
          <w:rFonts w:ascii="Times New Roman" w:hAnsi="Times New Roman"/>
          <w:szCs w:val="22"/>
          <w:lang w:val="lv-LV"/>
        </w:rPr>
        <w:t>tu</w:t>
      </w:r>
      <w:r w:rsidRPr="00D64EB7">
        <w:rPr>
          <w:rFonts w:ascii="Times New Roman" w:hAnsi="Times New Roman"/>
          <w:spacing w:val="-3"/>
          <w:szCs w:val="22"/>
          <w:lang w:val="lv-LV"/>
        </w:rPr>
        <w:t xml:space="preserve"> </w:t>
      </w:r>
      <w:proofErr w:type="spellStart"/>
      <w:r w:rsidRPr="00D64EB7">
        <w:rPr>
          <w:rFonts w:ascii="Times New Roman" w:hAnsi="Times New Roman"/>
          <w:spacing w:val="-1"/>
          <w:szCs w:val="22"/>
          <w:lang w:val="lv-LV"/>
        </w:rPr>
        <w:t>k</w:t>
      </w:r>
      <w:r w:rsidRPr="00D64EB7">
        <w:rPr>
          <w:rFonts w:ascii="Times New Roman" w:hAnsi="Times New Roman"/>
          <w:szCs w:val="22"/>
          <w:lang w:val="lv-LV"/>
        </w:rPr>
        <w:t>ontr</w:t>
      </w:r>
      <w:r w:rsidRPr="00D64EB7">
        <w:rPr>
          <w:rFonts w:ascii="Times New Roman" w:hAnsi="Times New Roman"/>
          <w:spacing w:val="-1"/>
          <w:szCs w:val="22"/>
          <w:lang w:val="lv-LV"/>
        </w:rPr>
        <w:t>i</w:t>
      </w:r>
      <w:r w:rsidRPr="00D64EB7">
        <w:rPr>
          <w:rFonts w:ascii="Times New Roman" w:hAnsi="Times New Roman"/>
          <w:szCs w:val="22"/>
          <w:lang w:val="lv-LV"/>
        </w:rPr>
        <w:t>ndicēta</w:t>
      </w:r>
      <w:proofErr w:type="spellEnd"/>
      <w:r w:rsidRPr="00D64EB7">
        <w:rPr>
          <w:rFonts w:ascii="Times New Roman" w:hAnsi="Times New Roman"/>
          <w:spacing w:val="-12"/>
          <w:szCs w:val="22"/>
          <w:lang w:val="lv-LV"/>
        </w:rPr>
        <w:t xml:space="preserve"> </w:t>
      </w:r>
      <w:r w:rsidRPr="00D64EB7">
        <w:rPr>
          <w:rFonts w:ascii="Times New Roman" w:hAnsi="Times New Roman"/>
          <w:szCs w:val="22"/>
          <w:lang w:val="lv-LV"/>
        </w:rPr>
        <w:t>transportlīdze</w:t>
      </w:r>
      <w:r w:rsidRPr="00D64EB7">
        <w:rPr>
          <w:rFonts w:ascii="Times New Roman" w:hAnsi="Times New Roman"/>
          <w:spacing w:val="1"/>
          <w:szCs w:val="22"/>
          <w:lang w:val="lv-LV"/>
        </w:rPr>
        <w:t>k</w:t>
      </w:r>
      <w:r w:rsidRPr="00D64EB7">
        <w:rPr>
          <w:rFonts w:ascii="Times New Roman" w:hAnsi="Times New Roman"/>
          <w:szCs w:val="22"/>
          <w:lang w:val="lv-LV"/>
        </w:rPr>
        <w:t>ļa</w:t>
      </w:r>
      <w:r w:rsidRPr="00D64EB7">
        <w:rPr>
          <w:rFonts w:ascii="Times New Roman" w:hAnsi="Times New Roman"/>
          <w:spacing w:val="-15"/>
          <w:szCs w:val="22"/>
          <w:lang w:val="lv-LV"/>
        </w:rPr>
        <w:t xml:space="preserve"> </w:t>
      </w:r>
      <w:r w:rsidRPr="00D64EB7">
        <w:rPr>
          <w:rFonts w:ascii="Times New Roman" w:hAnsi="Times New Roman"/>
          <w:szCs w:val="22"/>
          <w:lang w:val="lv-LV"/>
        </w:rPr>
        <w:t>va</w:t>
      </w:r>
      <w:r w:rsidRPr="00D64EB7">
        <w:rPr>
          <w:rFonts w:ascii="Times New Roman" w:hAnsi="Times New Roman"/>
          <w:spacing w:val="1"/>
          <w:szCs w:val="22"/>
          <w:lang w:val="lv-LV"/>
        </w:rPr>
        <w:t>d</w:t>
      </w:r>
      <w:r w:rsidRPr="00D64EB7">
        <w:rPr>
          <w:rFonts w:ascii="Times New Roman" w:hAnsi="Times New Roman"/>
          <w:szCs w:val="22"/>
          <w:lang w:val="lv-LV"/>
        </w:rPr>
        <w:t>īšana</w:t>
      </w:r>
      <w:r w:rsidRPr="00D64EB7">
        <w:rPr>
          <w:rFonts w:ascii="Times New Roman" w:hAnsi="Times New Roman"/>
          <w:spacing w:val="-8"/>
          <w:szCs w:val="22"/>
          <w:lang w:val="lv-LV"/>
        </w:rPr>
        <w:t xml:space="preserve"> </w:t>
      </w:r>
      <w:r w:rsidRPr="00D64EB7">
        <w:rPr>
          <w:rFonts w:ascii="Times New Roman" w:hAnsi="Times New Roman"/>
          <w:szCs w:val="22"/>
          <w:lang w:val="lv-LV"/>
        </w:rPr>
        <w:t>vai</w:t>
      </w:r>
      <w:r w:rsidRPr="00D64EB7">
        <w:rPr>
          <w:rFonts w:ascii="Times New Roman" w:hAnsi="Times New Roman"/>
          <w:spacing w:val="-2"/>
          <w:szCs w:val="22"/>
          <w:lang w:val="lv-LV"/>
        </w:rPr>
        <w:t xml:space="preserve"> m</w:t>
      </w:r>
      <w:r w:rsidRPr="00D64EB7">
        <w:rPr>
          <w:rFonts w:ascii="Times New Roman" w:hAnsi="Times New Roman"/>
          <w:spacing w:val="1"/>
          <w:szCs w:val="22"/>
          <w:lang w:val="lv-LV"/>
        </w:rPr>
        <w:t>eh</w:t>
      </w:r>
      <w:r w:rsidRPr="00D64EB7">
        <w:rPr>
          <w:rFonts w:ascii="Times New Roman" w:hAnsi="Times New Roman"/>
          <w:szCs w:val="22"/>
          <w:lang w:val="lv-LV"/>
        </w:rPr>
        <w:t>ā</w:t>
      </w:r>
      <w:r w:rsidRPr="00D64EB7">
        <w:rPr>
          <w:rFonts w:ascii="Times New Roman" w:hAnsi="Times New Roman"/>
          <w:spacing w:val="1"/>
          <w:szCs w:val="22"/>
          <w:lang w:val="lv-LV"/>
        </w:rPr>
        <w:t>nis</w:t>
      </w:r>
      <w:r w:rsidRPr="00D64EB7">
        <w:rPr>
          <w:rFonts w:ascii="Times New Roman" w:hAnsi="Times New Roman"/>
          <w:spacing w:val="-2"/>
          <w:szCs w:val="22"/>
          <w:lang w:val="lv-LV"/>
        </w:rPr>
        <w:t>m</w:t>
      </w:r>
      <w:r w:rsidRPr="00D64EB7">
        <w:rPr>
          <w:rFonts w:ascii="Times New Roman" w:hAnsi="Times New Roman"/>
          <w:szCs w:val="22"/>
          <w:lang w:val="lv-LV"/>
        </w:rPr>
        <w:t>u apkalpošana,</w:t>
      </w:r>
      <w:r w:rsidRPr="00D64EB7">
        <w:rPr>
          <w:rFonts w:ascii="Times New Roman" w:hAnsi="Times New Roman"/>
          <w:spacing w:val="-10"/>
          <w:szCs w:val="22"/>
          <w:lang w:val="lv-LV"/>
        </w:rPr>
        <w:t xml:space="preserve"> </w:t>
      </w:r>
      <w:r w:rsidRPr="00D64EB7">
        <w:rPr>
          <w:rFonts w:ascii="Times New Roman" w:hAnsi="Times New Roman"/>
          <w:szCs w:val="22"/>
          <w:lang w:val="lv-LV"/>
        </w:rPr>
        <w:t>nav</w:t>
      </w:r>
      <w:r w:rsidRPr="00D64EB7">
        <w:rPr>
          <w:rFonts w:ascii="Times New Roman" w:hAnsi="Times New Roman"/>
          <w:spacing w:val="-3"/>
          <w:szCs w:val="22"/>
          <w:lang w:val="lv-LV"/>
        </w:rPr>
        <w:t xml:space="preserve"> </w:t>
      </w:r>
      <w:r w:rsidRPr="00D64EB7">
        <w:rPr>
          <w:rFonts w:ascii="Times New Roman" w:hAnsi="Times New Roman"/>
          <w:szCs w:val="22"/>
          <w:lang w:val="lv-LV"/>
        </w:rPr>
        <w:t>pieeja</w:t>
      </w:r>
      <w:r w:rsidRPr="00D64EB7">
        <w:rPr>
          <w:rFonts w:ascii="Times New Roman" w:hAnsi="Times New Roman"/>
          <w:spacing w:val="-1"/>
          <w:szCs w:val="22"/>
          <w:lang w:val="lv-LV"/>
        </w:rPr>
        <w:t>m</w:t>
      </w:r>
      <w:r w:rsidRPr="00D64EB7">
        <w:rPr>
          <w:rFonts w:ascii="Times New Roman" w:hAnsi="Times New Roman"/>
          <w:szCs w:val="22"/>
          <w:lang w:val="lv-LV"/>
        </w:rPr>
        <w:t>a.</w:t>
      </w:r>
    </w:p>
    <w:p w14:paraId="7489B759" w14:textId="77777777" w:rsidR="0096322A" w:rsidRPr="00D64EB7" w:rsidRDefault="0096322A" w:rsidP="0014173A">
      <w:pPr>
        <w:spacing w:before="5" w:after="0" w:line="100" w:lineRule="exact"/>
        <w:rPr>
          <w:rFonts w:ascii="Times New Roman" w:hAnsi="Times New Roman"/>
          <w:color w:val="auto"/>
          <w:szCs w:val="22"/>
          <w:lang w:val="lv-LV"/>
        </w:rPr>
      </w:pPr>
    </w:p>
    <w:p w14:paraId="624BD92D" w14:textId="77777777" w:rsidR="0096322A" w:rsidRPr="00D64EB7" w:rsidRDefault="0096322A" w:rsidP="0014173A">
      <w:pPr>
        <w:spacing w:after="0" w:line="200" w:lineRule="exact"/>
        <w:rPr>
          <w:rFonts w:ascii="Times New Roman" w:hAnsi="Times New Roman"/>
          <w:color w:val="auto"/>
          <w:szCs w:val="22"/>
          <w:lang w:val="lv-LV"/>
        </w:rPr>
      </w:pPr>
    </w:p>
    <w:p w14:paraId="12D77954" w14:textId="42CD8571" w:rsidR="0096322A" w:rsidRDefault="006255B7" w:rsidP="0014173A">
      <w:pPr>
        <w:spacing w:after="0" w:line="254" w:lineRule="exact"/>
        <w:ind w:right="102"/>
        <w:rPr>
          <w:rFonts w:ascii="Times New Roman" w:hAnsi="Times New Roman"/>
          <w:b/>
          <w:szCs w:val="22"/>
          <w:lang w:val="lv-LV"/>
        </w:rPr>
      </w:pPr>
      <w:proofErr w:type="spellStart"/>
      <w:r w:rsidRPr="0012605F">
        <w:rPr>
          <w:rFonts w:ascii="Times New Roman" w:hAnsi="Times New Roman"/>
          <w:b/>
          <w:lang w:val="lv-LV"/>
        </w:rPr>
        <w:t>Ibufen</w:t>
      </w:r>
      <w:proofErr w:type="spellEnd"/>
      <w:r w:rsidRPr="0012605F">
        <w:rPr>
          <w:rFonts w:ascii="Times New Roman" w:hAnsi="Times New Roman"/>
          <w:b/>
          <w:lang w:val="lv-LV"/>
        </w:rPr>
        <w:t xml:space="preserve"> satur</w:t>
      </w:r>
      <w:r w:rsidRPr="000A4A34">
        <w:rPr>
          <w:rFonts w:ascii="Times New Roman" w:hAnsi="Times New Roman"/>
          <w:b/>
          <w:lang w:val="lv-LV"/>
        </w:rPr>
        <w:t xml:space="preserve"> </w:t>
      </w:r>
      <w:proofErr w:type="spellStart"/>
      <w:r w:rsidR="000A4A34" w:rsidRPr="000A4A34">
        <w:rPr>
          <w:rFonts w:ascii="Times New Roman" w:hAnsi="Times New Roman"/>
          <w:b/>
          <w:szCs w:val="22"/>
          <w:lang w:val="lv-LV"/>
        </w:rPr>
        <w:t>makrogolg</w:t>
      </w:r>
      <w:r w:rsidR="00CB63FA">
        <w:rPr>
          <w:rFonts w:ascii="Times New Roman" w:hAnsi="Times New Roman"/>
          <w:b/>
          <w:szCs w:val="22"/>
          <w:lang w:val="lv-LV"/>
        </w:rPr>
        <w:t>l</w:t>
      </w:r>
      <w:r w:rsidR="000A4A34" w:rsidRPr="000A4A34">
        <w:rPr>
          <w:rFonts w:ascii="Times New Roman" w:hAnsi="Times New Roman"/>
          <w:b/>
          <w:szCs w:val="22"/>
          <w:lang w:val="lv-LV"/>
        </w:rPr>
        <w:t>icerīna</w:t>
      </w:r>
      <w:proofErr w:type="spellEnd"/>
      <w:r w:rsidR="000A4A34" w:rsidRPr="000A4A34">
        <w:rPr>
          <w:rFonts w:ascii="Times New Roman" w:hAnsi="Times New Roman"/>
          <w:b/>
          <w:szCs w:val="22"/>
          <w:lang w:val="lv-LV"/>
        </w:rPr>
        <w:t xml:space="preserve"> </w:t>
      </w:r>
      <w:proofErr w:type="spellStart"/>
      <w:r w:rsidR="000A4A34" w:rsidRPr="00B33DE8">
        <w:rPr>
          <w:rFonts w:ascii="Times New Roman" w:hAnsi="Times New Roman"/>
          <w:b/>
          <w:szCs w:val="22"/>
          <w:lang w:val="lv-LV"/>
        </w:rPr>
        <w:t>hidroksistearātu</w:t>
      </w:r>
      <w:proofErr w:type="spellEnd"/>
      <w:r w:rsidR="00B33DE8" w:rsidRPr="00B33DE8">
        <w:rPr>
          <w:rFonts w:ascii="Times New Roman" w:hAnsi="Times New Roman"/>
          <w:b/>
          <w:szCs w:val="22"/>
          <w:lang w:val="lv-LV"/>
        </w:rPr>
        <w:t xml:space="preserve"> (</w:t>
      </w:r>
      <w:proofErr w:type="spellStart"/>
      <w:r w:rsidR="00B33DE8" w:rsidRPr="00C64080">
        <w:rPr>
          <w:rFonts w:ascii="Tms Rmn" w:eastAsia="Times New Roman" w:hAnsi="Tms Rmn" w:cs="Tms Rmn"/>
          <w:b/>
          <w:szCs w:val="22"/>
          <w:lang w:val="lv-LV"/>
        </w:rPr>
        <w:t>polioksilēta</w:t>
      </w:r>
      <w:proofErr w:type="spellEnd"/>
      <w:r w:rsidR="00B33DE8" w:rsidRPr="00C64080">
        <w:rPr>
          <w:rFonts w:ascii="Tms Rmn" w:eastAsia="Times New Roman" w:hAnsi="Tms Rmn" w:cs="Tms Rmn"/>
          <w:b/>
          <w:szCs w:val="22"/>
          <w:lang w:val="lv-LV"/>
        </w:rPr>
        <w:t xml:space="preserve"> rīcineļļa</w:t>
      </w:r>
      <w:r w:rsidR="00B33DE8" w:rsidRPr="00B33DE8">
        <w:rPr>
          <w:rFonts w:ascii="Times New Roman" w:hAnsi="Times New Roman"/>
          <w:b/>
          <w:szCs w:val="22"/>
          <w:lang w:val="lv-LV"/>
        </w:rPr>
        <w:t>)</w:t>
      </w:r>
      <w:r w:rsidR="000A4A34" w:rsidRPr="00B33DE8">
        <w:rPr>
          <w:rFonts w:ascii="Times New Roman" w:hAnsi="Times New Roman"/>
          <w:b/>
          <w:szCs w:val="22"/>
          <w:lang w:val="lv-LV"/>
        </w:rPr>
        <w:t xml:space="preserve">, </w:t>
      </w:r>
      <w:r w:rsidRPr="00B33DE8">
        <w:rPr>
          <w:rFonts w:ascii="Times New Roman" w:hAnsi="Times New Roman"/>
          <w:b/>
          <w:szCs w:val="22"/>
          <w:lang w:val="lv-LV"/>
        </w:rPr>
        <w:t>saharozi</w:t>
      </w:r>
      <w:r w:rsidRPr="0012605F">
        <w:rPr>
          <w:rFonts w:ascii="Times New Roman" w:hAnsi="Times New Roman"/>
          <w:b/>
          <w:lang w:val="lv-LV"/>
        </w:rPr>
        <w:t xml:space="preserve">, </w:t>
      </w:r>
      <w:proofErr w:type="spellStart"/>
      <w:r w:rsidRPr="0012605F">
        <w:rPr>
          <w:rFonts w:ascii="Times New Roman" w:hAnsi="Times New Roman"/>
          <w:b/>
          <w:lang w:val="lv-LV"/>
        </w:rPr>
        <w:t>propilparahidroksibenzoātu</w:t>
      </w:r>
      <w:proofErr w:type="spellEnd"/>
      <w:r w:rsidRPr="0012605F">
        <w:rPr>
          <w:rFonts w:ascii="Times New Roman" w:hAnsi="Times New Roman"/>
          <w:b/>
          <w:lang w:val="lv-LV"/>
        </w:rPr>
        <w:t xml:space="preserve"> (E216), </w:t>
      </w:r>
      <w:proofErr w:type="spellStart"/>
      <w:r w:rsidRPr="0012605F">
        <w:rPr>
          <w:rFonts w:ascii="Times New Roman" w:hAnsi="Times New Roman"/>
          <w:b/>
          <w:lang w:val="lv-LV"/>
        </w:rPr>
        <w:t>metilparahidroksibenzoātu</w:t>
      </w:r>
      <w:proofErr w:type="spellEnd"/>
      <w:r w:rsidRPr="0012605F">
        <w:rPr>
          <w:rFonts w:ascii="Times New Roman" w:hAnsi="Times New Roman"/>
          <w:b/>
          <w:lang w:val="lv-LV"/>
        </w:rPr>
        <w:t> (E218), saulrieta dzelteno FCF (E110)</w:t>
      </w:r>
      <w:r w:rsidR="00A82DD6">
        <w:rPr>
          <w:rFonts w:ascii="Times New Roman" w:hAnsi="Times New Roman"/>
          <w:b/>
          <w:lang w:val="lv-LV"/>
        </w:rPr>
        <w:t>,</w:t>
      </w:r>
      <w:r w:rsidRPr="0012605F">
        <w:rPr>
          <w:rFonts w:ascii="Times New Roman" w:hAnsi="Times New Roman"/>
          <w:b/>
          <w:lang w:val="lv-LV"/>
        </w:rPr>
        <w:t xml:space="preserve"> nātriju</w:t>
      </w:r>
      <w:r w:rsidR="0096322A" w:rsidRPr="00F60E6D">
        <w:rPr>
          <w:rFonts w:ascii="Times New Roman" w:hAnsi="Times New Roman"/>
          <w:b/>
          <w:szCs w:val="22"/>
          <w:lang w:val="lv-LV"/>
        </w:rPr>
        <w:t xml:space="preserve"> </w:t>
      </w:r>
      <w:r w:rsidR="000C38EF">
        <w:rPr>
          <w:rFonts w:ascii="Times New Roman" w:hAnsi="Times New Roman"/>
          <w:b/>
          <w:szCs w:val="22"/>
          <w:lang w:val="lv-LV"/>
        </w:rPr>
        <w:t>un et</w:t>
      </w:r>
      <w:r w:rsidR="00BD3757">
        <w:rPr>
          <w:rFonts w:ascii="Times New Roman" w:hAnsi="Times New Roman"/>
          <w:b/>
          <w:szCs w:val="22"/>
          <w:lang w:val="lv-LV"/>
        </w:rPr>
        <w:t>ilspirt</w:t>
      </w:r>
      <w:r w:rsidR="000C38EF">
        <w:rPr>
          <w:rFonts w:ascii="Times New Roman" w:hAnsi="Times New Roman"/>
          <w:b/>
          <w:szCs w:val="22"/>
          <w:lang w:val="lv-LV"/>
        </w:rPr>
        <w:t>u</w:t>
      </w:r>
    </w:p>
    <w:p w14:paraId="6F564728" w14:textId="77777777" w:rsidR="00A82DD6" w:rsidRPr="007D0366" w:rsidRDefault="00A82DD6" w:rsidP="00AB1AE3">
      <w:pPr>
        <w:spacing w:after="0" w:line="254" w:lineRule="exact"/>
        <w:ind w:right="102"/>
        <w:rPr>
          <w:rFonts w:ascii="Times New Roman" w:hAnsi="Times New Roman"/>
          <w:szCs w:val="22"/>
          <w:lang w:val="lv-LV"/>
        </w:rPr>
      </w:pPr>
      <w:r w:rsidRPr="007D0366">
        <w:rPr>
          <w:rFonts w:ascii="Times New Roman" w:hAnsi="Times New Roman"/>
          <w:szCs w:val="22"/>
          <w:lang w:val="lv-LV"/>
        </w:rPr>
        <w:t>Šīs zāles satur</w:t>
      </w:r>
      <w:r w:rsidR="000C38EF" w:rsidRPr="007D0366">
        <w:rPr>
          <w:rFonts w:ascii="Times New Roman" w:hAnsi="Times New Roman"/>
          <w:szCs w:val="22"/>
          <w:lang w:val="lv-LV"/>
        </w:rPr>
        <w:t>:</w:t>
      </w:r>
    </w:p>
    <w:p w14:paraId="5BF4B9D9" w14:textId="61852654" w:rsidR="00CB7945" w:rsidRPr="007D0366" w:rsidRDefault="00A82DD6" w:rsidP="00DD76F3">
      <w:pPr>
        <w:pStyle w:val="ListParagraph"/>
        <w:numPr>
          <w:ilvl w:val="0"/>
          <w:numId w:val="30"/>
        </w:numPr>
        <w:spacing w:after="0" w:line="254" w:lineRule="exact"/>
        <w:ind w:right="102"/>
        <w:rPr>
          <w:rFonts w:ascii="Times New Roman" w:hAnsi="Times New Roman"/>
          <w:color w:val="auto"/>
          <w:szCs w:val="22"/>
          <w:lang w:val="lv-LV"/>
        </w:rPr>
      </w:pPr>
      <w:r w:rsidRPr="007D0366">
        <w:rPr>
          <w:rFonts w:ascii="Times New Roman" w:hAnsi="Times New Roman"/>
          <w:color w:val="auto"/>
          <w:szCs w:val="22"/>
          <w:lang w:val="lv-LV"/>
        </w:rPr>
        <w:t xml:space="preserve">57 mg </w:t>
      </w:r>
      <w:proofErr w:type="spellStart"/>
      <w:r w:rsidR="00CB63FA" w:rsidRPr="007D0366">
        <w:rPr>
          <w:rFonts w:ascii="Times New Roman" w:hAnsi="Times New Roman"/>
          <w:color w:val="auto"/>
          <w:szCs w:val="22"/>
          <w:lang w:val="lv-LV"/>
        </w:rPr>
        <w:t>makrogolg</w:t>
      </w:r>
      <w:r w:rsidR="00CB63FA">
        <w:rPr>
          <w:rFonts w:ascii="Times New Roman" w:hAnsi="Times New Roman"/>
          <w:color w:val="auto"/>
          <w:szCs w:val="22"/>
          <w:lang w:val="lv-LV"/>
        </w:rPr>
        <w:t>l</w:t>
      </w:r>
      <w:r w:rsidR="00CB63FA" w:rsidRPr="007D0366">
        <w:rPr>
          <w:rFonts w:ascii="Times New Roman" w:hAnsi="Times New Roman"/>
          <w:color w:val="auto"/>
          <w:szCs w:val="22"/>
          <w:lang w:val="lv-LV"/>
        </w:rPr>
        <w:t>icerīna</w:t>
      </w:r>
      <w:proofErr w:type="spellEnd"/>
      <w:r w:rsidR="00CB63FA" w:rsidRPr="007D0366">
        <w:rPr>
          <w:rFonts w:ascii="Times New Roman" w:hAnsi="Times New Roman"/>
          <w:color w:val="auto"/>
          <w:szCs w:val="22"/>
          <w:lang w:val="lv-LV"/>
        </w:rPr>
        <w:t xml:space="preserve"> </w:t>
      </w:r>
      <w:proofErr w:type="spellStart"/>
      <w:r w:rsidRPr="007D0366">
        <w:rPr>
          <w:rFonts w:ascii="Times New Roman" w:hAnsi="Times New Roman"/>
          <w:color w:val="auto"/>
          <w:szCs w:val="22"/>
          <w:lang w:val="lv-LV"/>
        </w:rPr>
        <w:t>hidroksistearāta</w:t>
      </w:r>
      <w:proofErr w:type="spellEnd"/>
      <w:r w:rsidR="00B33DE8">
        <w:rPr>
          <w:rFonts w:ascii="Times New Roman" w:hAnsi="Times New Roman"/>
          <w:color w:val="auto"/>
          <w:szCs w:val="22"/>
          <w:lang w:val="lv-LV"/>
        </w:rPr>
        <w:t xml:space="preserve"> </w:t>
      </w:r>
      <w:r w:rsidR="00B33DE8" w:rsidRPr="00C64080">
        <w:rPr>
          <w:rFonts w:ascii="Times New Roman" w:hAnsi="Times New Roman"/>
          <w:szCs w:val="22"/>
          <w:lang w:val="lv-LV"/>
        </w:rPr>
        <w:t>(</w:t>
      </w:r>
      <w:proofErr w:type="spellStart"/>
      <w:r w:rsidR="00B33DE8" w:rsidRPr="00C64080">
        <w:rPr>
          <w:rFonts w:ascii="Tms Rmn" w:eastAsia="Times New Roman" w:hAnsi="Tms Rmn" w:cs="Tms Rmn"/>
          <w:szCs w:val="22"/>
          <w:lang w:val="lv-LV"/>
        </w:rPr>
        <w:t>polioksilēta</w:t>
      </w:r>
      <w:r w:rsidR="00445EBE" w:rsidRPr="00C64080">
        <w:rPr>
          <w:rFonts w:ascii="Tms Rmn" w:eastAsia="Times New Roman" w:hAnsi="Tms Rmn" w:cs="Tms Rmn"/>
          <w:szCs w:val="22"/>
          <w:lang w:val="lv-LV"/>
        </w:rPr>
        <w:t>s</w:t>
      </w:r>
      <w:proofErr w:type="spellEnd"/>
      <w:r w:rsidR="00B33DE8" w:rsidRPr="00C64080">
        <w:rPr>
          <w:rFonts w:ascii="Tms Rmn" w:eastAsia="Times New Roman" w:hAnsi="Tms Rmn" w:cs="Tms Rmn"/>
          <w:szCs w:val="22"/>
          <w:lang w:val="lv-LV"/>
        </w:rPr>
        <w:t xml:space="preserve"> rīcineļļa</w:t>
      </w:r>
      <w:r w:rsidR="00445EBE" w:rsidRPr="00C64080">
        <w:rPr>
          <w:rFonts w:ascii="Tms Rmn" w:eastAsia="Times New Roman" w:hAnsi="Tms Rmn" w:cs="Tms Rmn"/>
          <w:szCs w:val="22"/>
          <w:lang w:val="lv-LV"/>
        </w:rPr>
        <w:t>s</w:t>
      </w:r>
      <w:r w:rsidR="00B33DE8" w:rsidRPr="00045AA1">
        <w:rPr>
          <w:rFonts w:ascii="Times New Roman" w:hAnsi="Times New Roman"/>
          <w:szCs w:val="22"/>
          <w:lang w:val="lv-LV"/>
        </w:rPr>
        <w:t>)</w:t>
      </w:r>
      <w:r w:rsidRPr="00445EBE">
        <w:rPr>
          <w:rFonts w:ascii="Times New Roman" w:hAnsi="Times New Roman"/>
          <w:color w:val="auto"/>
          <w:szCs w:val="22"/>
          <w:lang w:val="lv-LV"/>
        </w:rPr>
        <w:t xml:space="preserve"> </w:t>
      </w:r>
      <w:r w:rsidRPr="007D0366">
        <w:rPr>
          <w:rFonts w:ascii="Times New Roman" w:hAnsi="Times New Roman"/>
          <w:color w:val="auto"/>
          <w:szCs w:val="22"/>
          <w:lang w:val="lv-LV"/>
        </w:rPr>
        <w:t>5 ml suspensijas</w:t>
      </w:r>
      <w:r w:rsidR="007D0366" w:rsidRPr="007D0366">
        <w:rPr>
          <w:rFonts w:ascii="Times New Roman" w:hAnsi="Times New Roman"/>
          <w:color w:val="auto"/>
          <w:szCs w:val="22"/>
          <w:lang w:val="lv-LV"/>
        </w:rPr>
        <w:t xml:space="preserve"> iekšķīgai lietošanai</w:t>
      </w:r>
      <w:r w:rsidRPr="007D0366">
        <w:rPr>
          <w:rFonts w:ascii="Times New Roman" w:hAnsi="Times New Roman"/>
          <w:color w:val="auto"/>
          <w:szCs w:val="22"/>
          <w:lang w:val="lv-LV"/>
        </w:rPr>
        <w:t xml:space="preserve"> - </w:t>
      </w:r>
      <w:r w:rsidRPr="007D0366">
        <w:rPr>
          <w:rFonts w:ascii="Times New Roman" w:hAnsi="Times New Roman"/>
          <w:color w:val="auto"/>
          <w:szCs w:val="22"/>
          <w:shd w:val="clear" w:color="auto" w:fill="FFFFFF"/>
          <w:lang w:val="lv-LV"/>
        </w:rPr>
        <w:t xml:space="preserve">var radīt kuņģa darbības </w:t>
      </w:r>
      <w:r w:rsidR="00C87527" w:rsidRPr="007D0366">
        <w:rPr>
          <w:rFonts w:ascii="Times New Roman" w:hAnsi="Times New Roman"/>
          <w:color w:val="auto"/>
          <w:szCs w:val="22"/>
          <w:shd w:val="clear" w:color="auto" w:fill="FFFFFF"/>
          <w:lang w:val="lv-LV"/>
        </w:rPr>
        <w:t>traucējumus un caureju;</w:t>
      </w:r>
    </w:p>
    <w:p w14:paraId="1EEDEC89" w14:textId="7C727A03" w:rsidR="0096322A" w:rsidRPr="007D0366" w:rsidRDefault="00CB7945" w:rsidP="00DD76F3">
      <w:pPr>
        <w:pStyle w:val="ListParagraph"/>
        <w:numPr>
          <w:ilvl w:val="0"/>
          <w:numId w:val="30"/>
        </w:numPr>
        <w:spacing w:after="0" w:line="254" w:lineRule="exact"/>
        <w:ind w:right="102"/>
        <w:rPr>
          <w:rFonts w:ascii="Times New Roman" w:hAnsi="Times New Roman"/>
          <w:color w:val="auto"/>
          <w:szCs w:val="22"/>
          <w:lang w:val="lv-LV"/>
        </w:rPr>
      </w:pPr>
      <w:r w:rsidRPr="007D0366">
        <w:rPr>
          <w:rFonts w:ascii="Times New Roman" w:hAnsi="Times New Roman"/>
          <w:color w:val="auto"/>
          <w:szCs w:val="22"/>
          <w:lang w:val="lv-LV"/>
        </w:rPr>
        <w:t>1,71</w:t>
      </w:r>
      <w:r w:rsidR="00A82DD6" w:rsidRPr="007D0366">
        <w:rPr>
          <w:rFonts w:ascii="Times New Roman" w:hAnsi="Times New Roman"/>
          <w:color w:val="auto"/>
          <w:szCs w:val="22"/>
          <w:lang w:val="lv-LV"/>
        </w:rPr>
        <w:t xml:space="preserve"> g saharozes katrā devā</w:t>
      </w:r>
      <w:r w:rsidRPr="007D0366">
        <w:rPr>
          <w:rFonts w:ascii="Times New Roman" w:hAnsi="Times New Roman"/>
          <w:color w:val="auto"/>
          <w:szCs w:val="22"/>
          <w:lang w:val="lv-LV"/>
        </w:rPr>
        <w:t xml:space="preserve"> (5 ml)</w:t>
      </w:r>
      <w:r w:rsidR="00A82DD6" w:rsidRPr="00DD76F3">
        <w:rPr>
          <w:rFonts w:ascii="Times New Roman" w:hAnsi="Times New Roman"/>
          <w:color w:val="auto"/>
          <w:szCs w:val="22"/>
          <w:lang w:val="lv-LV"/>
        </w:rPr>
        <w:t>.</w:t>
      </w:r>
      <w:r w:rsidR="000A4A34" w:rsidRPr="00DD76F3">
        <w:rPr>
          <w:rFonts w:ascii="Times New Roman" w:hAnsi="Times New Roman"/>
          <w:color w:val="auto"/>
          <w:szCs w:val="22"/>
          <w:lang w:val="lv-LV"/>
        </w:rPr>
        <w:t xml:space="preserve"> </w:t>
      </w:r>
      <w:r w:rsidR="00A82DD6" w:rsidRPr="00DD76F3">
        <w:rPr>
          <w:rFonts w:ascii="Times New Roman" w:hAnsi="Times New Roman"/>
          <w:color w:val="auto"/>
          <w:szCs w:val="22"/>
          <w:lang w:val="lv-LV"/>
        </w:rPr>
        <w:t>Tas jāievēro pacientiem ar cukura diabētu</w:t>
      </w:r>
      <w:r w:rsidR="008A44D4" w:rsidRPr="007D0366">
        <w:rPr>
          <w:rFonts w:ascii="Times New Roman" w:hAnsi="Times New Roman"/>
          <w:color w:val="auto"/>
          <w:szCs w:val="22"/>
          <w:lang w:val="lv-LV"/>
        </w:rPr>
        <w:t xml:space="preserve">. </w:t>
      </w:r>
      <w:r w:rsidR="0096322A" w:rsidRPr="007D0366">
        <w:rPr>
          <w:rFonts w:ascii="Times New Roman" w:hAnsi="Times New Roman"/>
          <w:color w:val="auto"/>
          <w:szCs w:val="22"/>
          <w:lang w:val="lv-LV"/>
        </w:rPr>
        <w:t>Ja</w:t>
      </w:r>
      <w:r w:rsidR="0096322A" w:rsidRPr="007D0366">
        <w:rPr>
          <w:rFonts w:ascii="Times New Roman" w:hAnsi="Times New Roman"/>
          <w:color w:val="auto"/>
          <w:spacing w:val="-2"/>
          <w:szCs w:val="22"/>
          <w:lang w:val="lv-LV"/>
        </w:rPr>
        <w:t xml:space="preserve"> </w:t>
      </w:r>
      <w:r w:rsidR="0096322A" w:rsidRPr="007D0366">
        <w:rPr>
          <w:rFonts w:ascii="Times New Roman" w:hAnsi="Times New Roman"/>
          <w:color w:val="auto"/>
          <w:szCs w:val="22"/>
          <w:lang w:val="lv-LV"/>
        </w:rPr>
        <w:t>ārs</w:t>
      </w:r>
      <w:r w:rsidR="0096322A" w:rsidRPr="007D0366">
        <w:rPr>
          <w:rFonts w:ascii="Times New Roman" w:hAnsi="Times New Roman"/>
          <w:color w:val="auto"/>
          <w:spacing w:val="1"/>
          <w:szCs w:val="22"/>
          <w:lang w:val="lv-LV"/>
        </w:rPr>
        <w:t>t</w:t>
      </w:r>
      <w:r w:rsidR="0096322A" w:rsidRPr="007D0366">
        <w:rPr>
          <w:rFonts w:ascii="Times New Roman" w:hAnsi="Times New Roman"/>
          <w:color w:val="auto"/>
          <w:szCs w:val="22"/>
          <w:lang w:val="lv-LV"/>
        </w:rPr>
        <w:t>s</w:t>
      </w:r>
      <w:r w:rsidR="0096322A" w:rsidRPr="007D0366">
        <w:rPr>
          <w:rFonts w:ascii="Times New Roman" w:hAnsi="Times New Roman"/>
          <w:color w:val="auto"/>
          <w:spacing w:val="-4"/>
          <w:szCs w:val="22"/>
          <w:lang w:val="lv-LV"/>
        </w:rPr>
        <w:t xml:space="preserve"> </w:t>
      </w:r>
      <w:r w:rsidR="0096322A" w:rsidRPr="007D0366">
        <w:rPr>
          <w:rFonts w:ascii="Times New Roman" w:hAnsi="Times New Roman"/>
          <w:color w:val="auto"/>
          <w:szCs w:val="22"/>
          <w:lang w:val="lv-LV"/>
        </w:rPr>
        <w:t>ir</w:t>
      </w:r>
      <w:r w:rsidR="0096322A" w:rsidRPr="007D0366">
        <w:rPr>
          <w:rFonts w:ascii="Times New Roman" w:hAnsi="Times New Roman"/>
          <w:color w:val="auto"/>
          <w:spacing w:val="-1"/>
          <w:szCs w:val="22"/>
          <w:lang w:val="lv-LV"/>
        </w:rPr>
        <w:t xml:space="preserve"> </w:t>
      </w:r>
      <w:r w:rsidR="0096322A" w:rsidRPr="007D0366">
        <w:rPr>
          <w:rFonts w:ascii="Times New Roman" w:hAnsi="Times New Roman"/>
          <w:color w:val="auto"/>
          <w:szCs w:val="22"/>
          <w:lang w:val="lv-LV"/>
        </w:rPr>
        <w:t>teicis,</w:t>
      </w:r>
      <w:r w:rsidR="0096322A" w:rsidRPr="007D0366">
        <w:rPr>
          <w:rFonts w:ascii="Times New Roman" w:hAnsi="Times New Roman"/>
          <w:color w:val="auto"/>
          <w:spacing w:val="-5"/>
          <w:szCs w:val="22"/>
          <w:lang w:val="lv-LV"/>
        </w:rPr>
        <w:t xml:space="preserve"> </w:t>
      </w:r>
      <w:r w:rsidR="0096322A" w:rsidRPr="007D0366">
        <w:rPr>
          <w:rFonts w:ascii="Times New Roman" w:hAnsi="Times New Roman"/>
          <w:color w:val="auto"/>
          <w:szCs w:val="22"/>
          <w:lang w:val="lv-LV"/>
        </w:rPr>
        <w:t>ka</w:t>
      </w:r>
      <w:r w:rsidR="0096322A" w:rsidRPr="007D0366">
        <w:rPr>
          <w:rFonts w:ascii="Times New Roman" w:hAnsi="Times New Roman"/>
          <w:color w:val="auto"/>
          <w:spacing w:val="-2"/>
          <w:szCs w:val="22"/>
          <w:lang w:val="lv-LV"/>
        </w:rPr>
        <w:t xml:space="preserve"> </w:t>
      </w:r>
      <w:r w:rsidR="008A44D4" w:rsidRPr="007D0366">
        <w:rPr>
          <w:rFonts w:ascii="Times New Roman" w:hAnsi="Times New Roman"/>
          <w:color w:val="auto"/>
          <w:szCs w:val="22"/>
          <w:lang w:val="lv-LV"/>
        </w:rPr>
        <w:t>Jūsu bērnam</w:t>
      </w:r>
      <w:r w:rsidR="0096322A" w:rsidRPr="007D0366">
        <w:rPr>
          <w:rFonts w:ascii="Times New Roman" w:hAnsi="Times New Roman"/>
          <w:color w:val="auto"/>
          <w:spacing w:val="-5"/>
          <w:szCs w:val="22"/>
          <w:lang w:val="lv-LV"/>
        </w:rPr>
        <w:t xml:space="preserve"> </w:t>
      </w:r>
      <w:r w:rsidR="0096322A" w:rsidRPr="007D0366">
        <w:rPr>
          <w:rFonts w:ascii="Times New Roman" w:hAnsi="Times New Roman"/>
          <w:color w:val="auto"/>
          <w:szCs w:val="22"/>
          <w:lang w:val="lv-LV"/>
        </w:rPr>
        <w:t>ir</w:t>
      </w:r>
      <w:r w:rsidR="0096322A" w:rsidRPr="007D0366">
        <w:rPr>
          <w:rFonts w:ascii="Times New Roman" w:hAnsi="Times New Roman"/>
          <w:color w:val="auto"/>
          <w:spacing w:val="-1"/>
          <w:szCs w:val="22"/>
          <w:lang w:val="lv-LV"/>
        </w:rPr>
        <w:t xml:space="preserve"> </w:t>
      </w:r>
      <w:r w:rsidR="00D64EB7" w:rsidRPr="007D0366">
        <w:rPr>
          <w:rFonts w:ascii="Times New Roman" w:hAnsi="Times New Roman"/>
          <w:color w:val="auto"/>
          <w:spacing w:val="-1"/>
          <w:szCs w:val="22"/>
          <w:lang w:val="lv-LV"/>
        </w:rPr>
        <w:t xml:space="preserve">dažu </w:t>
      </w:r>
      <w:r w:rsidR="0096322A" w:rsidRPr="007D0366">
        <w:rPr>
          <w:rFonts w:ascii="Times New Roman" w:hAnsi="Times New Roman"/>
          <w:color w:val="auto"/>
          <w:szCs w:val="22"/>
          <w:lang w:val="lv-LV"/>
        </w:rPr>
        <w:t>cukur</w:t>
      </w:r>
      <w:r w:rsidR="00D64EB7" w:rsidRPr="007D0366">
        <w:rPr>
          <w:rFonts w:ascii="Times New Roman" w:hAnsi="Times New Roman"/>
          <w:color w:val="auto"/>
          <w:szCs w:val="22"/>
          <w:lang w:val="lv-LV"/>
        </w:rPr>
        <w:t>u</w:t>
      </w:r>
      <w:r w:rsidR="0096322A" w:rsidRPr="007D0366">
        <w:rPr>
          <w:rFonts w:ascii="Times New Roman" w:hAnsi="Times New Roman"/>
          <w:color w:val="auto"/>
          <w:spacing w:val="-6"/>
          <w:szCs w:val="22"/>
          <w:lang w:val="lv-LV"/>
        </w:rPr>
        <w:t xml:space="preserve"> </w:t>
      </w:r>
      <w:r w:rsidR="0096322A" w:rsidRPr="007D0366">
        <w:rPr>
          <w:rFonts w:ascii="Times New Roman" w:hAnsi="Times New Roman"/>
          <w:color w:val="auto"/>
          <w:szCs w:val="22"/>
          <w:lang w:val="lv-LV"/>
        </w:rPr>
        <w:t>nepanesība,</w:t>
      </w:r>
      <w:r w:rsidR="0096322A" w:rsidRPr="007D0366">
        <w:rPr>
          <w:rFonts w:ascii="Times New Roman" w:hAnsi="Times New Roman"/>
          <w:color w:val="auto"/>
          <w:spacing w:val="-10"/>
          <w:szCs w:val="22"/>
          <w:lang w:val="lv-LV"/>
        </w:rPr>
        <w:t xml:space="preserve"> </w:t>
      </w:r>
      <w:r w:rsidR="0096322A" w:rsidRPr="007D0366">
        <w:rPr>
          <w:rFonts w:ascii="Times New Roman" w:hAnsi="Times New Roman"/>
          <w:color w:val="auto"/>
          <w:szCs w:val="22"/>
          <w:lang w:val="lv-LV"/>
        </w:rPr>
        <w:t>pir</w:t>
      </w:r>
      <w:r w:rsidR="0096322A" w:rsidRPr="007D0366">
        <w:rPr>
          <w:rFonts w:ascii="Times New Roman" w:hAnsi="Times New Roman"/>
          <w:color w:val="auto"/>
          <w:spacing w:val="-2"/>
          <w:szCs w:val="22"/>
          <w:lang w:val="lv-LV"/>
        </w:rPr>
        <w:t>m</w:t>
      </w:r>
      <w:r w:rsidR="0096322A" w:rsidRPr="007D0366">
        <w:rPr>
          <w:rFonts w:ascii="Times New Roman" w:hAnsi="Times New Roman"/>
          <w:color w:val="auto"/>
          <w:szCs w:val="22"/>
          <w:lang w:val="lv-LV"/>
        </w:rPr>
        <w:t>s</w:t>
      </w:r>
      <w:r w:rsidR="0096322A" w:rsidRPr="007D0366">
        <w:rPr>
          <w:rFonts w:ascii="Times New Roman" w:hAnsi="Times New Roman"/>
          <w:color w:val="auto"/>
          <w:spacing w:val="-5"/>
          <w:szCs w:val="22"/>
          <w:lang w:val="lv-LV"/>
        </w:rPr>
        <w:t xml:space="preserve"> </w:t>
      </w:r>
      <w:r w:rsidR="0096322A" w:rsidRPr="007D0366">
        <w:rPr>
          <w:rFonts w:ascii="Times New Roman" w:hAnsi="Times New Roman"/>
          <w:color w:val="auto"/>
          <w:szCs w:val="22"/>
          <w:lang w:val="lv-LV"/>
        </w:rPr>
        <w:t>lietojat</w:t>
      </w:r>
      <w:r w:rsidR="0096322A" w:rsidRPr="007D0366">
        <w:rPr>
          <w:rFonts w:ascii="Times New Roman" w:hAnsi="Times New Roman"/>
          <w:color w:val="auto"/>
          <w:spacing w:val="-5"/>
          <w:szCs w:val="22"/>
          <w:lang w:val="lv-LV"/>
        </w:rPr>
        <w:t xml:space="preserve"> </w:t>
      </w:r>
      <w:r w:rsidR="0096322A" w:rsidRPr="007D0366">
        <w:rPr>
          <w:rFonts w:ascii="Times New Roman" w:hAnsi="Times New Roman"/>
          <w:color w:val="auto"/>
          <w:szCs w:val="22"/>
          <w:lang w:val="lv-LV"/>
        </w:rPr>
        <w:t>šīs</w:t>
      </w:r>
      <w:r w:rsidR="0096322A" w:rsidRPr="007D0366">
        <w:rPr>
          <w:rFonts w:ascii="Times New Roman" w:hAnsi="Times New Roman"/>
          <w:color w:val="auto"/>
          <w:spacing w:val="-2"/>
          <w:szCs w:val="22"/>
          <w:lang w:val="lv-LV"/>
        </w:rPr>
        <w:t xml:space="preserve"> </w:t>
      </w:r>
      <w:r w:rsidR="0096322A" w:rsidRPr="007D0366">
        <w:rPr>
          <w:rFonts w:ascii="Times New Roman" w:hAnsi="Times New Roman"/>
          <w:color w:val="auto"/>
          <w:szCs w:val="22"/>
          <w:lang w:val="lv-LV"/>
        </w:rPr>
        <w:t>zāles,</w:t>
      </w:r>
      <w:r w:rsidR="0096322A" w:rsidRPr="007D0366">
        <w:rPr>
          <w:rFonts w:ascii="Times New Roman" w:hAnsi="Times New Roman"/>
          <w:color w:val="auto"/>
          <w:spacing w:val="-5"/>
          <w:szCs w:val="22"/>
          <w:lang w:val="lv-LV"/>
        </w:rPr>
        <w:t xml:space="preserve"> </w:t>
      </w:r>
      <w:r w:rsidR="0096322A" w:rsidRPr="007D0366">
        <w:rPr>
          <w:rFonts w:ascii="Times New Roman" w:hAnsi="Times New Roman"/>
          <w:color w:val="auto"/>
          <w:szCs w:val="22"/>
          <w:lang w:val="lv-LV"/>
        </w:rPr>
        <w:t>konsultējieties</w:t>
      </w:r>
      <w:r w:rsidR="0096322A" w:rsidRPr="007D0366">
        <w:rPr>
          <w:rFonts w:ascii="Times New Roman" w:hAnsi="Times New Roman"/>
          <w:color w:val="auto"/>
          <w:spacing w:val="-13"/>
          <w:szCs w:val="22"/>
          <w:lang w:val="lv-LV"/>
        </w:rPr>
        <w:t xml:space="preserve"> </w:t>
      </w:r>
      <w:r w:rsidR="0096322A" w:rsidRPr="007D0366">
        <w:rPr>
          <w:rFonts w:ascii="Times New Roman" w:hAnsi="Times New Roman"/>
          <w:color w:val="auto"/>
          <w:szCs w:val="22"/>
          <w:lang w:val="lv-LV"/>
        </w:rPr>
        <w:t>ar</w:t>
      </w:r>
      <w:r w:rsidR="0096322A" w:rsidRPr="007D0366">
        <w:rPr>
          <w:rFonts w:ascii="Times New Roman" w:hAnsi="Times New Roman"/>
          <w:color w:val="auto"/>
          <w:spacing w:val="-1"/>
          <w:szCs w:val="22"/>
          <w:lang w:val="lv-LV"/>
        </w:rPr>
        <w:t xml:space="preserve"> </w:t>
      </w:r>
      <w:r w:rsidR="0096322A" w:rsidRPr="007D0366">
        <w:rPr>
          <w:rFonts w:ascii="Times New Roman" w:hAnsi="Times New Roman"/>
          <w:color w:val="auto"/>
          <w:szCs w:val="22"/>
          <w:lang w:val="lv-LV"/>
        </w:rPr>
        <w:t>ārstu</w:t>
      </w:r>
      <w:r w:rsidR="00C87527" w:rsidRPr="007D0366">
        <w:rPr>
          <w:rFonts w:ascii="Times New Roman" w:hAnsi="Times New Roman"/>
          <w:color w:val="auto"/>
          <w:szCs w:val="22"/>
          <w:lang w:val="lv-LV"/>
        </w:rPr>
        <w:t>;</w:t>
      </w:r>
    </w:p>
    <w:p w14:paraId="28980B2E" w14:textId="2269000F" w:rsidR="00AA26E5" w:rsidRPr="007D0366" w:rsidRDefault="00A82DD6" w:rsidP="00DD76F3">
      <w:pPr>
        <w:pStyle w:val="ListParagraph"/>
        <w:numPr>
          <w:ilvl w:val="0"/>
          <w:numId w:val="29"/>
        </w:numPr>
        <w:spacing w:after="0" w:line="240" w:lineRule="auto"/>
        <w:ind w:right="678"/>
        <w:rPr>
          <w:rFonts w:ascii="Times New Roman" w:hAnsi="Times New Roman"/>
          <w:color w:val="auto"/>
          <w:szCs w:val="22"/>
          <w:lang w:val="lv-LV"/>
        </w:rPr>
      </w:pPr>
      <w:r w:rsidRPr="007D0366">
        <w:rPr>
          <w:rFonts w:ascii="Times New Roman" w:hAnsi="Times New Roman"/>
          <w:color w:val="auto"/>
          <w:szCs w:val="22"/>
          <w:lang w:val="lv-LV"/>
        </w:rPr>
        <w:t xml:space="preserve">2,5 mg </w:t>
      </w:r>
      <w:proofErr w:type="spellStart"/>
      <w:r w:rsidR="0096322A" w:rsidRPr="007D0366">
        <w:rPr>
          <w:rFonts w:ascii="Times New Roman" w:hAnsi="Times New Roman"/>
          <w:color w:val="auto"/>
          <w:szCs w:val="22"/>
          <w:lang w:val="lv-LV"/>
        </w:rPr>
        <w:t>propilparahidroksibenzoāt</w:t>
      </w:r>
      <w:r w:rsidRPr="007D0366">
        <w:rPr>
          <w:rFonts w:ascii="Times New Roman" w:hAnsi="Times New Roman"/>
          <w:color w:val="auto"/>
          <w:szCs w:val="22"/>
          <w:lang w:val="lv-LV"/>
        </w:rPr>
        <w:t>a</w:t>
      </w:r>
      <w:proofErr w:type="spellEnd"/>
      <w:r w:rsidR="0096322A" w:rsidRPr="007D0366">
        <w:rPr>
          <w:rFonts w:ascii="Times New Roman" w:hAnsi="Times New Roman"/>
          <w:color w:val="auto"/>
          <w:szCs w:val="22"/>
          <w:lang w:val="lv-LV"/>
        </w:rPr>
        <w:t xml:space="preserve"> </w:t>
      </w:r>
      <w:r w:rsidR="00AA26E5" w:rsidRPr="007D0366">
        <w:rPr>
          <w:rFonts w:ascii="Times New Roman" w:hAnsi="Times New Roman"/>
          <w:color w:val="auto"/>
          <w:szCs w:val="22"/>
          <w:lang w:val="lv-LV"/>
        </w:rPr>
        <w:t xml:space="preserve">(E216) </w:t>
      </w:r>
      <w:r w:rsidR="0096322A" w:rsidRPr="007D0366">
        <w:rPr>
          <w:rFonts w:ascii="Times New Roman" w:hAnsi="Times New Roman"/>
          <w:color w:val="auto"/>
          <w:szCs w:val="22"/>
          <w:lang w:val="lv-LV"/>
        </w:rPr>
        <w:t>un</w:t>
      </w:r>
      <w:r w:rsidR="000A4A34" w:rsidRPr="007D0366">
        <w:rPr>
          <w:rFonts w:ascii="Times New Roman" w:hAnsi="Times New Roman"/>
          <w:color w:val="auto"/>
          <w:szCs w:val="22"/>
          <w:lang w:val="lv-LV"/>
        </w:rPr>
        <w:t xml:space="preserve"> 7,5 mg </w:t>
      </w:r>
      <w:proofErr w:type="spellStart"/>
      <w:r w:rsidR="0096322A" w:rsidRPr="007D0366">
        <w:rPr>
          <w:rFonts w:ascii="Times New Roman" w:hAnsi="Times New Roman"/>
          <w:color w:val="auto"/>
          <w:szCs w:val="22"/>
          <w:lang w:val="lv-LV"/>
        </w:rPr>
        <w:t>metilparahidroksibenzoāt</w:t>
      </w:r>
      <w:r w:rsidRPr="007D0366">
        <w:rPr>
          <w:rFonts w:ascii="Times New Roman" w:hAnsi="Times New Roman"/>
          <w:color w:val="auto"/>
          <w:szCs w:val="22"/>
          <w:lang w:val="lv-LV"/>
        </w:rPr>
        <w:t>a</w:t>
      </w:r>
      <w:proofErr w:type="spellEnd"/>
      <w:r w:rsidR="00AA26E5" w:rsidRPr="007D0366">
        <w:rPr>
          <w:rFonts w:ascii="Times New Roman" w:hAnsi="Times New Roman"/>
          <w:color w:val="auto"/>
          <w:szCs w:val="22"/>
          <w:lang w:val="lv-LV"/>
        </w:rPr>
        <w:t xml:space="preserve"> (E218)</w:t>
      </w:r>
      <w:r w:rsidRPr="007D0366">
        <w:rPr>
          <w:rFonts w:ascii="Times New Roman" w:hAnsi="Times New Roman"/>
          <w:color w:val="auto"/>
          <w:szCs w:val="22"/>
          <w:lang w:val="lv-LV"/>
        </w:rPr>
        <w:t xml:space="preserve"> 5 ml suspensijas</w:t>
      </w:r>
      <w:r w:rsidR="007D0366" w:rsidRPr="007D0366">
        <w:rPr>
          <w:rFonts w:ascii="Times New Roman" w:hAnsi="Times New Roman"/>
          <w:color w:val="auto"/>
          <w:szCs w:val="22"/>
          <w:lang w:val="lv-LV"/>
        </w:rPr>
        <w:t xml:space="preserve"> iekšķīgai lietošanai</w:t>
      </w:r>
      <w:r w:rsidR="00AA26E5" w:rsidRPr="007D0366">
        <w:rPr>
          <w:rFonts w:ascii="Times New Roman" w:hAnsi="Times New Roman"/>
          <w:color w:val="auto"/>
          <w:szCs w:val="22"/>
          <w:lang w:val="lv-LV"/>
        </w:rPr>
        <w:t>, kas v</w:t>
      </w:r>
      <w:r w:rsidR="0096322A" w:rsidRPr="007D0366">
        <w:rPr>
          <w:rFonts w:ascii="Times New Roman" w:hAnsi="Times New Roman"/>
          <w:color w:val="auto"/>
          <w:szCs w:val="22"/>
          <w:lang w:val="lv-LV"/>
        </w:rPr>
        <w:t>ar izraisīt alerģiskas reakcijas (iespējams</w:t>
      </w:r>
      <w:r w:rsidR="002B7731" w:rsidRPr="007D0366">
        <w:rPr>
          <w:rFonts w:ascii="Times New Roman" w:hAnsi="Times New Roman"/>
          <w:color w:val="auto"/>
          <w:szCs w:val="22"/>
          <w:lang w:val="lv-LV"/>
        </w:rPr>
        <w:t>, aizkavētas</w:t>
      </w:r>
      <w:r w:rsidR="0096322A" w:rsidRPr="007D0366">
        <w:rPr>
          <w:rFonts w:ascii="Times New Roman" w:hAnsi="Times New Roman"/>
          <w:color w:val="auto"/>
          <w:szCs w:val="22"/>
          <w:lang w:val="lv-LV"/>
        </w:rPr>
        <w:t>)</w:t>
      </w:r>
      <w:r w:rsidR="00C87527" w:rsidRPr="007D0366">
        <w:rPr>
          <w:rFonts w:ascii="Times New Roman" w:hAnsi="Times New Roman"/>
          <w:color w:val="auto"/>
          <w:szCs w:val="22"/>
          <w:lang w:val="lv-LV"/>
        </w:rPr>
        <w:t>;</w:t>
      </w:r>
    </w:p>
    <w:p w14:paraId="6BF19B28" w14:textId="161CDE05" w:rsidR="006255B7" w:rsidRPr="007D0366" w:rsidRDefault="00BD3757" w:rsidP="00DD76F3">
      <w:pPr>
        <w:pStyle w:val="ListParagraph"/>
        <w:numPr>
          <w:ilvl w:val="0"/>
          <w:numId w:val="29"/>
        </w:numPr>
        <w:spacing w:after="0" w:line="240" w:lineRule="auto"/>
        <w:ind w:right="680"/>
        <w:rPr>
          <w:rFonts w:ascii="Times New Roman" w:hAnsi="Times New Roman"/>
          <w:color w:val="auto"/>
          <w:lang w:val="lv-LV"/>
        </w:rPr>
      </w:pPr>
      <w:r>
        <w:rPr>
          <w:rFonts w:ascii="Times New Roman" w:hAnsi="Times New Roman"/>
          <w:color w:val="auto"/>
          <w:lang w:val="lv-LV"/>
        </w:rPr>
        <w:t xml:space="preserve">1 mg </w:t>
      </w:r>
      <w:r w:rsidR="006255B7" w:rsidRPr="007D0366">
        <w:rPr>
          <w:rFonts w:ascii="Times New Roman" w:hAnsi="Times New Roman"/>
          <w:color w:val="auto"/>
          <w:lang w:val="lv-LV"/>
        </w:rPr>
        <w:t>saulrieta dzelten</w:t>
      </w:r>
      <w:r>
        <w:rPr>
          <w:rFonts w:ascii="Times New Roman" w:hAnsi="Times New Roman"/>
          <w:color w:val="auto"/>
          <w:lang w:val="lv-LV"/>
        </w:rPr>
        <w:t>ā</w:t>
      </w:r>
      <w:r w:rsidR="006255B7" w:rsidRPr="007D0366">
        <w:rPr>
          <w:rFonts w:ascii="Times New Roman" w:hAnsi="Times New Roman"/>
          <w:color w:val="auto"/>
          <w:lang w:val="lv-LV"/>
        </w:rPr>
        <w:t> FCF (E110)</w:t>
      </w:r>
      <w:r w:rsidR="000A4A34" w:rsidRPr="007D0366">
        <w:rPr>
          <w:rFonts w:ascii="Times New Roman" w:hAnsi="Times New Roman"/>
          <w:color w:val="auto"/>
          <w:lang w:val="lv-LV"/>
        </w:rPr>
        <w:t xml:space="preserve"> 5 ml </w:t>
      </w:r>
      <w:r w:rsidR="007D0366" w:rsidRPr="007D0366">
        <w:rPr>
          <w:rFonts w:ascii="Times New Roman" w:hAnsi="Times New Roman"/>
          <w:color w:val="auto"/>
          <w:lang w:val="lv-LV"/>
        </w:rPr>
        <w:t>suspensijas iekšķīgai</w:t>
      </w:r>
      <w:r w:rsidR="000A4A34" w:rsidRPr="007D0366">
        <w:rPr>
          <w:rFonts w:ascii="Times New Roman" w:hAnsi="Times New Roman"/>
          <w:color w:val="auto"/>
          <w:lang w:val="lv-LV"/>
        </w:rPr>
        <w:t xml:space="preserve"> lieto</w:t>
      </w:r>
      <w:r w:rsidR="007D0366" w:rsidRPr="007D0366">
        <w:rPr>
          <w:rFonts w:ascii="Times New Roman" w:hAnsi="Times New Roman"/>
          <w:color w:val="auto"/>
          <w:lang w:val="lv-LV"/>
        </w:rPr>
        <w:t>šanai</w:t>
      </w:r>
      <w:r w:rsidR="006255B7" w:rsidRPr="007D0366">
        <w:rPr>
          <w:rFonts w:ascii="Times New Roman" w:hAnsi="Times New Roman"/>
          <w:color w:val="auto"/>
          <w:lang w:val="lv-LV"/>
        </w:rPr>
        <w:t>, kas var izraisīt alerģiskas reakcijas</w:t>
      </w:r>
      <w:r w:rsidR="00C87527" w:rsidRPr="007D0366">
        <w:rPr>
          <w:rFonts w:ascii="Times New Roman" w:hAnsi="Times New Roman"/>
          <w:color w:val="auto"/>
          <w:lang w:val="lv-LV"/>
        </w:rPr>
        <w:t>;</w:t>
      </w:r>
    </w:p>
    <w:p w14:paraId="60EF1BE0" w14:textId="5260E5BD" w:rsidR="00C64080" w:rsidRPr="00283189" w:rsidRDefault="000A4A34" w:rsidP="00283189">
      <w:pPr>
        <w:pStyle w:val="ListParagraph"/>
        <w:numPr>
          <w:ilvl w:val="0"/>
          <w:numId w:val="31"/>
        </w:numPr>
        <w:spacing w:before="13" w:after="0" w:line="240" w:lineRule="exact"/>
        <w:ind w:left="709" w:hanging="283"/>
        <w:rPr>
          <w:rFonts w:ascii="Times New Roman" w:hAnsi="Times New Roman"/>
          <w:color w:val="auto"/>
          <w:szCs w:val="22"/>
          <w:lang w:val="lv-LV"/>
        </w:rPr>
      </w:pPr>
      <w:r w:rsidRPr="007D0366">
        <w:rPr>
          <w:rFonts w:ascii="Times New Roman" w:eastAsia="Calibri" w:hAnsi="Times New Roman"/>
          <w:color w:val="auto"/>
          <w:szCs w:val="22"/>
          <w:lang w:val="lv-LV"/>
        </w:rPr>
        <w:t>12,62 mg nātrija (vārāmās sāls sastāvdaļa) 5 ml suspensijas</w:t>
      </w:r>
      <w:r w:rsidR="007D0366" w:rsidRPr="007D0366">
        <w:rPr>
          <w:rFonts w:ascii="Times New Roman" w:eastAsia="Calibri" w:hAnsi="Times New Roman"/>
          <w:color w:val="auto"/>
          <w:szCs w:val="22"/>
          <w:lang w:val="lv-LV"/>
        </w:rPr>
        <w:t xml:space="preserve"> iekšķīgai lietošanai</w:t>
      </w:r>
      <w:r w:rsidRPr="007D0366">
        <w:rPr>
          <w:rFonts w:ascii="Times New Roman" w:eastAsia="Calibri" w:hAnsi="Times New Roman"/>
          <w:color w:val="auto"/>
          <w:szCs w:val="22"/>
          <w:lang w:val="lv-LV"/>
        </w:rPr>
        <w:t>.</w:t>
      </w:r>
      <w:r w:rsidR="00C64080">
        <w:rPr>
          <w:rFonts w:ascii="Times New Roman" w:eastAsia="Calibri" w:hAnsi="Times New Roman"/>
          <w:color w:val="auto"/>
          <w:szCs w:val="22"/>
          <w:lang w:val="lv-LV"/>
        </w:rPr>
        <w:t xml:space="preserve"> </w:t>
      </w:r>
      <w:r w:rsidR="00C64080" w:rsidRPr="00E522DA">
        <w:rPr>
          <w:rFonts w:ascii="Times New Roman" w:eastAsia="Times New Roman" w:hAnsi="Times New Roman"/>
          <w:color w:val="auto"/>
          <w:szCs w:val="22"/>
          <w:lang w:val="lv-LV"/>
        </w:rPr>
        <w:t xml:space="preserve">Šīs zāles satur 37,86 mg nātrija </w:t>
      </w:r>
      <w:r w:rsidR="00C64080" w:rsidRPr="007D0366">
        <w:rPr>
          <w:rFonts w:ascii="Times New Roman" w:eastAsia="Calibri" w:hAnsi="Times New Roman"/>
          <w:color w:val="auto"/>
          <w:szCs w:val="22"/>
          <w:lang w:val="lv-LV"/>
        </w:rPr>
        <w:t xml:space="preserve">(vārāmās sāls sastāvdaļa) </w:t>
      </w:r>
      <w:r w:rsidR="00C64080" w:rsidRPr="00E522DA">
        <w:rPr>
          <w:rFonts w:ascii="Times New Roman" w:eastAsia="Times New Roman" w:hAnsi="Times New Roman"/>
          <w:color w:val="auto"/>
          <w:szCs w:val="22"/>
          <w:lang w:val="lv-LV"/>
        </w:rPr>
        <w:t>15 ml,</w:t>
      </w:r>
      <w:r w:rsidR="00C64080" w:rsidRPr="00E522DA">
        <w:rPr>
          <w:rFonts w:ascii="Times New Roman" w:hAnsi="Times New Roman"/>
          <w:szCs w:val="22"/>
          <w:lang w:val="lv-LV"/>
        </w:rPr>
        <w:t xml:space="preserve"> </w:t>
      </w:r>
      <w:r w:rsidR="00C64080" w:rsidRPr="00A07842">
        <w:rPr>
          <w:rFonts w:ascii="Times New Roman" w:hAnsi="Times New Roman"/>
          <w:szCs w:val="22"/>
          <w:lang w:val="lv-LV"/>
        </w:rPr>
        <w:t>k</w:t>
      </w:r>
      <w:r w:rsidR="00C64080" w:rsidRPr="00A07842">
        <w:rPr>
          <w:rFonts w:ascii="Times New Roman" w:eastAsia="Calibri" w:hAnsi="Times New Roman"/>
          <w:szCs w:val="22"/>
          <w:lang w:val="lv-LV"/>
        </w:rPr>
        <w:t>as</w:t>
      </w:r>
      <w:r w:rsidR="00C64080" w:rsidRPr="009422B8">
        <w:rPr>
          <w:rFonts w:ascii="Times New Roman" w:eastAsia="Calibri" w:hAnsi="Times New Roman"/>
          <w:szCs w:val="22"/>
          <w:lang w:val="lv-LV"/>
        </w:rPr>
        <w:t xml:space="preserve"> atbilst 0,63% </w:t>
      </w:r>
      <w:r w:rsidR="00C64080">
        <w:rPr>
          <w:rFonts w:ascii="Times New Roman" w:eastAsia="Calibri" w:hAnsi="Times New Roman"/>
          <w:szCs w:val="22"/>
          <w:lang w:val="lv-LV"/>
        </w:rPr>
        <w:t xml:space="preserve">PVO </w:t>
      </w:r>
      <w:r w:rsidR="00C64080" w:rsidRPr="009422B8">
        <w:rPr>
          <w:rFonts w:ascii="Times New Roman" w:eastAsia="Calibri" w:hAnsi="Times New Roman"/>
          <w:szCs w:val="22"/>
          <w:lang w:val="lv-LV"/>
        </w:rPr>
        <w:t xml:space="preserve">pieaugušiem ieteiktā </w:t>
      </w:r>
      <w:r w:rsidR="00C64080">
        <w:rPr>
          <w:rFonts w:ascii="Times New Roman" w:eastAsia="Calibri" w:hAnsi="Times New Roman"/>
          <w:szCs w:val="22"/>
          <w:lang w:val="lv-LV"/>
        </w:rPr>
        <w:t xml:space="preserve">nātrija </w:t>
      </w:r>
      <w:r w:rsidR="00C64080" w:rsidRPr="009422B8">
        <w:rPr>
          <w:rFonts w:ascii="Times New Roman" w:eastAsia="Calibri" w:hAnsi="Times New Roman"/>
          <w:szCs w:val="22"/>
          <w:lang w:val="lv-LV"/>
        </w:rPr>
        <w:t xml:space="preserve">maksimālā daudzuma uzturā </w:t>
      </w:r>
      <w:r w:rsidR="00C64080">
        <w:rPr>
          <w:rFonts w:ascii="Times New Roman" w:eastAsia="Calibri" w:hAnsi="Times New Roman"/>
          <w:szCs w:val="22"/>
          <w:lang w:val="lv-LV"/>
        </w:rPr>
        <w:t xml:space="preserve">2 g </w:t>
      </w:r>
      <w:r w:rsidR="00C64080" w:rsidRPr="009422B8">
        <w:rPr>
          <w:rFonts w:ascii="Times New Roman" w:eastAsia="Calibri" w:hAnsi="Times New Roman"/>
          <w:szCs w:val="22"/>
          <w:lang w:val="lv-LV"/>
        </w:rPr>
        <w:t>dienā</w:t>
      </w:r>
      <w:r w:rsidR="00C64080">
        <w:rPr>
          <w:rFonts w:ascii="Times New Roman" w:eastAsia="Calibri" w:hAnsi="Times New Roman"/>
          <w:szCs w:val="22"/>
          <w:lang w:val="lv-LV"/>
        </w:rPr>
        <w:t>;</w:t>
      </w:r>
    </w:p>
    <w:p w14:paraId="04869DD8" w14:textId="3553241E" w:rsidR="00352A2C" w:rsidRPr="00045AA1" w:rsidRDefault="007D0366" w:rsidP="00045AA1">
      <w:pPr>
        <w:pStyle w:val="ListParagraph"/>
        <w:widowControl/>
        <w:numPr>
          <w:ilvl w:val="0"/>
          <w:numId w:val="29"/>
        </w:numPr>
        <w:spacing w:after="0" w:line="240" w:lineRule="auto"/>
        <w:rPr>
          <w:rFonts w:ascii="Times New Roman" w:eastAsia="Times New Roman" w:hAnsi="Times New Roman"/>
          <w:color w:val="auto"/>
          <w:szCs w:val="22"/>
          <w:lang w:val="lv-LV"/>
        </w:rPr>
      </w:pPr>
      <w:r w:rsidRPr="00283189">
        <w:rPr>
          <w:rFonts w:ascii="Times New Roman" w:hAnsi="Times New Roman"/>
          <w:color w:val="auto"/>
          <w:szCs w:val="22"/>
          <w:shd w:val="clear" w:color="auto" w:fill="FFFFFF"/>
          <w:lang w:val="lv-LV"/>
        </w:rPr>
        <w:t>a</w:t>
      </w:r>
      <w:r w:rsidR="00A82DD6" w:rsidRPr="00283189">
        <w:rPr>
          <w:rFonts w:ascii="Times New Roman" w:hAnsi="Times New Roman"/>
          <w:color w:val="auto"/>
          <w:szCs w:val="22"/>
          <w:shd w:val="clear" w:color="auto" w:fill="FFFFFF"/>
          <w:lang w:val="lv-LV"/>
        </w:rPr>
        <w:t>pelsīnu aromātviela</w:t>
      </w:r>
      <w:r w:rsidR="000C38EF" w:rsidRPr="00283189">
        <w:rPr>
          <w:rFonts w:ascii="Times New Roman" w:hAnsi="Times New Roman"/>
          <w:color w:val="auto"/>
          <w:szCs w:val="22"/>
          <w:shd w:val="clear" w:color="auto" w:fill="FFFFFF"/>
          <w:lang w:val="lv-LV"/>
        </w:rPr>
        <w:t xml:space="preserve"> satur</w:t>
      </w:r>
      <w:r w:rsidR="0023425A">
        <w:rPr>
          <w:rFonts w:ascii="Times New Roman" w:hAnsi="Times New Roman"/>
          <w:color w:val="auto"/>
          <w:szCs w:val="22"/>
          <w:shd w:val="clear" w:color="auto" w:fill="FFFFFF"/>
          <w:lang w:val="lv-LV"/>
        </w:rPr>
        <w:t xml:space="preserve"> </w:t>
      </w:r>
      <w:r w:rsidR="00C64080">
        <w:rPr>
          <w:rFonts w:ascii="Times New Roman" w:eastAsia="Times New Roman" w:hAnsi="Times New Roman"/>
          <w:color w:val="auto"/>
          <w:szCs w:val="22"/>
          <w:lang w:val="lv-LV"/>
        </w:rPr>
        <w:t>13,</w:t>
      </w:r>
      <w:r w:rsidR="00895892">
        <w:rPr>
          <w:rFonts w:ascii="Times New Roman" w:eastAsia="Times New Roman" w:hAnsi="Times New Roman"/>
          <w:color w:val="auto"/>
          <w:szCs w:val="22"/>
          <w:lang w:val="lv-LV"/>
        </w:rPr>
        <w:t>1</w:t>
      </w:r>
      <w:r w:rsidR="00C64080">
        <w:rPr>
          <w:rFonts w:ascii="Times New Roman" w:eastAsia="Times New Roman" w:hAnsi="Times New Roman"/>
          <w:color w:val="auto"/>
          <w:szCs w:val="22"/>
          <w:lang w:val="lv-LV"/>
        </w:rPr>
        <w:t>8</w:t>
      </w:r>
      <w:r w:rsidR="0023425A" w:rsidRPr="00283189">
        <w:rPr>
          <w:rFonts w:ascii="Times New Roman" w:eastAsia="Times New Roman" w:hAnsi="Times New Roman"/>
          <w:color w:val="auto"/>
          <w:szCs w:val="22"/>
          <w:lang w:val="lv-LV"/>
        </w:rPr>
        <w:t xml:space="preserve"> mg alkohola (etilspirta) katros </w:t>
      </w:r>
      <w:r w:rsidR="0023425A" w:rsidRPr="00283189">
        <w:rPr>
          <w:rFonts w:ascii="Times New Roman" w:hAnsi="Times New Roman"/>
          <w:color w:val="auto"/>
          <w:szCs w:val="22"/>
          <w:lang w:val="lv-LV"/>
        </w:rPr>
        <w:t>5 ml suspensijas iekšķīgai</w:t>
      </w:r>
      <w:r w:rsidR="0023425A" w:rsidRPr="00283189">
        <w:rPr>
          <w:rFonts w:ascii="Times New Roman" w:eastAsia="Times New Roman" w:hAnsi="Times New Roman"/>
          <w:color w:val="auto"/>
          <w:szCs w:val="22"/>
          <w:lang w:val="lv-LV"/>
        </w:rPr>
        <w:t xml:space="preserve">. Šo zāļu daudzums </w:t>
      </w:r>
      <w:r w:rsidR="0023425A" w:rsidRPr="00283189">
        <w:rPr>
          <w:rFonts w:ascii="Times New Roman" w:hAnsi="Times New Roman"/>
          <w:color w:val="auto"/>
          <w:szCs w:val="22"/>
          <w:lang w:val="lv-LV"/>
        </w:rPr>
        <w:t>5</w:t>
      </w:r>
      <w:r w:rsidR="00283189">
        <w:rPr>
          <w:rFonts w:ascii="Times New Roman" w:hAnsi="Times New Roman"/>
          <w:color w:val="auto"/>
          <w:szCs w:val="22"/>
          <w:lang w:val="lv-LV"/>
        </w:rPr>
        <w:t> </w:t>
      </w:r>
      <w:r w:rsidR="0023425A" w:rsidRPr="00283189">
        <w:rPr>
          <w:rFonts w:ascii="Times New Roman" w:hAnsi="Times New Roman"/>
          <w:color w:val="auto"/>
          <w:szCs w:val="22"/>
          <w:lang w:val="lv-LV"/>
        </w:rPr>
        <w:t>ml suspensijas iekšķīgai lietošanai</w:t>
      </w:r>
      <w:r w:rsidR="0023425A" w:rsidRPr="00283189">
        <w:rPr>
          <w:rFonts w:ascii="Times New Roman" w:eastAsia="Calibri" w:hAnsi="Times New Roman"/>
          <w:color w:val="auto"/>
          <w:szCs w:val="22"/>
          <w:lang w:val="lv-LV"/>
        </w:rPr>
        <w:t xml:space="preserve"> </w:t>
      </w:r>
      <w:r w:rsidR="0023425A" w:rsidRPr="00283189">
        <w:rPr>
          <w:rFonts w:ascii="Times New Roman" w:eastAsia="Times New Roman" w:hAnsi="Times New Roman"/>
          <w:color w:val="auto"/>
          <w:szCs w:val="22"/>
          <w:lang w:val="lv-LV"/>
        </w:rPr>
        <w:t xml:space="preserve">ir līdzvērtīgi mazāk kā </w:t>
      </w:r>
      <w:r w:rsidR="00C64080">
        <w:rPr>
          <w:rFonts w:ascii="Times New Roman" w:eastAsia="Times New Roman" w:hAnsi="Times New Roman"/>
          <w:color w:val="auto"/>
          <w:szCs w:val="22"/>
          <w:lang w:val="lv-LV"/>
        </w:rPr>
        <w:t>1</w:t>
      </w:r>
      <w:r w:rsidR="0023425A" w:rsidRPr="00283189">
        <w:rPr>
          <w:rFonts w:ascii="Times New Roman" w:eastAsia="Times New Roman" w:hAnsi="Times New Roman"/>
          <w:color w:val="auto"/>
          <w:szCs w:val="22"/>
          <w:lang w:val="lv-LV"/>
        </w:rPr>
        <w:t xml:space="preserve"> ml alus vai </w:t>
      </w:r>
      <w:r w:rsidR="00C64080">
        <w:rPr>
          <w:rFonts w:ascii="Times New Roman" w:eastAsia="Times New Roman" w:hAnsi="Times New Roman"/>
          <w:color w:val="auto"/>
          <w:szCs w:val="22"/>
          <w:lang w:val="lv-LV"/>
        </w:rPr>
        <w:t>1</w:t>
      </w:r>
      <w:r w:rsidR="0023425A" w:rsidRPr="00283189">
        <w:rPr>
          <w:rFonts w:ascii="Times New Roman" w:eastAsia="Times New Roman" w:hAnsi="Times New Roman"/>
          <w:color w:val="auto"/>
          <w:szCs w:val="22"/>
          <w:lang w:val="lv-LV"/>
        </w:rPr>
        <w:t xml:space="preserve"> ml vīna. Nelielais alkohola daudzums zālēs neizraisīs ievērojamu ietekmi.</w:t>
      </w:r>
    </w:p>
    <w:p w14:paraId="3FF80D55" w14:textId="77777777" w:rsidR="0096322A" w:rsidRDefault="0096322A" w:rsidP="0014173A">
      <w:pPr>
        <w:spacing w:before="13" w:after="0" w:line="240" w:lineRule="exact"/>
        <w:rPr>
          <w:rFonts w:ascii="Times New Roman" w:hAnsi="Times New Roman"/>
          <w:color w:val="auto"/>
          <w:szCs w:val="22"/>
          <w:lang w:val="lv-LV"/>
        </w:rPr>
      </w:pPr>
    </w:p>
    <w:p w14:paraId="2A2456B0" w14:textId="77777777" w:rsidR="003C1F04" w:rsidRPr="0023425A" w:rsidRDefault="003C1F04" w:rsidP="0014173A">
      <w:pPr>
        <w:spacing w:before="13" w:after="0" w:line="240" w:lineRule="exact"/>
        <w:rPr>
          <w:rFonts w:ascii="Times New Roman" w:hAnsi="Times New Roman"/>
          <w:color w:val="auto"/>
          <w:szCs w:val="22"/>
          <w:lang w:val="lv-LV"/>
        </w:rPr>
      </w:pPr>
    </w:p>
    <w:p w14:paraId="4F1E6B7D" w14:textId="77777777" w:rsidR="0096322A" w:rsidRPr="00F60E6D" w:rsidRDefault="0096322A" w:rsidP="00283189">
      <w:pPr>
        <w:tabs>
          <w:tab w:val="left" w:pos="567"/>
        </w:tabs>
        <w:spacing w:after="0" w:line="240" w:lineRule="auto"/>
        <w:ind w:left="426" w:hanging="426"/>
        <w:rPr>
          <w:rFonts w:ascii="Times New Roman" w:hAnsi="Times New Roman"/>
          <w:b/>
          <w:color w:val="auto"/>
          <w:szCs w:val="22"/>
          <w:lang w:val="lv-LV"/>
        </w:rPr>
      </w:pPr>
      <w:r w:rsidRPr="00F60E6D">
        <w:rPr>
          <w:rFonts w:ascii="Times New Roman" w:hAnsi="Times New Roman"/>
          <w:b/>
          <w:szCs w:val="22"/>
          <w:lang w:val="lv-LV"/>
        </w:rPr>
        <w:t>3.</w:t>
      </w:r>
      <w:r w:rsidR="00AA4F06">
        <w:rPr>
          <w:rFonts w:ascii="Times New Roman" w:hAnsi="Times New Roman"/>
          <w:b/>
          <w:spacing w:val="-1"/>
          <w:szCs w:val="22"/>
          <w:lang w:val="lv-LV"/>
        </w:rPr>
        <w:tab/>
      </w:r>
      <w:r w:rsidRPr="00F60E6D">
        <w:rPr>
          <w:rFonts w:ascii="Times New Roman" w:hAnsi="Times New Roman"/>
          <w:b/>
          <w:szCs w:val="22"/>
          <w:lang w:val="lv-LV"/>
        </w:rPr>
        <w:t xml:space="preserve">Kā lietot </w:t>
      </w:r>
      <w:proofErr w:type="spellStart"/>
      <w:r w:rsidR="00E82ACE" w:rsidRPr="00F60E6D">
        <w:rPr>
          <w:rFonts w:ascii="Times New Roman" w:hAnsi="Times New Roman"/>
          <w:b/>
          <w:szCs w:val="22"/>
          <w:lang w:val="lv-LV"/>
        </w:rPr>
        <w:t>I</w:t>
      </w:r>
      <w:r w:rsidR="00E82ACE">
        <w:rPr>
          <w:rFonts w:ascii="Times New Roman" w:hAnsi="Times New Roman"/>
          <w:b/>
          <w:spacing w:val="1"/>
          <w:szCs w:val="22"/>
          <w:lang w:val="lv-LV"/>
        </w:rPr>
        <w:t>bufen</w:t>
      </w:r>
      <w:proofErr w:type="spellEnd"/>
    </w:p>
    <w:p w14:paraId="5D0E742C" w14:textId="77777777" w:rsidR="00770D44" w:rsidRDefault="00770D44" w:rsidP="0014173A">
      <w:pPr>
        <w:spacing w:after="0" w:line="252" w:lineRule="exact"/>
        <w:rPr>
          <w:rFonts w:ascii="Times New Roman" w:hAnsi="Times New Roman"/>
          <w:szCs w:val="22"/>
          <w:lang w:val="lv-LV"/>
        </w:rPr>
      </w:pPr>
    </w:p>
    <w:p w14:paraId="0E8BAD0E" w14:textId="77777777" w:rsidR="00770D44" w:rsidRPr="00770D44" w:rsidRDefault="00770D44" w:rsidP="0014173A">
      <w:pPr>
        <w:spacing w:after="0" w:line="252" w:lineRule="exact"/>
        <w:rPr>
          <w:rFonts w:ascii="Times New Roman" w:hAnsi="Times New Roman"/>
          <w:szCs w:val="22"/>
          <w:lang w:val="lv-LV"/>
        </w:rPr>
      </w:pPr>
      <w:r w:rsidRPr="00770D44">
        <w:rPr>
          <w:rFonts w:ascii="Times New Roman" w:hAnsi="Times New Roman"/>
          <w:lang w:val="lv-LV"/>
        </w:rPr>
        <w:t xml:space="preserve">Vienmēr lietojiet šīs zāles </w:t>
      </w:r>
      <w:r w:rsidRPr="00770D44">
        <w:rPr>
          <w:rFonts w:ascii="Times New Roman" w:hAnsi="Times New Roman"/>
          <w:szCs w:val="22"/>
          <w:lang w:val="lv-LV"/>
        </w:rPr>
        <w:t>tieši tā, kā aprakstīts šajā instrukcijā</w:t>
      </w:r>
      <w:r w:rsidRPr="00770D44">
        <w:rPr>
          <w:rFonts w:ascii="Times New Roman" w:hAnsi="Times New Roman"/>
          <w:lang w:val="lv-LV"/>
        </w:rPr>
        <w:t xml:space="preserve"> vai </w:t>
      </w:r>
      <w:r w:rsidRPr="00770D44">
        <w:rPr>
          <w:rFonts w:ascii="Times New Roman" w:hAnsi="Times New Roman"/>
          <w:szCs w:val="22"/>
          <w:lang w:val="lv-LV"/>
        </w:rPr>
        <w:t>kā ārsts</w:t>
      </w:r>
      <w:r>
        <w:rPr>
          <w:rFonts w:ascii="Times New Roman" w:hAnsi="Times New Roman"/>
          <w:lang w:val="lv-LV"/>
        </w:rPr>
        <w:t xml:space="preserve"> </w:t>
      </w:r>
      <w:r w:rsidRPr="00770D44">
        <w:rPr>
          <w:rFonts w:ascii="Times New Roman" w:hAnsi="Times New Roman"/>
          <w:szCs w:val="22"/>
          <w:lang w:val="lv-LV"/>
        </w:rPr>
        <w:t>farmaceits</w:t>
      </w:r>
      <w:r>
        <w:rPr>
          <w:rFonts w:ascii="Times New Roman" w:hAnsi="Times New Roman"/>
          <w:lang w:val="lv-LV"/>
        </w:rPr>
        <w:t xml:space="preserve"> </w:t>
      </w:r>
      <w:r w:rsidRPr="00770D44">
        <w:rPr>
          <w:rFonts w:ascii="Times New Roman" w:hAnsi="Times New Roman"/>
          <w:szCs w:val="22"/>
          <w:lang w:val="lv-LV"/>
        </w:rPr>
        <w:t>Jums teicis.</w:t>
      </w:r>
      <w:r w:rsidRPr="00770D44">
        <w:rPr>
          <w:rFonts w:ascii="Times New Roman" w:hAnsi="Times New Roman"/>
          <w:lang w:val="lv-LV"/>
        </w:rPr>
        <w:t xml:space="preserve"> </w:t>
      </w:r>
      <w:r>
        <w:rPr>
          <w:rFonts w:ascii="Times New Roman" w:hAnsi="Times New Roman"/>
          <w:lang w:val="lv-LV"/>
        </w:rPr>
        <w:t xml:space="preserve">Neskaidrību gadījumā vaicājiet </w:t>
      </w:r>
      <w:r w:rsidRPr="00770D44">
        <w:rPr>
          <w:rFonts w:ascii="Times New Roman" w:hAnsi="Times New Roman"/>
          <w:lang w:val="lv-LV"/>
        </w:rPr>
        <w:t>ārstam</w:t>
      </w:r>
      <w:r>
        <w:rPr>
          <w:rFonts w:ascii="Times New Roman" w:hAnsi="Times New Roman"/>
          <w:lang w:val="lv-LV"/>
        </w:rPr>
        <w:t xml:space="preserve"> </w:t>
      </w:r>
      <w:r w:rsidRPr="00770D44">
        <w:rPr>
          <w:rFonts w:ascii="Times New Roman" w:hAnsi="Times New Roman"/>
          <w:lang w:val="lv-LV"/>
        </w:rPr>
        <w:t>vai</w:t>
      </w:r>
      <w:r>
        <w:rPr>
          <w:rFonts w:ascii="Times New Roman" w:hAnsi="Times New Roman"/>
          <w:lang w:val="lv-LV"/>
        </w:rPr>
        <w:t xml:space="preserve"> </w:t>
      </w:r>
      <w:r w:rsidRPr="00770D44">
        <w:rPr>
          <w:rFonts w:ascii="Times New Roman" w:hAnsi="Times New Roman"/>
          <w:lang w:val="lv-LV"/>
        </w:rPr>
        <w:t>farmaceitam</w:t>
      </w:r>
      <w:r>
        <w:rPr>
          <w:rFonts w:ascii="Times New Roman" w:hAnsi="Times New Roman"/>
          <w:lang w:val="lv-LV"/>
        </w:rPr>
        <w:t>.</w:t>
      </w:r>
    </w:p>
    <w:p w14:paraId="1F7AA93C" w14:textId="77777777" w:rsidR="00770D44" w:rsidRDefault="00770D44" w:rsidP="0014173A">
      <w:pPr>
        <w:spacing w:after="0" w:line="252" w:lineRule="exact"/>
        <w:rPr>
          <w:rFonts w:ascii="Times New Roman" w:hAnsi="Times New Roman"/>
          <w:szCs w:val="22"/>
          <w:lang w:val="lv-LV"/>
        </w:rPr>
      </w:pPr>
    </w:p>
    <w:p w14:paraId="3FBB30A6" w14:textId="77777777" w:rsidR="0096322A" w:rsidRPr="00D64EB7" w:rsidRDefault="0096322A" w:rsidP="0014173A">
      <w:pPr>
        <w:spacing w:after="0" w:line="252" w:lineRule="exact"/>
        <w:rPr>
          <w:rFonts w:ascii="Times New Roman" w:hAnsi="Times New Roman"/>
          <w:szCs w:val="22"/>
          <w:lang w:val="lv-LV"/>
        </w:rPr>
      </w:pPr>
      <w:r w:rsidRPr="00D64EB7">
        <w:rPr>
          <w:rFonts w:ascii="Times New Roman" w:hAnsi="Times New Roman"/>
          <w:szCs w:val="22"/>
          <w:lang w:val="lv-LV"/>
        </w:rPr>
        <w:t>Jālieto</w:t>
      </w:r>
      <w:r w:rsidRPr="00D64EB7">
        <w:rPr>
          <w:rFonts w:ascii="Times New Roman" w:hAnsi="Times New Roman"/>
          <w:spacing w:val="-5"/>
          <w:szCs w:val="22"/>
          <w:lang w:val="lv-LV"/>
        </w:rPr>
        <w:t xml:space="preserve"> </w:t>
      </w:r>
      <w:r w:rsidRPr="00D64EB7">
        <w:rPr>
          <w:rFonts w:ascii="Times New Roman" w:hAnsi="Times New Roman"/>
          <w:szCs w:val="22"/>
          <w:lang w:val="lv-LV"/>
        </w:rPr>
        <w:t>iek</w:t>
      </w:r>
      <w:r w:rsidRPr="00D64EB7">
        <w:rPr>
          <w:rFonts w:ascii="Times New Roman" w:hAnsi="Times New Roman"/>
          <w:spacing w:val="-1"/>
          <w:szCs w:val="22"/>
          <w:lang w:val="lv-LV"/>
        </w:rPr>
        <w:t>š</w:t>
      </w:r>
      <w:r w:rsidRPr="00D64EB7">
        <w:rPr>
          <w:rFonts w:ascii="Times New Roman" w:hAnsi="Times New Roman"/>
          <w:spacing w:val="1"/>
          <w:szCs w:val="22"/>
          <w:lang w:val="lv-LV"/>
        </w:rPr>
        <w:t>ķ</w:t>
      </w:r>
      <w:r w:rsidRPr="00D64EB7">
        <w:rPr>
          <w:rFonts w:ascii="Times New Roman" w:hAnsi="Times New Roman"/>
          <w:szCs w:val="22"/>
          <w:lang w:val="lv-LV"/>
        </w:rPr>
        <w:t>īgi.</w:t>
      </w:r>
    </w:p>
    <w:p w14:paraId="0B461F95" w14:textId="77777777" w:rsidR="00D64EB7" w:rsidRPr="0013793F" w:rsidRDefault="0096322A" w:rsidP="0013793F">
      <w:pPr>
        <w:spacing w:after="0" w:line="240" w:lineRule="auto"/>
        <w:ind w:right="3677"/>
        <w:rPr>
          <w:rFonts w:ascii="Times New Roman" w:hAnsi="Times New Roman"/>
          <w:szCs w:val="22"/>
          <w:lang w:val="lv-LV"/>
        </w:rPr>
      </w:pPr>
      <w:r w:rsidRPr="0013793F">
        <w:rPr>
          <w:rFonts w:ascii="Times New Roman" w:hAnsi="Times New Roman"/>
          <w:szCs w:val="22"/>
          <w:lang w:val="lv-LV"/>
        </w:rPr>
        <w:t>Lai</w:t>
      </w:r>
      <w:r w:rsidRPr="0013793F">
        <w:rPr>
          <w:rFonts w:ascii="Times New Roman" w:hAnsi="Times New Roman"/>
          <w:spacing w:val="-3"/>
          <w:szCs w:val="22"/>
          <w:lang w:val="lv-LV"/>
        </w:rPr>
        <w:t xml:space="preserve"> </w:t>
      </w:r>
      <w:r w:rsidRPr="0013793F">
        <w:rPr>
          <w:rFonts w:ascii="Times New Roman" w:hAnsi="Times New Roman"/>
          <w:szCs w:val="22"/>
          <w:lang w:val="lv-LV"/>
        </w:rPr>
        <w:t>ieg</w:t>
      </w:r>
      <w:r w:rsidRPr="0013793F">
        <w:rPr>
          <w:rFonts w:ascii="Times New Roman" w:hAnsi="Times New Roman"/>
          <w:spacing w:val="1"/>
          <w:szCs w:val="22"/>
          <w:lang w:val="lv-LV"/>
        </w:rPr>
        <w:t>ū</w:t>
      </w:r>
      <w:r w:rsidRPr="0013793F">
        <w:rPr>
          <w:rFonts w:ascii="Times New Roman" w:hAnsi="Times New Roman"/>
          <w:szCs w:val="22"/>
          <w:lang w:val="lv-LV"/>
        </w:rPr>
        <w:t>tu</w:t>
      </w:r>
      <w:r w:rsidRPr="0013793F">
        <w:rPr>
          <w:rFonts w:ascii="Times New Roman" w:hAnsi="Times New Roman"/>
          <w:spacing w:val="-5"/>
          <w:szCs w:val="22"/>
          <w:lang w:val="lv-LV"/>
        </w:rPr>
        <w:t xml:space="preserve"> </w:t>
      </w:r>
      <w:r w:rsidRPr="0013793F">
        <w:rPr>
          <w:rFonts w:ascii="Times New Roman" w:hAnsi="Times New Roman"/>
          <w:szCs w:val="22"/>
          <w:lang w:val="lv-LV"/>
        </w:rPr>
        <w:t>ho</w:t>
      </w:r>
      <w:r w:rsidRPr="0013793F">
        <w:rPr>
          <w:rFonts w:ascii="Times New Roman" w:hAnsi="Times New Roman"/>
          <w:spacing w:val="-2"/>
          <w:szCs w:val="22"/>
          <w:lang w:val="lv-LV"/>
        </w:rPr>
        <w:t>m</w:t>
      </w:r>
      <w:r w:rsidRPr="0013793F">
        <w:rPr>
          <w:rFonts w:ascii="Times New Roman" w:hAnsi="Times New Roman"/>
          <w:spacing w:val="1"/>
          <w:szCs w:val="22"/>
          <w:lang w:val="lv-LV"/>
        </w:rPr>
        <w:t>o</w:t>
      </w:r>
      <w:r w:rsidRPr="0013793F">
        <w:rPr>
          <w:rFonts w:ascii="Times New Roman" w:hAnsi="Times New Roman"/>
          <w:szCs w:val="22"/>
          <w:lang w:val="lv-LV"/>
        </w:rPr>
        <w:t>gēnu</w:t>
      </w:r>
      <w:r w:rsidRPr="0013793F">
        <w:rPr>
          <w:rFonts w:ascii="Times New Roman" w:hAnsi="Times New Roman"/>
          <w:spacing w:val="-9"/>
          <w:szCs w:val="22"/>
          <w:lang w:val="lv-LV"/>
        </w:rPr>
        <w:t xml:space="preserve"> </w:t>
      </w:r>
      <w:r w:rsidRPr="0013793F">
        <w:rPr>
          <w:rFonts w:ascii="Times New Roman" w:hAnsi="Times New Roman"/>
          <w:szCs w:val="22"/>
          <w:lang w:val="lv-LV"/>
        </w:rPr>
        <w:t>suspensiju,</w:t>
      </w:r>
      <w:r w:rsidRPr="0013793F">
        <w:rPr>
          <w:rFonts w:ascii="Times New Roman" w:hAnsi="Times New Roman"/>
          <w:spacing w:val="-10"/>
          <w:szCs w:val="22"/>
          <w:lang w:val="lv-LV"/>
        </w:rPr>
        <w:t xml:space="preserve"> </w:t>
      </w:r>
      <w:r w:rsidRPr="0013793F">
        <w:rPr>
          <w:rFonts w:ascii="Times New Roman" w:hAnsi="Times New Roman"/>
          <w:szCs w:val="22"/>
          <w:lang w:val="lv-LV"/>
        </w:rPr>
        <w:t>pir</w:t>
      </w:r>
      <w:r w:rsidRPr="0013793F">
        <w:rPr>
          <w:rFonts w:ascii="Times New Roman" w:hAnsi="Times New Roman"/>
          <w:spacing w:val="-2"/>
          <w:szCs w:val="22"/>
          <w:lang w:val="lv-LV"/>
        </w:rPr>
        <w:t>m</w:t>
      </w:r>
      <w:r w:rsidRPr="0013793F">
        <w:rPr>
          <w:rFonts w:ascii="Times New Roman" w:hAnsi="Times New Roman"/>
          <w:szCs w:val="22"/>
          <w:lang w:val="lv-LV"/>
        </w:rPr>
        <w:t>s</w:t>
      </w:r>
      <w:r w:rsidRPr="0013793F">
        <w:rPr>
          <w:rFonts w:ascii="Times New Roman" w:hAnsi="Times New Roman"/>
          <w:spacing w:val="-4"/>
          <w:szCs w:val="22"/>
          <w:lang w:val="lv-LV"/>
        </w:rPr>
        <w:t xml:space="preserve"> </w:t>
      </w:r>
      <w:r w:rsidRPr="0013793F">
        <w:rPr>
          <w:rFonts w:ascii="Times New Roman" w:hAnsi="Times New Roman"/>
          <w:szCs w:val="22"/>
          <w:lang w:val="lv-LV"/>
        </w:rPr>
        <w:t>lietošanas</w:t>
      </w:r>
      <w:r w:rsidR="00F95556" w:rsidRPr="0013793F">
        <w:rPr>
          <w:rFonts w:ascii="Times New Roman" w:hAnsi="Times New Roman"/>
          <w:szCs w:val="22"/>
          <w:lang w:val="lv-LV"/>
        </w:rPr>
        <w:t xml:space="preserve"> </w:t>
      </w:r>
      <w:r w:rsidRPr="0013793F">
        <w:rPr>
          <w:rFonts w:ascii="Times New Roman" w:hAnsi="Times New Roman"/>
          <w:szCs w:val="22"/>
          <w:lang w:val="lv-LV"/>
        </w:rPr>
        <w:t>sa</w:t>
      </w:r>
      <w:r w:rsidRPr="0013793F">
        <w:rPr>
          <w:rFonts w:ascii="Times New Roman" w:hAnsi="Times New Roman"/>
          <w:spacing w:val="2"/>
          <w:szCs w:val="22"/>
          <w:lang w:val="lv-LV"/>
        </w:rPr>
        <w:t>k</w:t>
      </w:r>
      <w:r w:rsidRPr="0013793F">
        <w:rPr>
          <w:rFonts w:ascii="Times New Roman" w:hAnsi="Times New Roman"/>
          <w:szCs w:val="22"/>
          <w:lang w:val="lv-LV"/>
        </w:rPr>
        <w:t>ratīt.</w:t>
      </w:r>
    </w:p>
    <w:p w14:paraId="1C36515A" w14:textId="77777777" w:rsidR="0096322A" w:rsidRPr="0013793F" w:rsidRDefault="0096322A" w:rsidP="0013793F">
      <w:pPr>
        <w:spacing w:after="0" w:line="240" w:lineRule="auto"/>
        <w:ind w:right="3979"/>
        <w:rPr>
          <w:rFonts w:ascii="Times New Roman" w:hAnsi="Times New Roman"/>
          <w:color w:val="auto"/>
          <w:szCs w:val="22"/>
          <w:lang w:val="lv-LV"/>
        </w:rPr>
      </w:pPr>
      <w:r w:rsidRPr="0013793F">
        <w:rPr>
          <w:rFonts w:ascii="Times New Roman" w:hAnsi="Times New Roman"/>
          <w:szCs w:val="22"/>
          <w:lang w:val="lv-LV"/>
        </w:rPr>
        <w:t>Šīs</w:t>
      </w:r>
      <w:r w:rsidRPr="0013793F">
        <w:rPr>
          <w:rFonts w:ascii="Times New Roman" w:hAnsi="Times New Roman"/>
          <w:spacing w:val="-3"/>
          <w:szCs w:val="22"/>
          <w:lang w:val="lv-LV"/>
        </w:rPr>
        <w:t xml:space="preserve"> </w:t>
      </w:r>
      <w:r w:rsidR="00D64EB7" w:rsidRPr="0013793F">
        <w:rPr>
          <w:rFonts w:ascii="Times New Roman" w:hAnsi="Times New Roman"/>
          <w:spacing w:val="-3"/>
          <w:szCs w:val="22"/>
          <w:lang w:val="lv-LV"/>
        </w:rPr>
        <w:t>z</w:t>
      </w:r>
      <w:r w:rsidRPr="0013793F">
        <w:rPr>
          <w:rFonts w:ascii="Times New Roman" w:hAnsi="Times New Roman"/>
          <w:szCs w:val="22"/>
          <w:lang w:val="lv-LV"/>
        </w:rPr>
        <w:t>āles</w:t>
      </w:r>
      <w:r w:rsidRPr="0013793F">
        <w:rPr>
          <w:rFonts w:ascii="Times New Roman" w:hAnsi="Times New Roman"/>
          <w:spacing w:val="-4"/>
          <w:szCs w:val="22"/>
          <w:lang w:val="lv-LV"/>
        </w:rPr>
        <w:t xml:space="preserve"> </w:t>
      </w:r>
      <w:r w:rsidRPr="0013793F">
        <w:rPr>
          <w:rFonts w:ascii="Times New Roman" w:hAnsi="Times New Roman"/>
          <w:szCs w:val="22"/>
          <w:lang w:val="lv-LV"/>
        </w:rPr>
        <w:t>ir</w:t>
      </w:r>
      <w:r w:rsidRPr="0013793F">
        <w:rPr>
          <w:rFonts w:ascii="Times New Roman" w:hAnsi="Times New Roman"/>
          <w:spacing w:val="-1"/>
          <w:szCs w:val="22"/>
          <w:lang w:val="lv-LV"/>
        </w:rPr>
        <w:t xml:space="preserve"> </w:t>
      </w:r>
      <w:r w:rsidRPr="0013793F">
        <w:rPr>
          <w:rFonts w:ascii="Times New Roman" w:hAnsi="Times New Roman"/>
          <w:szCs w:val="22"/>
          <w:lang w:val="lv-LV"/>
        </w:rPr>
        <w:t>jā</w:t>
      </w:r>
      <w:r w:rsidRPr="0013793F">
        <w:rPr>
          <w:rFonts w:ascii="Times New Roman" w:hAnsi="Times New Roman"/>
          <w:spacing w:val="1"/>
          <w:szCs w:val="22"/>
          <w:lang w:val="lv-LV"/>
        </w:rPr>
        <w:t>lieto</w:t>
      </w:r>
      <w:r w:rsidRPr="0013793F">
        <w:rPr>
          <w:rFonts w:ascii="Times New Roman" w:hAnsi="Times New Roman"/>
          <w:spacing w:val="-8"/>
          <w:szCs w:val="22"/>
          <w:lang w:val="lv-LV"/>
        </w:rPr>
        <w:t xml:space="preserve"> </w:t>
      </w:r>
      <w:r w:rsidRPr="0013793F">
        <w:rPr>
          <w:rFonts w:ascii="Times New Roman" w:hAnsi="Times New Roman"/>
          <w:spacing w:val="1"/>
          <w:szCs w:val="22"/>
          <w:lang w:val="lv-LV"/>
        </w:rPr>
        <w:t>p</w:t>
      </w:r>
      <w:r w:rsidRPr="0013793F">
        <w:rPr>
          <w:rFonts w:ascii="Times New Roman" w:hAnsi="Times New Roman"/>
          <w:szCs w:val="22"/>
          <w:lang w:val="lv-LV"/>
        </w:rPr>
        <w:t>ēc</w:t>
      </w:r>
      <w:r w:rsidRPr="0013793F">
        <w:rPr>
          <w:rFonts w:ascii="Times New Roman" w:hAnsi="Times New Roman"/>
          <w:spacing w:val="-3"/>
          <w:szCs w:val="22"/>
          <w:lang w:val="lv-LV"/>
        </w:rPr>
        <w:t xml:space="preserve"> </w:t>
      </w:r>
      <w:r w:rsidRPr="0013793F">
        <w:rPr>
          <w:rFonts w:ascii="Times New Roman" w:hAnsi="Times New Roman"/>
          <w:spacing w:val="1"/>
          <w:szCs w:val="22"/>
          <w:lang w:val="lv-LV"/>
        </w:rPr>
        <w:t>ē</w:t>
      </w:r>
      <w:r w:rsidRPr="0013793F">
        <w:rPr>
          <w:rFonts w:ascii="Times New Roman" w:hAnsi="Times New Roman"/>
          <w:szCs w:val="22"/>
          <w:lang w:val="lv-LV"/>
        </w:rPr>
        <w:t>š</w:t>
      </w:r>
      <w:r w:rsidRPr="0013793F">
        <w:rPr>
          <w:rFonts w:ascii="Times New Roman" w:hAnsi="Times New Roman"/>
          <w:spacing w:val="1"/>
          <w:szCs w:val="22"/>
          <w:lang w:val="lv-LV"/>
        </w:rPr>
        <w:t>a</w:t>
      </w:r>
      <w:r w:rsidRPr="0013793F">
        <w:rPr>
          <w:rFonts w:ascii="Times New Roman" w:hAnsi="Times New Roman"/>
          <w:szCs w:val="22"/>
          <w:lang w:val="lv-LV"/>
        </w:rPr>
        <w:t>nas.</w:t>
      </w:r>
    </w:p>
    <w:p w14:paraId="6ADBA257" w14:textId="315294B2" w:rsidR="0096322A" w:rsidRPr="0013793F" w:rsidRDefault="0096322A" w:rsidP="007C2AF1">
      <w:pPr>
        <w:spacing w:after="0" w:line="240" w:lineRule="auto"/>
        <w:rPr>
          <w:rFonts w:ascii="Times New Roman" w:hAnsi="Times New Roman"/>
          <w:color w:val="auto"/>
          <w:szCs w:val="22"/>
          <w:lang w:val="lv-LV"/>
        </w:rPr>
      </w:pPr>
    </w:p>
    <w:p w14:paraId="7049AD43" w14:textId="77777777" w:rsidR="0013793F" w:rsidRPr="007C2AF1" w:rsidRDefault="0013793F" w:rsidP="007C2AF1">
      <w:pPr>
        <w:spacing w:after="0" w:line="240" w:lineRule="auto"/>
        <w:rPr>
          <w:rFonts w:ascii="Times New Roman" w:hAnsi="Times New Roman"/>
          <w:szCs w:val="22"/>
          <w:lang w:val="lv-LV"/>
        </w:rPr>
      </w:pPr>
      <w:r w:rsidRPr="007C2AF1">
        <w:rPr>
          <w:rFonts w:ascii="Times New Roman" w:hAnsi="Times New Roman"/>
          <w:szCs w:val="22"/>
          <w:lang w:val="lv-LV"/>
        </w:rPr>
        <w:t>Jālieto mazākā iedarbīgā deva iespējami īsāku laiku, kas nepieciešama, lai atvieglotu simptomus. Ja Jums ir infekcija, nekavējoties konsultējieties ar ārstu, ja tās simptomi (piemēram, drudzis un sāpes) nepāriet vai pasliktinās (skatīt 2. punktu).</w:t>
      </w:r>
    </w:p>
    <w:p w14:paraId="481F3539" w14:textId="77777777" w:rsidR="0013793F" w:rsidRPr="0013793F" w:rsidRDefault="0013793F" w:rsidP="007C2AF1">
      <w:pPr>
        <w:spacing w:after="0" w:line="240" w:lineRule="auto"/>
        <w:rPr>
          <w:rFonts w:ascii="Times New Roman" w:hAnsi="Times New Roman"/>
          <w:color w:val="auto"/>
          <w:szCs w:val="22"/>
          <w:lang w:val="lv-LV"/>
        </w:rPr>
      </w:pPr>
    </w:p>
    <w:p w14:paraId="06EFC9BD" w14:textId="77777777" w:rsidR="0096322A" w:rsidRPr="0013793F" w:rsidRDefault="0096322A" w:rsidP="0013793F">
      <w:pPr>
        <w:spacing w:after="0" w:line="240" w:lineRule="auto"/>
        <w:ind w:right="637"/>
        <w:rPr>
          <w:rFonts w:ascii="Times New Roman" w:hAnsi="Times New Roman"/>
          <w:color w:val="auto"/>
          <w:szCs w:val="22"/>
          <w:lang w:val="lv-LV"/>
        </w:rPr>
      </w:pPr>
      <w:r w:rsidRPr="0013793F">
        <w:rPr>
          <w:rFonts w:ascii="Times New Roman" w:hAnsi="Times New Roman"/>
          <w:szCs w:val="22"/>
          <w:lang w:val="lv-LV"/>
        </w:rPr>
        <w:t>Iek</w:t>
      </w:r>
      <w:r w:rsidRPr="0013793F">
        <w:rPr>
          <w:rFonts w:ascii="Times New Roman" w:hAnsi="Times New Roman"/>
          <w:spacing w:val="-1"/>
          <w:szCs w:val="22"/>
          <w:lang w:val="lv-LV"/>
        </w:rPr>
        <w:t>š</w:t>
      </w:r>
      <w:r w:rsidRPr="0013793F">
        <w:rPr>
          <w:rFonts w:ascii="Times New Roman" w:hAnsi="Times New Roman"/>
          <w:spacing w:val="1"/>
          <w:szCs w:val="22"/>
          <w:lang w:val="lv-LV"/>
        </w:rPr>
        <w:t>ķ</w:t>
      </w:r>
      <w:r w:rsidRPr="0013793F">
        <w:rPr>
          <w:rFonts w:ascii="Times New Roman" w:hAnsi="Times New Roman"/>
          <w:szCs w:val="22"/>
          <w:lang w:val="lv-LV"/>
        </w:rPr>
        <w:t>īgi</w:t>
      </w:r>
      <w:r w:rsidRPr="0013793F">
        <w:rPr>
          <w:rFonts w:ascii="Times New Roman" w:hAnsi="Times New Roman"/>
          <w:spacing w:val="-7"/>
          <w:szCs w:val="22"/>
          <w:lang w:val="lv-LV"/>
        </w:rPr>
        <w:t xml:space="preserve"> </w:t>
      </w:r>
      <w:r w:rsidRPr="0013793F">
        <w:rPr>
          <w:rFonts w:ascii="Times New Roman" w:hAnsi="Times New Roman"/>
          <w:szCs w:val="22"/>
          <w:lang w:val="lv-LV"/>
        </w:rPr>
        <w:t>lieto</w:t>
      </w:r>
      <w:r w:rsidRPr="0013793F">
        <w:rPr>
          <w:rFonts w:ascii="Times New Roman" w:hAnsi="Times New Roman"/>
          <w:spacing w:val="-1"/>
          <w:szCs w:val="22"/>
          <w:lang w:val="lv-LV"/>
        </w:rPr>
        <w:t>j</w:t>
      </w:r>
      <w:r w:rsidRPr="0013793F">
        <w:rPr>
          <w:rFonts w:ascii="Times New Roman" w:hAnsi="Times New Roman"/>
          <w:spacing w:val="1"/>
          <w:szCs w:val="22"/>
          <w:lang w:val="lv-LV"/>
        </w:rPr>
        <w:t>a</w:t>
      </w:r>
      <w:r w:rsidRPr="0013793F">
        <w:rPr>
          <w:rFonts w:ascii="Times New Roman" w:hAnsi="Times New Roman"/>
          <w:spacing w:val="-2"/>
          <w:szCs w:val="22"/>
          <w:lang w:val="lv-LV"/>
        </w:rPr>
        <w:t>m</w:t>
      </w:r>
      <w:r w:rsidRPr="0013793F">
        <w:rPr>
          <w:rFonts w:ascii="Times New Roman" w:hAnsi="Times New Roman"/>
          <w:spacing w:val="1"/>
          <w:szCs w:val="22"/>
          <w:lang w:val="lv-LV"/>
        </w:rPr>
        <w:t>a</w:t>
      </w:r>
      <w:r w:rsidRPr="0013793F">
        <w:rPr>
          <w:rFonts w:ascii="Times New Roman" w:hAnsi="Times New Roman"/>
          <w:szCs w:val="22"/>
          <w:lang w:val="lv-LV"/>
        </w:rPr>
        <w:t>s</w:t>
      </w:r>
      <w:r w:rsidRPr="0013793F">
        <w:rPr>
          <w:rFonts w:ascii="Times New Roman" w:hAnsi="Times New Roman"/>
          <w:spacing w:val="-9"/>
          <w:szCs w:val="22"/>
          <w:lang w:val="lv-LV"/>
        </w:rPr>
        <w:t xml:space="preserve"> </w:t>
      </w:r>
      <w:proofErr w:type="spellStart"/>
      <w:r w:rsidR="00E82ACE" w:rsidRPr="0013793F">
        <w:rPr>
          <w:rFonts w:ascii="Times New Roman" w:hAnsi="Times New Roman"/>
          <w:szCs w:val="22"/>
          <w:lang w:val="lv-LV"/>
        </w:rPr>
        <w:t>Ibufen</w:t>
      </w:r>
      <w:proofErr w:type="spellEnd"/>
      <w:r w:rsidRPr="0013793F">
        <w:rPr>
          <w:rFonts w:ascii="Times New Roman" w:hAnsi="Times New Roman"/>
          <w:spacing w:val="-8"/>
          <w:szCs w:val="22"/>
          <w:lang w:val="lv-LV"/>
        </w:rPr>
        <w:t xml:space="preserve"> </w:t>
      </w:r>
      <w:r w:rsidRPr="0013793F">
        <w:rPr>
          <w:rFonts w:ascii="Times New Roman" w:hAnsi="Times New Roman"/>
          <w:szCs w:val="22"/>
          <w:lang w:val="lv-LV"/>
        </w:rPr>
        <w:t>dienas</w:t>
      </w:r>
      <w:r w:rsidRPr="0013793F">
        <w:rPr>
          <w:rFonts w:ascii="Times New Roman" w:hAnsi="Times New Roman"/>
          <w:spacing w:val="-6"/>
          <w:szCs w:val="22"/>
          <w:lang w:val="lv-LV"/>
        </w:rPr>
        <w:t xml:space="preserve"> </w:t>
      </w:r>
      <w:r w:rsidRPr="0013793F">
        <w:rPr>
          <w:rFonts w:ascii="Times New Roman" w:hAnsi="Times New Roman"/>
          <w:szCs w:val="22"/>
          <w:lang w:val="lv-LV"/>
        </w:rPr>
        <w:t>devas</w:t>
      </w:r>
      <w:r w:rsidRPr="0013793F">
        <w:rPr>
          <w:rFonts w:ascii="Times New Roman" w:hAnsi="Times New Roman"/>
          <w:spacing w:val="-5"/>
          <w:szCs w:val="22"/>
          <w:lang w:val="lv-LV"/>
        </w:rPr>
        <w:t xml:space="preserve"> </w:t>
      </w:r>
      <w:r w:rsidRPr="0013793F">
        <w:rPr>
          <w:rFonts w:ascii="Times New Roman" w:hAnsi="Times New Roman"/>
          <w:szCs w:val="22"/>
          <w:lang w:val="lv-LV"/>
        </w:rPr>
        <w:t>liel</w:t>
      </w:r>
      <w:r w:rsidRPr="0013793F">
        <w:rPr>
          <w:rFonts w:ascii="Times New Roman" w:hAnsi="Times New Roman"/>
          <w:spacing w:val="2"/>
          <w:szCs w:val="22"/>
          <w:lang w:val="lv-LV"/>
        </w:rPr>
        <w:t>u</w:t>
      </w:r>
      <w:r w:rsidRPr="0013793F">
        <w:rPr>
          <w:rFonts w:ascii="Times New Roman" w:hAnsi="Times New Roman"/>
          <w:spacing w:val="-2"/>
          <w:szCs w:val="22"/>
          <w:lang w:val="lv-LV"/>
        </w:rPr>
        <w:t>m</w:t>
      </w:r>
      <w:r w:rsidRPr="0013793F">
        <w:rPr>
          <w:rFonts w:ascii="Times New Roman" w:hAnsi="Times New Roman"/>
          <w:szCs w:val="22"/>
          <w:lang w:val="lv-LV"/>
        </w:rPr>
        <w:t>s</w:t>
      </w:r>
      <w:r w:rsidRPr="0013793F">
        <w:rPr>
          <w:rFonts w:ascii="Times New Roman" w:hAnsi="Times New Roman"/>
          <w:spacing w:val="-6"/>
          <w:szCs w:val="22"/>
          <w:lang w:val="lv-LV"/>
        </w:rPr>
        <w:t xml:space="preserve"> </w:t>
      </w:r>
      <w:r w:rsidRPr="0013793F">
        <w:rPr>
          <w:rFonts w:ascii="Times New Roman" w:hAnsi="Times New Roman"/>
          <w:szCs w:val="22"/>
          <w:lang w:val="lv-LV"/>
        </w:rPr>
        <w:t>ir</w:t>
      </w:r>
      <w:r w:rsidRPr="0013793F">
        <w:rPr>
          <w:rFonts w:ascii="Times New Roman" w:hAnsi="Times New Roman"/>
          <w:spacing w:val="1"/>
          <w:szCs w:val="22"/>
          <w:lang w:val="lv-LV"/>
        </w:rPr>
        <w:t xml:space="preserve"> </w:t>
      </w:r>
      <w:r w:rsidRPr="0013793F">
        <w:rPr>
          <w:rFonts w:ascii="Times New Roman" w:hAnsi="Times New Roman"/>
          <w:szCs w:val="22"/>
          <w:lang w:val="lv-LV"/>
        </w:rPr>
        <w:t>20</w:t>
      </w:r>
      <w:r w:rsidRPr="0013793F">
        <w:rPr>
          <w:rFonts w:ascii="Times New Roman" w:hAnsi="Times New Roman"/>
          <w:spacing w:val="-2"/>
          <w:szCs w:val="22"/>
          <w:lang w:val="lv-LV"/>
        </w:rPr>
        <w:t xml:space="preserve"> </w:t>
      </w:r>
      <w:r w:rsidRPr="0013793F">
        <w:rPr>
          <w:rFonts w:ascii="Times New Roman" w:hAnsi="Times New Roman"/>
          <w:szCs w:val="22"/>
          <w:lang w:val="lv-LV"/>
        </w:rPr>
        <w:t>-</w:t>
      </w:r>
      <w:r w:rsidRPr="0013793F">
        <w:rPr>
          <w:rFonts w:ascii="Times New Roman" w:hAnsi="Times New Roman"/>
          <w:spacing w:val="-1"/>
          <w:szCs w:val="22"/>
          <w:lang w:val="lv-LV"/>
        </w:rPr>
        <w:t xml:space="preserve"> </w:t>
      </w:r>
      <w:r w:rsidRPr="0013793F">
        <w:rPr>
          <w:rFonts w:ascii="Times New Roman" w:hAnsi="Times New Roman"/>
          <w:szCs w:val="22"/>
          <w:lang w:val="lv-LV"/>
        </w:rPr>
        <w:t>30</w:t>
      </w:r>
      <w:r w:rsidRPr="0013793F">
        <w:rPr>
          <w:rFonts w:ascii="Times New Roman" w:hAnsi="Times New Roman"/>
          <w:spacing w:val="-2"/>
          <w:szCs w:val="22"/>
          <w:lang w:val="lv-LV"/>
        </w:rPr>
        <w:t xml:space="preserve"> m</w:t>
      </w:r>
      <w:r w:rsidRPr="0013793F">
        <w:rPr>
          <w:rFonts w:ascii="Times New Roman" w:hAnsi="Times New Roman"/>
          <w:spacing w:val="1"/>
          <w:szCs w:val="22"/>
          <w:lang w:val="lv-LV"/>
        </w:rPr>
        <w:t>g</w:t>
      </w:r>
      <w:r w:rsidRPr="0013793F">
        <w:rPr>
          <w:rFonts w:ascii="Times New Roman" w:hAnsi="Times New Roman"/>
          <w:szCs w:val="22"/>
          <w:lang w:val="lv-LV"/>
        </w:rPr>
        <w:t>/kg</w:t>
      </w:r>
      <w:r w:rsidRPr="0013793F">
        <w:rPr>
          <w:rFonts w:ascii="Times New Roman" w:hAnsi="Times New Roman"/>
          <w:spacing w:val="-6"/>
          <w:szCs w:val="22"/>
          <w:lang w:val="lv-LV"/>
        </w:rPr>
        <w:t xml:space="preserve"> </w:t>
      </w:r>
      <w:r w:rsidRPr="0013793F">
        <w:rPr>
          <w:rFonts w:ascii="Times New Roman" w:hAnsi="Times New Roman"/>
          <w:spacing w:val="1"/>
          <w:szCs w:val="22"/>
          <w:lang w:val="lv-LV"/>
        </w:rPr>
        <w:t>ķ</w:t>
      </w:r>
      <w:r w:rsidRPr="0013793F">
        <w:rPr>
          <w:rFonts w:ascii="Times New Roman" w:hAnsi="Times New Roman"/>
          <w:szCs w:val="22"/>
          <w:lang w:val="lv-LV"/>
        </w:rPr>
        <w:t>erme</w:t>
      </w:r>
      <w:r w:rsidRPr="0013793F">
        <w:rPr>
          <w:rFonts w:ascii="Times New Roman" w:hAnsi="Times New Roman"/>
          <w:spacing w:val="1"/>
          <w:szCs w:val="22"/>
          <w:lang w:val="lv-LV"/>
        </w:rPr>
        <w:t>ņ</w:t>
      </w:r>
      <w:r w:rsidRPr="0013793F">
        <w:rPr>
          <w:rFonts w:ascii="Times New Roman" w:hAnsi="Times New Roman"/>
          <w:szCs w:val="22"/>
          <w:lang w:val="lv-LV"/>
        </w:rPr>
        <w:t>a</w:t>
      </w:r>
      <w:r w:rsidRPr="0013793F">
        <w:rPr>
          <w:rFonts w:ascii="Times New Roman" w:hAnsi="Times New Roman"/>
          <w:spacing w:val="-7"/>
          <w:szCs w:val="22"/>
          <w:lang w:val="lv-LV"/>
        </w:rPr>
        <w:t xml:space="preserve"> </w:t>
      </w:r>
      <w:r w:rsidRPr="0013793F">
        <w:rPr>
          <w:rFonts w:ascii="Times New Roman" w:hAnsi="Times New Roman"/>
          <w:szCs w:val="22"/>
          <w:lang w:val="lv-LV"/>
        </w:rPr>
        <w:t>masas.</w:t>
      </w:r>
      <w:r w:rsidRPr="0013793F">
        <w:rPr>
          <w:rFonts w:ascii="Times New Roman" w:hAnsi="Times New Roman"/>
          <w:spacing w:val="-6"/>
          <w:szCs w:val="22"/>
          <w:lang w:val="lv-LV"/>
        </w:rPr>
        <w:t xml:space="preserve"> </w:t>
      </w:r>
      <w:r w:rsidRPr="0013793F">
        <w:rPr>
          <w:rFonts w:ascii="Times New Roman" w:hAnsi="Times New Roman"/>
          <w:szCs w:val="22"/>
          <w:lang w:val="lv-LV"/>
        </w:rPr>
        <w:t>D</w:t>
      </w:r>
      <w:r w:rsidRPr="0013793F">
        <w:rPr>
          <w:rFonts w:ascii="Times New Roman" w:hAnsi="Times New Roman"/>
          <w:spacing w:val="1"/>
          <w:szCs w:val="22"/>
          <w:lang w:val="lv-LV"/>
        </w:rPr>
        <w:t>i</w:t>
      </w:r>
      <w:r w:rsidRPr="0013793F">
        <w:rPr>
          <w:rFonts w:ascii="Times New Roman" w:hAnsi="Times New Roman"/>
          <w:szCs w:val="22"/>
          <w:lang w:val="lv-LV"/>
        </w:rPr>
        <w:t>enas</w:t>
      </w:r>
      <w:r w:rsidRPr="0013793F">
        <w:rPr>
          <w:rFonts w:ascii="Times New Roman" w:hAnsi="Times New Roman"/>
          <w:spacing w:val="-5"/>
          <w:szCs w:val="22"/>
          <w:lang w:val="lv-LV"/>
        </w:rPr>
        <w:t xml:space="preserve"> </w:t>
      </w:r>
      <w:r w:rsidRPr="0013793F">
        <w:rPr>
          <w:rFonts w:ascii="Times New Roman" w:hAnsi="Times New Roman"/>
          <w:szCs w:val="22"/>
          <w:lang w:val="lv-LV"/>
        </w:rPr>
        <w:t>devu sadala</w:t>
      </w:r>
      <w:r w:rsidRPr="0013793F">
        <w:rPr>
          <w:rFonts w:ascii="Times New Roman" w:hAnsi="Times New Roman"/>
          <w:spacing w:val="-5"/>
          <w:szCs w:val="22"/>
          <w:lang w:val="lv-LV"/>
        </w:rPr>
        <w:t xml:space="preserve"> </w:t>
      </w:r>
      <w:r w:rsidRPr="0013793F">
        <w:rPr>
          <w:rFonts w:ascii="Times New Roman" w:hAnsi="Times New Roman"/>
          <w:szCs w:val="22"/>
          <w:lang w:val="lv-LV"/>
        </w:rPr>
        <w:t>atbils</w:t>
      </w:r>
      <w:r w:rsidRPr="0013793F">
        <w:rPr>
          <w:rFonts w:ascii="Times New Roman" w:hAnsi="Times New Roman"/>
          <w:spacing w:val="2"/>
          <w:szCs w:val="22"/>
          <w:lang w:val="lv-LV"/>
        </w:rPr>
        <w:t>t</w:t>
      </w:r>
      <w:r w:rsidRPr="0013793F">
        <w:rPr>
          <w:rFonts w:ascii="Times New Roman" w:hAnsi="Times New Roman"/>
          <w:spacing w:val="1"/>
          <w:szCs w:val="22"/>
          <w:lang w:val="lv-LV"/>
        </w:rPr>
        <w:t>o</w:t>
      </w:r>
      <w:r w:rsidRPr="0013793F">
        <w:rPr>
          <w:rFonts w:ascii="Times New Roman" w:hAnsi="Times New Roman"/>
          <w:szCs w:val="22"/>
          <w:lang w:val="lv-LV"/>
        </w:rPr>
        <w:t>ši</w:t>
      </w:r>
      <w:r w:rsidRPr="0013793F">
        <w:rPr>
          <w:rFonts w:ascii="Times New Roman" w:hAnsi="Times New Roman"/>
          <w:spacing w:val="-8"/>
          <w:szCs w:val="22"/>
          <w:lang w:val="lv-LV"/>
        </w:rPr>
        <w:t xml:space="preserve"> </w:t>
      </w:r>
      <w:r w:rsidRPr="0013793F">
        <w:rPr>
          <w:rFonts w:ascii="Times New Roman" w:hAnsi="Times New Roman"/>
          <w:spacing w:val="-1"/>
          <w:szCs w:val="22"/>
          <w:lang w:val="lv-LV"/>
        </w:rPr>
        <w:t>š</w:t>
      </w:r>
      <w:r w:rsidRPr="0013793F">
        <w:rPr>
          <w:rFonts w:ascii="Times New Roman" w:hAnsi="Times New Roman"/>
          <w:szCs w:val="22"/>
          <w:lang w:val="lv-LV"/>
        </w:rPr>
        <w:t>ādai</w:t>
      </w:r>
      <w:r w:rsidRPr="0013793F">
        <w:rPr>
          <w:rFonts w:ascii="Times New Roman" w:hAnsi="Times New Roman"/>
          <w:spacing w:val="-5"/>
          <w:szCs w:val="22"/>
          <w:lang w:val="lv-LV"/>
        </w:rPr>
        <w:t xml:space="preserve"> </w:t>
      </w:r>
      <w:r w:rsidRPr="0013793F">
        <w:rPr>
          <w:rFonts w:ascii="Times New Roman" w:hAnsi="Times New Roman"/>
          <w:szCs w:val="22"/>
          <w:lang w:val="lv-LV"/>
        </w:rPr>
        <w:t>s</w:t>
      </w:r>
      <w:r w:rsidRPr="0013793F">
        <w:rPr>
          <w:rFonts w:ascii="Times New Roman" w:hAnsi="Times New Roman"/>
          <w:spacing w:val="1"/>
          <w:szCs w:val="22"/>
          <w:lang w:val="lv-LV"/>
        </w:rPr>
        <w:t>hē</w:t>
      </w:r>
      <w:r w:rsidRPr="0013793F">
        <w:rPr>
          <w:rFonts w:ascii="Times New Roman" w:hAnsi="Times New Roman"/>
          <w:szCs w:val="22"/>
          <w:lang w:val="lv-LV"/>
        </w:rPr>
        <w:t>mai:</w:t>
      </w:r>
    </w:p>
    <w:p w14:paraId="381AFAF4" w14:textId="77777777" w:rsidR="0096322A" w:rsidRPr="00D64EB7" w:rsidRDefault="0096322A" w:rsidP="0014173A">
      <w:pPr>
        <w:spacing w:after="0" w:line="240" w:lineRule="auto"/>
        <w:rPr>
          <w:rFonts w:ascii="Times New Roman" w:hAnsi="Times New Roman"/>
          <w:szCs w:val="22"/>
          <w:lang w:val="lv-LV"/>
        </w:rPr>
      </w:pPr>
      <w:r w:rsidRPr="00D64EB7">
        <w:rPr>
          <w:rFonts w:ascii="Times New Roman" w:hAnsi="Times New Roman"/>
          <w:szCs w:val="22"/>
          <w:lang w:val="lv-LV"/>
        </w:rPr>
        <w:t xml:space="preserve">3 - 6 </w:t>
      </w:r>
      <w:r w:rsidRPr="00D64EB7">
        <w:rPr>
          <w:rFonts w:ascii="Times New Roman" w:hAnsi="Times New Roman"/>
          <w:spacing w:val="-1"/>
          <w:szCs w:val="22"/>
          <w:lang w:val="lv-LV"/>
        </w:rPr>
        <w:t>m</w:t>
      </w:r>
      <w:r w:rsidRPr="00D64EB7">
        <w:rPr>
          <w:rFonts w:ascii="Times New Roman" w:hAnsi="Times New Roman"/>
          <w:szCs w:val="22"/>
          <w:lang w:val="lv-LV"/>
        </w:rPr>
        <w:t>ēneš</w:t>
      </w:r>
      <w:r w:rsidRPr="00D64EB7">
        <w:rPr>
          <w:rFonts w:ascii="Times New Roman" w:hAnsi="Times New Roman"/>
          <w:spacing w:val="1"/>
          <w:szCs w:val="22"/>
          <w:lang w:val="lv-LV"/>
        </w:rPr>
        <w:t>u</w:t>
      </w:r>
      <w:r w:rsidRPr="00D64EB7">
        <w:rPr>
          <w:rFonts w:ascii="Times New Roman" w:hAnsi="Times New Roman"/>
          <w:szCs w:val="22"/>
          <w:lang w:val="lv-LV"/>
        </w:rPr>
        <w:t>s</w:t>
      </w:r>
      <w:r w:rsidRPr="00D64EB7">
        <w:rPr>
          <w:rFonts w:ascii="Times New Roman" w:hAnsi="Times New Roman"/>
          <w:spacing w:val="-8"/>
          <w:szCs w:val="22"/>
          <w:lang w:val="lv-LV"/>
        </w:rPr>
        <w:t xml:space="preserve"> </w:t>
      </w:r>
      <w:r w:rsidRPr="00D64EB7">
        <w:rPr>
          <w:rFonts w:ascii="Times New Roman" w:hAnsi="Times New Roman"/>
          <w:szCs w:val="22"/>
          <w:lang w:val="lv-LV"/>
        </w:rPr>
        <w:t>veci</w:t>
      </w:r>
      <w:r w:rsidRPr="00D64EB7">
        <w:rPr>
          <w:rFonts w:ascii="Times New Roman" w:hAnsi="Times New Roman"/>
          <w:spacing w:val="1"/>
          <w:szCs w:val="22"/>
          <w:lang w:val="lv-LV"/>
        </w:rPr>
        <w:t>e</w:t>
      </w:r>
      <w:r w:rsidRPr="00D64EB7">
        <w:rPr>
          <w:rFonts w:ascii="Times New Roman" w:hAnsi="Times New Roman"/>
          <w:szCs w:val="22"/>
          <w:lang w:val="lv-LV"/>
        </w:rPr>
        <w:t>m</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z</w:t>
      </w:r>
      <w:r w:rsidRPr="00D64EB7">
        <w:rPr>
          <w:rFonts w:ascii="Times New Roman" w:hAnsi="Times New Roman"/>
          <w:szCs w:val="22"/>
          <w:lang w:val="lv-LV"/>
        </w:rPr>
        <w:t>ī</w:t>
      </w:r>
      <w:r w:rsidRPr="00D64EB7">
        <w:rPr>
          <w:rFonts w:ascii="Times New Roman" w:hAnsi="Times New Roman"/>
          <w:spacing w:val="1"/>
          <w:szCs w:val="22"/>
          <w:lang w:val="lv-LV"/>
        </w:rPr>
        <w:t>da</w:t>
      </w:r>
      <w:r w:rsidRPr="00D64EB7">
        <w:rPr>
          <w:rFonts w:ascii="Times New Roman" w:hAnsi="Times New Roman"/>
          <w:szCs w:val="22"/>
          <w:lang w:val="lv-LV"/>
        </w:rPr>
        <w:t>iņiem</w:t>
      </w:r>
      <w:r w:rsidRPr="00D64EB7">
        <w:rPr>
          <w:rFonts w:ascii="Times New Roman" w:hAnsi="Times New Roman"/>
          <w:spacing w:val="-9"/>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ķ</w:t>
      </w:r>
      <w:r w:rsidRPr="00D64EB7">
        <w:rPr>
          <w:rFonts w:ascii="Times New Roman" w:hAnsi="Times New Roman"/>
          <w:spacing w:val="1"/>
          <w:szCs w:val="22"/>
          <w:lang w:val="lv-LV"/>
        </w:rPr>
        <w:t>e</w:t>
      </w:r>
      <w:r w:rsidRPr="00D64EB7">
        <w:rPr>
          <w:rFonts w:ascii="Times New Roman" w:hAnsi="Times New Roman"/>
          <w:szCs w:val="22"/>
          <w:lang w:val="lv-LV"/>
        </w:rPr>
        <w:t>r</w:t>
      </w:r>
      <w:r w:rsidRPr="00D64EB7">
        <w:rPr>
          <w:rFonts w:ascii="Times New Roman" w:hAnsi="Times New Roman"/>
          <w:spacing w:val="-1"/>
          <w:szCs w:val="22"/>
          <w:lang w:val="lv-LV"/>
        </w:rPr>
        <w:t>m</w:t>
      </w:r>
      <w:r w:rsidRPr="00D64EB7">
        <w:rPr>
          <w:rFonts w:ascii="Times New Roman" w:hAnsi="Times New Roman"/>
          <w:szCs w:val="22"/>
          <w:lang w:val="lv-LV"/>
        </w:rPr>
        <w:t>eņa</w:t>
      </w:r>
      <w:r w:rsidRPr="00D64EB7">
        <w:rPr>
          <w:rFonts w:ascii="Times New Roman" w:hAnsi="Times New Roman"/>
          <w:spacing w:val="-6"/>
          <w:szCs w:val="22"/>
          <w:lang w:val="lv-LV"/>
        </w:rPr>
        <w:t xml:space="preserve"> </w:t>
      </w:r>
      <w:r w:rsidRPr="00D64EB7">
        <w:rPr>
          <w:rFonts w:ascii="Times New Roman" w:hAnsi="Times New Roman"/>
          <w:spacing w:val="-1"/>
          <w:szCs w:val="22"/>
          <w:lang w:val="lv-LV"/>
        </w:rPr>
        <w:t>m</w:t>
      </w:r>
      <w:r w:rsidRPr="00D64EB7">
        <w:rPr>
          <w:rFonts w:ascii="Times New Roman" w:hAnsi="Times New Roman"/>
          <w:spacing w:val="1"/>
          <w:szCs w:val="22"/>
          <w:lang w:val="lv-LV"/>
        </w:rPr>
        <w:t>a</w:t>
      </w:r>
      <w:r w:rsidRPr="00D64EB7">
        <w:rPr>
          <w:rFonts w:ascii="Times New Roman" w:hAnsi="Times New Roman"/>
          <w:szCs w:val="22"/>
          <w:lang w:val="lv-LV"/>
        </w:rPr>
        <w:t>su</w:t>
      </w:r>
      <w:r w:rsidRPr="00D64EB7">
        <w:rPr>
          <w:rFonts w:ascii="Times New Roman" w:hAnsi="Times New Roman"/>
          <w:spacing w:val="-5"/>
          <w:szCs w:val="22"/>
          <w:lang w:val="lv-LV"/>
        </w:rPr>
        <w:t xml:space="preserve"> </w:t>
      </w:r>
      <w:r w:rsidRPr="00D64EB7">
        <w:rPr>
          <w:rFonts w:ascii="Times New Roman" w:hAnsi="Times New Roman"/>
          <w:szCs w:val="22"/>
          <w:lang w:val="lv-LV"/>
        </w:rPr>
        <w:t>no</w:t>
      </w:r>
      <w:r w:rsidRPr="00D64EB7">
        <w:rPr>
          <w:rFonts w:ascii="Times New Roman" w:hAnsi="Times New Roman"/>
          <w:spacing w:val="-1"/>
          <w:szCs w:val="22"/>
          <w:lang w:val="lv-LV"/>
        </w:rPr>
        <w:t xml:space="preserve"> </w:t>
      </w:r>
      <w:r w:rsidRPr="00D64EB7">
        <w:rPr>
          <w:rFonts w:ascii="Times New Roman" w:hAnsi="Times New Roman"/>
          <w:szCs w:val="22"/>
          <w:lang w:val="lv-LV"/>
        </w:rPr>
        <w:t>5 līdz</w:t>
      </w:r>
      <w:r w:rsidRPr="00D64EB7">
        <w:rPr>
          <w:rFonts w:ascii="Times New Roman" w:hAnsi="Times New Roman"/>
          <w:spacing w:val="-4"/>
          <w:szCs w:val="22"/>
          <w:lang w:val="lv-LV"/>
        </w:rPr>
        <w:t xml:space="preserve"> </w:t>
      </w:r>
      <w:r w:rsidRPr="00D64EB7">
        <w:rPr>
          <w:rFonts w:ascii="Times New Roman" w:hAnsi="Times New Roman"/>
          <w:szCs w:val="22"/>
          <w:lang w:val="lv-LV"/>
        </w:rPr>
        <w:t>7,6</w:t>
      </w:r>
      <w:r w:rsidRPr="00D64EB7">
        <w:rPr>
          <w:rFonts w:ascii="Times New Roman" w:hAnsi="Times New Roman"/>
          <w:spacing w:val="-4"/>
          <w:szCs w:val="22"/>
          <w:lang w:val="lv-LV"/>
        </w:rPr>
        <w:t xml:space="preserve"> </w:t>
      </w:r>
      <w:r w:rsidRPr="00D64EB7">
        <w:rPr>
          <w:rFonts w:ascii="Times New Roman" w:hAnsi="Times New Roman"/>
          <w:szCs w:val="22"/>
          <w:lang w:val="lv-LV"/>
        </w:rPr>
        <w:t>kg:</w:t>
      </w:r>
      <w:r w:rsidRPr="00D64EB7">
        <w:rPr>
          <w:rFonts w:ascii="Times New Roman" w:hAnsi="Times New Roman"/>
          <w:spacing w:val="-2"/>
          <w:szCs w:val="22"/>
          <w:lang w:val="lv-LV"/>
        </w:rPr>
        <w:t xml:space="preserve"> </w:t>
      </w:r>
      <w:r w:rsidRPr="00D64EB7">
        <w:rPr>
          <w:rFonts w:ascii="Times New Roman" w:hAnsi="Times New Roman"/>
          <w:szCs w:val="22"/>
          <w:lang w:val="lv-LV"/>
        </w:rPr>
        <w:t>pa</w:t>
      </w:r>
      <w:r w:rsidRPr="00D64EB7">
        <w:rPr>
          <w:rFonts w:ascii="Times New Roman" w:hAnsi="Times New Roman"/>
          <w:spacing w:val="-2"/>
          <w:szCs w:val="22"/>
          <w:lang w:val="lv-LV"/>
        </w:rPr>
        <w:t xml:space="preserve"> </w:t>
      </w:r>
      <w:r w:rsidRPr="00D64EB7">
        <w:rPr>
          <w:rFonts w:ascii="Times New Roman" w:hAnsi="Times New Roman"/>
          <w:szCs w:val="22"/>
          <w:lang w:val="lv-LV"/>
        </w:rPr>
        <w:t>2,5</w:t>
      </w:r>
      <w:r w:rsidRPr="00D64EB7">
        <w:rPr>
          <w:rFonts w:ascii="Times New Roman" w:hAnsi="Times New Roman"/>
          <w:spacing w:val="-3"/>
          <w:szCs w:val="22"/>
          <w:lang w:val="lv-LV"/>
        </w:rPr>
        <w:t xml:space="preserve"> </w:t>
      </w:r>
      <w:r w:rsidRPr="00D64EB7">
        <w:rPr>
          <w:rFonts w:ascii="Times New Roman" w:hAnsi="Times New Roman"/>
          <w:spacing w:val="-2"/>
          <w:szCs w:val="22"/>
          <w:lang w:val="lv-LV"/>
        </w:rPr>
        <w:t>m</w:t>
      </w:r>
      <w:r w:rsidRPr="00D64EB7">
        <w:rPr>
          <w:rFonts w:ascii="Times New Roman" w:hAnsi="Times New Roman"/>
          <w:szCs w:val="22"/>
          <w:lang w:val="lv-LV"/>
        </w:rPr>
        <w:t>l 3</w:t>
      </w:r>
      <w:r w:rsidRPr="00D64EB7">
        <w:rPr>
          <w:rFonts w:ascii="Times New Roman" w:hAnsi="Times New Roman"/>
          <w:spacing w:val="-1"/>
          <w:szCs w:val="22"/>
          <w:lang w:val="lv-LV"/>
        </w:rPr>
        <w:t xml:space="preserve"> </w:t>
      </w:r>
      <w:r w:rsidRPr="00D64EB7">
        <w:rPr>
          <w:rFonts w:ascii="Times New Roman" w:hAnsi="Times New Roman"/>
          <w:szCs w:val="22"/>
          <w:lang w:val="lv-LV"/>
        </w:rPr>
        <w:t>reizes</w:t>
      </w:r>
      <w:r w:rsidRPr="00D64EB7">
        <w:rPr>
          <w:rFonts w:ascii="Times New Roman" w:hAnsi="Times New Roman"/>
          <w:spacing w:val="-5"/>
          <w:szCs w:val="22"/>
          <w:lang w:val="lv-LV"/>
        </w:rPr>
        <w:t xml:space="preserve"> </w:t>
      </w:r>
      <w:r w:rsidRPr="00D64EB7">
        <w:rPr>
          <w:rFonts w:ascii="Times New Roman" w:hAnsi="Times New Roman"/>
          <w:szCs w:val="22"/>
          <w:lang w:val="lv-LV"/>
        </w:rPr>
        <w:t>die</w:t>
      </w:r>
      <w:r w:rsidRPr="00D64EB7">
        <w:rPr>
          <w:rFonts w:ascii="Times New Roman" w:hAnsi="Times New Roman"/>
          <w:spacing w:val="1"/>
          <w:szCs w:val="22"/>
          <w:lang w:val="lv-LV"/>
        </w:rPr>
        <w:t>n</w:t>
      </w:r>
      <w:r w:rsidRPr="00D64EB7">
        <w:rPr>
          <w:rFonts w:ascii="Times New Roman" w:hAnsi="Times New Roman"/>
          <w:szCs w:val="22"/>
          <w:lang w:val="lv-LV"/>
        </w:rPr>
        <w:t>ā</w:t>
      </w:r>
      <w:r w:rsidRPr="00D64EB7">
        <w:rPr>
          <w:rFonts w:ascii="Times New Roman" w:hAnsi="Times New Roman"/>
          <w:spacing w:val="-5"/>
          <w:szCs w:val="22"/>
          <w:lang w:val="lv-LV"/>
        </w:rPr>
        <w:t xml:space="preserve"> </w:t>
      </w:r>
      <w:r w:rsidRPr="00D64EB7">
        <w:rPr>
          <w:rFonts w:ascii="Times New Roman" w:hAnsi="Times New Roman"/>
          <w:szCs w:val="22"/>
          <w:lang w:val="lv-LV"/>
        </w:rPr>
        <w:t>(atbilst</w:t>
      </w:r>
      <w:r w:rsidR="00AA4F06">
        <w:rPr>
          <w:rFonts w:ascii="Times New Roman" w:hAnsi="Times New Roman"/>
          <w:szCs w:val="22"/>
          <w:lang w:val="lv-LV"/>
        </w:rPr>
        <w:t xml:space="preserve"> </w:t>
      </w:r>
      <w:r w:rsidRPr="00D64EB7">
        <w:rPr>
          <w:rFonts w:ascii="Times New Roman" w:hAnsi="Times New Roman"/>
          <w:spacing w:val="1"/>
          <w:szCs w:val="22"/>
          <w:lang w:val="lv-LV"/>
        </w:rPr>
        <w:t>15</w:t>
      </w:r>
      <w:r w:rsidRPr="00D64EB7">
        <w:rPr>
          <w:rFonts w:ascii="Times New Roman" w:hAnsi="Times New Roman"/>
          <w:szCs w:val="22"/>
          <w:lang w:val="lv-LV"/>
        </w:rPr>
        <w:t>0</w:t>
      </w:r>
      <w:r w:rsidR="00AA4F06">
        <w:rPr>
          <w:rFonts w:ascii="Times New Roman" w:hAnsi="Times New Roman"/>
          <w:spacing w:val="-2"/>
          <w:szCs w:val="22"/>
          <w:lang w:val="lv-LV"/>
        </w:rPr>
        <w:t> </w:t>
      </w:r>
      <w:r w:rsidRPr="00D64EB7">
        <w:rPr>
          <w:rFonts w:ascii="Times New Roman" w:hAnsi="Times New Roman"/>
          <w:spacing w:val="-2"/>
          <w:szCs w:val="22"/>
          <w:lang w:val="lv-LV"/>
        </w:rPr>
        <w:t>m</w:t>
      </w:r>
      <w:r w:rsidRPr="00D64EB7">
        <w:rPr>
          <w:rFonts w:ascii="Times New Roman" w:hAnsi="Times New Roman"/>
          <w:szCs w:val="22"/>
          <w:lang w:val="lv-LV"/>
        </w:rPr>
        <w:t>g</w:t>
      </w:r>
      <w:r w:rsidRPr="00D64EB7">
        <w:rPr>
          <w:rFonts w:ascii="Times New Roman" w:hAnsi="Times New Roman"/>
          <w:spacing w:val="-2"/>
          <w:szCs w:val="22"/>
          <w:lang w:val="lv-LV"/>
        </w:rPr>
        <w:t xml:space="preserve"> </w:t>
      </w:r>
      <w:proofErr w:type="spellStart"/>
      <w:r w:rsidRPr="00D64EB7">
        <w:rPr>
          <w:rFonts w:ascii="Times New Roman" w:hAnsi="Times New Roman"/>
          <w:spacing w:val="1"/>
          <w:szCs w:val="22"/>
          <w:lang w:val="lv-LV"/>
        </w:rPr>
        <w:t>ibup</w:t>
      </w:r>
      <w:r w:rsidRPr="00D64EB7">
        <w:rPr>
          <w:rFonts w:ascii="Times New Roman" w:hAnsi="Times New Roman"/>
          <w:spacing w:val="-1"/>
          <w:szCs w:val="22"/>
          <w:lang w:val="lv-LV"/>
        </w:rPr>
        <w:t>r</w:t>
      </w:r>
      <w:r w:rsidRPr="00D64EB7">
        <w:rPr>
          <w:rFonts w:ascii="Times New Roman" w:hAnsi="Times New Roman"/>
          <w:spacing w:val="1"/>
          <w:szCs w:val="22"/>
          <w:lang w:val="lv-LV"/>
        </w:rPr>
        <w:t>o</w:t>
      </w:r>
      <w:r w:rsidRPr="00D64EB7">
        <w:rPr>
          <w:rFonts w:ascii="Times New Roman" w:hAnsi="Times New Roman"/>
          <w:szCs w:val="22"/>
          <w:lang w:val="lv-LV"/>
        </w:rPr>
        <w:t>fēna</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die</w:t>
      </w:r>
      <w:r w:rsidRPr="00D64EB7">
        <w:rPr>
          <w:rFonts w:ascii="Times New Roman" w:hAnsi="Times New Roman"/>
          <w:spacing w:val="1"/>
          <w:szCs w:val="22"/>
          <w:lang w:val="lv-LV"/>
        </w:rPr>
        <w:t>n</w:t>
      </w:r>
      <w:r w:rsidRPr="00D64EB7">
        <w:rPr>
          <w:rFonts w:ascii="Times New Roman" w:hAnsi="Times New Roman"/>
          <w:szCs w:val="22"/>
          <w:lang w:val="lv-LV"/>
        </w:rPr>
        <w:t>ā).</w:t>
      </w:r>
    </w:p>
    <w:p w14:paraId="7E1A2B51" w14:textId="77777777" w:rsidR="0096322A" w:rsidRPr="00D64EB7" w:rsidRDefault="0096322A" w:rsidP="0014173A">
      <w:pPr>
        <w:spacing w:after="0" w:line="240" w:lineRule="auto"/>
        <w:ind w:right="347"/>
        <w:rPr>
          <w:rFonts w:ascii="Times New Roman" w:hAnsi="Times New Roman"/>
          <w:szCs w:val="22"/>
          <w:lang w:val="lv-LV"/>
        </w:rPr>
      </w:pPr>
      <w:r w:rsidRPr="00D64EB7">
        <w:rPr>
          <w:rFonts w:ascii="Times New Roman" w:hAnsi="Times New Roman"/>
          <w:szCs w:val="22"/>
          <w:lang w:val="lv-LV"/>
        </w:rPr>
        <w:t>Bērniem</w:t>
      </w:r>
      <w:r w:rsidRPr="00D64EB7">
        <w:rPr>
          <w:rFonts w:ascii="Times New Roman" w:hAnsi="Times New Roman"/>
          <w:spacing w:val="-9"/>
          <w:szCs w:val="22"/>
          <w:lang w:val="lv-LV"/>
        </w:rPr>
        <w:t xml:space="preserve"> </w:t>
      </w:r>
      <w:r w:rsidRPr="00D64EB7">
        <w:rPr>
          <w:rFonts w:ascii="Times New Roman" w:hAnsi="Times New Roman"/>
          <w:szCs w:val="22"/>
          <w:lang w:val="lv-LV"/>
        </w:rPr>
        <w:t>lī</w:t>
      </w:r>
      <w:r w:rsidRPr="00D64EB7">
        <w:rPr>
          <w:rFonts w:ascii="Times New Roman" w:hAnsi="Times New Roman"/>
          <w:spacing w:val="1"/>
          <w:szCs w:val="22"/>
          <w:lang w:val="lv-LV"/>
        </w:rPr>
        <w:t>d</w:t>
      </w:r>
      <w:r w:rsidRPr="00D64EB7">
        <w:rPr>
          <w:rFonts w:ascii="Times New Roman" w:hAnsi="Times New Roman"/>
          <w:szCs w:val="22"/>
          <w:lang w:val="lv-LV"/>
        </w:rPr>
        <w:t>z</w:t>
      </w:r>
      <w:r w:rsidRPr="00D64EB7">
        <w:rPr>
          <w:rFonts w:ascii="Times New Roman" w:hAnsi="Times New Roman"/>
          <w:spacing w:val="-1"/>
          <w:szCs w:val="22"/>
          <w:lang w:val="lv-LV"/>
        </w:rPr>
        <w:t xml:space="preserve"> </w:t>
      </w:r>
      <w:r w:rsidRPr="00D64EB7">
        <w:rPr>
          <w:rFonts w:ascii="Times New Roman" w:hAnsi="Times New Roman"/>
          <w:szCs w:val="22"/>
          <w:lang w:val="lv-LV"/>
        </w:rPr>
        <w:t xml:space="preserve">6 </w:t>
      </w:r>
      <w:r w:rsidRPr="00D64EB7">
        <w:rPr>
          <w:rFonts w:ascii="Times New Roman" w:hAnsi="Times New Roman"/>
          <w:spacing w:val="-2"/>
          <w:szCs w:val="22"/>
          <w:lang w:val="lv-LV"/>
        </w:rPr>
        <w:t>m</w:t>
      </w:r>
      <w:r w:rsidRPr="00D64EB7">
        <w:rPr>
          <w:rFonts w:ascii="Times New Roman" w:hAnsi="Times New Roman"/>
          <w:szCs w:val="22"/>
          <w:lang w:val="lv-LV"/>
        </w:rPr>
        <w:t>ēnešu</w:t>
      </w:r>
      <w:r w:rsidRPr="00D64EB7">
        <w:rPr>
          <w:rFonts w:ascii="Times New Roman" w:hAnsi="Times New Roman"/>
          <w:spacing w:val="-6"/>
          <w:szCs w:val="22"/>
          <w:lang w:val="lv-LV"/>
        </w:rPr>
        <w:t xml:space="preserve"> </w:t>
      </w:r>
      <w:r w:rsidRPr="00D64EB7">
        <w:rPr>
          <w:rFonts w:ascii="Times New Roman" w:hAnsi="Times New Roman"/>
          <w:szCs w:val="22"/>
          <w:lang w:val="lv-LV"/>
        </w:rPr>
        <w:t>vecumam</w:t>
      </w:r>
      <w:r w:rsidRPr="00D64EB7">
        <w:rPr>
          <w:rFonts w:ascii="Times New Roman" w:hAnsi="Times New Roman"/>
          <w:spacing w:val="-10"/>
          <w:szCs w:val="22"/>
          <w:lang w:val="lv-LV"/>
        </w:rPr>
        <w:t xml:space="preserve"> </w:t>
      </w:r>
      <w:r w:rsidRPr="00D64EB7">
        <w:rPr>
          <w:rFonts w:ascii="Times New Roman" w:hAnsi="Times New Roman"/>
          <w:szCs w:val="22"/>
          <w:lang w:val="lv-LV"/>
        </w:rPr>
        <w:t>š</w:t>
      </w:r>
      <w:r w:rsidRPr="00D64EB7">
        <w:rPr>
          <w:rFonts w:ascii="Times New Roman" w:hAnsi="Times New Roman"/>
          <w:spacing w:val="2"/>
          <w:szCs w:val="22"/>
          <w:lang w:val="lv-LV"/>
        </w:rPr>
        <w:t>ī</w:t>
      </w:r>
      <w:r w:rsidRPr="00D64EB7">
        <w:rPr>
          <w:rFonts w:ascii="Times New Roman" w:hAnsi="Times New Roman"/>
          <w:szCs w:val="22"/>
          <w:lang w:val="lv-LV"/>
        </w:rPr>
        <w:t>s</w:t>
      </w:r>
      <w:r w:rsidRPr="00D64EB7">
        <w:rPr>
          <w:rFonts w:ascii="Times New Roman" w:hAnsi="Times New Roman"/>
          <w:spacing w:val="-2"/>
          <w:szCs w:val="22"/>
          <w:lang w:val="lv-LV"/>
        </w:rPr>
        <w:t xml:space="preserve"> </w:t>
      </w:r>
      <w:r w:rsidRPr="00D64EB7">
        <w:rPr>
          <w:rFonts w:ascii="Times New Roman" w:hAnsi="Times New Roman"/>
          <w:szCs w:val="22"/>
          <w:lang w:val="lv-LV"/>
        </w:rPr>
        <w:t>zā</w:t>
      </w:r>
      <w:r w:rsidRPr="00D64EB7">
        <w:rPr>
          <w:rFonts w:ascii="Times New Roman" w:hAnsi="Times New Roman"/>
          <w:spacing w:val="1"/>
          <w:szCs w:val="22"/>
          <w:lang w:val="lv-LV"/>
        </w:rPr>
        <w:t>l</w:t>
      </w:r>
      <w:r w:rsidRPr="00D64EB7">
        <w:rPr>
          <w:rFonts w:ascii="Times New Roman" w:hAnsi="Times New Roman"/>
          <w:szCs w:val="22"/>
          <w:lang w:val="lv-LV"/>
        </w:rPr>
        <w:t>es</w:t>
      </w:r>
      <w:r w:rsidRPr="00D64EB7">
        <w:rPr>
          <w:rFonts w:ascii="Times New Roman" w:hAnsi="Times New Roman"/>
          <w:spacing w:val="-4"/>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atļauts</w:t>
      </w:r>
      <w:r w:rsidRPr="00D64EB7">
        <w:rPr>
          <w:rFonts w:ascii="Times New Roman" w:hAnsi="Times New Roman"/>
          <w:spacing w:val="-6"/>
          <w:szCs w:val="22"/>
          <w:lang w:val="lv-LV"/>
        </w:rPr>
        <w:t xml:space="preserve"> </w:t>
      </w:r>
      <w:r w:rsidRPr="00D64EB7">
        <w:rPr>
          <w:rFonts w:ascii="Times New Roman" w:hAnsi="Times New Roman"/>
          <w:szCs w:val="22"/>
          <w:lang w:val="lv-LV"/>
        </w:rPr>
        <w:t>dot</w:t>
      </w:r>
      <w:r w:rsidRPr="00D64EB7">
        <w:rPr>
          <w:rFonts w:ascii="Times New Roman" w:hAnsi="Times New Roman"/>
          <w:spacing w:val="-3"/>
          <w:szCs w:val="22"/>
          <w:lang w:val="lv-LV"/>
        </w:rPr>
        <w:t xml:space="preserve"> </w:t>
      </w:r>
      <w:r w:rsidRPr="00D64EB7">
        <w:rPr>
          <w:rFonts w:ascii="Times New Roman" w:hAnsi="Times New Roman"/>
          <w:szCs w:val="22"/>
          <w:lang w:val="lv-LV"/>
        </w:rPr>
        <w:t>tikai</w:t>
      </w:r>
      <w:r w:rsidRPr="00D64EB7">
        <w:rPr>
          <w:rFonts w:ascii="Times New Roman" w:hAnsi="Times New Roman"/>
          <w:spacing w:val="-3"/>
          <w:szCs w:val="22"/>
          <w:lang w:val="lv-LV"/>
        </w:rPr>
        <w:t xml:space="preserve"> </w:t>
      </w:r>
      <w:r w:rsidRPr="00D64EB7">
        <w:rPr>
          <w:rFonts w:ascii="Times New Roman" w:hAnsi="Times New Roman"/>
          <w:szCs w:val="22"/>
          <w:lang w:val="lv-LV"/>
        </w:rPr>
        <w:t>pēc</w:t>
      </w:r>
      <w:r w:rsidRPr="00D64EB7">
        <w:rPr>
          <w:rFonts w:ascii="Times New Roman" w:hAnsi="Times New Roman"/>
          <w:spacing w:val="-3"/>
          <w:szCs w:val="22"/>
          <w:lang w:val="lv-LV"/>
        </w:rPr>
        <w:t xml:space="preserve"> </w:t>
      </w:r>
      <w:r w:rsidRPr="00D64EB7">
        <w:rPr>
          <w:rFonts w:ascii="Times New Roman" w:hAnsi="Times New Roman"/>
          <w:spacing w:val="-1"/>
          <w:szCs w:val="22"/>
          <w:lang w:val="lv-LV"/>
        </w:rPr>
        <w:t>k</w:t>
      </w:r>
      <w:r w:rsidRPr="00D64EB7">
        <w:rPr>
          <w:rFonts w:ascii="Times New Roman" w:hAnsi="Times New Roman"/>
          <w:szCs w:val="22"/>
          <w:lang w:val="lv-LV"/>
        </w:rPr>
        <w:t>onsul</w:t>
      </w:r>
      <w:r w:rsidRPr="00D64EB7">
        <w:rPr>
          <w:rFonts w:ascii="Times New Roman" w:hAnsi="Times New Roman"/>
          <w:spacing w:val="1"/>
          <w:szCs w:val="22"/>
          <w:lang w:val="lv-LV"/>
        </w:rPr>
        <w:t>t</w:t>
      </w:r>
      <w:r w:rsidRPr="00D64EB7">
        <w:rPr>
          <w:rFonts w:ascii="Times New Roman" w:hAnsi="Times New Roman"/>
          <w:szCs w:val="22"/>
          <w:lang w:val="lv-LV"/>
        </w:rPr>
        <w:t>ēša</w:t>
      </w:r>
      <w:r w:rsidRPr="00D64EB7">
        <w:rPr>
          <w:rFonts w:ascii="Times New Roman" w:hAnsi="Times New Roman"/>
          <w:spacing w:val="1"/>
          <w:szCs w:val="22"/>
          <w:lang w:val="lv-LV"/>
        </w:rPr>
        <w:t>n</w:t>
      </w:r>
      <w:r w:rsidRPr="00D64EB7">
        <w:rPr>
          <w:rFonts w:ascii="Times New Roman" w:hAnsi="Times New Roman"/>
          <w:szCs w:val="22"/>
          <w:lang w:val="lv-LV"/>
        </w:rPr>
        <w:t>ās</w:t>
      </w:r>
      <w:r w:rsidRPr="00D64EB7">
        <w:rPr>
          <w:rFonts w:ascii="Times New Roman" w:hAnsi="Times New Roman"/>
          <w:spacing w:val="-12"/>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ārstu</w:t>
      </w:r>
      <w:r w:rsidRPr="00D64EB7">
        <w:rPr>
          <w:rFonts w:ascii="Times New Roman" w:hAnsi="Times New Roman"/>
          <w:spacing w:val="-4"/>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w:t>
      </w:r>
      <w:r w:rsidRPr="00D64EB7">
        <w:rPr>
          <w:rFonts w:ascii="Times New Roman" w:hAnsi="Times New Roman"/>
          <w:szCs w:val="22"/>
          <w:lang w:val="lv-LV"/>
        </w:rPr>
        <w:t>pēc</w:t>
      </w:r>
      <w:r w:rsidRPr="00D64EB7">
        <w:rPr>
          <w:rFonts w:ascii="Times New Roman" w:hAnsi="Times New Roman"/>
          <w:spacing w:val="-3"/>
          <w:szCs w:val="22"/>
          <w:lang w:val="lv-LV"/>
        </w:rPr>
        <w:t xml:space="preserve"> </w:t>
      </w:r>
      <w:r w:rsidRPr="00D64EB7">
        <w:rPr>
          <w:rFonts w:ascii="Times New Roman" w:hAnsi="Times New Roman"/>
          <w:szCs w:val="22"/>
          <w:lang w:val="lv-LV"/>
        </w:rPr>
        <w:t>ārsta ieteikuma.</w:t>
      </w:r>
    </w:p>
    <w:p w14:paraId="4CFCC9F8" w14:textId="3F07C418" w:rsidR="0096322A" w:rsidRPr="00D64EB7" w:rsidRDefault="0096322A" w:rsidP="00AA4F06">
      <w:pPr>
        <w:spacing w:after="0" w:line="240" w:lineRule="auto"/>
        <w:rPr>
          <w:rFonts w:ascii="Times New Roman" w:hAnsi="Times New Roman"/>
          <w:color w:val="auto"/>
          <w:szCs w:val="22"/>
          <w:lang w:val="lv-LV"/>
        </w:rPr>
      </w:pPr>
      <w:r w:rsidRPr="00D64EB7">
        <w:rPr>
          <w:rFonts w:ascii="Times New Roman" w:hAnsi="Times New Roman"/>
          <w:szCs w:val="22"/>
          <w:lang w:val="lv-LV"/>
        </w:rPr>
        <w:t>6 - 12</w:t>
      </w:r>
      <w:r w:rsidRPr="00D64EB7">
        <w:rPr>
          <w:rFonts w:ascii="Times New Roman" w:hAnsi="Times New Roman"/>
          <w:spacing w:val="-1"/>
          <w:szCs w:val="22"/>
          <w:lang w:val="lv-LV"/>
        </w:rPr>
        <w:t xml:space="preserve"> </w:t>
      </w:r>
      <w:r w:rsidRPr="00D64EB7">
        <w:rPr>
          <w:rFonts w:ascii="Times New Roman" w:hAnsi="Times New Roman"/>
          <w:szCs w:val="22"/>
          <w:lang w:val="lv-LV"/>
        </w:rPr>
        <w:t>mēnešus</w:t>
      </w:r>
      <w:r w:rsidRPr="00D64EB7">
        <w:rPr>
          <w:rFonts w:ascii="Times New Roman" w:hAnsi="Times New Roman"/>
          <w:spacing w:val="-8"/>
          <w:szCs w:val="22"/>
          <w:lang w:val="lv-LV"/>
        </w:rPr>
        <w:t xml:space="preserve"> </w:t>
      </w:r>
      <w:r w:rsidRPr="00D64EB7">
        <w:rPr>
          <w:rFonts w:ascii="Times New Roman" w:hAnsi="Times New Roman"/>
          <w:szCs w:val="22"/>
          <w:lang w:val="lv-LV"/>
        </w:rPr>
        <w:t>veci</w:t>
      </w:r>
      <w:r w:rsidRPr="00D64EB7">
        <w:rPr>
          <w:rFonts w:ascii="Times New Roman" w:hAnsi="Times New Roman"/>
          <w:spacing w:val="1"/>
          <w:szCs w:val="22"/>
          <w:lang w:val="lv-LV"/>
        </w:rPr>
        <w:t>e</w:t>
      </w:r>
      <w:r w:rsidRPr="00D64EB7">
        <w:rPr>
          <w:rFonts w:ascii="Times New Roman" w:hAnsi="Times New Roman"/>
          <w:szCs w:val="22"/>
          <w:lang w:val="lv-LV"/>
        </w:rPr>
        <w:t>m</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z</w:t>
      </w:r>
      <w:r w:rsidRPr="00D64EB7">
        <w:rPr>
          <w:rFonts w:ascii="Times New Roman" w:hAnsi="Times New Roman"/>
          <w:spacing w:val="2"/>
          <w:szCs w:val="22"/>
          <w:lang w:val="lv-LV"/>
        </w:rPr>
        <w:t>ī</w:t>
      </w:r>
      <w:r w:rsidRPr="00D64EB7">
        <w:rPr>
          <w:rFonts w:ascii="Times New Roman" w:hAnsi="Times New Roman"/>
          <w:szCs w:val="22"/>
          <w:lang w:val="lv-LV"/>
        </w:rPr>
        <w:t>daiņiem</w:t>
      </w:r>
      <w:r w:rsidRPr="00D64EB7">
        <w:rPr>
          <w:rFonts w:ascii="Times New Roman" w:hAnsi="Times New Roman"/>
          <w:spacing w:val="-9"/>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ķermeņa</w:t>
      </w:r>
      <w:r w:rsidRPr="00D64EB7">
        <w:rPr>
          <w:rFonts w:ascii="Times New Roman" w:hAnsi="Times New Roman"/>
          <w:spacing w:val="-7"/>
          <w:szCs w:val="22"/>
          <w:lang w:val="lv-LV"/>
        </w:rPr>
        <w:t xml:space="preserve"> </w:t>
      </w:r>
      <w:r w:rsidRPr="00D64EB7">
        <w:rPr>
          <w:rFonts w:ascii="Times New Roman" w:hAnsi="Times New Roman"/>
          <w:spacing w:val="-1"/>
          <w:szCs w:val="22"/>
          <w:lang w:val="lv-LV"/>
        </w:rPr>
        <w:t>m</w:t>
      </w:r>
      <w:r w:rsidRPr="00D64EB7">
        <w:rPr>
          <w:rFonts w:ascii="Times New Roman" w:hAnsi="Times New Roman"/>
          <w:spacing w:val="1"/>
          <w:szCs w:val="22"/>
          <w:lang w:val="lv-LV"/>
        </w:rPr>
        <w:t>as</w:t>
      </w:r>
      <w:r w:rsidRPr="00D64EB7">
        <w:rPr>
          <w:rFonts w:ascii="Times New Roman" w:hAnsi="Times New Roman"/>
          <w:szCs w:val="22"/>
          <w:lang w:val="lv-LV"/>
        </w:rPr>
        <w:t>u</w:t>
      </w:r>
      <w:r w:rsidRPr="00D64EB7">
        <w:rPr>
          <w:rFonts w:ascii="Times New Roman" w:hAnsi="Times New Roman"/>
          <w:spacing w:val="-4"/>
          <w:szCs w:val="22"/>
          <w:lang w:val="lv-LV"/>
        </w:rPr>
        <w:t xml:space="preserve"> </w:t>
      </w:r>
      <w:r w:rsidRPr="00D64EB7">
        <w:rPr>
          <w:rFonts w:ascii="Times New Roman" w:hAnsi="Times New Roman"/>
          <w:spacing w:val="1"/>
          <w:szCs w:val="22"/>
          <w:lang w:val="lv-LV"/>
        </w:rPr>
        <w:t>n</w:t>
      </w:r>
      <w:r w:rsidRPr="00D64EB7">
        <w:rPr>
          <w:rFonts w:ascii="Times New Roman" w:hAnsi="Times New Roman"/>
          <w:szCs w:val="22"/>
          <w:lang w:val="lv-LV"/>
        </w:rPr>
        <w:t>o</w:t>
      </w:r>
      <w:r w:rsidRPr="00D64EB7">
        <w:rPr>
          <w:rFonts w:ascii="Times New Roman" w:hAnsi="Times New Roman"/>
          <w:spacing w:val="-1"/>
          <w:szCs w:val="22"/>
          <w:lang w:val="lv-LV"/>
        </w:rPr>
        <w:t xml:space="preserve"> </w:t>
      </w:r>
      <w:r w:rsidRPr="00D64EB7">
        <w:rPr>
          <w:rFonts w:ascii="Times New Roman" w:hAnsi="Times New Roman"/>
          <w:spacing w:val="1"/>
          <w:szCs w:val="22"/>
          <w:lang w:val="lv-LV"/>
        </w:rPr>
        <w:t>7</w:t>
      </w:r>
      <w:r w:rsidRPr="00D64EB7">
        <w:rPr>
          <w:rFonts w:ascii="Times New Roman" w:hAnsi="Times New Roman"/>
          <w:spacing w:val="-1"/>
          <w:szCs w:val="22"/>
          <w:lang w:val="lv-LV"/>
        </w:rPr>
        <w:t>,</w:t>
      </w:r>
      <w:r w:rsidRPr="00D64EB7">
        <w:rPr>
          <w:rFonts w:ascii="Times New Roman" w:hAnsi="Times New Roman"/>
          <w:szCs w:val="22"/>
          <w:lang w:val="lv-LV"/>
        </w:rPr>
        <w:t>7</w:t>
      </w:r>
      <w:r w:rsidRPr="00D64EB7">
        <w:rPr>
          <w:rFonts w:ascii="Times New Roman" w:hAnsi="Times New Roman"/>
          <w:spacing w:val="-2"/>
          <w:szCs w:val="22"/>
          <w:lang w:val="lv-LV"/>
        </w:rPr>
        <w:t xml:space="preserve"> </w:t>
      </w:r>
      <w:r w:rsidRPr="00D64EB7">
        <w:rPr>
          <w:rFonts w:ascii="Times New Roman" w:hAnsi="Times New Roman"/>
          <w:szCs w:val="22"/>
          <w:lang w:val="lv-LV"/>
        </w:rPr>
        <w:t>līdz</w:t>
      </w:r>
      <w:r w:rsidRPr="00D64EB7">
        <w:rPr>
          <w:rFonts w:ascii="Times New Roman" w:hAnsi="Times New Roman"/>
          <w:spacing w:val="-4"/>
          <w:szCs w:val="22"/>
          <w:lang w:val="lv-LV"/>
        </w:rPr>
        <w:t xml:space="preserve"> </w:t>
      </w:r>
      <w:r w:rsidRPr="00D64EB7">
        <w:rPr>
          <w:rFonts w:ascii="Times New Roman" w:hAnsi="Times New Roman"/>
          <w:szCs w:val="22"/>
          <w:lang w:val="lv-LV"/>
        </w:rPr>
        <w:t>9 kg:</w:t>
      </w:r>
      <w:r w:rsidRPr="00D64EB7">
        <w:rPr>
          <w:rFonts w:ascii="Times New Roman" w:hAnsi="Times New Roman"/>
          <w:spacing w:val="-3"/>
          <w:szCs w:val="22"/>
          <w:lang w:val="lv-LV"/>
        </w:rPr>
        <w:t xml:space="preserve"> </w:t>
      </w:r>
      <w:r w:rsidRPr="00D64EB7">
        <w:rPr>
          <w:rFonts w:ascii="Times New Roman" w:hAnsi="Times New Roman"/>
          <w:szCs w:val="22"/>
          <w:lang w:val="lv-LV"/>
        </w:rPr>
        <w:t>pa</w:t>
      </w:r>
      <w:r w:rsidRPr="00D64EB7">
        <w:rPr>
          <w:rFonts w:ascii="Times New Roman" w:hAnsi="Times New Roman"/>
          <w:spacing w:val="-2"/>
          <w:szCs w:val="22"/>
          <w:lang w:val="lv-LV"/>
        </w:rPr>
        <w:t xml:space="preserve"> </w:t>
      </w:r>
      <w:r w:rsidRPr="00D64EB7">
        <w:rPr>
          <w:rFonts w:ascii="Times New Roman" w:hAnsi="Times New Roman"/>
          <w:szCs w:val="22"/>
          <w:lang w:val="lv-LV"/>
        </w:rPr>
        <w:t>2,5</w:t>
      </w:r>
      <w:r w:rsidRPr="00D64EB7">
        <w:rPr>
          <w:rFonts w:ascii="Times New Roman" w:hAnsi="Times New Roman"/>
          <w:spacing w:val="-4"/>
          <w:szCs w:val="22"/>
          <w:lang w:val="lv-LV"/>
        </w:rPr>
        <w:t xml:space="preserve"> </w:t>
      </w:r>
      <w:r w:rsidRPr="00D64EB7">
        <w:rPr>
          <w:rFonts w:ascii="Times New Roman" w:hAnsi="Times New Roman"/>
          <w:szCs w:val="22"/>
          <w:lang w:val="lv-LV"/>
        </w:rPr>
        <w:t>ml</w:t>
      </w:r>
      <w:r w:rsidRPr="00D64EB7">
        <w:rPr>
          <w:rFonts w:ascii="Times New Roman" w:hAnsi="Times New Roman"/>
          <w:spacing w:val="-2"/>
          <w:szCs w:val="22"/>
          <w:lang w:val="lv-LV"/>
        </w:rPr>
        <w:t xml:space="preserve"> </w:t>
      </w:r>
      <w:r w:rsidRPr="00D64EB7">
        <w:rPr>
          <w:rFonts w:ascii="Times New Roman" w:hAnsi="Times New Roman"/>
          <w:szCs w:val="22"/>
          <w:lang w:val="lv-LV"/>
        </w:rPr>
        <w:t>3</w:t>
      </w:r>
      <w:r w:rsidRPr="00D64EB7">
        <w:rPr>
          <w:rFonts w:ascii="Times New Roman" w:hAnsi="Times New Roman"/>
          <w:spacing w:val="-1"/>
          <w:szCs w:val="22"/>
          <w:lang w:val="lv-LV"/>
        </w:rPr>
        <w:t xml:space="preserve"> </w:t>
      </w:r>
      <w:r w:rsidRPr="00D64EB7">
        <w:rPr>
          <w:rFonts w:ascii="Times New Roman" w:hAnsi="Times New Roman"/>
          <w:szCs w:val="22"/>
          <w:lang w:val="lv-LV"/>
        </w:rPr>
        <w:t>–</w:t>
      </w:r>
      <w:r w:rsidRPr="00D64EB7">
        <w:rPr>
          <w:rFonts w:ascii="Times New Roman" w:hAnsi="Times New Roman"/>
          <w:spacing w:val="-1"/>
          <w:szCs w:val="22"/>
          <w:lang w:val="lv-LV"/>
        </w:rPr>
        <w:t xml:space="preserve"> </w:t>
      </w:r>
      <w:r w:rsidRPr="00D64EB7">
        <w:rPr>
          <w:rFonts w:ascii="Times New Roman" w:hAnsi="Times New Roman"/>
          <w:szCs w:val="22"/>
          <w:lang w:val="lv-LV"/>
        </w:rPr>
        <w:t>4</w:t>
      </w:r>
      <w:r w:rsidRPr="00D64EB7">
        <w:rPr>
          <w:rFonts w:ascii="Times New Roman" w:hAnsi="Times New Roman"/>
          <w:spacing w:val="-1"/>
          <w:szCs w:val="22"/>
          <w:lang w:val="lv-LV"/>
        </w:rPr>
        <w:t xml:space="preserve"> </w:t>
      </w:r>
      <w:r w:rsidRPr="00D64EB7">
        <w:rPr>
          <w:rFonts w:ascii="Times New Roman" w:hAnsi="Times New Roman"/>
          <w:szCs w:val="22"/>
          <w:lang w:val="lv-LV"/>
        </w:rPr>
        <w:t>reizes</w:t>
      </w:r>
      <w:r w:rsidRPr="00D64EB7">
        <w:rPr>
          <w:rFonts w:ascii="Times New Roman" w:hAnsi="Times New Roman"/>
          <w:spacing w:val="-5"/>
          <w:szCs w:val="22"/>
          <w:lang w:val="lv-LV"/>
        </w:rPr>
        <w:t xml:space="preserve"> </w:t>
      </w:r>
      <w:r w:rsidRPr="00D64EB7">
        <w:rPr>
          <w:rFonts w:ascii="Times New Roman" w:hAnsi="Times New Roman"/>
          <w:szCs w:val="22"/>
          <w:lang w:val="lv-LV"/>
        </w:rPr>
        <w:t>die</w:t>
      </w:r>
      <w:r w:rsidRPr="00D64EB7">
        <w:rPr>
          <w:rFonts w:ascii="Times New Roman" w:hAnsi="Times New Roman"/>
          <w:spacing w:val="-1"/>
          <w:szCs w:val="22"/>
          <w:lang w:val="lv-LV"/>
        </w:rPr>
        <w:t>n</w:t>
      </w:r>
      <w:r w:rsidRPr="00D64EB7">
        <w:rPr>
          <w:rFonts w:ascii="Times New Roman" w:hAnsi="Times New Roman"/>
          <w:szCs w:val="22"/>
          <w:lang w:val="lv-LV"/>
        </w:rPr>
        <w:t>ā</w:t>
      </w:r>
      <w:r w:rsidR="00AA4F06" w:rsidRPr="00D64EB7">
        <w:rPr>
          <w:rFonts w:ascii="Times New Roman" w:hAnsi="Times New Roman"/>
          <w:szCs w:val="22"/>
          <w:lang w:val="lv-LV"/>
        </w:rPr>
        <w:t xml:space="preserve"> </w:t>
      </w:r>
      <w:r w:rsidRPr="00D64EB7">
        <w:rPr>
          <w:rFonts w:ascii="Times New Roman" w:hAnsi="Times New Roman"/>
          <w:szCs w:val="22"/>
          <w:lang w:val="lv-LV"/>
        </w:rPr>
        <w:t>(atbilst</w:t>
      </w:r>
      <w:r w:rsidRPr="00D64EB7">
        <w:rPr>
          <w:rFonts w:ascii="Times New Roman" w:hAnsi="Times New Roman"/>
          <w:spacing w:val="-5"/>
          <w:szCs w:val="22"/>
          <w:lang w:val="lv-LV"/>
        </w:rPr>
        <w:t xml:space="preserve"> </w:t>
      </w:r>
      <w:r w:rsidRPr="00D64EB7">
        <w:rPr>
          <w:rFonts w:ascii="Times New Roman" w:hAnsi="Times New Roman"/>
          <w:szCs w:val="22"/>
          <w:lang w:val="lv-LV"/>
        </w:rPr>
        <w:t>150</w:t>
      </w:r>
      <w:r w:rsidRPr="00D64EB7">
        <w:rPr>
          <w:rFonts w:ascii="Times New Roman" w:hAnsi="Times New Roman"/>
          <w:spacing w:val="-3"/>
          <w:szCs w:val="22"/>
          <w:lang w:val="lv-LV"/>
        </w:rPr>
        <w:t xml:space="preserve"> </w:t>
      </w:r>
      <w:r w:rsidRPr="00D64EB7">
        <w:rPr>
          <w:rFonts w:ascii="Times New Roman" w:hAnsi="Times New Roman"/>
          <w:szCs w:val="22"/>
          <w:lang w:val="lv-LV"/>
        </w:rPr>
        <w:t>l</w:t>
      </w:r>
      <w:r w:rsidRPr="00D64EB7">
        <w:rPr>
          <w:rFonts w:ascii="Times New Roman" w:hAnsi="Times New Roman"/>
          <w:spacing w:val="-1"/>
          <w:szCs w:val="22"/>
          <w:lang w:val="lv-LV"/>
        </w:rPr>
        <w:t>ī</w:t>
      </w:r>
      <w:r w:rsidRPr="00D64EB7">
        <w:rPr>
          <w:rFonts w:ascii="Times New Roman" w:hAnsi="Times New Roman"/>
          <w:szCs w:val="22"/>
          <w:lang w:val="lv-LV"/>
        </w:rPr>
        <w:t>dz</w:t>
      </w:r>
      <w:r w:rsidRPr="00D64EB7">
        <w:rPr>
          <w:rFonts w:ascii="Times New Roman" w:hAnsi="Times New Roman"/>
          <w:spacing w:val="-2"/>
          <w:szCs w:val="22"/>
          <w:lang w:val="lv-LV"/>
        </w:rPr>
        <w:t xml:space="preserve"> </w:t>
      </w:r>
      <w:r w:rsidRPr="00D64EB7">
        <w:rPr>
          <w:rFonts w:ascii="Times New Roman" w:hAnsi="Times New Roman"/>
          <w:szCs w:val="22"/>
          <w:lang w:val="lv-LV"/>
        </w:rPr>
        <w:t>200</w:t>
      </w:r>
      <w:r w:rsidR="0013793F">
        <w:rPr>
          <w:rFonts w:ascii="Times New Roman" w:hAnsi="Times New Roman"/>
          <w:spacing w:val="-2"/>
          <w:szCs w:val="22"/>
          <w:lang w:val="lv-LV"/>
        </w:rPr>
        <w:t> </w:t>
      </w:r>
      <w:r w:rsidRPr="00D64EB7">
        <w:rPr>
          <w:rFonts w:ascii="Times New Roman" w:hAnsi="Times New Roman"/>
          <w:spacing w:val="-2"/>
          <w:szCs w:val="22"/>
          <w:lang w:val="lv-LV"/>
        </w:rPr>
        <w:t>m</w:t>
      </w:r>
      <w:r w:rsidRPr="00D64EB7">
        <w:rPr>
          <w:rFonts w:ascii="Times New Roman" w:hAnsi="Times New Roman"/>
          <w:szCs w:val="22"/>
          <w:lang w:val="lv-LV"/>
        </w:rPr>
        <w:t>g</w:t>
      </w:r>
      <w:r w:rsidRPr="00D64EB7">
        <w:rPr>
          <w:rFonts w:ascii="Times New Roman" w:hAnsi="Times New Roman"/>
          <w:spacing w:val="-2"/>
          <w:szCs w:val="22"/>
          <w:lang w:val="lv-LV"/>
        </w:rPr>
        <w:t xml:space="preserve"> </w:t>
      </w:r>
      <w:proofErr w:type="spellStart"/>
      <w:r w:rsidRPr="00D64EB7">
        <w:rPr>
          <w:rFonts w:ascii="Times New Roman" w:hAnsi="Times New Roman"/>
          <w:szCs w:val="22"/>
          <w:lang w:val="lv-LV"/>
        </w:rPr>
        <w:t>i</w:t>
      </w:r>
      <w:r w:rsidRPr="00D64EB7">
        <w:rPr>
          <w:rFonts w:ascii="Times New Roman" w:hAnsi="Times New Roman"/>
          <w:spacing w:val="-1"/>
          <w:szCs w:val="22"/>
          <w:lang w:val="lv-LV"/>
        </w:rPr>
        <w:t>b</w:t>
      </w:r>
      <w:r w:rsidRPr="00D64EB7">
        <w:rPr>
          <w:rFonts w:ascii="Times New Roman" w:hAnsi="Times New Roman"/>
          <w:szCs w:val="22"/>
          <w:lang w:val="lv-LV"/>
        </w:rPr>
        <w:t>uprofēna</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dienā).</w:t>
      </w:r>
    </w:p>
    <w:p w14:paraId="18DD1F90" w14:textId="27FA9134" w:rsidR="0096322A" w:rsidRPr="00D64EB7" w:rsidRDefault="0096322A" w:rsidP="0014173A">
      <w:pPr>
        <w:spacing w:after="0" w:line="240" w:lineRule="auto"/>
        <w:rPr>
          <w:rFonts w:ascii="Times New Roman" w:hAnsi="Times New Roman"/>
          <w:color w:val="auto"/>
          <w:szCs w:val="22"/>
          <w:lang w:val="lv-LV"/>
        </w:rPr>
      </w:pPr>
      <w:r w:rsidRPr="00D64EB7">
        <w:rPr>
          <w:rFonts w:ascii="Times New Roman" w:hAnsi="Times New Roman"/>
          <w:szCs w:val="22"/>
          <w:lang w:val="lv-LV"/>
        </w:rPr>
        <w:t>1</w:t>
      </w:r>
      <w:r w:rsidRPr="00D64EB7">
        <w:rPr>
          <w:rFonts w:ascii="Times New Roman" w:hAnsi="Times New Roman"/>
          <w:spacing w:val="-1"/>
          <w:szCs w:val="22"/>
          <w:lang w:val="lv-LV"/>
        </w:rPr>
        <w:t xml:space="preserve"> </w:t>
      </w:r>
      <w:r w:rsidRPr="00D64EB7">
        <w:rPr>
          <w:rFonts w:ascii="Times New Roman" w:hAnsi="Times New Roman"/>
          <w:szCs w:val="22"/>
          <w:lang w:val="lv-LV"/>
        </w:rPr>
        <w:t>-</w:t>
      </w:r>
      <w:r w:rsidRPr="00D64EB7">
        <w:rPr>
          <w:rFonts w:ascii="Times New Roman" w:hAnsi="Times New Roman"/>
          <w:spacing w:val="-1"/>
          <w:szCs w:val="22"/>
          <w:lang w:val="lv-LV"/>
        </w:rPr>
        <w:t xml:space="preserve"> </w:t>
      </w:r>
      <w:r w:rsidRPr="00D64EB7">
        <w:rPr>
          <w:rFonts w:ascii="Times New Roman" w:hAnsi="Times New Roman"/>
          <w:szCs w:val="22"/>
          <w:lang w:val="lv-LV"/>
        </w:rPr>
        <w:t>3</w:t>
      </w:r>
      <w:r w:rsidRPr="00D64EB7">
        <w:rPr>
          <w:rFonts w:ascii="Times New Roman" w:hAnsi="Times New Roman"/>
          <w:spacing w:val="-1"/>
          <w:szCs w:val="22"/>
          <w:lang w:val="lv-LV"/>
        </w:rPr>
        <w:t xml:space="preserve"> g</w:t>
      </w:r>
      <w:r w:rsidRPr="00D64EB7">
        <w:rPr>
          <w:rFonts w:ascii="Times New Roman" w:hAnsi="Times New Roman"/>
          <w:spacing w:val="1"/>
          <w:szCs w:val="22"/>
          <w:lang w:val="lv-LV"/>
        </w:rPr>
        <w:t>a</w:t>
      </w:r>
      <w:r w:rsidRPr="00D64EB7">
        <w:rPr>
          <w:rFonts w:ascii="Times New Roman" w:hAnsi="Times New Roman"/>
          <w:szCs w:val="22"/>
          <w:lang w:val="lv-LV"/>
        </w:rPr>
        <w:t>dus</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v</w:t>
      </w:r>
      <w:r w:rsidRPr="00D64EB7">
        <w:rPr>
          <w:rFonts w:ascii="Times New Roman" w:hAnsi="Times New Roman"/>
          <w:szCs w:val="22"/>
          <w:lang w:val="lv-LV"/>
        </w:rPr>
        <w:t>eciem</w:t>
      </w:r>
      <w:r w:rsidRPr="00D64EB7">
        <w:rPr>
          <w:rFonts w:ascii="Times New Roman" w:hAnsi="Times New Roman"/>
          <w:spacing w:val="-6"/>
          <w:szCs w:val="22"/>
          <w:lang w:val="lv-LV"/>
        </w:rPr>
        <w:t xml:space="preserve"> </w:t>
      </w:r>
      <w:r w:rsidRPr="00D64EB7">
        <w:rPr>
          <w:rFonts w:ascii="Times New Roman" w:hAnsi="Times New Roman"/>
          <w:spacing w:val="-1"/>
          <w:szCs w:val="22"/>
          <w:lang w:val="lv-LV"/>
        </w:rPr>
        <w:t>b</w:t>
      </w:r>
      <w:r w:rsidRPr="00D64EB7">
        <w:rPr>
          <w:rFonts w:ascii="Times New Roman" w:hAnsi="Times New Roman"/>
          <w:szCs w:val="22"/>
          <w:lang w:val="lv-LV"/>
        </w:rPr>
        <w:t>ērn</w:t>
      </w:r>
      <w:r w:rsidRPr="00D64EB7">
        <w:rPr>
          <w:rFonts w:ascii="Times New Roman" w:hAnsi="Times New Roman"/>
          <w:spacing w:val="1"/>
          <w:szCs w:val="22"/>
          <w:lang w:val="lv-LV"/>
        </w:rPr>
        <w:t>ie</w:t>
      </w:r>
      <w:r w:rsidRPr="00D64EB7">
        <w:rPr>
          <w:rFonts w:ascii="Times New Roman" w:hAnsi="Times New Roman"/>
          <w:szCs w:val="22"/>
          <w:lang w:val="lv-LV"/>
        </w:rPr>
        <w:t>m</w:t>
      </w:r>
      <w:r w:rsidRPr="00D64EB7">
        <w:rPr>
          <w:rFonts w:ascii="Times New Roman" w:hAnsi="Times New Roman"/>
          <w:spacing w:val="-8"/>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ķe</w:t>
      </w:r>
      <w:r w:rsidRPr="00D64EB7">
        <w:rPr>
          <w:rFonts w:ascii="Times New Roman" w:hAnsi="Times New Roman"/>
          <w:spacing w:val="1"/>
          <w:szCs w:val="22"/>
          <w:lang w:val="lv-LV"/>
        </w:rPr>
        <w:t>r</w:t>
      </w:r>
      <w:r w:rsidRPr="00D64EB7">
        <w:rPr>
          <w:rFonts w:ascii="Times New Roman" w:hAnsi="Times New Roman"/>
          <w:szCs w:val="22"/>
          <w:lang w:val="lv-LV"/>
        </w:rPr>
        <w:t>me</w:t>
      </w:r>
      <w:r w:rsidRPr="00D64EB7">
        <w:rPr>
          <w:rFonts w:ascii="Times New Roman" w:hAnsi="Times New Roman"/>
          <w:spacing w:val="1"/>
          <w:szCs w:val="22"/>
          <w:lang w:val="lv-LV"/>
        </w:rPr>
        <w:t>ņ</w:t>
      </w:r>
      <w:r w:rsidRPr="00D64EB7">
        <w:rPr>
          <w:rFonts w:ascii="Times New Roman" w:hAnsi="Times New Roman"/>
          <w:szCs w:val="22"/>
          <w:lang w:val="lv-LV"/>
        </w:rPr>
        <w:t>a</w:t>
      </w:r>
      <w:r w:rsidRPr="00D64EB7">
        <w:rPr>
          <w:rFonts w:ascii="Times New Roman" w:hAnsi="Times New Roman"/>
          <w:spacing w:val="-8"/>
          <w:szCs w:val="22"/>
          <w:lang w:val="lv-LV"/>
        </w:rPr>
        <w:t xml:space="preserve"> </w:t>
      </w:r>
      <w:r w:rsidRPr="00D64EB7">
        <w:rPr>
          <w:rFonts w:ascii="Times New Roman" w:hAnsi="Times New Roman"/>
          <w:szCs w:val="22"/>
          <w:lang w:val="lv-LV"/>
        </w:rPr>
        <w:t>masu</w:t>
      </w:r>
      <w:r w:rsidRPr="00D64EB7">
        <w:rPr>
          <w:rFonts w:ascii="Times New Roman" w:hAnsi="Times New Roman"/>
          <w:spacing w:val="-5"/>
          <w:szCs w:val="22"/>
          <w:lang w:val="lv-LV"/>
        </w:rPr>
        <w:t xml:space="preserve"> </w:t>
      </w:r>
      <w:r w:rsidRPr="00D64EB7">
        <w:rPr>
          <w:rFonts w:ascii="Times New Roman" w:hAnsi="Times New Roman"/>
          <w:szCs w:val="22"/>
          <w:lang w:val="lv-LV"/>
        </w:rPr>
        <w:t>no</w:t>
      </w:r>
      <w:r w:rsidRPr="00D64EB7">
        <w:rPr>
          <w:rFonts w:ascii="Times New Roman" w:hAnsi="Times New Roman"/>
          <w:spacing w:val="-2"/>
          <w:szCs w:val="22"/>
          <w:lang w:val="lv-LV"/>
        </w:rPr>
        <w:t xml:space="preserve"> </w:t>
      </w:r>
      <w:r w:rsidRPr="00D64EB7">
        <w:rPr>
          <w:rFonts w:ascii="Times New Roman" w:hAnsi="Times New Roman"/>
          <w:szCs w:val="22"/>
          <w:lang w:val="lv-LV"/>
        </w:rPr>
        <w:t>10</w:t>
      </w:r>
      <w:r w:rsidRPr="00D64EB7">
        <w:rPr>
          <w:rFonts w:ascii="Times New Roman" w:hAnsi="Times New Roman"/>
          <w:spacing w:val="-2"/>
          <w:szCs w:val="22"/>
          <w:lang w:val="lv-LV"/>
        </w:rPr>
        <w:t xml:space="preserve"> </w:t>
      </w:r>
      <w:r w:rsidRPr="00D64EB7">
        <w:rPr>
          <w:rFonts w:ascii="Times New Roman" w:hAnsi="Times New Roman"/>
          <w:szCs w:val="22"/>
          <w:lang w:val="lv-LV"/>
        </w:rPr>
        <w:t>līdz</w:t>
      </w:r>
      <w:r w:rsidRPr="00D64EB7">
        <w:rPr>
          <w:rFonts w:ascii="Times New Roman" w:hAnsi="Times New Roman"/>
          <w:spacing w:val="-4"/>
          <w:szCs w:val="22"/>
          <w:lang w:val="lv-LV"/>
        </w:rPr>
        <w:t xml:space="preserve"> </w:t>
      </w:r>
      <w:r w:rsidRPr="00D64EB7">
        <w:rPr>
          <w:rFonts w:ascii="Times New Roman" w:hAnsi="Times New Roman"/>
          <w:szCs w:val="22"/>
          <w:lang w:val="lv-LV"/>
        </w:rPr>
        <w:t>15</w:t>
      </w:r>
      <w:r w:rsidRPr="00D64EB7">
        <w:rPr>
          <w:rFonts w:ascii="Times New Roman" w:hAnsi="Times New Roman"/>
          <w:spacing w:val="-1"/>
          <w:szCs w:val="22"/>
          <w:lang w:val="lv-LV"/>
        </w:rPr>
        <w:t xml:space="preserve"> </w:t>
      </w:r>
      <w:r w:rsidRPr="00D64EB7">
        <w:rPr>
          <w:rFonts w:ascii="Times New Roman" w:hAnsi="Times New Roman"/>
          <w:szCs w:val="22"/>
          <w:lang w:val="lv-LV"/>
        </w:rPr>
        <w:t>kg:</w:t>
      </w:r>
      <w:r w:rsidRPr="00D64EB7">
        <w:rPr>
          <w:rFonts w:ascii="Times New Roman" w:hAnsi="Times New Roman"/>
          <w:spacing w:val="-4"/>
          <w:szCs w:val="22"/>
          <w:lang w:val="lv-LV"/>
        </w:rPr>
        <w:t xml:space="preserve"> </w:t>
      </w:r>
      <w:r w:rsidRPr="00D64EB7">
        <w:rPr>
          <w:rFonts w:ascii="Times New Roman" w:hAnsi="Times New Roman"/>
          <w:szCs w:val="22"/>
          <w:lang w:val="lv-LV"/>
        </w:rPr>
        <w:t>pa</w:t>
      </w:r>
      <w:r w:rsidRPr="00D64EB7">
        <w:rPr>
          <w:rFonts w:ascii="Times New Roman" w:hAnsi="Times New Roman"/>
          <w:spacing w:val="-2"/>
          <w:szCs w:val="22"/>
          <w:lang w:val="lv-LV"/>
        </w:rPr>
        <w:t xml:space="preserve"> </w:t>
      </w:r>
      <w:r w:rsidRPr="00D64EB7">
        <w:rPr>
          <w:rFonts w:ascii="Times New Roman" w:hAnsi="Times New Roman"/>
          <w:szCs w:val="22"/>
          <w:lang w:val="lv-LV"/>
        </w:rPr>
        <w:t>5</w:t>
      </w:r>
      <w:r w:rsidRPr="00D64EB7">
        <w:rPr>
          <w:rFonts w:ascii="Times New Roman" w:hAnsi="Times New Roman"/>
          <w:spacing w:val="-1"/>
          <w:szCs w:val="22"/>
          <w:lang w:val="lv-LV"/>
        </w:rPr>
        <w:t xml:space="preserve"> </w:t>
      </w:r>
      <w:r w:rsidRPr="00D64EB7">
        <w:rPr>
          <w:rFonts w:ascii="Times New Roman" w:hAnsi="Times New Roman"/>
          <w:spacing w:val="-2"/>
          <w:szCs w:val="22"/>
          <w:lang w:val="lv-LV"/>
        </w:rPr>
        <w:t>m</w:t>
      </w:r>
      <w:r w:rsidRPr="00D64EB7">
        <w:rPr>
          <w:rFonts w:ascii="Times New Roman" w:hAnsi="Times New Roman"/>
          <w:szCs w:val="22"/>
          <w:lang w:val="lv-LV"/>
        </w:rPr>
        <w:t>l</w:t>
      </w:r>
      <w:r w:rsidRPr="00D64EB7">
        <w:rPr>
          <w:rFonts w:ascii="Times New Roman" w:hAnsi="Times New Roman"/>
          <w:spacing w:val="-2"/>
          <w:szCs w:val="22"/>
          <w:lang w:val="lv-LV"/>
        </w:rPr>
        <w:t xml:space="preserve"> </w:t>
      </w:r>
      <w:r w:rsidRPr="00D64EB7">
        <w:rPr>
          <w:rFonts w:ascii="Times New Roman" w:hAnsi="Times New Roman"/>
          <w:szCs w:val="22"/>
          <w:lang w:val="lv-LV"/>
        </w:rPr>
        <w:t>3</w:t>
      </w:r>
      <w:r w:rsidRPr="00D64EB7">
        <w:rPr>
          <w:rFonts w:ascii="Times New Roman" w:hAnsi="Times New Roman"/>
          <w:spacing w:val="-1"/>
          <w:szCs w:val="22"/>
          <w:lang w:val="lv-LV"/>
        </w:rPr>
        <w:t xml:space="preserve"> </w:t>
      </w:r>
      <w:r w:rsidRPr="00D64EB7">
        <w:rPr>
          <w:rFonts w:ascii="Times New Roman" w:hAnsi="Times New Roman"/>
          <w:szCs w:val="22"/>
          <w:lang w:val="lv-LV"/>
        </w:rPr>
        <w:t>reizes</w:t>
      </w:r>
      <w:r w:rsidRPr="00D64EB7">
        <w:rPr>
          <w:rFonts w:ascii="Times New Roman" w:hAnsi="Times New Roman"/>
          <w:spacing w:val="-5"/>
          <w:szCs w:val="22"/>
          <w:lang w:val="lv-LV"/>
        </w:rPr>
        <w:t xml:space="preserve"> </w:t>
      </w:r>
      <w:r w:rsidRPr="00D64EB7">
        <w:rPr>
          <w:rFonts w:ascii="Times New Roman" w:hAnsi="Times New Roman"/>
          <w:szCs w:val="22"/>
          <w:lang w:val="lv-LV"/>
        </w:rPr>
        <w:t>dienā</w:t>
      </w:r>
      <w:r w:rsidRPr="00D64EB7">
        <w:rPr>
          <w:rFonts w:ascii="Times New Roman" w:hAnsi="Times New Roman"/>
          <w:spacing w:val="-5"/>
          <w:szCs w:val="22"/>
          <w:lang w:val="lv-LV"/>
        </w:rPr>
        <w:t xml:space="preserve"> </w:t>
      </w:r>
      <w:r w:rsidRPr="00D64EB7">
        <w:rPr>
          <w:rFonts w:ascii="Times New Roman" w:hAnsi="Times New Roman"/>
          <w:szCs w:val="22"/>
          <w:lang w:val="lv-LV"/>
        </w:rPr>
        <w:t>(atbilst</w:t>
      </w:r>
      <w:r w:rsidR="00AA4F06">
        <w:rPr>
          <w:rFonts w:ascii="Times New Roman" w:hAnsi="Times New Roman"/>
          <w:szCs w:val="22"/>
          <w:lang w:val="lv-LV"/>
        </w:rPr>
        <w:t xml:space="preserve"> </w:t>
      </w:r>
      <w:r w:rsidRPr="00D64EB7">
        <w:rPr>
          <w:rFonts w:ascii="Times New Roman" w:hAnsi="Times New Roman"/>
          <w:spacing w:val="1"/>
          <w:szCs w:val="22"/>
          <w:lang w:val="lv-LV"/>
        </w:rPr>
        <w:t>30</w:t>
      </w:r>
      <w:r w:rsidRPr="00D64EB7">
        <w:rPr>
          <w:rFonts w:ascii="Times New Roman" w:hAnsi="Times New Roman"/>
          <w:szCs w:val="22"/>
          <w:lang w:val="lv-LV"/>
        </w:rPr>
        <w:t>0</w:t>
      </w:r>
      <w:r w:rsidR="0013793F">
        <w:rPr>
          <w:rFonts w:ascii="Times New Roman" w:hAnsi="Times New Roman"/>
          <w:spacing w:val="-2"/>
          <w:szCs w:val="22"/>
          <w:lang w:val="lv-LV"/>
        </w:rPr>
        <w:t> </w:t>
      </w:r>
      <w:r w:rsidRPr="00D64EB7">
        <w:rPr>
          <w:rFonts w:ascii="Times New Roman" w:hAnsi="Times New Roman"/>
          <w:spacing w:val="-2"/>
          <w:szCs w:val="22"/>
          <w:lang w:val="lv-LV"/>
        </w:rPr>
        <w:t>m</w:t>
      </w:r>
      <w:r w:rsidRPr="00D64EB7">
        <w:rPr>
          <w:rFonts w:ascii="Times New Roman" w:hAnsi="Times New Roman"/>
          <w:szCs w:val="22"/>
          <w:lang w:val="lv-LV"/>
        </w:rPr>
        <w:t>g</w:t>
      </w:r>
      <w:r w:rsidRPr="00D64EB7">
        <w:rPr>
          <w:rFonts w:ascii="Times New Roman" w:hAnsi="Times New Roman"/>
          <w:spacing w:val="-2"/>
          <w:szCs w:val="22"/>
          <w:lang w:val="lv-LV"/>
        </w:rPr>
        <w:t xml:space="preserve"> </w:t>
      </w:r>
      <w:proofErr w:type="spellStart"/>
      <w:r w:rsidRPr="00D64EB7">
        <w:rPr>
          <w:rFonts w:ascii="Times New Roman" w:hAnsi="Times New Roman"/>
          <w:spacing w:val="1"/>
          <w:szCs w:val="22"/>
          <w:lang w:val="lv-LV"/>
        </w:rPr>
        <w:t>ibup</w:t>
      </w:r>
      <w:r w:rsidRPr="00D64EB7">
        <w:rPr>
          <w:rFonts w:ascii="Times New Roman" w:hAnsi="Times New Roman"/>
          <w:spacing w:val="-1"/>
          <w:szCs w:val="22"/>
          <w:lang w:val="lv-LV"/>
        </w:rPr>
        <w:t>r</w:t>
      </w:r>
      <w:r w:rsidRPr="00D64EB7">
        <w:rPr>
          <w:rFonts w:ascii="Times New Roman" w:hAnsi="Times New Roman"/>
          <w:spacing w:val="1"/>
          <w:szCs w:val="22"/>
          <w:lang w:val="lv-LV"/>
        </w:rPr>
        <w:t>o</w:t>
      </w:r>
      <w:r w:rsidRPr="00D64EB7">
        <w:rPr>
          <w:rFonts w:ascii="Times New Roman" w:hAnsi="Times New Roman"/>
          <w:szCs w:val="22"/>
          <w:lang w:val="lv-LV"/>
        </w:rPr>
        <w:t>fēna</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die</w:t>
      </w:r>
      <w:r w:rsidRPr="00D64EB7">
        <w:rPr>
          <w:rFonts w:ascii="Times New Roman" w:hAnsi="Times New Roman"/>
          <w:spacing w:val="1"/>
          <w:szCs w:val="22"/>
          <w:lang w:val="lv-LV"/>
        </w:rPr>
        <w:t>n</w:t>
      </w:r>
      <w:r w:rsidRPr="00D64EB7">
        <w:rPr>
          <w:rFonts w:ascii="Times New Roman" w:hAnsi="Times New Roman"/>
          <w:szCs w:val="22"/>
          <w:lang w:val="lv-LV"/>
        </w:rPr>
        <w:t>ā).</w:t>
      </w:r>
    </w:p>
    <w:p w14:paraId="7610A370" w14:textId="52A1527A" w:rsidR="0096322A" w:rsidRPr="00D64EB7" w:rsidRDefault="0096322A" w:rsidP="0014173A">
      <w:pPr>
        <w:spacing w:after="0" w:line="240" w:lineRule="auto"/>
        <w:rPr>
          <w:rFonts w:ascii="Times New Roman" w:hAnsi="Times New Roman"/>
          <w:color w:val="auto"/>
          <w:szCs w:val="22"/>
          <w:lang w:val="lv-LV"/>
        </w:rPr>
      </w:pPr>
      <w:r w:rsidRPr="00D64EB7">
        <w:rPr>
          <w:rFonts w:ascii="Times New Roman" w:hAnsi="Times New Roman"/>
          <w:szCs w:val="22"/>
          <w:lang w:val="lv-LV"/>
        </w:rPr>
        <w:t>4</w:t>
      </w:r>
      <w:r w:rsidRPr="00D64EB7">
        <w:rPr>
          <w:rFonts w:ascii="Times New Roman" w:hAnsi="Times New Roman"/>
          <w:spacing w:val="-1"/>
          <w:szCs w:val="22"/>
          <w:lang w:val="lv-LV"/>
        </w:rPr>
        <w:t xml:space="preserve"> </w:t>
      </w:r>
      <w:r w:rsidRPr="00D64EB7">
        <w:rPr>
          <w:rFonts w:ascii="Times New Roman" w:hAnsi="Times New Roman"/>
          <w:szCs w:val="22"/>
          <w:lang w:val="lv-LV"/>
        </w:rPr>
        <w:t>-</w:t>
      </w:r>
      <w:r w:rsidRPr="00D64EB7">
        <w:rPr>
          <w:rFonts w:ascii="Times New Roman" w:hAnsi="Times New Roman"/>
          <w:spacing w:val="-1"/>
          <w:szCs w:val="22"/>
          <w:lang w:val="lv-LV"/>
        </w:rPr>
        <w:t xml:space="preserve"> </w:t>
      </w:r>
      <w:r w:rsidRPr="00D64EB7">
        <w:rPr>
          <w:rFonts w:ascii="Times New Roman" w:hAnsi="Times New Roman"/>
          <w:szCs w:val="22"/>
          <w:lang w:val="lv-LV"/>
        </w:rPr>
        <w:t>6</w:t>
      </w:r>
      <w:r w:rsidRPr="00D64EB7">
        <w:rPr>
          <w:rFonts w:ascii="Times New Roman" w:hAnsi="Times New Roman"/>
          <w:spacing w:val="-1"/>
          <w:szCs w:val="22"/>
          <w:lang w:val="lv-LV"/>
        </w:rPr>
        <w:t xml:space="preserve"> g</w:t>
      </w:r>
      <w:r w:rsidRPr="00D64EB7">
        <w:rPr>
          <w:rFonts w:ascii="Times New Roman" w:hAnsi="Times New Roman"/>
          <w:spacing w:val="1"/>
          <w:szCs w:val="22"/>
          <w:lang w:val="lv-LV"/>
        </w:rPr>
        <w:t>a</w:t>
      </w:r>
      <w:r w:rsidRPr="00D64EB7">
        <w:rPr>
          <w:rFonts w:ascii="Times New Roman" w:hAnsi="Times New Roman"/>
          <w:szCs w:val="22"/>
          <w:lang w:val="lv-LV"/>
        </w:rPr>
        <w:t>dus</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v</w:t>
      </w:r>
      <w:r w:rsidRPr="00D64EB7">
        <w:rPr>
          <w:rFonts w:ascii="Times New Roman" w:hAnsi="Times New Roman"/>
          <w:szCs w:val="22"/>
          <w:lang w:val="lv-LV"/>
        </w:rPr>
        <w:t>eciem</w:t>
      </w:r>
      <w:r w:rsidRPr="00D64EB7">
        <w:rPr>
          <w:rFonts w:ascii="Times New Roman" w:hAnsi="Times New Roman"/>
          <w:spacing w:val="-6"/>
          <w:szCs w:val="22"/>
          <w:lang w:val="lv-LV"/>
        </w:rPr>
        <w:t xml:space="preserve"> </w:t>
      </w:r>
      <w:r w:rsidRPr="00D64EB7">
        <w:rPr>
          <w:rFonts w:ascii="Times New Roman" w:hAnsi="Times New Roman"/>
          <w:spacing w:val="-1"/>
          <w:szCs w:val="22"/>
          <w:lang w:val="lv-LV"/>
        </w:rPr>
        <w:t>b</w:t>
      </w:r>
      <w:r w:rsidRPr="00D64EB7">
        <w:rPr>
          <w:rFonts w:ascii="Times New Roman" w:hAnsi="Times New Roman"/>
          <w:szCs w:val="22"/>
          <w:lang w:val="lv-LV"/>
        </w:rPr>
        <w:t>ērn</w:t>
      </w:r>
      <w:r w:rsidRPr="00D64EB7">
        <w:rPr>
          <w:rFonts w:ascii="Times New Roman" w:hAnsi="Times New Roman"/>
          <w:spacing w:val="1"/>
          <w:szCs w:val="22"/>
          <w:lang w:val="lv-LV"/>
        </w:rPr>
        <w:t>ie</w:t>
      </w:r>
      <w:r w:rsidRPr="00D64EB7">
        <w:rPr>
          <w:rFonts w:ascii="Times New Roman" w:hAnsi="Times New Roman"/>
          <w:szCs w:val="22"/>
          <w:lang w:val="lv-LV"/>
        </w:rPr>
        <w:t>m</w:t>
      </w:r>
      <w:r w:rsidRPr="00D64EB7">
        <w:rPr>
          <w:rFonts w:ascii="Times New Roman" w:hAnsi="Times New Roman"/>
          <w:spacing w:val="-8"/>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ķe</w:t>
      </w:r>
      <w:r w:rsidRPr="00D64EB7">
        <w:rPr>
          <w:rFonts w:ascii="Times New Roman" w:hAnsi="Times New Roman"/>
          <w:spacing w:val="1"/>
          <w:szCs w:val="22"/>
          <w:lang w:val="lv-LV"/>
        </w:rPr>
        <w:t>r</w:t>
      </w:r>
      <w:r w:rsidRPr="00D64EB7">
        <w:rPr>
          <w:rFonts w:ascii="Times New Roman" w:hAnsi="Times New Roman"/>
          <w:szCs w:val="22"/>
          <w:lang w:val="lv-LV"/>
        </w:rPr>
        <w:t>me</w:t>
      </w:r>
      <w:r w:rsidRPr="00D64EB7">
        <w:rPr>
          <w:rFonts w:ascii="Times New Roman" w:hAnsi="Times New Roman"/>
          <w:spacing w:val="1"/>
          <w:szCs w:val="22"/>
          <w:lang w:val="lv-LV"/>
        </w:rPr>
        <w:t>ņ</w:t>
      </w:r>
      <w:r w:rsidRPr="00D64EB7">
        <w:rPr>
          <w:rFonts w:ascii="Times New Roman" w:hAnsi="Times New Roman"/>
          <w:szCs w:val="22"/>
          <w:lang w:val="lv-LV"/>
        </w:rPr>
        <w:t>a</w:t>
      </w:r>
      <w:r w:rsidRPr="00D64EB7">
        <w:rPr>
          <w:rFonts w:ascii="Times New Roman" w:hAnsi="Times New Roman"/>
          <w:spacing w:val="-8"/>
          <w:szCs w:val="22"/>
          <w:lang w:val="lv-LV"/>
        </w:rPr>
        <w:t xml:space="preserve"> </w:t>
      </w:r>
      <w:r w:rsidRPr="00D64EB7">
        <w:rPr>
          <w:rFonts w:ascii="Times New Roman" w:hAnsi="Times New Roman"/>
          <w:szCs w:val="22"/>
          <w:lang w:val="lv-LV"/>
        </w:rPr>
        <w:t>masu</w:t>
      </w:r>
      <w:r w:rsidRPr="00D64EB7">
        <w:rPr>
          <w:rFonts w:ascii="Times New Roman" w:hAnsi="Times New Roman"/>
          <w:spacing w:val="-5"/>
          <w:szCs w:val="22"/>
          <w:lang w:val="lv-LV"/>
        </w:rPr>
        <w:t xml:space="preserve"> </w:t>
      </w:r>
      <w:r w:rsidRPr="00D64EB7">
        <w:rPr>
          <w:rFonts w:ascii="Times New Roman" w:hAnsi="Times New Roman"/>
          <w:szCs w:val="22"/>
          <w:lang w:val="lv-LV"/>
        </w:rPr>
        <w:t>no</w:t>
      </w:r>
      <w:r w:rsidRPr="00D64EB7">
        <w:rPr>
          <w:rFonts w:ascii="Times New Roman" w:hAnsi="Times New Roman"/>
          <w:spacing w:val="-2"/>
          <w:szCs w:val="22"/>
          <w:lang w:val="lv-LV"/>
        </w:rPr>
        <w:t xml:space="preserve"> </w:t>
      </w:r>
      <w:r w:rsidRPr="00D64EB7">
        <w:rPr>
          <w:rFonts w:ascii="Times New Roman" w:hAnsi="Times New Roman"/>
          <w:szCs w:val="22"/>
          <w:lang w:val="lv-LV"/>
        </w:rPr>
        <w:t>16</w:t>
      </w:r>
      <w:r w:rsidRPr="00D64EB7">
        <w:rPr>
          <w:rFonts w:ascii="Times New Roman" w:hAnsi="Times New Roman"/>
          <w:spacing w:val="-2"/>
          <w:szCs w:val="22"/>
          <w:lang w:val="lv-LV"/>
        </w:rPr>
        <w:t xml:space="preserve"> </w:t>
      </w:r>
      <w:r w:rsidRPr="00D64EB7">
        <w:rPr>
          <w:rFonts w:ascii="Times New Roman" w:hAnsi="Times New Roman"/>
          <w:szCs w:val="22"/>
          <w:lang w:val="lv-LV"/>
        </w:rPr>
        <w:t>līdz</w:t>
      </w:r>
      <w:r w:rsidRPr="00D64EB7">
        <w:rPr>
          <w:rFonts w:ascii="Times New Roman" w:hAnsi="Times New Roman"/>
          <w:spacing w:val="-4"/>
          <w:szCs w:val="22"/>
          <w:lang w:val="lv-LV"/>
        </w:rPr>
        <w:t xml:space="preserve"> </w:t>
      </w:r>
      <w:r w:rsidRPr="00D64EB7">
        <w:rPr>
          <w:rFonts w:ascii="Times New Roman" w:hAnsi="Times New Roman"/>
          <w:szCs w:val="22"/>
          <w:lang w:val="lv-LV"/>
        </w:rPr>
        <w:t>20</w:t>
      </w:r>
      <w:r w:rsidRPr="00D64EB7">
        <w:rPr>
          <w:rFonts w:ascii="Times New Roman" w:hAnsi="Times New Roman"/>
          <w:spacing w:val="-1"/>
          <w:szCs w:val="22"/>
          <w:lang w:val="lv-LV"/>
        </w:rPr>
        <w:t xml:space="preserve"> </w:t>
      </w:r>
      <w:r w:rsidRPr="00D64EB7">
        <w:rPr>
          <w:rFonts w:ascii="Times New Roman" w:hAnsi="Times New Roman"/>
          <w:szCs w:val="22"/>
          <w:lang w:val="lv-LV"/>
        </w:rPr>
        <w:t>kg:</w:t>
      </w:r>
      <w:r w:rsidRPr="00D64EB7">
        <w:rPr>
          <w:rFonts w:ascii="Times New Roman" w:hAnsi="Times New Roman"/>
          <w:spacing w:val="-4"/>
          <w:szCs w:val="22"/>
          <w:lang w:val="lv-LV"/>
        </w:rPr>
        <w:t xml:space="preserve"> </w:t>
      </w:r>
      <w:r w:rsidRPr="00D64EB7">
        <w:rPr>
          <w:rFonts w:ascii="Times New Roman" w:hAnsi="Times New Roman"/>
          <w:szCs w:val="22"/>
          <w:lang w:val="lv-LV"/>
        </w:rPr>
        <w:t>pa</w:t>
      </w:r>
      <w:r w:rsidRPr="00D64EB7">
        <w:rPr>
          <w:rFonts w:ascii="Times New Roman" w:hAnsi="Times New Roman"/>
          <w:spacing w:val="-2"/>
          <w:szCs w:val="22"/>
          <w:lang w:val="lv-LV"/>
        </w:rPr>
        <w:t xml:space="preserve"> </w:t>
      </w:r>
      <w:r w:rsidRPr="00D64EB7">
        <w:rPr>
          <w:rFonts w:ascii="Times New Roman" w:hAnsi="Times New Roman"/>
          <w:szCs w:val="22"/>
          <w:lang w:val="lv-LV"/>
        </w:rPr>
        <w:t>7,5</w:t>
      </w:r>
      <w:r w:rsidRPr="00D64EB7">
        <w:rPr>
          <w:rFonts w:ascii="Times New Roman" w:hAnsi="Times New Roman"/>
          <w:spacing w:val="-3"/>
          <w:szCs w:val="22"/>
          <w:lang w:val="lv-LV"/>
        </w:rPr>
        <w:t xml:space="preserve"> </w:t>
      </w:r>
      <w:r w:rsidRPr="00D64EB7">
        <w:rPr>
          <w:rFonts w:ascii="Times New Roman" w:hAnsi="Times New Roman"/>
          <w:spacing w:val="-2"/>
          <w:szCs w:val="22"/>
          <w:lang w:val="lv-LV"/>
        </w:rPr>
        <w:t>m</w:t>
      </w:r>
      <w:r w:rsidRPr="00D64EB7">
        <w:rPr>
          <w:rFonts w:ascii="Times New Roman" w:hAnsi="Times New Roman"/>
          <w:szCs w:val="22"/>
          <w:lang w:val="lv-LV"/>
        </w:rPr>
        <w:t>l</w:t>
      </w:r>
      <w:r w:rsidRPr="00D64EB7">
        <w:rPr>
          <w:rFonts w:ascii="Times New Roman" w:hAnsi="Times New Roman"/>
          <w:spacing w:val="-2"/>
          <w:szCs w:val="22"/>
          <w:lang w:val="lv-LV"/>
        </w:rPr>
        <w:t xml:space="preserve"> </w:t>
      </w:r>
      <w:r w:rsidRPr="00D64EB7">
        <w:rPr>
          <w:rFonts w:ascii="Times New Roman" w:hAnsi="Times New Roman"/>
          <w:szCs w:val="22"/>
          <w:lang w:val="lv-LV"/>
        </w:rPr>
        <w:t>3</w:t>
      </w:r>
      <w:r w:rsidRPr="00D64EB7">
        <w:rPr>
          <w:rFonts w:ascii="Times New Roman" w:hAnsi="Times New Roman"/>
          <w:spacing w:val="-1"/>
          <w:szCs w:val="22"/>
          <w:lang w:val="lv-LV"/>
        </w:rPr>
        <w:t xml:space="preserve"> </w:t>
      </w:r>
      <w:r w:rsidRPr="00D64EB7">
        <w:rPr>
          <w:rFonts w:ascii="Times New Roman" w:hAnsi="Times New Roman"/>
          <w:szCs w:val="22"/>
          <w:lang w:val="lv-LV"/>
        </w:rPr>
        <w:t>reizes</w:t>
      </w:r>
      <w:r w:rsidRPr="00D64EB7">
        <w:rPr>
          <w:rFonts w:ascii="Times New Roman" w:hAnsi="Times New Roman"/>
          <w:spacing w:val="-5"/>
          <w:szCs w:val="22"/>
          <w:lang w:val="lv-LV"/>
        </w:rPr>
        <w:t xml:space="preserve"> </w:t>
      </w:r>
      <w:r w:rsidRPr="00D64EB7">
        <w:rPr>
          <w:rFonts w:ascii="Times New Roman" w:hAnsi="Times New Roman"/>
          <w:szCs w:val="22"/>
          <w:lang w:val="lv-LV"/>
        </w:rPr>
        <w:t>die</w:t>
      </w:r>
      <w:r w:rsidRPr="00D64EB7">
        <w:rPr>
          <w:rFonts w:ascii="Times New Roman" w:hAnsi="Times New Roman"/>
          <w:spacing w:val="1"/>
          <w:szCs w:val="22"/>
          <w:lang w:val="lv-LV"/>
        </w:rPr>
        <w:t>n</w:t>
      </w:r>
      <w:r w:rsidRPr="00D64EB7">
        <w:rPr>
          <w:rFonts w:ascii="Times New Roman" w:hAnsi="Times New Roman"/>
          <w:szCs w:val="22"/>
          <w:lang w:val="lv-LV"/>
        </w:rPr>
        <w:t>ā</w:t>
      </w:r>
      <w:r w:rsidRPr="00D64EB7">
        <w:rPr>
          <w:rFonts w:ascii="Times New Roman" w:hAnsi="Times New Roman"/>
          <w:spacing w:val="-5"/>
          <w:szCs w:val="22"/>
          <w:lang w:val="lv-LV"/>
        </w:rPr>
        <w:t xml:space="preserve"> </w:t>
      </w:r>
      <w:r w:rsidRPr="00D64EB7">
        <w:rPr>
          <w:rFonts w:ascii="Times New Roman" w:hAnsi="Times New Roman"/>
          <w:szCs w:val="22"/>
          <w:lang w:val="lv-LV"/>
        </w:rPr>
        <w:t>(a</w:t>
      </w:r>
      <w:r w:rsidRPr="00D64EB7">
        <w:rPr>
          <w:rFonts w:ascii="Times New Roman" w:hAnsi="Times New Roman"/>
          <w:spacing w:val="1"/>
          <w:szCs w:val="22"/>
          <w:lang w:val="lv-LV"/>
        </w:rPr>
        <w:t>tb</w:t>
      </w:r>
      <w:r w:rsidRPr="00D64EB7">
        <w:rPr>
          <w:rFonts w:ascii="Times New Roman" w:hAnsi="Times New Roman"/>
          <w:szCs w:val="22"/>
          <w:lang w:val="lv-LV"/>
        </w:rPr>
        <w:t>ilst</w:t>
      </w:r>
      <w:r w:rsidR="00AA4F06">
        <w:rPr>
          <w:rFonts w:ascii="Times New Roman" w:hAnsi="Times New Roman"/>
          <w:szCs w:val="22"/>
          <w:lang w:val="lv-LV"/>
        </w:rPr>
        <w:t xml:space="preserve"> </w:t>
      </w:r>
      <w:r w:rsidRPr="00D64EB7">
        <w:rPr>
          <w:rFonts w:ascii="Times New Roman" w:hAnsi="Times New Roman"/>
          <w:spacing w:val="1"/>
          <w:szCs w:val="22"/>
          <w:lang w:val="lv-LV"/>
        </w:rPr>
        <w:t>45</w:t>
      </w:r>
      <w:r w:rsidRPr="00D64EB7">
        <w:rPr>
          <w:rFonts w:ascii="Times New Roman" w:hAnsi="Times New Roman"/>
          <w:szCs w:val="22"/>
          <w:lang w:val="lv-LV"/>
        </w:rPr>
        <w:t>0</w:t>
      </w:r>
      <w:r w:rsidR="0013793F">
        <w:rPr>
          <w:rFonts w:ascii="Times New Roman" w:hAnsi="Times New Roman"/>
          <w:spacing w:val="-2"/>
          <w:szCs w:val="22"/>
          <w:lang w:val="lv-LV"/>
        </w:rPr>
        <w:t> </w:t>
      </w:r>
      <w:r w:rsidRPr="00D64EB7">
        <w:rPr>
          <w:rFonts w:ascii="Times New Roman" w:hAnsi="Times New Roman"/>
          <w:spacing w:val="-2"/>
          <w:szCs w:val="22"/>
          <w:lang w:val="lv-LV"/>
        </w:rPr>
        <w:t>m</w:t>
      </w:r>
      <w:r w:rsidRPr="00D64EB7">
        <w:rPr>
          <w:rFonts w:ascii="Times New Roman" w:hAnsi="Times New Roman"/>
          <w:szCs w:val="22"/>
          <w:lang w:val="lv-LV"/>
        </w:rPr>
        <w:t>g</w:t>
      </w:r>
      <w:r w:rsidRPr="00D64EB7">
        <w:rPr>
          <w:rFonts w:ascii="Times New Roman" w:hAnsi="Times New Roman"/>
          <w:spacing w:val="-2"/>
          <w:szCs w:val="22"/>
          <w:lang w:val="lv-LV"/>
        </w:rPr>
        <w:t xml:space="preserve"> </w:t>
      </w:r>
      <w:proofErr w:type="spellStart"/>
      <w:r w:rsidRPr="00D64EB7">
        <w:rPr>
          <w:rFonts w:ascii="Times New Roman" w:hAnsi="Times New Roman"/>
          <w:spacing w:val="1"/>
          <w:szCs w:val="22"/>
          <w:lang w:val="lv-LV"/>
        </w:rPr>
        <w:t>ibup</w:t>
      </w:r>
      <w:r w:rsidRPr="00D64EB7">
        <w:rPr>
          <w:rFonts w:ascii="Times New Roman" w:hAnsi="Times New Roman"/>
          <w:spacing w:val="-1"/>
          <w:szCs w:val="22"/>
          <w:lang w:val="lv-LV"/>
        </w:rPr>
        <w:t>r</w:t>
      </w:r>
      <w:r w:rsidRPr="00D64EB7">
        <w:rPr>
          <w:rFonts w:ascii="Times New Roman" w:hAnsi="Times New Roman"/>
          <w:spacing w:val="1"/>
          <w:szCs w:val="22"/>
          <w:lang w:val="lv-LV"/>
        </w:rPr>
        <w:t>o</w:t>
      </w:r>
      <w:r w:rsidRPr="00D64EB7">
        <w:rPr>
          <w:rFonts w:ascii="Times New Roman" w:hAnsi="Times New Roman"/>
          <w:szCs w:val="22"/>
          <w:lang w:val="lv-LV"/>
        </w:rPr>
        <w:t>fēna</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die</w:t>
      </w:r>
      <w:r w:rsidRPr="00D64EB7">
        <w:rPr>
          <w:rFonts w:ascii="Times New Roman" w:hAnsi="Times New Roman"/>
          <w:spacing w:val="1"/>
          <w:szCs w:val="22"/>
          <w:lang w:val="lv-LV"/>
        </w:rPr>
        <w:t>n</w:t>
      </w:r>
      <w:r w:rsidRPr="00D64EB7">
        <w:rPr>
          <w:rFonts w:ascii="Times New Roman" w:hAnsi="Times New Roman"/>
          <w:szCs w:val="22"/>
          <w:lang w:val="lv-LV"/>
        </w:rPr>
        <w:t>ā).</w:t>
      </w:r>
    </w:p>
    <w:p w14:paraId="775AEE81" w14:textId="11E60351" w:rsidR="0096322A" w:rsidRPr="00D64EB7" w:rsidRDefault="0096322A" w:rsidP="00AA4F06">
      <w:pPr>
        <w:spacing w:after="0" w:line="252" w:lineRule="exact"/>
        <w:rPr>
          <w:rFonts w:ascii="Times New Roman" w:hAnsi="Times New Roman"/>
          <w:color w:val="auto"/>
          <w:szCs w:val="22"/>
          <w:lang w:val="lv-LV"/>
        </w:rPr>
      </w:pPr>
      <w:r w:rsidRPr="00D64EB7">
        <w:rPr>
          <w:rFonts w:ascii="Times New Roman" w:hAnsi="Times New Roman"/>
          <w:szCs w:val="22"/>
          <w:lang w:val="lv-LV"/>
        </w:rPr>
        <w:t>7</w:t>
      </w:r>
      <w:r w:rsidRPr="00D64EB7">
        <w:rPr>
          <w:rFonts w:ascii="Times New Roman" w:hAnsi="Times New Roman"/>
          <w:spacing w:val="-1"/>
          <w:szCs w:val="22"/>
          <w:lang w:val="lv-LV"/>
        </w:rPr>
        <w:t xml:space="preserve"> </w:t>
      </w:r>
      <w:r w:rsidRPr="00D64EB7">
        <w:rPr>
          <w:rFonts w:ascii="Times New Roman" w:hAnsi="Times New Roman"/>
          <w:szCs w:val="22"/>
          <w:lang w:val="lv-LV"/>
        </w:rPr>
        <w:t>-</w:t>
      </w:r>
      <w:r w:rsidRPr="00D64EB7">
        <w:rPr>
          <w:rFonts w:ascii="Times New Roman" w:hAnsi="Times New Roman"/>
          <w:spacing w:val="-1"/>
          <w:szCs w:val="22"/>
          <w:lang w:val="lv-LV"/>
        </w:rPr>
        <w:t xml:space="preserve"> </w:t>
      </w:r>
      <w:r w:rsidRPr="00D64EB7">
        <w:rPr>
          <w:rFonts w:ascii="Times New Roman" w:hAnsi="Times New Roman"/>
          <w:szCs w:val="22"/>
          <w:lang w:val="lv-LV"/>
        </w:rPr>
        <w:t>9</w:t>
      </w:r>
      <w:r w:rsidRPr="00D64EB7">
        <w:rPr>
          <w:rFonts w:ascii="Times New Roman" w:hAnsi="Times New Roman"/>
          <w:spacing w:val="-1"/>
          <w:szCs w:val="22"/>
          <w:lang w:val="lv-LV"/>
        </w:rPr>
        <w:t xml:space="preserve"> g</w:t>
      </w:r>
      <w:r w:rsidRPr="00D64EB7">
        <w:rPr>
          <w:rFonts w:ascii="Times New Roman" w:hAnsi="Times New Roman"/>
          <w:spacing w:val="1"/>
          <w:szCs w:val="22"/>
          <w:lang w:val="lv-LV"/>
        </w:rPr>
        <w:t>a</w:t>
      </w:r>
      <w:r w:rsidRPr="00D64EB7">
        <w:rPr>
          <w:rFonts w:ascii="Times New Roman" w:hAnsi="Times New Roman"/>
          <w:szCs w:val="22"/>
          <w:lang w:val="lv-LV"/>
        </w:rPr>
        <w:t>dus</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v</w:t>
      </w:r>
      <w:r w:rsidRPr="00D64EB7">
        <w:rPr>
          <w:rFonts w:ascii="Times New Roman" w:hAnsi="Times New Roman"/>
          <w:szCs w:val="22"/>
          <w:lang w:val="lv-LV"/>
        </w:rPr>
        <w:t>eciem</w:t>
      </w:r>
      <w:r w:rsidRPr="00D64EB7">
        <w:rPr>
          <w:rFonts w:ascii="Times New Roman" w:hAnsi="Times New Roman"/>
          <w:spacing w:val="-6"/>
          <w:szCs w:val="22"/>
          <w:lang w:val="lv-LV"/>
        </w:rPr>
        <w:t xml:space="preserve"> </w:t>
      </w:r>
      <w:r w:rsidRPr="00D64EB7">
        <w:rPr>
          <w:rFonts w:ascii="Times New Roman" w:hAnsi="Times New Roman"/>
          <w:spacing w:val="-1"/>
          <w:szCs w:val="22"/>
          <w:lang w:val="lv-LV"/>
        </w:rPr>
        <w:t>b</w:t>
      </w:r>
      <w:r w:rsidRPr="00D64EB7">
        <w:rPr>
          <w:rFonts w:ascii="Times New Roman" w:hAnsi="Times New Roman"/>
          <w:szCs w:val="22"/>
          <w:lang w:val="lv-LV"/>
        </w:rPr>
        <w:t>ērn</w:t>
      </w:r>
      <w:r w:rsidRPr="00D64EB7">
        <w:rPr>
          <w:rFonts w:ascii="Times New Roman" w:hAnsi="Times New Roman"/>
          <w:spacing w:val="1"/>
          <w:szCs w:val="22"/>
          <w:lang w:val="lv-LV"/>
        </w:rPr>
        <w:t>ie</w:t>
      </w:r>
      <w:r w:rsidRPr="00D64EB7">
        <w:rPr>
          <w:rFonts w:ascii="Times New Roman" w:hAnsi="Times New Roman"/>
          <w:szCs w:val="22"/>
          <w:lang w:val="lv-LV"/>
        </w:rPr>
        <w:t>m</w:t>
      </w:r>
      <w:r w:rsidRPr="00D64EB7">
        <w:rPr>
          <w:rFonts w:ascii="Times New Roman" w:hAnsi="Times New Roman"/>
          <w:spacing w:val="-8"/>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ķe</w:t>
      </w:r>
      <w:r w:rsidRPr="00D64EB7">
        <w:rPr>
          <w:rFonts w:ascii="Times New Roman" w:hAnsi="Times New Roman"/>
          <w:spacing w:val="1"/>
          <w:szCs w:val="22"/>
          <w:lang w:val="lv-LV"/>
        </w:rPr>
        <w:t>r</w:t>
      </w:r>
      <w:r w:rsidRPr="00D64EB7">
        <w:rPr>
          <w:rFonts w:ascii="Times New Roman" w:hAnsi="Times New Roman"/>
          <w:szCs w:val="22"/>
          <w:lang w:val="lv-LV"/>
        </w:rPr>
        <w:t>me</w:t>
      </w:r>
      <w:r w:rsidRPr="00D64EB7">
        <w:rPr>
          <w:rFonts w:ascii="Times New Roman" w:hAnsi="Times New Roman"/>
          <w:spacing w:val="1"/>
          <w:szCs w:val="22"/>
          <w:lang w:val="lv-LV"/>
        </w:rPr>
        <w:t>ņ</w:t>
      </w:r>
      <w:r w:rsidRPr="00D64EB7">
        <w:rPr>
          <w:rFonts w:ascii="Times New Roman" w:hAnsi="Times New Roman"/>
          <w:szCs w:val="22"/>
          <w:lang w:val="lv-LV"/>
        </w:rPr>
        <w:t>a</w:t>
      </w:r>
      <w:r w:rsidRPr="00D64EB7">
        <w:rPr>
          <w:rFonts w:ascii="Times New Roman" w:hAnsi="Times New Roman"/>
          <w:spacing w:val="-8"/>
          <w:szCs w:val="22"/>
          <w:lang w:val="lv-LV"/>
        </w:rPr>
        <w:t xml:space="preserve"> </w:t>
      </w:r>
      <w:r w:rsidRPr="00D64EB7">
        <w:rPr>
          <w:rFonts w:ascii="Times New Roman" w:hAnsi="Times New Roman"/>
          <w:szCs w:val="22"/>
          <w:lang w:val="lv-LV"/>
        </w:rPr>
        <w:t>masu</w:t>
      </w:r>
      <w:r w:rsidRPr="00D64EB7">
        <w:rPr>
          <w:rFonts w:ascii="Times New Roman" w:hAnsi="Times New Roman"/>
          <w:spacing w:val="-5"/>
          <w:szCs w:val="22"/>
          <w:lang w:val="lv-LV"/>
        </w:rPr>
        <w:t xml:space="preserve"> </w:t>
      </w:r>
      <w:r w:rsidRPr="00D64EB7">
        <w:rPr>
          <w:rFonts w:ascii="Times New Roman" w:hAnsi="Times New Roman"/>
          <w:szCs w:val="22"/>
          <w:lang w:val="lv-LV"/>
        </w:rPr>
        <w:t>no</w:t>
      </w:r>
      <w:r w:rsidRPr="00D64EB7">
        <w:rPr>
          <w:rFonts w:ascii="Times New Roman" w:hAnsi="Times New Roman"/>
          <w:spacing w:val="-2"/>
          <w:szCs w:val="22"/>
          <w:lang w:val="lv-LV"/>
        </w:rPr>
        <w:t xml:space="preserve"> </w:t>
      </w:r>
      <w:r w:rsidRPr="00D64EB7">
        <w:rPr>
          <w:rFonts w:ascii="Times New Roman" w:hAnsi="Times New Roman"/>
          <w:szCs w:val="22"/>
          <w:lang w:val="lv-LV"/>
        </w:rPr>
        <w:t>21</w:t>
      </w:r>
      <w:r w:rsidRPr="00D64EB7">
        <w:rPr>
          <w:rFonts w:ascii="Times New Roman" w:hAnsi="Times New Roman"/>
          <w:spacing w:val="-2"/>
          <w:szCs w:val="22"/>
          <w:lang w:val="lv-LV"/>
        </w:rPr>
        <w:t xml:space="preserve"> </w:t>
      </w:r>
      <w:r w:rsidRPr="00D64EB7">
        <w:rPr>
          <w:rFonts w:ascii="Times New Roman" w:hAnsi="Times New Roman"/>
          <w:szCs w:val="22"/>
          <w:lang w:val="lv-LV"/>
        </w:rPr>
        <w:t>l</w:t>
      </w:r>
      <w:r w:rsidRPr="00D64EB7">
        <w:rPr>
          <w:rFonts w:ascii="Times New Roman" w:hAnsi="Times New Roman"/>
          <w:spacing w:val="1"/>
          <w:szCs w:val="22"/>
          <w:lang w:val="lv-LV"/>
        </w:rPr>
        <w:t>ī</w:t>
      </w:r>
      <w:r w:rsidRPr="00D64EB7">
        <w:rPr>
          <w:rFonts w:ascii="Times New Roman" w:hAnsi="Times New Roman"/>
          <w:szCs w:val="22"/>
          <w:lang w:val="lv-LV"/>
        </w:rPr>
        <w:t>dz</w:t>
      </w:r>
      <w:r w:rsidRPr="00D64EB7">
        <w:rPr>
          <w:rFonts w:ascii="Times New Roman" w:hAnsi="Times New Roman"/>
          <w:spacing w:val="-4"/>
          <w:szCs w:val="22"/>
          <w:lang w:val="lv-LV"/>
        </w:rPr>
        <w:t xml:space="preserve"> </w:t>
      </w:r>
      <w:r w:rsidRPr="00D64EB7">
        <w:rPr>
          <w:rFonts w:ascii="Times New Roman" w:hAnsi="Times New Roman"/>
          <w:szCs w:val="22"/>
          <w:lang w:val="lv-LV"/>
        </w:rPr>
        <w:t>29</w:t>
      </w:r>
      <w:r w:rsidRPr="00D64EB7">
        <w:rPr>
          <w:rFonts w:ascii="Times New Roman" w:hAnsi="Times New Roman"/>
          <w:spacing w:val="-1"/>
          <w:szCs w:val="22"/>
          <w:lang w:val="lv-LV"/>
        </w:rPr>
        <w:t xml:space="preserve"> </w:t>
      </w:r>
      <w:r w:rsidRPr="00D64EB7">
        <w:rPr>
          <w:rFonts w:ascii="Times New Roman" w:hAnsi="Times New Roman"/>
          <w:szCs w:val="22"/>
          <w:lang w:val="lv-LV"/>
        </w:rPr>
        <w:t>kg:</w:t>
      </w:r>
      <w:r w:rsidRPr="00D64EB7">
        <w:rPr>
          <w:rFonts w:ascii="Times New Roman" w:hAnsi="Times New Roman"/>
          <w:spacing w:val="-4"/>
          <w:szCs w:val="22"/>
          <w:lang w:val="lv-LV"/>
        </w:rPr>
        <w:t xml:space="preserve"> </w:t>
      </w:r>
      <w:r w:rsidRPr="00D64EB7">
        <w:rPr>
          <w:rFonts w:ascii="Times New Roman" w:hAnsi="Times New Roman"/>
          <w:szCs w:val="22"/>
          <w:lang w:val="lv-LV"/>
        </w:rPr>
        <w:t>pa</w:t>
      </w:r>
      <w:r w:rsidRPr="00D64EB7">
        <w:rPr>
          <w:rFonts w:ascii="Times New Roman" w:hAnsi="Times New Roman"/>
          <w:spacing w:val="-2"/>
          <w:szCs w:val="22"/>
          <w:lang w:val="lv-LV"/>
        </w:rPr>
        <w:t xml:space="preserve"> </w:t>
      </w:r>
      <w:r w:rsidRPr="00D64EB7">
        <w:rPr>
          <w:rFonts w:ascii="Times New Roman" w:hAnsi="Times New Roman"/>
          <w:szCs w:val="22"/>
          <w:lang w:val="lv-LV"/>
        </w:rPr>
        <w:t>10</w:t>
      </w:r>
      <w:r w:rsidRPr="00D64EB7">
        <w:rPr>
          <w:rFonts w:ascii="Times New Roman" w:hAnsi="Times New Roman"/>
          <w:spacing w:val="-2"/>
          <w:szCs w:val="22"/>
          <w:lang w:val="lv-LV"/>
        </w:rPr>
        <w:t xml:space="preserve"> m</w:t>
      </w:r>
      <w:r w:rsidRPr="00D64EB7">
        <w:rPr>
          <w:rFonts w:ascii="Times New Roman" w:hAnsi="Times New Roman"/>
          <w:szCs w:val="22"/>
          <w:lang w:val="lv-LV"/>
        </w:rPr>
        <w:t>l</w:t>
      </w:r>
      <w:r w:rsidRPr="00D64EB7">
        <w:rPr>
          <w:rFonts w:ascii="Times New Roman" w:hAnsi="Times New Roman"/>
          <w:spacing w:val="-2"/>
          <w:szCs w:val="22"/>
          <w:lang w:val="lv-LV"/>
        </w:rPr>
        <w:t xml:space="preserve"> </w:t>
      </w:r>
      <w:r w:rsidRPr="00D64EB7">
        <w:rPr>
          <w:rFonts w:ascii="Times New Roman" w:hAnsi="Times New Roman"/>
          <w:szCs w:val="22"/>
          <w:lang w:val="lv-LV"/>
        </w:rPr>
        <w:t>3</w:t>
      </w:r>
      <w:r w:rsidRPr="00D64EB7">
        <w:rPr>
          <w:rFonts w:ascii="Times New Roman" w:hAnsi="Times New Roman"/>
          <w:spacing w:val="-1"/>
          <w:szCs w:val="22"/>
          <w:lang w:val="lv-LV"/>
        </w:rPr>
        <w:t xml:space="preserve"> </w:t>
      </w:r>
      <w:r w:rsidRPr="00D64EB7">
        <w:rPr>
          <w:rFonts w:ascii="Times New Roman" w:hAnsi="Times New Roman"/>
          <w:szCs w:val="22"/>
          <w:lang w:val="lv-LV"/>
        </w:rPr>
        <w:t>reizes</w:t>
      </w:r>
      <w:r w:rsidRPr="00D64EB7">
        <w:rPr>
          <w:rFonts w:ascii="Times New Roman" w:hAnsi="Times New Roman"/>
          <w:spacing w:val="-5"/>
          <w:szCs w:val="22"/>
          <w:lang w:val="lv-LV"/>
        </w:rPr>
        <w:t xml:space="preserve"> </w:t>
      </w:r>
      <w:r w:rsidRPr="00D64EB7">
        <w:rPr>
          <w:rFonts w:ascii="Times New Roman" w:hAnsi="Times New Roman"/>
          <w:szCs w:val="22"/>
          <w:lang w:val="lv-LV"/>
        </w:rPr>
        <w:t>die</w:t>
      </w:r>
      <w:r w:rsidRPr="00D64EB7">
        <w:rPr>
          <w:rFonts w:ascii="Times New Roman" w:hAnsi="Times New Roman"/>
          <w:spacing w:val="1"/>
          <w:szCs w:val="22"/>
          <w:lang w:val="lv-LV"/>
        </w:rPr>
        <w:t>n</w:t>
      </w:r>
      <w:r w:rsidRPr="00D64EB7">
        <w:rPr>
          <w:rFonts w:ascii="Times New Roman" w:hAnsi="Times New Roman"/>
          <w:szCs w:val="22"/>
          <w:lang w:val="lv-LV"/>
        </w:rPr>
        <w:t>ā</w:t>
      </w:r>
      <w:r w:rsidRPr="00D64EB7">
        <w:rPr>
          <w:rFonts w:ascii="Times New Roman" w:hAnsi="Times New Roman"/>
          <w:spacing w:val="-5"/>
          <w:szCs w:val="22"/>
          <w:lang w:val="lv-LV"/>
        </w:rPr>
        <w:t xml:space="preserve"> </w:t>
      </w:r>
      <w:r w:rsidRPr="00D64EB7">
        <w:rPr>
          <w:rFonts w:ascii="Times New Roman" w:hAnsi="Times New Roman"/>
          <w:szCs w:val="22"/>
          <w:lang w:val="lv-LV"/>
        </w:rPr>
        <w:t>(at</w:t>
      </w:r>
      <w:r w:rsidRPr="00D64EB7">
        <w:rPr>
          <w:rFonts w:ascii="Times New Roman" w:hAnsi="Times New Roman"/>
          <w:spacing w:val="2"/>
          <w:szCs w:val="22"/>
          <w:lang w:val="lv-LV"/>
        </w:rPr>
        <w:t>b</w:t>
      </w:r>
      <w:r w:rsidRPr="00D64EB7">
        <w:rPr>
          <w:rFonts w:ascii="Times New Roman" w:hAnsi="Times New Roman"/>
          <w:szCs w:val="22"/>
          <w:lang w:val="lv-LV"/>
        </w:rPr>
        <w:t>ilst</w:t>
      </w:r>
      <w:r w:rsidR="00AA4F06">
        <w:rPr>
          <w:rFonts w:ascii="Times New Roman" w:hAnsi="Times New Roman"/>
          <w:szCs w:val="22"/>
          <w:lang w:val="lv-LV"/>
        </w:rPr>
        <w:t xml:space="preserve"> </w:t>
      </w:r>
      <w:r w:rsidRPr="00D64EB7">
        <w:rPr>
          <w:rFonts w:ascii="Times New Roman" w:hAnsi="Times New Roman"/>
          <w:spacing w:val="1"/>
          <w:szCs w:val="22"/>
          <w:lang w:val="lv-LV"/>
        </w:rPr>
        <w:t>60</w:t>
      </w:r>
      <w:r w:rsidRPr="00D64EB7">
        <w:rPr>
          <w:rFonts w:ascii="Times New Roman" w:hAnsi="Times New Roman"/>
          <w:szCs w:val="22"/>
          <w:lang w:val="lv-LV"/>
        </w:rPr>
        <w:t>0</w:t>
      </w:r>
      <w:r w:rsidR="0013793F">
        <w:rPr>
          <w:rFonts w:ascii="Times New Roman" w:hAnsi="Times New Roman"/>
          <w:spacing w:val="-2"/>
          <w:szCs w:val="22"/>
          <w:lang w:val="lv-LV"/>
        </w:rPr>
        <w:t> </w:t>
      </w:r>
      <w:r w:rsidRPr="00D64EB7">
        <w:rPr>
          <w:rFonts w:ascii="Times New Roman" w:hAnsi="Times New Roman"/>
          <w:spacing w:val="-2"/>
          <w:szCs w:val="22"/>
          <w:lang w:val="lv-LV"/>
        </w:rPr>
        <w:t>m</w:t>
      </w:r>
      <w:r w:rsidRPr="00D64EB7">
        <w:rPr>
          <w:rFonts w:ascii="Times New Roman" w:hAnsi="Times New Roman"/>
          <w:szCs w:val="22"/>
          <w:lang w:val="lv-LV"/>
        </w:rPr>
        <w:t>g</w:t>
      </w:r>
      <w:r w:rsidRPr="00D64EB7">
        <w:rPr>
          <w:rFonts w:ascii="Times New Roman" w:hAnsi="Times New Roman"/>
          <w:spacing w:val="-2"/>
          <w:szCs w:val="22"/>
          <w:lang w:val="lv-LV"/>
        </w:rPr>
        <w:t xml:space="preserve"> </w:t>
      </w:r>
      <w:proofErr w:type="spellStart"/>
      <w:r w:rsidRPr="00D64EB7">
        <w:rPr>
          <w:rFonts w:ascii="Times New Roman" w:hAnsi="Times New Roman"/>
          <w:spacing w:val="1"/>
          <w:szCs w:val="22"/>
          <w:lang w:val="lv-LV"/>
        </w:rPr>
        <w:t>ibup</w:t>
      </w:r>
      <w:r w:rsidRPr="00D64EB7">
        <w:rPr>
          <w:rFonts w:ascii="Times New Roman" w:hAnsi="Times New Roman"/>
          <w:spacing w:val="-1"/>
          <w:szCs w:val="22"/>
          <w:lang w:val="lv-LV"/>
        </w:rPr>
        <w:t>r</w:t>
      </w:r>
      <w:r w:rsidRPr="00D64EB7">
        <w:rPr>
          <w:rFonts w:ascii="Times New Roman" w:hAnsi="Times New Roman"/>
          <w:spacing w:val="1"/>
          <w:szCs w:val="22"/>
          <w:lang w:val="lv-LV"/>
        </w:rPr>
        <w:t>o</w:t>
      </w:r>
      <w:r w:rsidRPr="00D64EB7">
        <w:rPr>
          <w:rFonts w:ascii="Times New Roman" w:hAnsi="Times New Roman"/>
          <w:szCs w:val="22"/>
          <w:lang w:val="lv-LV"/>
        </w:rPr>
        <w:t>fēna</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die</w:t>
      </w:r>
      <w:r w:rsidRPr="00D64EB7">
        <w:rPr>
          <w:rFonts w:ascii="Times New Roman" w:hAnsi="Times New Roman"/>
          <w:spacing w:val="1"/>
          <w:szCs w:val="22"/>
          <w:lang w:val="lv-LV"/>
        </w:rPr>
        <w:t>n</w:t>
      </w:r>
      <w:r w:rsidRPr="00D64EB7">
        <w:rPr>
          <w:rFonts w:ascii="Times New Roman" w:hAnsi="Times New Roman"/>
          <w:szCs w:val="22"/>
          <w:lang w:val="lv-LV"/>
        </w:rPr>
        <w:t>ā).</w:t>
      </w:r>
    </w:p>
    <w:p w14:paraId="767CBD93" w14:textId="77777777" w:rsidR="0096322A" w:rsidRPr="00D64EB7" w:rsidRDefault="0096322A" w:rsidP="0014173A">
      <w:pPr>
        <w:spacing w:after="0" w:line="240" w:lineRule="auto"/>
        <w:rPr>
          <w:rFonts w:ascii="Times New Roman" w:hAnsi="Times New Roman"/>
          <w:color w:val="auto"/>
          <w:szCs w:val="22"/>
          <w:lang w:val="lv-LV"/>
        </w:rPr>
      </w:pPr>
      <w:r w:rsidRPr="00D64EB7">
        <w:rPr>
          <w:rFonts w:ascii="Times New Roman" w:hAnsi="Times New Roman"/>
          <w:szCs w:val="22"/>
          <w:lang w:val="lv-LV"/>
        </w:rPr>
        <w:t>10</w:t>
      </w:r>
      <w:r w:rsidRPr="00D64EB7">
        <w:rPr>
          <w:rFonts w:ascii="Times New Roman" w:hAnsi="Times New Roman"/>
          <w:spacing w:val="-2"/>
          <w:szCs w:val="22"/>
          <w:lang w:val="lv-LV"/>
        </w:rPr>
        <w:t xml:space="preserve"> </w:t>
      </w:r>
      <w:r w:rsidRPr="00D64EB7">
        <w:rPr>
          <w:rFonts w:ascii="Times New Roman" w:hAnsi="Times New Roman"/>
          <w:szCs w:val="22"/>
          <w:lang w:val="lv-LV"/>
        </w:rPr>
        <w:t>-</w:t>
      </w:r>
      <w:r w:rsidRPr="00D64EB7">
        <w:rPr>
          <w:rFonts w:ascii="Times New Roman" w:hAnsi="Times New Roman"/>
          <w:spacing w:val="-1"/>
          <w:szCs w:val="22"/>
          <w:lang w:val="lv-LV"/>
        </w:rPr>
        <w:t xml:space="preserve"> 1</w:t>
      </w:r>
      <w:r w:rsidRPr="00D64EB7">
        <w:rPr>
          <w:rFonts w:ascii="Times New Roman" w:hAnsi="Times New Roman"/>
          <w:szCs w:val="22"/>
          <w:lang w:val="lv-LV"/>
        </w:rPr>
        <w:t>2</w:t>
      </w:r>
      <w:r w:rsidRPr="00D64EB7">
        <w:rPr>
          <w:rFonts w:ascii="Times New Roman" w:hAnsi="Times New Roman"/>
          <w:spacing w:val="-1"/>
          <w:szCs w:val="22"/>
          <w:lang w:val="lv-LV"/>
        </w:rPr>
        <w:t xml:space="preserve"> </w:t>
      </w:r>
      <w:r w:rsidRPr="00D64EB7">
        <w:rPr>
          <w:rFonts w:ascii="Times New Roman" w:hAnsi="Times New Roman"/>
          <w:szCs w:val="22"/>
          <w:lang w:val="lv-LV"/>
        </w:rPr>
        <w:t>g</w:t>
      </w:r>
      <w:r w:rsidRPr="00D64EB7">
        <w:rPr>
          <w:rFonts w:ascii="Times New Roman" w:hAnsi="Times New Roman"/>
          <w:spacing w:val="-1"/>
          <w:szCs w:val="22"/>
          <w:lang w:val="lv-LV"/>
        </w:rPr>
        <w:t>a</w:t>
      </w:r>
      <w:r w:rsidRPr="00D64EB7">
        <w:rPr>
          <w:rFonts w:ascii="Times New Roman" w:hAnsi="Times New Roman"/>
          <w:szCs w:val="22"/>
          <w:lang w:val="lv-LV"/>
        </w:rPr>
        <w:t>d</w:t>
      </w:r>
      <w:r w:rsidRPr="00D64EB7">
        <w:rPr>
          <w:rFonts w:ascii="Times New Roman" w:hAnsi="Times New Roman"/>
          <w:spacing w:val="-1"/>
          <w:szCs w:val="22"/>
          <w:lang w:val="lv-LV"/>
        </w:rPr>
        <w:t>u</w:t>
      </w:r>
      <w:r w:rsidRPr="00D64EB7">
        <w:rPr>
          <w:rFonts w:ascii="Times New Roman" w:hAnsi="Times New Roman"/>
          <w:szCs w:val="22"/>
          <w:lang w:val="lv-LV"/>
        </w:rPr>
        <w:t>s</w:t>
      </w:r>
      <w:r w:rsidRPr="00D64EB7">
        <w:rPr>
          <w:rFonts w:ascii="Times New Roman" w:hAnsi="Times New Roman"/>
          <w:spacing w:val="-5"/>
          <w:szCs w:val="22"/>
          <w:lang w:val="lv-LV"/>
        </w:rPr>
        <w:t xml:space="preserve"> </w:t>
      </w:r>
      <w:r w:rsidRPr="00D64EB7">
        <w:rPr>
          <w:rFonts w:ascii="Times New Roman" w:hAnsi="Times New Roman"/>
          <w:szCs w:val="22"/>
          <w:lang w:val="lv-LV"/>
        </w:rPr>
        <w:t>veciem</w:t>
      </w:r>
      <w:r w:rsidRPr="00D64EB7">
        <w:rPr>
          <w:rFonts w:ascii="Times New Roman" w:hAnsi="Times New Roman"/>
          <w:spacing w:val="-6"/>
          <w:szCs w:val="22"/>
          <w:lang w:val="lv-LV"/>
        </w:rPr>
        <w:t xml:space="preserve"> </w:t>
      </w:r>
      <w:r w:rsidRPr="00D64EB7">
        <w:rPr>
          <w:rFonts w:ascii="Times New Roman" w:hAnsi="Times New Roman"/>
          <w:szCs w:val="22"/>
          <w:lang w:val="lv-LV"/>
        </w:rPr>
        <w:t>bērniem</w:t>
      </w:r>
      <w:r w:rsidRPr="00D64EB7">
        <w:rPr>
          <w:rFonts w:ascii="Times New Roman" w:hAnsi="Times New Roman"/>
          <w:spacing w:val="-8"/>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ķe</w:t>
      </w:r>
      <w:r w:rsidRPr="00D64EB7">
        <w:rPr>
          <w:rFonts w:ascii="Times New Roman" w:hAnsi="Times New Roman"/>
          <w:spacing w:val="1"/>
          <w:szCs w:val="22"/>
          <w:lang w:val="lv-LV"/>
        </w:rPr>
        <w:t>r</w:t>
      </w:r>
      <w:r w:rsidRPr="00D64EB7">
        <w:rPr>
          <w:rFonts w:ascii="Times New Roman" w:hAnsi="Times New Roman"/>
          <w:szCs w:val="22"/>
          <w:lang w:val="lv-LV"/>
        </w:rPr>
        <w:t>meņa</w:t>
      </w:r>
      <w:r w:rsidRPr="00D64EB7">
        <w:rPr>
          <w:rFonts w:ascii="Times New Roman" w:hAnsi="Times New Roman"/>
          <w:spacing w:val="-7"/>
          <w:szCs w:val="22"/>
          <w:lang w:val="lv-LV"/>
        </w:rPr>
        <w:t xml:space="preserve"> </w:t>
      </w:r>
      <w:r w:rsidRPr="00D64EB7">
        <w:rPr>
          <w:rFonts w:ascii="Times New Roman" w:hAnsi="Times New Roman"/>
          <w:spacing w:val="-1"/>
          <w:szCs w:val="22"/>
          <w:lang w:val="lv-LV"/>
        </w:rPr>
        <w:t>m</w:t>
      </w:r>
      <w:r w:rsidRPr="00D64EB7">
        <w:rPr>
          <w:rFonts w:ascii="Times New Roman" w:hAnsi="Times New Roman"/>
          <w:spacing w:val="1"/>
          <w:szCs w:val="22"/>
          <w:lang w:val="lv-LV"/>
        </w:rPr>
        <w:t>as</w:t>
      </w:r>
      <w:r w:rsidRPr="00D64EB7">
        <w:rPr>
          <w:rFonts w:ascii="Times New Roman" w:hAnsi="Times New Roman"/>
          <w:szCs w:val="22"/>
          <w:lang w:val="lv-LV"/>
        </w:rPr>
        <w:t>u</w:t>
      </w:r>
      <w:r w:rsidRPr="00D64EB7">
        <w:rPr>
          <w:rFonts w:ascii="Times New Roman" w:hAnsi="Times New Roman"/>
          <w:spacing w:val="-3"/>
          <w:szCs w:val="22"/>
          <w:lang w:val="lv-LV"/>
        </w:rPr>
        <w:t xml:space="preserve"> </w:t>
      </w:r>
      <w:r w:rsidRPr="00D64EB7">
        <w:rPr>
          <w:rFonts w:ascii="Times New Roman" w:hAnsi="Times New Roman"/>
          <w:spacing w:val="1"/>
          <w:szCs w:val="22"/>
          <w:lang w:val="lv-LV"/>
        </w:rPr>
        <w:t>n</w:t>
      </w:r>
      <w:r w:rsidRPr="00D64EB7">
        <w:rPr>
          <w:rFonts w:ascii="Times New Roman" w:hAnsi="Times New Roman"/>
          <w:szCs w:val="22"/>
          <w:lang w:val="lv-LV"/>
        </w:rPr>
        <w:t>o</w:t>
      </w:r>
      <w:r w:rsidRPr="00D64EB7">
        <w:rPr>
          <w:rFonts w:ascii="Times New Roman" w:hAnsi="Times New Roman"/>
          <w:spacing w:val="-1"/>
          <w:szCs w:val="22"/>
          <w:lang w:val="lv-LV"/>
        </w:rPr>
        <w:t xml:space="preserve"> </w:t>
      </w:r>
      <w:r w:rsidRPr="00D64EB7">
        <w:rPr>
          <w:rFonts w:ascii="Times New Roman" w:hAnsi="Times New Roman"/>
          <w:spacing w:val="1"/>
          <w:szCs w:val="22"/>
          <w:lang w:val="lv-LV"/>
        </w:rPr>
        <w:t>3</w:t>
      </w:r>
      <w:r w:rsidRPr="00D64EB7">
        <w:rPr>
          <w:rFonts w:ascii="Times New Roman" w:hAnsi="Times New Roman"/>
          <w:szCs w:val="22"/>
          <w:lang w:val="lv-LV"/>
        </w:rPr>
        <w:t>0</w:t>
      </w:r>
      <w:r w:rsidRPr="00D64EB7">
        <w:rPr>
          <w:rFonts w:ascii="Times New Roman" w:hAnsi="Times New Roman"/>
          <w:spacing w:val="-1"/>
          <w:szCs w:val="22"/>
          <w:lang w:val="lv-LV"/>
        </w:rPr>
        <w:t xml:space="preserve"> </w:t>
      </w:r>
      <w:r w:rsidRPr="00D64EB7">
        <w:rPr>
          <w:rFonts w:ascii="Times New Roman" w:hAnsi="Times New Roman"/>
          <w:spacing w:val="-2"/>
          <w:szCs w:val="22"/>
          <w:lang w:val="lv-LV"/>
        </w:rPr>
        <w:t>l</w:t>
      </w:r>
      <w:r w:rsidRPr="00D64EB7">
        <w:rPr>
          <w:rFonts w:ascii="Times New Roman" w:hAnsi="Times New Roman"/>
          <w:szCs w:val="22"/>
          <w:lang w:val="lv-LV"/>
        </w:rPr>
        <w:t>īdz</w:t>
      </w:r>
      <w:r w:rsidRPr="00D64EB7">
        <w:rPr>
          <w:rFonts w:ascii="Times New Roman" w:hAnsi="Times New Roman"/>
          <w:spacing w:val="-4"/>
          <w:szCs w:val="22"/>
          <w:lang w:val="lv-LV"/>
        </w:rPr>
        <w:t xml:space="preserve"> </w:t>
      </w:r>
      <w:r w:rsidRPr="00D64EB7">
        <w:rPr>
          <w:rFonts w:ascii="Times New Roman" w:hAnsi="Times New Roman"/>
          <w:szCs w:val="22"/>
          <w:lang w:val="lv-LV"/>
        </w:rPr>
        <w:t>40</w:t>
      </w:r>
      <w:r w:rsidRPr="00D64EB7">
        <w:rPr>
          <w:rFonts w:ascii="Times New Roman" w:hAnsi="Times New Roman"/>
          <w:spacing w:val="-1"/>
          <w:szCs w:val="22"/>
          <w:lang w:val="lv-LV"/>
        </w:rPr>
        <w:t xml:space="preserve"> </w:t>
      </w:r>
      <w:r w:rsidRPr="00D64EB7">
        <w:rPr>
          <w:rFonts w:ascii="Times New Roman" w:hAnsi="Times New Roman"/>
          <w:szCs w:val="22"/>
          <w:lang w:val="lv-LV"/>
        </w:rPr>
        <w:t>kg:</w:t>
      </w:r>
      <w:r w:rsidRPr="00D64EB7">
        <w:rPr>
          <w:rFonts w:ascii="Times New Roman" w:hAnsi="Times New Roman"/>
          <w:spacing w:val="-3"/>
          <w:szCs w:val="22"/>
          <w:lang w:val="lv-LV"/>
        </w:rPr>
        <w:t xml:space="preserve"> </w:t>
      </w:r>
      <w:r w:rsidRPr="00D64EB7">
        <w:rPr>
          <w:rFonts w:ascii="Times New Roman" w:hAnsi="Times New Roman"/>
          <w:szCs w:val="22"/>
          <w:lang w:val="lv-LV"/>
        </w:rPr>
        <w:t>pa</w:t>
      </w:r>
      <w:r w:rsidRPr="00D64EB7">
        <w:rPr>
          <w:rFonts w:ascii="Times New Roman" w:hAnsi="Times New Roman"/>
          <w:spacing w:val="-2"/>
          <w:szCs w:val="22"/>
          <w:lang w:val="lv-LV"/>
        </w:rPr>
        <w:t xml:space="preserve"> </w:t>
      </w:r>
      <w:r w:rsidRPr="00D64EB7">
        <w:rPr>
          <w:rFonts w:ascii="Times New Roman" w:hAnsi="Times New Roman"/>
          <w:szCs w:val="22"/>
          <w:lang w:val="lv-LV"/>
        </w:rPr>
        <w:t>15</w:t>
      </w:r>
      <w:r w:rsidRPr="00D64EB7">
        <w:rPr>
          <w:rFonts w:ascii="Times New Roman" w:hAnsi="Times New Roman"/>
          <w:spacing w:val="-2"/>
          <w:szCs w:val="22"/>
          <w:lang w:val="lv-LV"/>
        </w:rPr>
        <w:t xml:space="preserve"> m</w:t>
      </w:r>
      <w:r w:rsidRPr="00D64EB7">
        <w:rPr>
          <w:rFonts w:ascii="Times New Roman" w:hAnsi="Times New Roman"/>
          <w:szCs w:val="22"/>
          <w:lang w:val="lv-LV"/>
        </w:rPr>
        <w:t>l 3</w:t>
      </w:r>
      <w:r w:rsidRPr="00D64EB7">
        <w:rPr>
          <w:rFonts w:ascii="Times New Roman" w:hAnsi="Times New Roman"/>
          <w:spacing w:val="-1"/>
          <w:szCs w:val="22"/>
          <w:lang w:val="lv-LV"/>
        </w:rPr>
        <w:t xml:space="preserve"> </w:t>
      </w:r>
      <w:r w:rsidRPr="00D64EB7">
        <w:rPr>
          <w:rFonts w:ascii="Times New Roman" w:hAnsi="Times New Roman"/>
          <w:szCs w:val="22"/>
          <w:lang w:val="lv-LV"/>
        </w:rPr>
        <w:t>reizes</w:t>
      </w:r>
      <w:r w:rsidRPr="00D64EB7">
        <w:rPr>
          <w:rFonts w:ascii="Times New Roman" w:hAnsi="Times New Roman"/>
          <w:spacing w:val="-5"/>
          <w:szCs w:val="22"/>
          <w:lang w:val="lv-LV"/>
        </w:rPr>
        <w:t xml:space="preserve"> </w:t>
      </w:r>
      <w:r w:rsidRPr="00D64EB7">
        <w:rPr>
          <w:rFonts w:ascii="Times New Roman" w:hAnsi="Times New Roman"/>
          <w:szCs w:val="22"/>
          <w:lang w:val="lv-LV"/>
        </w:rPr>
        <w:t>dienā</w:t>
      </w:r>
      <w:r w:rsidRPr="00D64EB7">
        <w:rPr>
          <w:rFonts w:ascii="Times New Roman" w:hAnsi="Times New Roman"/>
          <w:spacing w:val="-5"/>
          <w:szCs w:val="22"/>
          <w:lang w:val="lv-LV"/>
        </w:rPr>
        <w:t xml:space="preserve"> </w:t>
      </w:r>
      <w:r w:rsidRPr="00D64EB7">
        <w:rPr>
          <w:rFonts w:ascii="Times New Roman" w:hAnsi="Times New Roman"/>
          <w:szCs w:val="22"/>
          <w:lang w:val="lv-LV"/>
        </w:rPr>
        <w:t>(atbilst</w:t>
      </w:r>
      <w:r w:rsidR="00AA4F06">
        <w:rPr>
          <w:rFonts w:ascii="Times New Roman" w:hAnsi="Times New Roman"/>
          <w:szCs w:val="22"/>
          <w:lang w:val="lv-LV"/>
        </w:rPr>
        <w:t xml:space="preserve"> </w:t>
      </w:r>
      <w:r w:rsidRPr="00D64EB7">
        <w:rPr>
          <w:rFonts w:ascii="Times New Roman" w:hAnsi="Times New Roman"/>
          <w:spacing w:val="1"/>
          <w:szCs w:val="22"/>
          <w:lang w:val="lv-LV"/>
        </w:rPr>
        <w:t>90</w:t>
      </w:r>
      <w:r w:rsidRPr="00D64EB7">
        <w:rPr>
          <w:rFonts w:ascii="Times New Roman" w:hAnsi="Times New Roman"/>
          <w:szCs w:val="22"/>
          <w:lang w:val="lv-LV"/>
        </w:rPr>
        <w:t>0</w:t>
      </w:r>
      <w:r w:rsidR="001F2317">
        <w:rPr>
          <w:rFonts w:ascii="Times New Roman" w:hAnsi="Times New Roman"/>
          <w:spacing w:val="-2"/>
          <w:szCs w:val="22"/>
          <w:lang w:val="lv-LV"/>
        </w:rPr>
        <w:t> </w:t>
      </w:r>
      <w:r w:rsidRPr="00D64EB7">
        <w:rPr>
          <w:rFonts w:ascii="Times New Roman" w:hAnsi="Times New Roman"/>
          <w:spacing w:val="-2"/>
          <w:szCs w:val="22"/>
          <w:lang w:val="lv-LV"/>
        </w:rPr>
        <w:t>m</w:t>
      </w:r>
      <w:r w:rsidRPr="00D64EB7">
        <w:rPr>
          <w:rFonts w:ascii="Times New Roman" w:hAnsi="Times New Roman"/>
          <w:szCs w:val="22"/>
          <w:lang w:val="lv-LV"/>
        </w:rPr>
        <w:t>g</w:t>
      </w:r>
      <w:r w:rsidRPr="00D64EB7">
        <w:rPr>
          <w:rFonts w:ascii="Times New Roman" w:hAnsi="Times New Roman"/>
          <w:spacing w:val="-2"/>
          <w:szCs w:val="22"/>
          <w:lang w:val="lv-LV"/>
        </w:rPr>
        <w:t xml:space="preserve"> </w:t>
      </w:r>
      <w:proofErr w:type="spellStart"/>
      <w:r w:rsidRPr="00D64EB7">
        <w:rPr>
          <w:rFonts w:ascii="Times New Roman" w:hAnsi="Times New Roman"/>
          <w:spacing w:val="1"/>
          <w:szCs w:val="22"/>
          <w:lang w:val="lv-LV"/>
        </w:rPr>
        <w:t>ibup</w:t>
      </w:r>
      <w:r w:rsidRPr="00D64EB7">
        <w:rPr>
          <w:rFonts w:ascii="Times New Roman" w:hAnsi="Times New Roman"/>
          <w:spacing w:val="-1"/>
          <w:szCs w:val="22"/>
          <w:lang w:val="lv-LV"/>
        </w:rPr>
        <w:t>r</w:t>
      </w:r>
      <w:r w:rsidRPr="00D64EB7">
        <w:rPr>
          <w:rFonts w:ascii="Times New Roman" w:hAnsi="Times New Roman"/>
          <w:spacing w:val="1"/>
          <w:szCs w:val="22"/>
          <w:lang w:val="lv-LV"/>
        </w:rPr>
        <w:t>o</w:t>
      </w:r>
      <w:r w:rsidRPr="00D64EB7">
        <w:rPr>
          <w:rFonts w:ascii="Times New Roman" w:hAnsi="Times New Roman"/>
          <w:szCs w:val="22"/>
          <w:lang w:val="lv-LV"/>
        </w:rPr>
        <w:t>fēna</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die</w:t>
      </w:r>
      <w:r w:rsidRPr="00D64EB7">
        <w:rPr>
          <w:rFonts w:ascii="Times New Roman" w:hAnsi="Times New Roman"/>
          <w:spacing w:val="1"/>
          <w:szCs w:val="22"/>
          <w:lang w:val="lv-LV"/>
        </w:rPr>
        <w:t>n</w:t>
      </w:r>
      <w:r w:rsidRPr="00D64EB7">
        <w:rPr>
          <w:rFonts w:ascii="Times New Roman" w:hAnsi="Times New Roman"/>
          <w:szCs w:val="22"/>
          <w:lang w:val="lv-LV"/>
        </w:rPr>
        <w:t>ā).</w:t>
      </w:r>
    </w:p>
    <w:p w14:paraId="2A81B434" w14:textId="77777777" w:rsidR="0096322A" w:rsidRPr="00D64EB7" w:rsidRDefault="0096322A" w:rsidP="0014173A">
      <w:pPr>
        <w:spacing w:after="0" w:line="240" w:lineRule="auto"/>
        <w:rPr>
          <w:rFonts w:ascii="Times New Roman" w:hAnsi="Times New Roman"/>
          <w:szCs w:val="22"/>
          <w:lang w:val="lv-LV"/>
        </w:rPr>
      </w:pPr>
    </w:p>
    <w:p w14:paraId="4CEAF5D9" w14:textId="77777777" w:rsidR="0096322A" w:rsidRPr="00D64EB7" w:rsidRDefault="0096322A" w:rsidP="0014173A">
      <w:pPr>
        <w:spacing w:after="0" w:line="240" w:lineRule="auto"/>
        <w:rPr>
          <w:rFonts w:ascii="Times New Roman" w:hAnsi="Times New Roman"/>
          <w:color w:val="auto"/>
          <w:szCs w:val="22"/>
          <w:lang w:val="lv-LV"/>
        </w:rPr>
      </w:pPr>
      <w:r w:rsidRPr="00D64EB7">
        <w:rPr>
          <w:rFonts w:ascii="Times New Roman" w:hAnsi="Times New Roman"/>
          <w:szCs w:val="22"/>
          <w:lang w:val="lv-LV"/>
        </w:rPr>
        <w:t>Devu</w:t>
      </w:r>
      <w:r w:rsidRPr="00D64EB7">
        <w:rPr>
          <w:rFonts w:ascii="Times New Roman" w:hAnsi="Times New Roman"/>
          <w:spacing w:val="-5"/>
          <w:szCs w:val="22"/>
          <w:lang w:val="lv-LV"/>
        </w:rPr>
        <w:t xml:space="preserve"> </w:t>
      </w:r>
      <w:r w:rsidRPr="00D64EB7">
        <w:rPr>
          <w:rFonts w:ascii="Times New Roman" w:hAnsi="Times New Roman"/>
          <w:szCs w:val="22"/>
          <w:lang w:val="lv-LV"/>
        </w:rPr>
        <w:t>var</w:t>
      </w:r>
      <w:r w:rsidRPr="00D64EB7">
        <w:rPr>
          <w:rFonts w:ascii="Times New Roman" w:hAnsi="Times New Roman"/>
          <w:spacing w:val="-3"/>
          <w:szCs w:val="22"/>
          <w:lang w:val="lv-LV"/>
        </w:rPr>
        <w:t xml:space="preserve"> </w:t>
      </w:r>
      <w:r w:rsidRPr="00D64EB7">
        <w:rPr>
          <w:rFonts w:ascii="Times New Roman" w:hAnsi="Times New Roman"/>
          <w:szCs w:val="22"/>
          <w:lang w:val="lv-LV"/>
        </w:rPr>
        <w:t>lietot</w:t>
      </w:r>
      <w:r w:rsidRPr="00D64EB7">
        <w:rPr>
          <w:rFonts w:ascii="Times New Roman" w:hAnsi="Times New Roman"/>
          <w:spacing w:val="-4"/>
          <w:szCs w:val="22"/>
          <w:lang w:val="lv-LV"/>
        </w:rPr>
        <w:t xml:space="preserve"> </w:t>
      </w:r>
      <w:r w:rsidRPr="00D64EB7">
        <w:rPr>
          <w:rFonts w:ascii="Times New Roman" w:hAnsi="Times New Roman"/>
          <w:szCs w:val="22"/>
          <w:lang w:val="lv-LV"/>
        </w:rPr>
        <w:t>atkārtoti</w:t>
      </w:r>
      <w:r w:rsidRPr="00D64EB7">
        <w:rPr>
          <w:rFonts w:ascii="Times New Roman" w:hAnsi="Times New Roman"/>
          <w:spacing w:val="-7"/>
          <w:szCs w:val="22"/>
          <w:lang w:val="lv-LV"/>
        </w:rPr>
        <w:t xml:space="preserve"> </w:t>
      </w:r>
      <w:r w:rsidRPr="00D64EB7">
        <w:rPr>
          <w:rFonts w:ascii="Times New Roman" w:hAnsi="Times New Roman"/>
          <w:szCs w:val="22"/>
          <w:lang w:val="lv-LV"/>
        </w:rPr>
        <w:t>ik</w:t>
      </w:r>
      <w:r w:rsidRPr="00D64EB7">
        <w:rPr>
          <w:rFonts w:ascii="Times New Roman" w:hAnsi="Times New Roman"/>
          <w:spacing w:val="-2"/>
          <w:szCs w:val="22"/>
          <w:lang w:val="lv-LV"/>
        </w:rPr>
        <w:t xml:space="preserve"> </w:t>
      </w:r>
      <w:r w:rsidRPr="00D64EB7">
        <w:rPr>
          <w:rFonts w:ascii="Times New Roman" w:hAnsi="Times New Roman"/>
          <w:szCs w:val="22"/>
          <w:lang w:val="lv-LV"/>
        </w:rPr>
        <w:t>pēc</w:t>
      </w:r>
      <w:r w:rsidRPr="00D64EB7">
        <w:rPr>
          <w:rFonts w:ascii="Times New Roman" w:hAnsi="Times New Roman"/>
          <w:spacing w:val="-3"/>
          <w:szCs w:val="22"/>
          <w:lang w:val="lv-LV"/>
        </w:rPr>
        <w:t xml:space="preserve"> </w:t>
      </w:r>
      <w:r w:rsidRPr="00D64EB7">
        <w:rPr>
          <w:rFonts w:ascii="Times New Roman" w:hAnsi="Times New Roman"/>
          <w:szCs w:val="22"/>
          <w:lang w:val="lv-LV"/>
        </w:rPr>
        <w:t>6</w:t>
      </w:r>
      <w:r w:rsidRPr="00D64EB7">
        <w:rPr>
          <w:rFonts w:ascii="Times New Roman" w:hAnsi="Times New Roman"/>
          <w:spacing w:val="-1"/>
          <w:szCs w:val="22"/>
          <w:lang w:val="lv-LV"/>
        </w:rPr>
        <w:t xml:space="preserve"> </w:t>
      </w:r>
      <w:r w:rsidRPr="00D64EB7">
        <w:rPr>
          <w:rFonts w:ascii="Times New Roman" w:hAnsi="Times New Roman"/>
          <w:szCs w:val="22"/>
          <w:lang w:val="lv-LV"/>
        </w:rPr>
        <w:t>–</w:t>
      </w:r>
      <w:r w:rsidRPr="00D64EB7">
        <w:rPr>
          <w:rFonts w:ascii="Times New Roman" w:hAnsi="Times New Roman"/>
          <w:spacing w:val="-1"/>
          <w:szCs w:val="22"/>
          <w:lang w:val="lv-LV"/>
        </w:rPr>
        <w:t xml:space="preserve"> </w:t>
      </w:r>
      <w:r w:rsidRPr="00D64EB7">
        <w:rPr>
          <w:rFonts w:ascii="Times New Roman" w:hAnsi="Times New Roman"/>
          <w:szCs w:val="22"/>
          <w:lang w:val="lv-LV"/>
        </w:rPr>
        <w:t>8</w:t>
      </w:r>
      <w:r w:rsidRPr="00D64EB7">
        <w:rPr>
          <w:rFonts w:ascii="Times New Roman" w:hAnsi="Times New Roman"/>
          <w:spacing w:val="-1"/>
          <w:szCs w:val="22"/>
          <w:lang w:val="lv-LV"/>
        </w:rPr>
        <w:t xml:space="preserve"> </w:t>
      </w:r>
      <w:r w:rsidRPr="00D64EB7">
        <w:rPr>
          <w:rFonts w:ascii="Times New Roman" w:hAnsi="Times New Roman"/>
          <w:szCs w:val="22"/>
          <w:lang w:val="lv-LV"/>
        </w:rPr>
        <w:t>s</w:t>
      </w:r>
      <w:r w:rsidRPr="00D64EB7">
        <w:rPr>
          <w:rFonts w:ascii="Times New Roman" w:hAnsi="Times New Roman"/>
          <w:spacing w:val="-1"/>
          <w:szCs w:val="22"/>
          <w:lang w:val="lv-LV"/>
        </w:rPr>
        <w:t>tu</w:t>
      </w:r>
      <w:r w:rsidRPr="00D64EB7">
        <w:rPr>
          <w:rFonts w:ascii="Times New Roman" w:hAnsi="Times New Roman"/>
          <w:spacing w:val="1"/>
          <w:szCs w:val="22"/>
          <w:lang w:val="lv-LV"/>
        </w:rPr>
        <w:t>nd</w:t>
      </w:r>
      <w:r w:rsidRPr="00D64EB7">
        <w:rPr>
          <w:rFonts w:ascii="Times New Roman" w:hAnsi="Times New Roman"/>
          <w:szCs w:val="22"/>
          <w:lang w:val="lv-LV"/>
        </w:rPr>
        <w:t>ā</w:t>
      </w:r>
      <w:r w:rsidRPr="00D64EB7">
        <w:rPr>
          <w:rFonts w:ascii="Times New Roman" w:hAnsi="Times New Roman"/>
          <w:spacing w:val="-2"/>
          <w:szCs w:val="22"/>
          <w:lang w:val="lv-LV"/>
        </w:rPr>
        <w:t>m</w:t>
      </w:r>
      <w:r w:rsidRPr="00D64EB7">
        <w:rPr>
          <w:rFonts w:ascii="Times New Roman" w:hAnsi="Times New Roman"/>
          <w:szCs w:val="22"/>
          <w:lang w:val="lv-LV"/>
        </w:rPr>
        <w:t>.</w:t>
      </w:r>
      <w:r w:rsidRPr="00D64EB7">
        <w:rPr>
          <w:rFonts w:ascii="Times New Roman" w:hAnsi="Times New Roman"/>
          <w:spacing w:val="-8"/>
          <w:szCs w:val="22"/>
          <w:lang w:val="lv-LV"/>
        </w:rPr>
        <w:t xml:space="preserve"> </w:t>
      </w:r>
      <w:r w:rsidRPr="00D64EB7">
        <w:rPr>
          <w:rFonts w:ascii="Times New Roman" w:hAnsi="Times New Roman"/>
          <w:szCs w:val="22"/>
          <w:lang w:val="lv-LV"/>
        </w:rPr>
        <w:t>Starp</w:t>
      </w:r>
      <w:r w:rsidRPr="00D64EB7">
        <w:rPr>
          <w:rFonts w:ascii="Times New Roman" w:hAnsi="Times New Roman"/>
          <w:spacing w:val="-5"/>
          <w:szCs w:val="22"/>
          <w:lang w:val="lv-LV"/>
        </w:rPr>
        <w:t xml:space="preserve"> </w:t>
      </w:r>
      <w:r w:rsidRPr="00D64EB7">
        <w:rPr>
          <w:rFonts w:ascii="Times New Roman" w:hAnsi="Times New Roman"/>
          <w:szCs w:val="22"/>
          <w:lang w:val="lv-LV"/>
        </w:rPr>
        <w:t>dev</w:t>
      </w:r>
      <w:r w:rsidRPr="00D64EB7">
        <w:rPr>
          <w:rFonts w:ascii="Times New Roman" w:hAnsi="Times New Roman"/>
          <w:spacing w:val="1"/>
          <w:szCs w:val="22"/>
          <w:lang w:val="lv-LV"/>
        </w:rPr>
        <w:t>ā</w:t>
      </w:r>
      <w:r w:rsidRPr="00D64EB7">
        <w:rPr>
          <w:rFonts w:ascii="Times New Roman" w:hAnsi="Times New Roman"/>
          <w:szCs w:val="22"/>
          <w:lang w:val="lv-LV"/>
        </w:rPr>
        <w:t>m</w:t>
      </w:r>
      <w:r w:rsidRPr="00D64EB7">
        <w:rPr>
          <w:rFonts w:ascii="Times New Roman" w:hAnsi="Times New Roman"/>
          <w:spacing w:val="-7"/>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jā</w:t>
      </w:r>
      <w:r w:rsidRPr="00D64EB7">
        <w:rPr>
          <w:rFonts w:ascii="Times New Roman" w:hAnsi="Times New Roman"/>
          <w:spacing w:val="1"/>
          <w:szCs w:val="22"/>
          <w:lang w:val="lv-LV"/>
        </w:rPr>
        <w:t>bū</w:t>
      </w:r>
      <w:r w:rsidRPr="00D64EB7">
        <w:rPr>
          <w:rFonts w:ascii="Times New Roman" w:hAnsi="Times New Roman"/>
          <w:szCs w:val="22"/>
          <w:lang w:val="lv-LV"/>
        </w:rPr>
        <w:t>t</w:t>
      </w:r>
      <w:r w:rsidRPr="00D64EB7">
        <w:rPr>
          <w:rFonts w:ascii="Times New Roman" w:hAnsi="Times New Roman"/>
          <w:spacing w:val="-4"/>
          <w:szCs w:val="22"/>
          <w:lang w:val="lv-LV"/>
        </w:rPr>
        <w:t xml:space="preserve"> </w:t>
      </w:r>
      <w:r w:rsidRPr="00D64EB7">
        <w:rPr>
          <w:rFonts w:ascii="Times New Roman" w:hAnsi="Times New Roman"/>
          <w:szCs w:val="22"/>
          <w:lang w:val="lv-LV"/>
        </w:rPr>
        <w:t>vis</w:t>
      </w:r>
      <w:r w:rsidRPr="00D64EB7">
        <w:rPr>
          <w:rFonts w:ascii="Times New Roman" w:hAnsi="Times New Roman"/>
          <w:spacing w:val="-2"/>
          <w:szCs w:val="22"/>
          <w:lang w:val="lv-LV"/>
        </w:rPr>
        <w:t>m</w:t>
      </w:r>
      <w:r w:rsidRPr="00D64EB7">
        <w:rPr>
          <w:rFonts w:ascii="Times New Roman" w:hAnsi="Times New Roman"/>
          <w:szCs w:val="22"/>
          <w:lang w:val="lv-LV"/>
        </w:rPr>
        <w:t>az</w:t>
      </w:r>
      <w:r w:rsidRPr="00D64EB7">
        <w:rPr>
          <w:rFonts w:ascii="Times New Roman" w:hAnsi="Times New Roman"/>
          <w:spacing w:val="-6"/>
          <w:szCs w:val="22"/>
          <w:lang w:val="lv-LV"/>
        </w:rPr>
        <w:t xml:space="preserve"> </w:t>
      </w:r>
      <w:r w:rsidRPr="00D64EB7">
        <w:rPr>
          <w:rFonts w:ascii="Times New Roman" w:hAnsi="Times New Roman"/>
          <w:szCs w:val="22"/>
          <w:lang w:val="lv-LV"/>
        </w:rPr>
        <w:t>4</w:t>
      </w:r>
      <w:r w:rsidRPr="00D64EB7">
        <w:rPr>
          <w:rFonts w:ascii="Times New Roman" w:hAnsi="Times New Roman"/>
          <w:spacing w:val="-1"/>
          <w:szCs w:val="22"/>
          <w:lang w:val="lv-LV"/>
        </w:rPr>
        <w:t xml:space="preserve"> </w:t>
      </w:r>
      <w:r w:rsidRPr="00D64EB7">
        <w:rPr>
          <w:rFonts w:ascii="Times New Roman" w:hAnsi="Times New Roman"/>
          <w:szCs w:val="22"/>
          <w:lang w:val="lv-LV"/>
        </w:rPr>
        <w:t>stundas</w:t>
      </w:r>
      <w:r w:rsidRPr="00D64EB7">
        <w:rPr>
          <w:rFonts w:ascii="Times New Roman" w:hAnsi="Times New Roman"/>
          <w:spacing w:val="-7"/>
          <w:szCs w:val="22"/>
          <w:lang w:val="lv-LV"/>
        </w:rPr>
        <w:t xml:space="preserve"> </w:t>
      </w:r>
      <w:r w:rsidRPr="00D64EB7">
        <w:rPr>
          <w:rFonts w:ascii="Times New Roman" w:hAnsi="Times New Roman"/>
          <w:szCs w:val="22"/>
          <w:lang w:val="lv-LV"/>
        </w:rPr>
        <w:t>ilgam</w:t>
      </w:r>
      <w:r w:rsidRPr="00D64EB7">
        <w:rPr>
          <w:rFonts w:ascii="Times New Roman" w:hAnsi="Times New Roman"/>
          <w:spacing w:val="-6"/>
          <w:szCs w:val="22"/>
          <w:lang w:val="lv-LV"/>
        </w:rPr>
        <w:t xml:space="preserve"> </w:t>
      </w:r>
      <w:r w:rsidRPr="00D64EB7">
        <w:rPr>
          <w:rFonts w:ascii="Times New Roman" w:hAnsi="Times New Roman"/>
          <w:szCs w:val="22"/>
          <w:lang w:val="lv-LV"/>
        </w:rPr>
        <w:t>intervāla</w:t>
      </w:r>
      <w:r w:rsidRPr="00D64EB7">
        <w:rPr>
          <w:rFonts w:ascii="Times New Roman" w:hAnsi="Times New Roman"/>
          <w:spacing w:val="-1"/>
          <w:szCs w:val="22"/>
          <w:lang w:val="lv-LV"/>
        </w:rPr>
        <w:t>m</w:t>
      </w:r>
      <w:r w:rsidRPr="00D64EB7">
        <w:rPr>
          <w:rFonts w:ascii="Times New Roman" w:hAnsi="Times New Roman"/>
          <w:szCs w:val="22"/>
          <w:lang w:val="lv-LV"/>
        </w:rPr>
        <w:t>.</w:t>
      </w:r>
    </w:p>
    <w:p w14:paraId="6CE66031" w14:textId="77777777" w:rsidR="0096322A" w:rsidRPr="00D64EB7" w:rsidRDefault="0096322A" w:rsidP="0014173A">
      <w:pPr>
        <w:spacing w:after="0" w:line="240" w:lineRule="auto"/>
        <w:ind w:right="347"/>
        <w:rPr>
          <w:rFonts w:ascii="Times New Roman" w:hAnsi="Times New Roman"/>
          <w:color w:val="auto"/>
          <w:szCs w:val="22"/>
          <w:lang w:val="lv-LV"/>
        </w:rPr>
      </w:pPr>
      <w:r w:rsidRPr="00D64EB7">
        <w:rPr>
          <w:rFonts w:ascii="Times New Roman" w:hAnsi="Times New Roman"/>
          <w:szCs w:val="22"/>
          <w:lang w:val="lv-LV"/>
        </w:rPr>
        <w:t>Nav</w:t>
      </w:r>
      <w:r w:rsidRPr="00D64EB7">
        <w:rPr>
          <w:rFonts w:ascii="Times New Roman" w:hAnsi="Times New Roman"/>
          <w:spacing w:val="-4"/>
          <w:szCs w:val="22"/>
          <w:lang w:val="lv-LV"/>
        </w:rPr>
        <w:t xml:space="preserve"> </w:t>
      </w:r>
      <w:r w:rsidRPr="00D64EB7">
        <w:rPr>
          <w:rFonts w:ascii="Times New Roman" w:hAnsi="Times New Roman"/>
          <w:szCs w:val="22"/>
          <w:lang w:val="lv-LV"/>
        </w:rPr>
        <w:t>atļauts</w:t>
      </w:r>
      <w:r w:rsidRPr="00D64EB7">
        <w:rPr>
          <w:rFonts w:ascii="Times New Roman" w:hAnsi="Times New Roman"/>
          <w:spacing w:val="-6"/>
          <w:szCs w:val="22"/>
          <w:lang w:val="lv-LV"/>
        </w:rPr>
        <w:t xml:space="preserve"> </w:t>
      </w:r>
      <w:r w:rsidRPr="00D64EB7">
        <w:rPr>
          <w:rFonts w:ascii="Times New Roman" w:hAnsi="Times New Roman"/>
          <w:szCs w:val="22"/>
          <w:lang w:val="lv-LV"/>
        </w:rPr>
        <w:t>pārsniegt</w:t>
      </w:r>
      <w:r w:rsidRPr="00D64EB7">
        <w:rPr>
          <w:rFonts w:ascii="Times New Roman" w:hAnsi="Times New Roman"/>
          <w:spacing w:val="-8"/>
          <w:szCs w:val="22"/>
          <w:lang w:val="lv-LV"/>
        </w:rPr>
        <w:t xml:space="preserve"> </w:t>
      </w:r>
      <w:r w:rsidRPr="00D64EB7">
        <w:rPr>
          <w:rFonts w:ascii="Times New Roman" w:hAnsi="Times New Roman"/>
          <w:szCs w:val="22"/>
          <w:lang w:val="lv-LV"/>
        </w:rPr>
        <w:t>ieteikto</w:t>
      </w:r>
      <w:r w:rsidRPr="00D64EB7">
        <w:rPr>
          <w:rFonts w:ascii="Times New Roman" w:hAnsi="Times New Roman"/>
          <w:spacing w:val="-6"/>
          <w:szCs w:val="22"/>
          <w:lang w:val="lv-LV"/>
        </w:rPr>
        <w:t xml:space="preserve"> </w:t>
      </w:r>
      <w:r w:rsidRPr="00D64EB7">
        <w:rPr>
          <w:rFonts w:ascii="Times New Roman" w:hAnsi="Times New Roman"/>
          <w:szCs w:val="22"/>
          <w:lang w:val="lv-LV"/>
        </w:rPr>
        <w:t>devu.</w:t>
      </w:r>
    </w:p>
    <w:p w14:paraId="5D053A40" w14:textId="77777777" w:rsidR="0096322A" w:rsidRPr="00D64EB7" w:rsidRDefault="0096322A" w:rsidP="0014173A">
      <w:pPr>
        <w:spacing w:before="13" w:after="0" w:line="240" w:lineRule="exact"/>
        <w:rPr>
          <w:rFonts w:ascii="Times New Roman" w:hAnsi="Times New Roman"/>
          <w:szCs w:val="22"/>
          <w:lang w:val="lv-LV"/>
        </w:rPr>
      </w:pPr>
    </w:p>
    <w:p w14:paraId="2C988C3B" w14:textId="77777777" w:rsidR="0096322A" w:rsidRPr="00D64EB7" w:rsidRDefault="0096322A" w:rsidP="0014173A">
      <w:pPr>
        <w:spacing w:after="0" w:line="240" w:lineRule="auto"/>
        <w:ind w:right="59"/>
        <w:rPr>
          <w:rFonts w:ascii="Times New Roman" w:hAnsi="Times New Roman"/>
          <w:szCs w:val="22"/>
          <w:lang w:val="lv-LV"/>
        </w:rPr>
      </w:pPr>
      <w:r w:rsidRPr="00D64EB7">
        <w:rPr>
          <w:rFonts w:ascii="Times New Roman" w:hAnsi="Times New Roman"/>
          <w:szCs w:val="22"/>
          <w:lang w:val="lv-LV"/>
        </w:rPr>
        <w:t xml:space="preserve">Drudža gadījumā pēc vakcinācijas: Lieto vienu reizes devu 2,5 ml un, nepieciešamības gadījumā, pēc 6 stundām vēl vienu 2,5 ml devu. Nelietot vairāk kā divas 2,5 ml devas 24 stundu laikā. Ja drudzis nemazinās, </w:t>
      </w:r>
      <w:r w:rsidR="000D71D3">
        <w:rPr>
          <w:rFonts w:ascii="Times New Roman" w:hAnsi="Times New Roman"/>
          <w:szCs w:val="22"/>
          <w:lang w:val="lv-LV"/>
        </w:rPr>
        <w:t>konsultējieties ar savu ārstu.</w:t>
      </w:r>
    </w:p>
    <w:p w14:paraId="73488B3F" w14:textId="77777777" w:rsidR="0096322A" w:rsidRPr="00D64EB7" w:rsidRDefault="0096322A" w:rsidP="0014173A">
      <w:pPr>
        <w:spacing w:after="0" w:line="240" w:lineRule="auto"/>
        <w:ind w:right="59"/>
        <w:rPr>
          <w:rFonts w:ascii="Times New Roman" w:hAnsi="Times New Roman"/>
          <w:szCs w:val="22"/>
          <w:lang w:val="lv-LV"/>
        </w:rPr>
      </w:pPr>
    </w:p>
    <w:p w14:paraId="4112EB98" w14:textId="77777777" w:rsidR="0096322A" w:rsidRDefault="0096322A" w:rsidP="0014173A">
      <w:pPr>
        <w:spacing w:after="0" w:line="240" w:lineRule="auto"/>
        <w:ind w:right="59"/>
        <w:rPr>
          <w:rFonts w:ascii="Times New Roman" w:hAnsi="Times New Roman"/>
          <w:szCs w:val="22"/>
          <w:lang w:val="lv-LV"/>
        </w:rPr>
      </w:pPr>
      <w:r w:rsidRPr="00D64EB7">
        <w:rPr>
          <w:rFonts w:ascii="Times New Roman" w:hAnsi="Times New Roman"/>
          <w:szCs w:val="22"/>
          <w:lang w:val="lv-LV"/>
        </w:rPr>
        <w:t>Šīs</w:t>
      </w:r>
      <w:r w:rsidRPr="00D64EB7">
        <w:rPr>
          <w:rFonts w:ascii="Times New Roman" w:hAnsi="Times New Roman"/>
          <w:spacing w:val="-3"/>
          <w:szCs w:val="22"/>
          <w:lang w:val="lv-LV"/>
        </w:rPr>
        <w:t xml:space="preserve"> </w:t>
      </w:r>
      <w:r w:rsidRPr="00D64EB7">
        <w:rPr>
          <w:rFonts w:ascii="Times New Roman" w:hAnsi="Times New Roman"/>
          <w:szCs w:val="22"/>
          <w:lang w:val="lv-LV"/>
        </w:rPr>
        <w:t>zāles</w:t>
      </w:r>
      <w:r w:rsidRPr="00D64EB7">
        <w:rPr>
          <w:rFonts w:ascii="Times New Roman" w:hAnsi="Times New Roman"/>
          <w:spacing w:val="-4"/>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paredzētas</w:t>
      </w:r>
      <w:r w:rsidRPr="00D64EB7">
        <w:rPr>
          <w:rFonts w:ascii="Times New Roman" w:hAnsi="Times New Roman"/>
          <w:spacing w:val="-9"/>
          <w:szCs w:val="22"/>
          <w:lang w:val="lv-LV"/>
        </w:rPr>
        <w:t xml:space="preserve"> </w:t>
      </w:r>
      <w:r w:rsidRPr="00D64EB7">
        <w:rPr>
          <w:rFonts w:ascii="Times New Roman" w:hAnsi="Times New Roman"/>
          <w:spacing w:val="2"/>
          <w:szCs w:val="22"/>
          <w:lang w:val="lv-LV"/>
        </w:rPr>
        <w:t>ī</w:t>
      </w:r>
      <w:r w:rsidRPr="00D64EB7">
        <w:rPr>
          <w:rFonts w:ascii="Times New Roman" w:hAnsi="Times New Roman"/>
          <w:szCs w:val="22"/>
          <w:lang w:val="lv-LV"/>
        </w:rPr>
        <w:t>sla</w:t>
      </w:r>
      <w:r w:rsidRPr="00D64EB7">
        <w:rPr>
          <w:rFonts w:ascii="Times New Roman" w:hAnsi="Times New Roman"/>
          <w:spacing w:val="1"/>
          <w:szCs w:val="22"/>
          <w:lang w:val="lv-LV"/>
        </w:rPr>
        <w:t>i</w:t>
      </w:r>
      <w:r w:rsidRPr="00D64EB7">
        <w:rPr>
          <w:rFonts w:ascii="Times New Roman" w:hAnsi="Times New Roman"/>
          <w:szCs w:val="22"/>
          <w:lang w:val="lv-LV"/>
        </w:rPr>
        <w:t>cīgai</w:t>
      </w:r>
      <w:r w:rsidRPr="00D64EB7">
        <w:rPr>
          <w:rFonts w:ascii="Times New Roman" w:hAnsi="Times New Roman"/>
          <w:spacing w:val="-8"/>
          <w:szCs w:val="22"/>
          <w:lang w:val="lv-LV"/>
        </w:rPr>
        <w:t xml:space="preserve"> </w:t>
      </w:r>
      <w:r w:rsidRPr="00D64EB7">
        <w:rPr>
          <w:rFonts w:ascii="Times New Roman" w:hAnsi="Times New Roman"/>
          <w:szCs w:val="22"/>
          <w:lang w:val="lv-LV"/>
        </w:rPr>
        <w:t>lietošanai.</w:t>
      </w:r>
    </w:p>
    <w:p w14:paraId="0DE4FBDD" w14:textId="77777777" w:rsidR="00AA26E5" w:rsidRDefault="00AA26E5" w:rsidP="0014173A">
      <w:pPr>
        <w:spacing w:after="0" w:line="240" w:lineRule="auto"/>
        <w:ind w:right="59"/>
        <w:rPr>
          <w:rFonts w:ascii="Times New Roman" w:hAnsi="Times New Roman"/>
          <w:szCs w:val="22"/>
          <w:lang w:val="lv-LV"/>
        </w:rPr>
      </w:pPr>
    </w:p>
    <w:p w14:paraId="249F185E" w14:textId="77777777" w:rsidR="006255B7" w:rsidRPr="0012605F" w:rsidRDefault="006255B7" w:rsidP="0014173A">
      <w:pPr>
        <w:autoSpaceDE w:val="0"/>
        <w:autoSpaceDN w:val="0"/>
        <w:adjustRightInd w:val="0"/>
        <w:spacing w:after="0" w:line="240" w:lineRule="auto"/>
        <w:rPr>
          <w:rFonts w:ascii="Times New Roman" w:hAnsi="Times New Roman"/>
          <w:lang w:val="lv-LV"/>
        </w:rPr>
      </w:pPr>
      <w:r w:rsidRPr="0012605F">
        <w:rPr>
          <w:rFonts w:ascii="Times New Roman" w:hAnsi="Times New Roman"/>
          <w:lang w:val="lv-LV"/>
        </w:rPr>
        <w:t>Ja 3–5 mēnešus vecam zīdainim simptomi pastiprinās vai saglabājas ilgāk nekā 24 stund</w:t>
      </w:r>
      <w:r w:rsidR="003C1F04">
        <w:rPr>
          <w:rFonts w:ascii="Times New Roman" w:hAnsi="Times New Roman"/>
          <w:lang w:val="lv-LV"/>
        </w:rPr>
        <w:t>as</w:t>
      </w:r>
      <w:r w:rsidRPr="0012605F">
        <w:rPr>
          <w:rFonts w:ascii="Times New Roman" w:hAnsi="Times New Roman"/>
          <w:lang w:val="lv-LV"/>
        </w:rPr>
        <w:t>, jākonsultējas ar medicīnas speciālistu.</w:t>
      </w:r>
    </w:p>
    <w:p w14:paraId="067681C7" w14:textId="77777777" w:rsidR="006255B7" w:rsidRDefault="006255B7" w:rsidP="0014173A">
      <w:pPr>
        <w:spacing w:after="0" w:line="240" w:lineRule="auto"/>
        <w:ind w:right="59"/>
        <w:rPr>
          <w:rFonts w:ascii="Times New Roman" w:hAnsi="Times New Roman"/>
          <w:lang w:val="lv-LV"/>
        </w:rPr>
      </w:pPr>
    </w:p>
    <w:p w14:paraId="0B5D688B" w14:textId="77777777" w:rsidR="00AA26E5" w:rsidRPr="00D64EB7" w:rsidRDefault="006255B7" w:rsidP="0014173A">
      <w:pPr>
        <w:spacing w:after="0" w:line="240" w:lineRule="auto"/>
        <w:ind w:right="59"/>
        <w:rPr>
          <w:rFonts w:ascii="Times New Roman" w:hAnsi="Times New Roman"/>
          <w:color w:val="auto"/>
          <w:szCs w:val="22"/>
          <w:lang w:val="lv-LV"/>
        </w:rPr>
      </w:pPr>
      <w:r w:rsidRPr="0012605F">
        <w:rPr>
          <w:rFonts w:ascii="Times New Roman" w:hAnsi="Times New Roman"/>
          <w:lang w:val="lv-LV"/>
        </w:rPr>
        <w:t>Ja bērnam pēc sešu mēnešu vecuma vai pusaudzim šīs zāles jālieto ilgāk nekā trīs dienas vai ja pastiprinās simptomi, jākonsultējas ar ārstu.</w:t>
      </w:r>
    </w:p>
    <w:p w14:paraId="19804748" w14:textId="77777777" w:rsidR="0096322A" w:rsidRPr="00D64EB7" w:rsidRDefault="0096322A" w:rsidP="0014173A">
      <w:pPr>
        <w:spacing w:before="12" w:after="0" w:line="240" w:lineRule="exact"/>
        <w:rPr>
          <w:rFonts w:ascii="Times New Roman" w:hAnsi="Times New Roman"/>
          <w:color w:val="auto"/>
          <w:szCs w:val="22"/>
          <w:lang w:val="lv-LV"/>
        </w:rPr>
      </w:pPr>
    </w:p>
    <w:p w14:paraId="693B6421" w14:textId="77777777" w:rsidR="0096322A" w:rsidRPr="000D71D3" w:rsidRDefault="0096322A" w:rsidP="0014173A">
      <w:pPr>
        <w:spacing w:before="31" w:after="0" w:line="240" w:lineRule="auto"/>
        <w:rPr>
          <w:rFonts w:ascii="Times New Roman" w:hAnsi="Times New Roman"/>
          <w:b/>
          <w:color w:val="auto"/>
          <w:szCs w:val="22"/>
          <w:lang w:val="lv-LV"/>
        </w:rPr>
      </w:pPr>
      <w:r w:rsidRPr="000D71D3">
        <w:rPr>
          <w:rFonts w:ascii="Times New Roman" w:hAnsi="Times New Roman"/>
          <w:b/>
          <w:szCs w:val="22"/>
          <w:lang w:val="lv-LV"/>
        </w:rPr>
        <w:t>Ja</w:t>
      </w:r>
      <w:r w:rsidRPr="000D71D3">
        <w:rPr>
          <w:rFonts w:ascii="Times New Roman" w:hAnsi="Times New Roman"/>
          <w:b/>
          <w:spacing w:val="-2"/>
          <w:szCs w:val="22"/>
          <w:lang w:val="lv-LV"/>
        </w:rPr>
        <w:t xml:space="preserve"> </w:t>
      </w:r>
      <w:r w:rsidRPr="000D71D3">
        <w:rPr>
          <w:rFonts w:ascii="Times New Roman" w:hAnsi="Times New Roman"/>
          <w:b/>
          <w:szCs w:val="22"/>
          <w:lang w:val="lv-LV"/>
        </w:rPr>
        <w:t>esat</w:t>
      </w:r>
      <w:r w:rsidRPr="000D71D3">
        <w:rPr>
          <w:rFonts w:ascii="Times New Roman" w:hAnsi="Times New Roman"/>
          <w:b/>
          <w:spacing w:val="-4"/>
          <w:szCs w:val="22"/>
          <w:lang w:val="lv-LV"/>
        </w:rPr>
        <w:t xml:space="preserve"> </w:t>
      </w:r>
      <w:r w:rsidRPr="000D71D3">
        <w:rPr>
          <w:rFonts w:ascii="Times New Roman" w:hAnsi="Times New Roman"/>
          <w:b/>
          <w:szCs w:val="22"/>
          <w:lang w:val="lv-LV"/>
        </w:rPr>
        <w:t>lietojis</w:t>
      </w:r>
      <w:r w:rsidRPr="000D71D3">
        <w:rPr>
          <w:rFonts w:ascii="Times New Roman" w:hAnsi="Times New Roman"/>
          <w:b/>
          <w:spacing w:val="-6"/>
          <w:szCs w:val="22"/>
          <w:lang w:val="lv-LV"/>
        </w:rPr>
        <w:t xml:space="preserve"> </w:t>
      </w:r>
      <w:proofErr w:type="spellStart"/>
      <w:r w:rsidR="00E82ACE" w:rsidRPr="000D71D3">
        <w:rPr>
          <w:rFonts w:ascii="Times New Roman" w:hAnsi="Times New Roman"/>
          <w:b/>
          <w:szCs w:val="22"/>
          <w:lang w:val="lv-LV"/>
        </w:rPr>
        <w:t>Ibufen</w:t>
      </w:r>
      <w:proofErr w:type="spellEnd"/>
      <w:r w:rsidRPr="000D71D3">
        <w:rPr>
          <w:rFonts w:ascii="Times New Roman" w:hAnsi="Times New Roman"/>
          <w:b/>
          <w:spacing w:val="-8"/>
          <w:szCs w:val="22"/>
          <w:lang w:val="lv-LV"/>
        </w:rPr>
        <w:t xml:space="preserve"> </w:t>
      </w:r>
      <w:r w:rsidRPr="000D71D3">
        <w:rPr>
          <w:rFonts w:ascii="Times New Roman" w:hAnsi="Times New Roman"/>
          <w:b/>
          <w:szCs w:val="22"/>
          <w:lang w:val="lv-LV"/>
        </w:rPr>
        <w:t>vai</w:t>
      </w:r>
      <w:r w:rsidRPr="000D71D3">
        <w:rPr>
          <w:rFonts w:ascii="Times New Roman" w:hAnsi="Times New Roman"/>
          <w:b/>
          <w:spacing w:val="-1"/>
          <w:szCs w:val="22"/>
          <w:lang w:val="lv-LV"/>
        </w:rPr>
        <w:t>r</w:t>
      </w:r>
      <w:r w:rsidRPr="000D71D3">
        <w:rPr>
          <w:rFonts w:ascii="Times New Roman" w:hAnsi="Times New Roman"/>
          <w:b/>
          <w:spacing w:val="1"/>
          <w:szCs w:val="22"/>
          <w:lang w:val="lv-LV"/>
        </w:rPr>
        <w:t>ā</w:t>
      </w:r>
      <w:r w:rsidRPr="000D71D3">
        <w:rPr>
          <w:rFonts w:ascii="Times New Roman" w:hAnsi="Times New Roman"/>
          <w:b/>
          <w:szCs w:val="22"/>
          <w:lang w:val="lv-LV"/>
        </w:rPr>
        <w:t>k</w:t>
      </w:r>
      <w:r w:rsidRPr="000D71D3">
        <w:rPr>
          <w:rFonts w:ascii="Times New Roman" w:hAnsi="Times New Roman"/>
          <w:b/>
          <w:spacing w:val="-6"/>
          <w:szCs w:val="22"/>
          <w:lang w:val="lv-LV"/>
        </w:rPr>
        <w:t xml:space="preserve"> </w:t>
      </w:r>
      <w:r w:rsidRPr="000D71D3">
        <w:rPr>
          <w:rFonts w:ascii="Times New Roman" w:hAnsi="Times New Roman"/>
          <w:b/>
          <w:szCs w:val="22"/>
          <w:lang w:val="lv-LV"/>
        </w:rPr>
        <w:t>nekā</w:t>
      </w:r>
      <w:r w:rsidRPr="000D71D3">
        <w:rPr>
          <w:rFonts w:ascii="Times New Roman" w:hAnsi="Times New Roman"/>
          <w:b/>
          <w:spacing w:val="-4"/>
          <w:szCs w:val="22"/>
          <w:lang w:val="lv-LV"/>
        </w:rPr>
        <w:t xml:space="preserve"> </w:t>
      </w:r>
      <w:r w:rsidRPr="000D71D3">
        <w:rPr>
          <w:rFonts w:ascii="Times New Roman" w:hAnsi="Times New Roman"/>
          <w:b/>
          <w:szCs w:val="22"/>
          <w:lang w:val="lv-LV"/>
        </w:rPr>
        <w:t>noteikts</w:t>
      </w:r>
    </w:p>
    <w:p w14:paraId="267D3110" w14:textId="77777777" w:rsidR="000C46E2" w:rsidRPr="00156F2D" w:rsidRDefault="00156F2D" w:rsidP="0014173A">
      <w:pPr>
        <w:spacing w:before="11" w:after="0" w:line="240" w:lineRule="exact"/>
        <w:rPr>
          <w:rFonts w:ascii="Times New Roman" w:hAnsi="Times New Roman"/>
          <w:bCs/>
          <w:szCs w:val="22"/>
          <w:lang w:val="lv-LV"/>
        </w:rPr>
      </w:pPr>
      <w:r w:rsidRPr="00156F2D">
        <w:rPr>
          <w:rFonts w:ascii="Times New Roman" w:hAnsi="Times New Roman"/>
          <w:bCs/>
          <w:szCs w:val="22"/>
          <w:lang w:val="lv-LV"/>
        </w:rPr>
        <w:t xml:space="preserve">Ja esat lietojis </w:t>
      </w:r>
      <w:proofErr w:type="spellStart"/>
      <w:r w:rsidRPr="00156F2D">
        <w:rPr>
          <w:rFonts w:ascii="Times New Roman" w:hAnsi="Times New Roman"/>
          <w:bCs/>
          <w:szCs w:val="22"/>
          <w:lang w:val="lv-LV"/>
        </w:rPr>
        <w:t>Ibufen</w:t>
      </w:r>
      <w:proofErr w:type="spellEnd"/>
      <w:r w:rsidRPr="00156F2D">
        <w:rPr>
          <w:rFonts w:ascii="Times New Roman" w:hAnsi="Times New Roman"/>
          <w:bCs/>
          <w:szCs w:val="22"/>
          <w:lang w:val="lv-LV"/>
        </w:rPr>
        <w:t xml:space="preserve"> vairāk nekā noteikts vai ja bērns ir netīšām norijis zāles, vienmēr sazinieties ar ārstu vai tuvāko slimnīcu, lai izvērtētu iespējamo risku un saņemtu konsultāciju par turpmāko rīcību.</w:t>
      </w:r>
    </w:p>
    <w:p w14:paraId="2BCFFBF2" w14:textId="77777777" w:rsidR="00156F2D" w:rsidRPr="00156F2D" w:rsidRDefault="00156F2D" w:rsidP="0014173A">
      <w:pPr>
        <w:spacing w:before="11" w:after="0" w:line="240" w:lineRule="exact"/>
        <w:rPr>
          <w:rFonts w:ascii="Times New Roman" w:hAnsi="Times New Roman"/>
          <w:szCs w:val="22"/>
          <w:u w:val="single"/>
          <w:lang w:val="lv-LV"/>
        </w:rPr>
      </w:pPr>
    </w:p>
    <w:p w14:paraId="6501312D" w14:textId="77777777" w:rsidR="00203664" w:rsidRDefault="0096322A" w:rsidP="0014173A">
      <w:pPr>
        <w:spacing w:before="11" w:after="0" w:line="240" w:lineRule="exact"/>
        <w:rPr>
          <w:rFonts w:ascii="Times New Roman" w:hAnsi="Times New Roman"/>
          <w:szCs w:val="22"/>
          <w:lang w:val="lv-LV"/>
        </w:rPr>
      </w:pPr>
      <w:proofErr w:type="spellStart"/>
      <w:r w:rsidRPr="0095649B">
        <w:rPr>
          <w:rFonts w:ascii="Times New Roman" w:hAnsi="Times New Roman"/>
          <w:szCs w:val="22"/>
          <w:u w:val="single"/>
          <w:lang w:val="lv-LV"/>
        </w:rPr>
        <w:t>Ibuprofena</w:t>
      </w:r>
      <w:proofErr w:type="spellEnd"/>
      <w:r w:rsidRPr="0095649B">
        <w:rPr>
          <w:rFonts w:ascii="Times New Roman" w:hAnsi="Times New Roman"/>
          <w:szCs w:val="22"/>
          <w:u w:val="single"/>
          <w:lang w:val="lv-LV"/>
        </w:rPr>
        <w:t xml:space="preserve"> pārdozēšanas simptomi parasti ir:</w:t>
      </w:r>
    </w:p>
    <w:p w14:paraId="79C88960" w14:textId="77777777" w:rsidR="00203664" w:rsidRDefault="0096322A" w:rsidP="00203664">
      <w:pPr>
        <w:numPr>
          <w:ilvl w:val="0"/>
          <w:numId w:val="26"/>
        </w:numPr>
        <w:spacing w:before="11" w:after="0" w:line="240" w:lineRule="exact"/>
        <w:ind w:left="567" w:hanging="567"/>
        <w:rPr>
          <w:rFonts w:ascii="Times New Roman" w:hAnsi="Times New Roman"/>
          <w:szCs w:val="22"/>
          <w:lang w:val="lv-LV"/>
        </w:rPr>
      </w:pPr>
      <w:r w:rsidRPr="00D64EB7">
        <w:rPr>
          <w:rFonts w:ascii="Times New Roman" w:hAnsi="Times New Roman"/>
          <w:szCs w:val="22"/>
          <w:lang w:val="lv-LV"/>
        </w:rPr>
        <w:t>sāpes vēderā, slikta dūša, vemšana, galvassāpes un reibonis.</w:t>
      </w:r>
    </w:p>
    <w:p w14:paraId="1D4B15A6" w14:textId="77777777" w:rsidR="00156F2D" w:rsidRDefault="00156F2D" w:rsidP="00203664">
      <w:pPr>
        <w:spacing w:before="11" w:after="0" w:line="240" w:lineRule="exact"/>
        <w:rPr>
          <w:rFonts w:ascii="Times New Roman" w:hAnsi="Times New Roman"/>
          <w:lang w:val="lv-LV"/>
        </w:rPr>
      </w:pPr>
    </w:p>
    <w:p w14:paraId="648A38D3" w14:textId="77777777" w:rsidR="00203664" w:rsidRDefault="006255B7" w:rsidP="00203664">
      <w:pPr>
        <w:spacing w:before="11" w:after="0" w:line="240" w:lineRule="exact"/>
        <w:rPr>
          <w:rFonts w:ascii="Times New Roman" w:hAnsi="Times New Roman"/>
          <w:lang w:val="lv-LV"/>
        </w:rPr>
      </w:pPr>
      <w:r w:rsidRPr="0012605F">
        <w:rPr>
          <w:rFonts w:ascii="Times New Roman" w:hAnsi="Times New Roman"/>
          <w:lang w:val="lv-LV"/>
        </w:rPr>
        <w:t>Nopietnākas saindēšanās gadījumos ir novērota toksiska ietekme uz centrālo nervu sistēmu, un tās izpausmes ir</w:t>
      </w:r>
      <w:r w:rsidR="00203664">
        <w:rPr>
          <w:rFonts w:ascii="Times New Roman" w:hAnsi="Times New Roman"/>
          <w:lang w:val="lv-LV"/>
        </w:rPr>
        <w:t>:</w:t>
      </w:r>
    </w:p>
    <w:p w14:paraId="25B2E759" w14:textId="77777777" w:rsidR="00203664" w:rsidRPr="00203664" w:rsidRDefault="006255B7" w:rsidP="00203664">
      <w:pPr>
        <w:numPr>
          <w:ilvl w:val="0"/>
          <w:numId w:val="26"/>
        </w:numPr>
        <w:spacing w:before="11" w:after="0" w:line="240" w:lineRule="exact"/>
        <w:ind w:left="567" w:hanging="567"/>
        <w:rPr>
          <w:rFonts w:ascii="Times New Roman" w:hAnsi="Times New Roman"/>
          <w:szCs w:val="22"/>
          <w:lang w:val="lv-LV"/>
        </w:rPr>
      </w:pPr>
      <w:proofErr w:type="spellStart"/>
      <w:r w:rsidRPr="0012605F">
        <w:rPr>
          <w:rFonts w:ascii="Times New Roman" w:hAnsi="Times New Roman"/>
          <w:lang w:val="lv-LV"/>
        </w:rPr>
        <w:t>vertigo</w:t>
      </w:r>
      <w:proofErr w:type="spellEnd"/>
      <w:r w:rsidRPr="0012605F">
        <w:rPr>
          <w:rFonts w:ascii="Times New Roman" w:hAnsi="Times New Roman"/>
          <w:lang w:val="lv-LV"/>
        </w:rPr>
        <w:t xml:space="preserve">, galvassāpes, elpošanas nomākums, </w:t>
      </w:r>
      <w:r w:rsidR="00AB46EB">
        <w:rPr>
          <w:rFonts w:ascii="Times New Roman" w:hAnsi="Times New Roman"/>
          <w:lang w:val="lv-LV"/>
        </w:rPr>
        <w:t xml:space="preserve">aizdusa, </w:t>
      </w:r>
      <w:r w:rsidRPr="0012605F">
        <w:rPr>
          <w:rFonts w:ascii="Times New Roman" w:hAnsi="Times New Roman"/>
          <w:lang w:val="lv-LV"/>
        </w:rPr>
        <w:t xml:space="preserve">miegainība (dažkārt arī uzbudinājums), </w:t>
      </w:r>
      <w:r w:rsidRPr="0012605F">
        <w:rPr>
          <w:rFonts w:ascii="Times New Roman" w:hAnsi="Times New Roman"/>
          <w:lang w:val="lv-LV"/>
        </w:rPr>
        <w:lastRenderedPageBreak/>
        <w:t>orientācijas traucējumi vai koma, kā arī krampji (reti).</w:t>
      </w:r>
    </w:p>
    <w:p w14:paraId="5B61FC00" w14:textId="77777777" w:rsidR="00156F2D" w:rsidRDefault="00156F2D" w:rsidP="00203664">
      <w:pPr>
        <w:spacing w:before="11" w:after="0" w:line="240" w:lineRule="exact"/>
        <w:rPr>
          <w:rFonts w:ascii="Times New Roman" w:hAnsi="Times New Roman"/>
          <w:lang w:val="lv-LV"/>
        </w:rPr>
      </w:pPr>
    </w:p>
    <w:p w14:paraId="590D6E74" w14:textId="77777777" w:rsidR="00203664" w:rsidRDefault="006255B7" w:rsidP="00203664">
      <w:pPr>
        <w:spacing w:before="11" w:after="0" w:line="240" w:lineRule="exact"/>
        <w:rPr>
          <w:rFonts w:ascii="Times New Roman" w:hAnsi="Times New Roman"/>
          <w:lang w:val="lv-LV"/>
        </w:rPr>
      </w:pPr>
      <w:r w:rsidRPr="0012605F">
        <w:rPr>
          <w:rFonts w:ascii="Times New Roman" w:hAnsi="Times New Roman"/>
          <w:lang w:val="lv-LV"/>
        </w:rPr>
        <w:t>Nopietnas saindēšanās dēļ ir</w:t>
      </w:r>
      <w:r w:rsidR="00203664">
        <w:rPr>
          <w:rFonts w:ascii="Times New Roman" w:hAnsi="Times New Roman"/>
          <w:lang w:val="lv-LV"/>
        </w:rPr>
        <w:t>:</w:t>
      </w:r>
    </w:p>
    <w:p w14:paraId="73534BE7" w14:textId="77777777" w:rsidR="00203664" w:rsidRPr="00203664" w:rsidRDefault="006255B7" w:rsidP="00203664">
      <w:pPr>
        <w:numPr>
          <w:ilvl w:val="0"/>
          <w:numId w:val="26"/>
        </w:numPr>
        <w:spacing w:before="11" w:after="0" w:line="240" w:lineRule="exact"/>
        <w:ind w:left="567" w:hanging="567"/>
        <w:rPr>
          <w:rFonts w:ascii="Times New Roman" w:hAnsi="Times New Roman"/>
          <w:szCs w:val="22"/>
          <w:lang w:val="lv-LV"/>
        </w:rPr>
      </w:pPr>
      <w:r w:rsidRPr="0012605F">
        <w:rPr>
          <w:rFonts w:ascii="Times New Roman" w:hAnsi="Times New Roman"/>
          <w:lang w:val="lv-LV"/>
        </w:rPr>
        <w:t>iespējama hipotensija,</w:t>
      </w:r>
    </w:p>
    <w:p w14:paraId="5D93CF1B" w14:textId="77777777" w:rsidR="00203664" w:rsidRPr="00203664" w:rsidRDefault="006255B7" w:rsidP="00203664">
      <w:pPr>
        <w:numPr>
          <w:ilvl w:val="0"/>
          <w:numId w:val="26"/>
        </w:numPr>
        <w:spacing w:before="11" w:after="0" w:line="240" w:lineRule="exact"/>
        <w:ind w:left="567" w:hanging="567"/>
        <w:rPr>
          <w:rFonts w:ascii="Times New Roman" w:hAnsi="Times New Roman"/>
          <w:szCs w:val="22"/>
          <w:lang w:val="lv-LV"/>
        </w:rPr>
      </w:pPr>
      <w:proofErr w:type="spellStart"/>
      <w:r w:rsidRPr="0012605F">
        <w:rPr>
          <w:rFonts w:ascii="Times New Roman" w:hAnsi="Times New Roman"/>
          <w:lang w:val="lv-LV"/>
        </w:rPr>
        <w:t>hiperkaliēmija</w:t>
      </w:r>
      <w:proofErr w:type="spellEnd"/>
      <w:r w:rsidR="00156F2D">
        <w:rPr>
          <w:rFonts w:ascii="Times New Roman" w:hAnsi="Times New Roman"/>
          <w:lang w:val="lv-LV"/>
        </w:rPr>
        <w:t>,</w:t>
      </w:r>
    </w:p>
    <w:p w14:paraId="0A7D381F" w14:textId="77777777" w:rsidR="00203664" w:rsidRPr="00156F2D" w:rsidRDefault="006255B7" w:rsidP="00203664">
      <w:pPr>
        <w:numPr>
          <w:ilvl w:val="0"/>
          <w:numId w:val="26"/>
        </w:numPr>
        <w:spacing w:before="11" w:after="0" w:line="240" w:lineRule="exact"/>
        <w:ind w:left="567" w:hanging="567"/>
        <w:rPr>
          <w:rFonts w:ascii="Times New Roman" w:hAnsi="Times New Roman"/>
          <w:szCs w:val="22"/>
          <w:lang w:val="lv-LV"/>
        </w:rPr>
      </w:pPr>
      <w:r w:rsidRPr="00156F2D">
        <w:rPr>
          <w:rFonts w:ascii="Times New Roman" w:hAnsi="Times New Roman"/>
          <w:szCs w:val="22"/>
          <w:lang w:val="lv-LV"/>
        </w:rPr>
        <w:t>metaboliska acidoze</w:t>
      </w:r>
      <w:r w:rsidR="00156F2D" w:rsidRPr="00156F2D">
        <w:rPr>
          <w:rFonts w:ascii="Times New Roman" w:hAnsi="Times New Roman"/>
          <w:szCs w:val="22"/>
          <w:lang w:val="lv-LV"/>
        </w:rPr>
        <w:t xml:space="preserve"> - </w:t>
      </w:r>
      <w:r w:rsidR="00156F2D">
        <w:rPr>
          <w:rFonts w:ascii="Times New Roman" w:hAnsi="Times New Roman"/>
          <w:bCs/>
          <w:szCs w:val="22"/>
          <w:lang w:val="lv-LV"/>
        </w:rPr>
        <w:t>i</w:t>
      </w:r>
      <w:r w:rsidR="00156F2D" w:rsidRPr="00156F2D">
        <w:rPr>
          <w:rFonts w:ascii="Times New Roman" w:hAnsi="Times New Roman"/>
          <w:bCs/>
          <w:szCs w:val="22"/>
          <w:lang w:val="lv-LV"/>
        </w:rPr>
        <w:t>espējamie simptomi var būt slikta dūša, sāpes vēderā, vemšana (var būt ar asins piejaukumu), galvassāpes, džinkstēšana ausīs, dezorientācija un spontānas acu ābolu kustības. Lielās devās var izraisīt miegainību, sāpes krūšu kurvī, sirdsklauves, samaņas zudumu, krampjus (galvenokārt bērniem), vājumu un reiboni, asinis urīnā, aukstuma sajūtu un elpošanas traucējumus</w:t>
      </w:r>
      <w:r w:rsidRPr="00156F2D">
        <w:rPr>
          <w:rFonts w:ascii="Times New Roman" w:hAnsi="Times New Roman"/>
          <w:szCs w:val="22"/>
          <w:lang w:val="lv-LV"/>
        </w:rPr>
        <w:t>,</w:t>
      </w:r>
    </w:p>
    <w:p w14:paraId="00DEB3AA" w14:textId="77777777" w:rsidR="00203664" w:rsidRPr="00203664" w:rsidRDefault="006255B7" w:rsidP="00203664">
      <w:pPr>
        <w:numPr>
          <w:ilvl w:val="0"/>
          <w:numId w:val="26"/>
        </w:numPr>
        <w:spacing w:before="11" w:after="0" w:line="240" w:lineRule="exact"/>
        <w:ind w:left="567" w:hanging="567"/>
        <w:rPr>
          <w:rFonts w:ascii="Times New Roman" w:hAnsi="Times New Roman"/>
          <w:szCs w:val="22"/>
          <w:lang w:val="lv-LV"/>
        </w:rPr>
      </w:pPr>
      <w:r w:rsidRPr="0012605F">
        <w:rPr>
          <w:rFonts w:ascii="Times New Roman" w:hAnsi="Times New Roman"/>
          <w:lang w:val="lv-LV"/>
        </w:rPr>
        <w:t xml:space="preserve">kā arī </w:t>
      </w:r>
      <w:proofErr w:type="spellStart"/>
      <w:r w:rsidRPr="0012605F">
        <w:rPr>
          <w:rFonts w:ascii="Times New Roman" w:hAnsi="Times New Roman"/>
          <w:lang w:val="lv-LV"/>
        </w:rPr>
        <w:t>protrombīna</w:t>
      </w:r>
      <w:proofErr w:type="spellEnd"/>
      <w:r w:rsidRPr="0012605F">
        <w:rPr>
          <w:rFonts w:ascii="Times New Roman" w:hAnsi="Times New Roman"/>
          <w:lang w:val="lv-LV"/>
        </w:rPr>
        <w:t xml:space="preserve"> laika pagarināšanās un </w:t>
      </w:r>
      <w:r w:rsidR="003C1F04">
        <w:rPr>
          <w:rFonts w:ascii="Times New Roman" w:hAnsi="Times New Roman"/>
          <w:lang w:val="lv-LV"/>
        </w:rPr>
        <w:t>INR</w:t>
      </w:r>
      <w:r w:rsidRPr="0012605F">
        <w:rPr>
          <w:rFonts w:ascii="Times New Roman" w:hAnsi="Times New Roman"/>
          <w:lang w:val="lv-LV"/>
        </w:rPr>
        <w:t> palielināšanās.</w:t>
      </w:r>
    </w:p>
    <w:p w14:paraId="7A9F2F49" w14:textId="77777777" w:rsidR="00203664" w:rsidRDefault="00203664" w:rsidP="00203664">
      <w:pPr>
        <w:spacing w:before="11" w:after="0" w:line="240" w:lineRule="exact"/>
        <w:rPr>
          <w:rFonts w:ascii="Times New Roman" w:hAnsi="Times New Roman"/>
          <w:szCs w:val="22"/>
          <w:lang w:val="lv-LV"/>
        </w:rPr>
      </w:pPr>
    </w:p>
    <w:p w14:paraId="47E5FC01" w14:textId="77777777" w:rsidR="0096322A" w:rsidRPr="00D64EB7" w:rsidRDefault="0096322A" w:rsidP="0014173A">
      <w:pPr>
        <w:spacing w:before="11" w:after="0" w:line="240" w:lineRule="exact"/>
        <w:rPr>
          <w:rFonts w:ascii="Times New Roman" w:hAnsi="Times New Roman"/>
          <w:szCs w:val="22"/>
          <w:lang w:val="lv-LV"/>
        </w:rPr>
      </w:pPr>
      <w:r w:rsidRPr="00D64EB7">
        <w:rPr>
          <w:rFonts w:ascii="Times New Roman" w:hAnsi="Times New Roman"/>
          <w:szCs w:val="22"/>
          <w:lang w:val="lv-LV"/>
        </w:rPr>
        <w:t>Parasti liel</w:t>
      </w:r>
      <w:r w:rsidR="00D64EB7" w:rsidRPr="00D64EB7">
        <w:rPr>
          <w:rFonts w:ascii="Times New Roman" w:hAnsi="Times New Roman"/>
          <w:szCs w:val="22"/>
          <w:lang w:val="lv-LV"/>
        </w:rPr>
        <w:t xml:space="preserve">u </w:t>
      </w:r>
      <w:proofErr w:type="spellStart"/>
      <w:r w:rsidRPr="00D64EB7">
        <w:rPr>
          <w:rFonts w:ascii="Times New Roman" w:hAnsi="Times New Roman"/>
          <w:szCs w:val="22"/>
          <w:lang w:val="lv-LV"/>
        </w:rPr>
        <w:t>ibuprofena</w:t>
      </w:r>
      <w:proofErr w:type="spellEnd"/>
      <w:r w:rsidRPr="00D64EB7">
        <w:rPr>
          <w:rFonts w:ascii="Times New Roman" w:hAnsi="Times New Roman"/>
          <w:szCs w:val="22"/>
          <w:lang w:val="lv-LV"/>
        </w:rPr>
        <w:t xml:space="preserve"> dev</w:t>
      </w:r>
      <w:r w:rsidR="00D64EB7" w:rsidRPr="00D64EB7">
        <w:rPr>
          <w:rFonts w:ascii="Times New Roman" w:hAnsi="Times New Roman"/>
          <w:szCs w:val="22"/>
          <w:lang w:val="lv-LV"/>
        </w:rPr>
        <w:t>u panesība ir laba</w:t>
      </w:r>
      <w:r w:rsidRPr="00D64EB7">
        <w:rPr>
          <w:rFonts w:ascii="Times New Roman" w:hAnsi="Times New Roman"/>
          <w:szCs w:val="22"/>
          <w:lang w:val="lv-LV"/>
        </w:rPr>
        <w:t>, tomēr pastāvot nosacījumam, ka vienlaikus nav tikušas lietotas citas zāles.</w:t>
      </w:r>
    </w:p>
    <w:p w14:paraId="5D019ABD" w14:textId="77777777" w:rsidR="00CA5E5C" w:rsidRDefault="00CA5E5C" w:rsidP="0014173A">
      <w:pPr>
        <w:spacing w:before="11" w:after="0" w:line="240" w:lineRule="exact"/>
        <w:rPr>
          <w:rFonts w:ascii="Times New Roman" w:hAnsi="Times New Roman"/>
          <w:szCs w:val="22"/>
          <w:u w:val="single"/>
          <w:lang w:val="lv-LV"/>
        </w:rPr>
      </w:pPr>
    </w:p>
    <w:p w14:paraId="219A1F7A" w14:textId="77777777" w:rsidR="0096322A" w:rsidRPr="00D64EB7" w:rsidRDefault="0096322A" w:rsidP="0014173A">
      <w:pPr>
        <w:spacing w:before="11" w:after="0" w:line="240" w:lineRule="exact"/>
        <w:rPr>
          <w:rFonts w:ascii="Times New Roman" w:hAnsi="Times New Roman"/>
          <w:szCs w:val="22"/>
          <w:lang w:val="lv-LV"/>
        </w:rPr>
      </w:pPr>
      <w:r w:rsidRPr="00D64EB7">
        <w:rPr>
          <w:rFonts w:ascii="Times New Roman" w:hAnsi="Times New Roman"/>
          <w:szCs w:val="22"/>
          <w:u w:val="single"/>
          <w:lang w:val="lv-LV"/>
        </w:rPr>
        <w:t>Rīcība pārdozēšanas gadījumā:</w:t>
      </w:r>
    </w:p>
    <w:p w14:paraId="30B6447E" w14:textId="77777777" w:rsidR="0096322A" w:rsidRPr="00D64EB7" w:rsidRDefault="00D64EB7" w:rsidP="0014173A">
      <w:pPr>
        <w:spacing w:before="11" w:after="0" w:line="240" w:lineRule="exact"/>
        <w:rPr>
          <w:rFonts w:ascii="Times New Roman" w:hAnsi="Times New Roman"/>
          <w:szCs w:val="22"/>
          <w:lang w:val="lv-LV"/>
        </w:rPr>
      </w:pPr>
      <w:r w:rsidRPr="00D64EB7">
        <w:rPr>
          <w:rFonts w:ascii="Times New Roman" w:hAnsi="Times New Roman"/>
          <w:szCs w:val="22"/>
          <w:lang w:val="lv-LV"/>
        </w:rPr>
        <w:t>S</w:t>
      </w:r>
      <w:r w:rsidR="0096322A" w:rsidRPr="00D64EB7">
        <w:rPr>
          <w:rFonts w:ascii="Times New Roman" w:hAnsi="Times New Roman"/>
          <w:szCs w:val="22"/>
          <w:lang w:val="lv-LV"/>
        </w:rPr>
        <w:t>pecifisk</w:t>
      </w:r>
      <w:r w:rsidRPr="00D64EB7">
        <w:rPr>
          <w:rFonts w:ascii="Times New Roman" w:hAnsi="Times New Roman"/>
          <w:szCs w:val="22"/>
          <w:lang w:val="lv-LV"/>
        </w:rPr>
        <w:t>s</w:t>
      </w:r>
      <w:r w:rsidR="0096322A" w:rsidRPr="00D64EB7">
        <w:rPr>
          <w:rFonts w:ascii="Times New Roman" w:hAnsi="Times New Roman"/>
          <w:szCs w:val="22"/>
          <w:lang w:val="lv-LV"/>
        </w:rPr>
        <w:t xml:space="preserve"> </w:t>
      </w:r>
      <w:proofErr w:type="spellStart"/>
      <w:r w:rsidR="0096322A" w:rsidRPr="00D64EB7">
        <w:rPr>
          <w:rFonts w:ascii="Times New Roman" w:hAnsi="Times New Roman"/>
          <w:szCs w:val="22"/>
          <w:lang w:val="lv-LV"/>
        </w:rPr>
        <w:t>antidot</w:t>
      </w:r>
      <w:r w:rsidRPr="00D64EB7">
        <w:rPr>
          <w:rFonts w:ascii="Times New Roman" w:hAnsi="Times New Roman"/>
          <w:szCs w:val="22"/>
          <w:lang w:val="lv-LV"/>
        </w:rPr>
        <w:t>s</w:t>
      </w:r>
      <w:proofErr w:type="spellEnd"/>
      <w:r w:rsidRPr="00D64EB7">
        <w:rPr>
          <w:rFonts w:ascii="Times New Roman" w:hAnsi="Times New Roman"/>
          <w:szCs w:val="22"/>
          <w:lang w:val="lv-LV"/>
        </w:rPr>
        <w:t xml:space="preserve"> nav pieejams</w:t>
      </w:r>
      <w:r w:rsidR="0096322A" w:rsidRPr="00D64EB7">
        <w:rPr>
          <w:rFonts w:ascii="Times New Roman" w:hAnsi="Times New Roman"/>
          <w:szCs w:val="22"/>
          <w:lang w:val="lv-LV"/>
        </w:rPr>
        <w:t xml:space="preserve">, jāveic </w:t>
      </w:r>
      <w:r w:rsidRPr="00D64EB7">
        <w:rPr>
          <w:rFonts w:ascii="Times New Roman" w:hAnsi="Times New Roman"/>
          <w:szCs w:val="22"/>
          <w:lang w:val="lv-LV"/>
        </w:rPr>
        <w:t>uzturoša terapija</w:t>
      </w:r>
      <w:r w:rsidR="0096322A" w:rsidRPr="00D64EB7">
        <w:rPr>
          <w:rFonts w:ascii="Times New Roman" w:hAnsi="Times New Roman"/>
          <w:szCs w:val="22"/>
          <w:lang w:val="lv-LV"/>
        </w:rPr>
        <w:t xml:space="preserve">. Ārstēšanā iekļauta kuņģa skalošana un elektrolītu līdzsvara </w:t>
      </w:r>
      <w:r w:rsidRPr="00D64EB7">
        <w:rPr>
          <w:rFonts w:ascii="Times New Roman" w:hAnsi="Times New Roman"/>
          <w:szCs w:val="22"/>
          <w:lang w:val="lv-LV"/>
        </w:rPr>
        <w:t>traucējumu korekcija</w:t>
      </w:r>
      <w:r w:rsidR="000D71D3">
        <w:rPr>
          <w:rFonts w:ascii="Times New Roman" w:hAnsi="Times New Roman"/>
          <w:szCs w:val="22"/>
          <w:lang w:val="lv-LV"/>
        </w:rPr>
        <w:t>.</w:t>
      </w:r>
    </w:p>
    <w:p w14:paraId="5B6E5FF3" w14:textId="77777777" w:rsidR="0096322A" w:rsidRPr="00D64EB7" w:rsidRDefault="0096322A" w:rsidP="0014173A">
      <w:pPr>
        <w:spacing w:after="0" w:line="240" w:lineRule="auto"/>
        <w:rPr>
          <w:rFonts w:ascii="Times New Roman" w:hAnsi="Times New Roman"/>
          <w:szCs w:val="22"/>
          <w:lang w:val="lv-LV"/>
        </w:rPr>
      </w:pPr>
    </w:p>
    <w:p w14:paraId="3463E6BD" w14:textId="77777777" w:rsidR="0096322A" w:rsidRPr="000D71D3" w:rsidRDefault="0096322A" w:rsidP="0014173A">
      <w:pPr>
        <w:spacing w:after="0" w:line="240" w:lineRule="auto"/>
        <w:rPr>
          <w:rFonts w:ascii="Times New Roman" w:hAnsi="Times New Roman"/>
          <w:b/>
          <w:color w:val="auto"/>
          <w:szCs w:val="22"/>
          <w:lang w:val="lv-LV"/>
        </w:rPr>
      </w:pPr>
      <w:r w:rsidRPr="000D71D3">
        <w:rPr>
          <w:rFonts w:ascii="Times New Roman" w:hAnsi="Times New Roman"/>
          <w:b/>
          <w:szCs w:val="22"/>
          <w:lang w:val="lv-LV"/>
        </w:rPr>
        <w:t>Ja</w:t>
      </w:r>
      <w:r w:rsidRPr="000D71D3">
        <w:rPr>
          <w:rFonts w:ascii="Times New Roman" w:hAnsi="Times New Roman"/>
          <w:b/>
          <w:spacing w:val="-2"/>
          <w:szCs w:val="22"/>
          <w:lang w:val="lv-LV"/>
        </w:rPr>
        <w:t xml:space="preserve"> </w:t>
      </w:r>
      <w:r w:rsidRPr="000D71D3">
        <w:rPr>
          <w:rFonts w:ascii="Times New Roman" w:hAnsi="Times New Roman"/>
          <w:b/>
          <w:szCs w:val="22"/>
          <w:lang w:val="lv-LV"/>
        </w:rPr>
        <w:t>esat</w:t>
      </w:r>
      <w:r w:rsidRPr="000D71D3">
        <w:rPr>
          <w:rFonts w:ascii="Times New Roman" w:hAnsi="Times New Roman"/>
          <w:b/>
          <w:spacing w:val="-4"/>
          <w:szCs w:val="22"/>
          <w:lang w:val="lv-LV"/>
        </w:rPr>
        <w:t xml:space="preserve"> </w:t>
      </w:r>
      <w:r w:rsidRPr="000D71D3">
        <w:rPr>
          <w:rFonts w:ascii="Times New Roman" w:hAnsi="Times New Roman"/>
          <w:b/>
          <w:szCs w:val="22"/>
          <w:lang w:val="lv-LV"/>
        </w:rPr>
        <w:t>ai</w:t>
      </w:r>
      <w:r w:rsidRPr="000D71D3">
        <w:rPr>
          <w:rFonts w:ascii="Times New Roman" w:hAnsi="Times New Roman"/>
          <w:b/>
          <w:spacing w:val="-1"/>
          <w:szCs w:val="22"/>
          <w:lang w:val="lv-LV"/>
        </w:rPr>
        <w:t>zm</w:t>
      </w:r>
      <w:r w:rsidRPr="000D71D3">
        <w:rPr>
          <w:rFonts w:ascii="Times New Roman" w:hAnsi="Times New Roman"/>
          <w:b/>
          <w:spacing w:val="1"/>
          <w:szCs w:val="22"/>
          <w:lang w:val="lv-LV"/>
        </w:rPr>
        <w:t>i</w:t>
      </w:r>
      <w:r w:rsidRPr="000D71D3">
        <w:rPr>
          <w:rFonts w:ascii="Times New Roman" w:hAnsi="Times New Roman"/>
          <w:b/>
          <w:szCs w:val="22"/>
          <w:lang w:val="lv-LV"/>
        </w:rPr>
        <w:t>rsis</w:t>
      </w:r>
      <w:r w:rsidRPr="000D71D3">
        <w:rPr>
          <w:rFonts w:ascii="Times New Roman" w:hAnsi="Times New Roman"/>
          <w:b/>
          <w:spacing w:val="-8"/>
          <w:szCs w:val="22"/>
          <w:lang w:val="lv-LV"/>
        </w:rPr>
        <w:t xml:space="preserve"> </w:t>
      </w:r>
      <w:r w:rsidRPr="000D71D3">
        <w:rPr>
          <w:rFonts w:ascii="Times New Roman" w:hAnsi="Times New Roman"/>
          <w:b/>
          <w:szCs w:val="22"/>
          <w:lang w:val="lv-LV"/>
        </w:rPr>
        <w:t>lietot</w:t>
      </w:r>
      <w:r w:rsidRPr="000D71D3">
        <w:rPr>
          <w:rFonts w:ascii="Times New Roman" w:hAnsi="Times New Roman"/>
          <w:b/>
          <w:spacing w:val="-5"/>
          <w:szCs w:val="22"/>
          <w:lang w:val="lv-LV"/>
        </w:rPr>
        <w:t xml:space="preserve"> </w:t>
      </w:r>
      <w:proofErr w:type="spellStart"/>
      <w:r w:rsidR="00E82ACE" w:rsidRPr="000D71D3">
        <w:rPr>
          <w:rFonts w:ascii="Times New Roman" w:hAnsi="Times New Roman"/>
          <w:b/>
          <w:szCs w:val="22"/>
          <w:lang w:val="lv-LV"/>
        </w:rPr>
        <w:t>Ibufen</w:t>
      </w:r>
      <w:proofErr w:type="spellEnd"/>
    </w:p>
    <w:p w14:paraId="7797A4FE" w14:textId="77777777" w:rsidR="0096322A" w:rsidRPr="00D64EB7" w:rsidRDefault="0096322A" w:rsidP="0014173A">
      <w:pPr>
        <w:spacing w:after="0" w:line="252" w:lineRule="exact"/>
        <w:rPr>
          <w:rFonts w:ascii="Times New Roman" w:hAnsi="Times New Roman"/>
          <w:szCs w:val="22"/>
          <w:lang w:val="lv-LV"/>
        </w:rPr>
      </w:pPr>
      <w:r w:rsidRPr="00D64EB7">
        <w:rPr>
          <w:rFonts w:ascii="Times New Roman" w:hAnsi="Times New Roman"/>
          <w:szCs w:val="22"/>
          <w:lang w:val="lv-LV"/>
        </w:rPr>
        <w:t>Nelietojiet</w:t>
      </w:r>
      <w:r w:rsidRPr="00D64EB7">
        <w:rPr>
          <w:rFonts w:ascii="Times New Roman" w:hAnsi="Times New Roman"/>
          <w:spacing w:val="-8"/>
          <w:szCs w:val="22"/>
          <w:lang w:val="lv-LV"/>
        </w:rPr>
        <w:t xml:space="preserve"> </w:t>
      </w:r>
      <w:r w:rsidRPr="00D64EB7">
        <w:rPr>
          <w:rFonts w:ascii="Times New Roman" w:hAnsi="Times New Roman"/>
          <w:szCs w:val="22"/>
          <w:lang w:val="lv-LV"/>
        </w:rPr>
        <w:t>dubultu</w:t>
      </w:r>
      <w:r w:rsidRPr="00D64EB7">
        <w:rPr>
          <w:rFonts w:ascii="Times New Roman" w:hAnsi="Times New Roman"/>
          <w:spacing w:val="-8"/>
          <w:szCs w:val="22"/>
          <w:lang w:val="lv-LV"/>
        </w:rPr>
        <w:t xml:space="preserve"> </w:t>
      </w:r>
      <w:r w:rsidRPr="00D64EB7">
        <w:rPr>
          <w:rFonts w:ascii="Times New Roman" w:hAnsi="Times New Roman"/>
          <w:szCs w:val="22"/>
          <w:lang w:val="lv-LV"/>
        </w:rPr>
        <w:t>devu,</w:t>
      </w:r>
      <w:r w:rsidRPr="00D64EB7">
        <w:rPr>
          <w:rFonts w:ascii="Times New Roman" w:hAnsi="Times New Roman"/>
          <w:spacing w:val="-5"/>
          <w:szCs w:val="22"/>
          <w:lang w:val="lv-LV"/>
        </w:rPr>
        <w:t xml:space="preserve"> </w:t>
      </w:r>
      <w:r w:rsidRPr="00D64EB7">
        <w:rPr>
          <w:rFonts w:ascii="Times New Roman" w:hAnsi="Times New Roman"/>
          <w:szCs w:val="22"/>
          <w:lang w:val="lv-LV"/>
        </w:rPr>
        <w:t>l</w:t>
      </w:r>
      <w:r w:rsidRPr="00D64EB7">
        <w:rPr>
          <w:rFonts w:ascii="Times New Roman" w:hAnsi="Times New Roman"/>
          <w:spacing w:val="-1"/>
          <w:szCs w:val="22"/>
          <w:lang w:val="lv-LV"/>
        </w:rPr>
        <w:t>a</w:t>
      </w:r>
      <w:r w:rsidRPr="00D64EB7">
        <w:rPr>
          <w:rFonts w:ascii="Times New Roman" w:hAnsi="Times New Roman"/>
          <w:szCs w:val="22"/>
          <w:lang w:val="lv-LV"/>
        </w:rPr>
        <w:t>i</w:t>
      </w:r>
      <w:r w:rsidRPr="00D64EB7">
        <w:rPr>
          <w:rFonts w:ascii="Times New Roman" w:hAnsi="Times New Roman"/>
          <w:spacing w:val="-2"/>
          <w:szCs w:val="22"/>
          <w:lang w:val="lv-LV"/>
        </w:rPr>
        <w:t xml:space="preserve"> </w:t>
      </w:r>
      <w:r w:rsidRPr="00D64EB7">
        <w:rPr>
          <w:rFonts w:ascii="Times New Roman" w:hAnsi="Times New Roman"/>
          <w:szCs w:val="22"/>
          <w:lang w:val="lv-LV"/>
        </w:rPr>
        <w:t>aizvietotu</w:t>
      </w:r>
      <w:r w:rsidRPr="00D64EB7">
        <w:rPr>
          <w:rFonts w:ascii="Times New Roman" w:hAnsi="Times New Roman"/>
          <w:spacing w:val="-8"/>
          <w:szCs w:val="22"/>
          <w:lang w:val="lv-LV"/>
        </w:rPr>
        <w:t xml:space="preserve"> </w:t>
      </w:r>
      <w:r w:rsidRPr="00D64EB7">
        <w:rPr>
          <w:rFonts w:ascii="Times New Roman" w:hAnsi="Times New Roman"/>
          <w:szCs w:val="22"/>
          <w:lang w:val="lv-LV"/>
        </w:rPr>
        <w:t>aiz</w:t>
      </w:r>
      <w:r w:rsidRPr="00D64EB7">
        <w:rPr>
          <w:rFonts w:ascii="Times New Roman" w:hAnsi="Times New Roman"/>
          <w:spacing w:val="-1"/>
          <w:szCs w:val="22"/>
          <w:lang w:val="lv-LV"/>
        </w:rPr>
        <w:t>m</w:t>
      </w:r>
      <w:r w:rsidRPr="00D64EB7">
        <w:rPr>
          <w:rFonts w:ascii="Times New Roman" w:hAnsi="Times New Roman"/>
          <w:szCs w:val="22"/>
          <w:lang w:val="lv-LV"/>
        </w:rPr>
        <w:t>irsto</w:t>
      </w:r>
      <w:r w:rsidRPr="00D64EB7">
        <w:rPr>
          <w:rFonts w:ascii="Times New Roman" w:hAnsi="Times New Roman"/>
          <w:spacing w:val="-8"/>
          <w:szCs w:val="22"/>
          <w:lang w:val="lv-LV"/>
        </w:rPr>
        <w:t xml:space="preserve"> </w:t>
      </w:r>
      <w:r w:rsidRPr="00D64EB7">
        <w:rPr>
          <w:rFonts w:ascii="Times New Roman" w:hAnsi="Times New Roman"/>
          <w:szCs w:val="22"/>
          <w:lang w:val="lv-LV"/>
        </w:rPr>
        <w:t>devu.</w:t>
      </w:r>
    </w:p>
    <w:p w14:paraId="0FA1974B" w14:textId="77777777" w:rsidR="0096322A" w:rsidRPr="00D64EB7" w:rsidRDefault="0096322A" w:rsidP="0014173A">
      <w:pPr>
        <w:spacing w:after="0" w:line="252" w:lineRule="exact"/>
        <w:rPr>
          <w:rFonts w:ascii="Times New Roman" w:hAnsi="Times New Roman"/>
          <w:szCs w:val="22"/>
          <w:lang w:val="lv-LV"/>
        </w:rPr>
      </w:pPr>
    </w:p>
    <w:p w14:paraId="4535C4D4" w14:textId="77777777" w:rsidR="0096322A" w:rsidRPr="00D64EB7" w:rsidRDefault="0096322A" w:rsidP="0014173A">
      <w:pPr>
        <w:spacing w:after="0" w:line="252" w:lineRule="exact"/>
        <w:rPr>
          <w:rFonts w:ascii="Times New Roman" w:hAnsi="Times New Roman"/>
          <w:color w:val="auto"/>
          <w:szCs w:val="22"/>
          <w:lang w:val="lv-LV"/>
        </w:rPr>
      </w:pPr>
      <w:r w:rsidRPr="00D64EB7">
        <w:rPr>
          <w:rFonts w:ascii="Times New Roman" w:hAnsi="Times New Roman"/>
          <w:szCs w:val="22"/>
          <w:lang w:val="lv-LV"/>
        </w:rPr>
        <w:t>Ja Jums ir kādi jautājumi par šo zāļu lietošanu, jau</w:t>
      </w:r>
      <w:r w:rsidR="000D71D3">
        <w:rPr>
          <w:rFonts w:ascii="Times New Roman" w:hAnsi="Times New Roman"/>
          <w:szCs w:val="22"/>
          <w:lang w:val="lv-LV"/>
        </w:rPr>
        <w:t>tājiet ārstam vai farmaceitam.</w:t>
      </w:r>
    </w:p>
    <w:p w14:paraId="3ACCD5C7" w14:textId="77777777" w:rsidR="0096322A" w:rsidRDefault="0096322A" w:rsidP="0014173A">
      <w:pPr>
        <w:spacing w:before="13" w:after="0" w:line="240" w:lineRule="exact"/>
        <w:rPr>
          <w:rFonts w:ascii="Times New Roman" w:hAnsi="Times New Roman"/>
          <w:color w:val="auto"/>
          <w:szCs w:val="22"/>
          <w:lang w:val="lv-LV"/>
        </w:rPr>
      </w:pPr>
    </w:p>
    <w:p w14:paraId="5F32082F" w14:textId="77777777" w:rsidR="003C1F04" w:rsidRPr="00D64EB7" w:rsidRDefault="003C1F04" w:rsidP="0014173A">
      <w:pPr>
        <w:spacing w:before="13" w:after="0" w:line="240" w:lineRule="exact"/>
        <w:rPr>
          <w:rFonts w:ascii="Times New Roman" w:hAnsi="Times New Roman"/>
          <w:color w:val="auto"/>
          <w:szCs w:val="22"/>
          <w:lang w:val="lv-LV"/>
        </w:rPr>
      </w:pPr>
    </w:p>
    <w:p w14:paraId="1D70EB90" w14:textId="77777777" w:rsidR="0096322A" w:rsidRPr="00F60E6D" w:rsidRDefault="0096322A" w:rsidP="00CA5E5C">
      <w:pPr>
        <w:keepNext/>
        <w:widowControl/>
        <w:numPr>
          <w:ilvl w:val="0"/>
          <w:numId w:val="11"/>
        </w:numPr>
        <w:tabs>
          <w:tab w:val="clear" w:pos="240"/>
          <w:tab w:val="num" w:pos="567"/>
        </w:tabs>
        <w:spacing w:after="0" w:line="240" w:lineRule="auto"/>
        <w:ind w:left="0"/>
        <w:rPr>
          <w:rFonts w:ascii="Times New Roman" w:hAnsi="Times New Roman"/>
          <w:b/>
          <w:szCs w:val="22"/>
          <w:lang w:val="lv-LV"/>
        </w:rPr>
      </w:pPr>
      <w:r w:rsidRPr="00F60E6D">
        <w:rPr>
          <w:rFonts w:ascii="Times New Roman" w:hAnsi="Times New Roman"/>
          <w:b/>
          <w:szCs w:val="22"/>
          <w:lang w:val="lv-LV"/>
        </w:rPr>
        <w:t>Iespējamās blakusparādības</w:t>
      </w:r>
    </w:p>
    <w:p w14:paraId="1009A9CA" w14:textId="77777777" w:rsidR="0096322A" w:rsidRPr="00D64EB7" w:rsidRDefault="0096322A" w:rsidP="00CA5E5C">
      <w:pPr>
        <w:keepNext/>
        <w:widowControl/>
        <w:spacing w:after="0" w:line="240" w:lineRule="auto"/>
        <w:rPr>
          <w:rFonts w:ascii="Times New Roman" w:hAnsi="Times New Roman"/>
          <w:smallCaps/>
          <w:color w:val="auto"/>
          <w:szCs w:val="22"/>
          <w:lang w:val="lv-LV"/>
        </w:rPr>
      </w:pPr>
    </w:p>
    <w:p w14:paraId="5DC35FE1" w14:textId="77777777" w:rsidR="0096322A" w:rsidRPr="00D64EB7" w:rsidRDefault="0096322A" w:rsidP="00CA5E5C">
      <w:pPr>
        <w:keepNext/>
        <w:widowControl/>
        <w:spacing w:after="0" w:line="252" w:lineRule="exact"/>
        <w:rPr>
          <w:rFonts w:ascii="Times New Roman" w:hAnsi="Times New Roman"/>
          <w:color w:val="auto"/>
          <w:szCs w:val="22"/>
          <w:lang w:val="lv-LV"/>
        </w:rPr>
      </w:pPr>
      <w:r w:rsidRPr="00D64EB7">
        <w:rPr>
          <w:rFonts w:ascii="Times New Roman" w:hAnsi="Times New Roman"/>
          <w:szCs w:val="22"/>
          <w:lang w:val="lv-LV"/>
        </w:rPr>
        <w:t>T</w:t>
      </w:r>
      <w:r w:rsidRPr="00D64EB7">
        <w:rPr>
          <w:rFonts w:ascii="Times New Roman" w:hAnsi="Times New Roman"/>
          <w:spacing w:val="1"/>
          <w:szCs w:val="22"/>
          <w:lang w:val="lv-LV"/>
        </w:rPr>
        <w:t>ā</w:t>
      </w:r>
      <w:r w:rsidRPr="00D64EB7">
        <w:rPr>
          <w:rFonts w:ascii="Times New Roman" w:hAnsi="Times New Roman"/>
          <w:szCs w:val="22"/>
          <w:lang w:val="lv-LV"/>
        </w:rPr>
        <w:t>pat</w:t>
      </w:r>
      <w:r w:rsidRPr="00D64EB7">
        <w:rPr>
          <w:rFonts w:ascii="Times New Roman" w:hAnsi="Times New Roman"/>
          <w:spacing w:val="-4"/>
          <w:szCs w:val="22"/>
          <w:lang w:val="lv-LV"/>
        </w:rPr>
        <w:t xml:space="preserve"> </w:t>
      </w:r>
      <w:r w:rsidRPr="00D64EB7">
        <w:rPr>
          <w:rFonts w:ascii="Times New Roman" w:hAnsi="Times New Roman"/>
          <w:szCs w:val="22"/>
          <w:lang w:val="lv-LV"/>
        </w:rPr>
        <w:t>kā</w:t>
      </w:r>
      <w:r w:rsidRPr="00D64EB7">
        <w:rPr>
          <w:rFonts w:ascii="Times New Roman" w:hAnsi="Times New Roman"/>
          <w:spacing w:val="-1"/>
          <w:szCs w:val="22"/>
          <w:lang w:val="lv-LV"/>
        </w:rPr>
        <w:t xml:space="preserve"> </w:t>
      </w:r>
      <w:r w:rsidRPr="00D64EB7">
        <w:rPr>
          <w:rFonts w:ascii="Times New Roman" w:hAnsi="Times New Roman"/>
          <w:szCs w:val="22"/>
          <w:lang w:val="lv-LV"/>
        </w:rPr>
        <w:t>visas</w:t>
      </w:r>
      <w:r w:rsidRPr="00D64EB7">
        <w:rPr>
          <w:rFonts w:ascii="Times New Roman" w:hAnsi="Times New Roman"/>
          <w:spacing w:val="-4"/>
          <w:szCs w:val="22"/>
          <w:lang w:val="lv-LV"/>
        </w:rPr>
        <w:t xml:space="preserve"> </w:t>
      </w:r>
      <w:r w:rsidRPr="00D64EB7">
        <w:rPr>
          <w:rFonts w:ascii="Times New Roman" w:hAnsi="Times New Roman"/>
          <w:spacing w:val="-1"/>
          <w:szCs w:val="22"/>
          <w:lang w:val="lv-LV"/>
        </w:rPr>
        <w:t>z</w:t>
      </w:r>
      <w:r w:rsidRPr="00D64EB7">
        <w:rPr>
          <w:rFonts w:ascii="Times New Roman" w:hAnsi="Times New Roman"/>
          <w:spacing w:val="1"/>
          <w:szCs w:val="22"/>
          <w:lang w:val="lv-LV"/>
        </w:rPr>
        <w:t>ā</w:t>
      </w:r>
      <w:r w:rsidRPr="00D64EB7">
        <w:rPr>
          <w:rFonts w:ascii="Times New Roman" w:hAnsi="Times New Roman"/>
          <w:szCs w:val="22"/>
          <w:lang w:val="lv-LV"/>
        </w:rPr>
        <w:t>les,</w:t>
      </w:r>
      <w:r w:rsidRPr="00D64EB7">
        <w:rPr>
          <w:rFonts w:ascii="Times New Roman" w:hAnsi="Times New Roman"/>
          <w:spacing w:val="-9"/>
          <w:szCs w:val="22"/>
          <w:lang w:val="lv-LV"/>
        </w:rPr>
        <w:t xml:space="preserve"> </w:t>
      </w:r>
      <w:r w:rsidRPr="00D64EB7">
        <w:rPr>
          <w:rFonts w:ascii="Times New Roman" w:hAnsi="Times New Roman"/>
          <w:szCs w:val="22"/>
          <w:lang w:val="lv-LV"/>
        </w:rPr>
        <w:t>š</w:t>
      </w:r>
      <w:r w:rsidR="003C1F04">
        <w:rPr>
          <w:rFonts w:ascii="Times New Roman" w:hAnsi="Times New Roman"/>
          <w:szCs w:val="22"/>
          <w:lang w:val="lv-LV"/>
        </w:rPr>
        <w:t>ī</w:t>
      </w:r>
      <w:r w:rsidRPr="00D64EB7">
        <w:rPr>
          <w:rFonts w:ascii="Times New Roman" w:hAnsi="Times New Roman"/>
          <w:szCs w:val="22"/>
          <w:lang w:val="lv-LV"/>
        </w:rPr>
        <w:t>s zāles var</w:t>
      </w:r>
      <w:r w:rsidRPr="00D64EB7">
        <w:rPr>
          <w:rFonts w:ascii="Times New Roman" w:hAnsi="Times New Roman"/>
          <w:spacing w:val="-3"/>
          <w:szCs w:val="22"/>
          <w:lang w:val="lv-LV"/>
        </w:rPr>
        <w:t xml:space="preserve"> </w:t>
      </w:r>
      <w:r w:rsidRPr="00D64EB7">
        <w:rPr>
          <w:rFonts w:ascii="Times New Roman" w:hAnsi="Times New Roman"/>
          <w:szCs w:val="22"/>
          <w:lang w:val="lv-LV"/>
        </w:rPr>
        <w:t>izrai</w:t>
      </w:r>
      <w:r w:rsidRPr="00D64EB7">
        <w:rPr>
          <w:rFonts w:ascii="Times New Roman" w:hAnsi="Times New Roman"/>
          <w:spacing w:val="1"/>
          <w:szCs w:val="22"/>
          <w:lang w:val="lv-LV"/>
        </w:rPr>
        <w:t>s</w:t>
      </w:r>
      <w:r w:rsidRPr="00D64EB7">
        <w:rPr>
          <w:rFonts w:ascii="Times New Roman" w:hAnsi="Times New Roman"/>
          <w:szCs w:val="22"/>
          <w:lang w:val="lv-LV"/>
        </w:rPr>
        <w:t>īt</w:t>
      </w:r>
      <w:r w:rsidRPr="00D64EB7">
        <w:rPr>
          <w:rFonts w:ascii="Times New Roman" w:hAnsi="Times New Roman"/>
          <w:spacing w:val="-5"/>
          <w:szCs w:val="22"/>
          <w:lang w:val="lv-LV"/>
        </w:rPr>
        <w:t xml:space="preserve"> </w:t>
      </w:r>
      <w:r w:rsidRPr="00D64EB7">
        <w:rPr>
          <w:rFonts w:ascii="Times New Roman" w:hAnsi="Times New Roman"/>
          <w:szCs w:val="22"/>
          <w:lang w:val="lv-LV"/>
        </w:rPr>
        <w:t>blakuspar</w:t>
      </w:r>
      <w:r w:rsidRPr="00D64EB7">
        <w:rPr>
          <w:rFonts w:ascii="Times New Roman" w:hAnsi="Times New Roman"/>
          <w:spacing w:val="-1"/>
          <w:szCs w:val="22"/>
          <w:lang w:val="lv-LV"/>
        </w:rPr>
        <w:t>ā</w:t>
      </w:r>
      <w:r w:rsidRPr="00D64EB7">
        <w:rPr>
          <w:rFonts w:ascii="Times New Roman" w:hAnsi="Times New Roman"/>
          <w:spacing w:val="1"/>
          <w:szCs w:val="22"/>
          <w:lang w:val="lv-LV"/>
        </w:rPr>
        <w:t>d</w:t>
      </w:r>
      <w:r w:rsidRPr="00D64EB7">
        <w:rPr>
          <w:rFonts w:ascii="Times New Roman" w:hAnsi="Times New Roman"/>
          <w:szCs w:val="22"/>
          <w:lang w:val="lv-LV"/>
        </w:rPr>
        <w:t>ības, kaut arī ne visiem tās izpaužas.</w:t>
      </w:r>
    </w:p>
    <w:p w14:paraId="2B422F1A" w14:textId="77777777" w:rsidR="0096322A" w:rsidRPr="00D64EB7" w:rsidRDefault="0096322A" w:rsidP="0014173A">
      <w:pPr>
        <w:spacing w:before="13" w:after="0" w:line="240" w:lineRule="exact"/>
        <w:rPr>
          <w:rFonts w:ascii="Times New Roman" w:hAnsi="Times New Roman"/>
          <w:color w:val="auto"/>
          <w:szCs w:val="22"/>
          <w:lang w:val="lv-LV"/>
        </w:rPr>
      </w:pPr>
    </w:p>
    <w:p w14:paraId="2515D5A8" w14:textId="77777777" w:rsidR="0096322A" w:rsidRPr="00D64EB7" w:rsidRDefault="0096322A" w:rsidP="0014173A">
      <w:pPr>
        <w:spacing w:before="15" w:after="0" w:line="240" w:lineRule="exact"/>
        <w:rPr>
          <w:rFonts w:ascii="Times New Roman" w:hAnsi="Times New Roman"/>
          <w:szCs w:val="22"/>
          <w:lang w:val="lv-LV"/>
        </w:rPr>
      </w:pPr>
      <w:r w:rsidRPr="00D64EB7">
        <w:rPr>
          <w:rFonts w:ascii="Times New Roman" w:hAnsi="Times New Roman"/>
          <w:szCs w:val="22"/>
          <w:lang w:val="lv-LV"/>
        </w:rPr>
        <w:t>Turp</w:t>
      </w:r>
      <w:r w:rsidRPr="00D64EB7">
        <w:rPr>
          <w:rFonts w:ascii="Times New Roman" w:hAnsi="Times New Roman"/>
          <w:spacing w:val="-2"/>
          <w:szCs w:val="22"/>
          <w:lang w:val="lv-LV"/>
        </w:rPr>
        <w:t>m</w:t>
      </w:r>
      <w:r w:rsidRPr="00D64EB7">
        <w:rPr>
          <w:rFonts w:ascii="Times New Roman" w:hAnsi="Times New Roman"/>
          <w:szCs w:val="22"/>
          <w:lang w:val="lv-LV"/>
        </w:rPr>
        <w:t>āk</w:t>
      </w:r>
      <w:r w:rsidRPr="00D64EB7">
        <w:rPr>
          <w:rFonts w:ascii="Times New Roman" w:hAnsi="Times New Roman"/>
          <w:spacing w:val="-7"/>
          <w:szCs w:val="22"/>
          <w:lang w:val="lv-LV"/>
        </w:rPr>
        <w:t xml:space="preserve"> </w:t>
      </w:r>
      <w:r w:rsidRPr="00D64EB7">
        <w:rPr>
          <w:rFonts w:ascii="Times New Roman" w:hAnsi="Times New Roman"/>
          <w:szCs w:val="22"/>
          <w:lang w:val="lv-LV"/>
        </w:rPr>
        <w:t>nosauktās</w:t>
      </w:r>
      <w:r w:rsidRPr="00D64EB7">
        <w:rPr>
          <w:rFonts w:ascii="Times New Roman" w:hAnsi="Times New Roman"/>
          <w:spacing w:val="-9"/>
          <w:szCs w:val="22"/>
          <w:lang w:val="lv-LV"/>
        </w:rPr>
        <w:t xml:space="preserve"> </w:t>
      </w:r>
      <w:proofErr w:type="spellStart"/>
      <w:r w:rsidRPr="00D64EB7">
        <w:rPr>
          <w:rFonts w:ascii="Times New Roman" w:hAnsi="Times New Roman"/>
          <w:szCs w:val="22"/>
          <w:lang w:val="lv-LV"/>
        </w:rPr>
        <w:t>ibupr</w:t>
      </w:r>
      <w:r w:rsidRPr="00D64EB7">
        <w:rPr>
          <w:rFonts w:ascii="Times New Roman" w:hAnsi="Times New Roman"/>
          <w:spacing w:val="-1"/>
          <w:szCs w:val="22"/>
          <w:lang w:val="lv-LV"/>
        </w:rPr>
        <w:t>o</w:t>
      </w:r>
      <w:r w:rsidRPr="00D64EB7">
        <w:rPr>
          <w:rFonts w:ascii="Times New Roman" w:hAnsi="Times New Roman"/>
          <w:spacing w:val="1"/>
          <w:szCs w:val="22"/>
          <w:lang w:val="lv-LV"/>
        </w:rPr>
        <w:t>f</w:t>
      </w:r>
      <w:r w:rsidRPr="00D64EB7">
        <w:rPr>
          <w:rFonts w:ascii="Times New Roman" w:hAnsi="Times New Roman"/>
          <w:szCs w:val="22"/>
          <w:lang w:val="lv-LV"/>
        </w:rPr>
        <w:t>ēna</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lietošanas</w:t>
      </w:r>
      <w:r w:rsidRPr="00D64EB7">
        <w:rPr>
          <w:rFonts w:ascii="Times New Roman" w:hAnsi="Times New Roman"/>
          <w:spacing w:val="-9"/>
          <w:szCs w:val="22"/>
          <w:lang w:val="lv-LV"/>
        </w:rPr>
        <w:t xml:space="preserve"> </w:t>
      </w:r>
      <w:r w:rsidRPr="00D64EB7">
        <w:rPr>
          <w:rFonts w:ascii="Times New Roman" w:hAnsi="Times New Roman"/>
          <w:szCs w:val="22"/>
          <w:lang w:val="lv-LV"/>
        </w:rPr>
        <w:t>laikā</w:t>
      </w:r>
      <w:r w:rsidRPr="00D64EB7">
        <w:rPr>
          <w:rFonts w:ascii="Times New Roman" w:hAnsi="Times New Roman"/>
          <w:spacing w:val="-4"/>
          <w:szCs w:val="22"/>
          <w:lang w:val="lv-LV"/>
        </w:rPr>
        <w:t xml:space="preserve"> </w:t>
      </w:r>
      <w:r w:rsidRPr="00D64EB7">
        <w:rPr>
          <w:rFonts w:ascii="Times New Roman" w:hAnsi="Times New Roman"/>
          <w:szCs w:val="22"/>
          <w:lang w:val="lv-LV"/>
        </w:rPr>
        <w:t>iespē</w:t>
      </w:r>
      <w:r w:rsidRPr="00D64EB7">
        <w:rPr>
          <w:rFonts w:ascii="Times New Roman" w:hAnsi="Times New Roman"/>
          <w:spacing w:val="1"/>
          <w:szCs w:val="22"/>
          <w:lang w:val="lv-LV"/>
        </w:rPr>
        <w:t>ja</w:t>
      </w:r>
      <w:r w:rsidRPr="00D64EB7">
        <w:rPr>
          <w:rFonts w:ascii="Times New Roman" w:hAnsi="Times New Roman"/>
          <w:spacing w:val="-2"/>
          <w:szCs w:val="22"/>
          <w:lang w:val="lv-LV"/>
        </w:rPr>
        <w:t>m</w:t>
      </w:r>
      <w:r w:rsidRPr="00D64EB7">
        <w:rPr>
          <w:rFonts w:ascii="Times New Roman" w:hAnsi="Times New Roman"/>
          <w:spacing w:val="1"/>
          <w:szCs w:val="22"/>
          <w:lang w:val="lv-LV"/>
        </w:rPr>
        <w:t>ā</w:t>
      </w:r>
      <w:r w:rsidRPr="00D64EB7">
        <w:rPr>
          <w:rFonts w:ascii="Times New Roman" w:hAnsi="Times New Roman"/>
          <w:szCs w:val="22"/>
          <w:lang w:val="lv-LV"/>
        </w:rPr>
        <w:t>s</w:t>
      </w:r>
      <w:r w:rsidRPr="00D64EB7">
        <w:rPr>
          <w:rFonts w:ascii="Times New Roman" w:hAnsi="Times New Roman"/>
          <w:spacing w:val="-10"/>
          <w:szCs w:val="22"/>
          <w:lang w:val="lv-LV"/>
        </w:rPr>
        <w:t xml:space="preserve"> </w:t>
      </w:r>
      <w:r w:rsidRPr="00D64EB7">
        <w:rPr>
          <w:rFonts w:ascii="Times New Roman" w:hAnsi="Times New Roman"/>
          <w:szCs w:val="22"/>
          <w:lang w:val="lv-LV"/>
        </w:rPr>
        <w:t>ne</w:t>
      </w:r>
      <w:r w:rsidRPr="00D64EB7">
        <w:rPr>
          <w:rFonts w:ascii="Times New Roman" w:hAnsi="Times New Roman"/>
          <w:spacing w:val="1"/>
          <w:szCs w:val="22"/>
          <w:lang w:val="lv-LV"/>
        </w:rPr>
        <w:t>v</w:t>
      </w:r>
      <w:r w:rsidRPr="00D64EB7">
        <w:rPr>
          <w:rFonts w:ascii="Times New Roman" w:hAnsi="Times New Roman"/>
          <w:szCs w:val="22"/>
          <w:lang w:val="lv-LV"/>
        </w:rPr>
        <w:t>ē</w:t>
      </w:r>
      <w:r w:rsidRPr="00D64EB7">
        <w:rPr>
          <w:rFonts w:ascii="Times New Roman" w:hAnsi="Times New Roman"/>
          <w:spacing w:val="1"/>
          <w:szCs w:val="22"/>
          <w:lang w:val="lv-LV"/>
        </w:rPr>
        <w:t>la</w:t>
      </w:r>
      <w:r w:rsidRPr="00D64EB7">
        <w:rPr>
          <w:rFonts w:ascii="Times New Roman" w:hAnsi="Times New Roman"/>
          <w:szCs w:val="22"/>
          <w:lang w:val="lv-LV"/>
        </w:rPr>
        <w:t>mās</w:t>
      </w:r>
      <w:r w:rsidRPr="00D64EB7">
        <w:rPr>
          <w:rFonts w:ascii="Times New Roman" w:hAnsi="Times New Roman"/>
          <w:spacing w:val="-9"/>
          <w:szCs w:val="22"/>
          <w:lang w:val="lv-LV"/>
        </w:rPr>
        <w:t xml:space="preserve"> </w:t>
      </w:r>
      <w:r w:rsidRPr="00D64EB7">
        <w:rPr>
          <w:rFonts w:ascii="Times New Roman" w:hAnsi="Times New Roman"/>
          <w:szCs w:val="22"/>
          <w:lang w:val="lv-LV"/>
        </w:rPr>
        <w:t>blakuspa</w:t>
      </w:r>
      <w:r w:rsidRPr="00D64EB7">
        <w:rPr>
          <w:rFonts w:ascii="Times New Roman" w:hAnsi="Times New Roman"/>
          <w:spacing w:val="1"/>
          <w:szCs w:val="22"/>
          <w:lang w:val="lv-LV"/>
        </w:rPr>
        <w:t>r</w:t>
      </w:r>
      <w:r w:rsidRPr="00D64EB7">
        <w:rPr>
          <w:rFonts w:ascii="Times New Roman" w:hAnsi="Times New Roman"/>
          <w:szCs w:val="22"/>
          <w:lang w:val="lv-LV"/>
        </w:rPr>
        <w:t>ā</w:t>
      </w:r>
      <w:r w:rsidRPr="00D64EB7">
        <w:rPr>
          <w:rFonts w:ascii="Times New Roman" w:hAnsi="Times New Roman"/>
          <w:spacing w:val="1"/>
          <w:szCs w:val="22"/>
          <w:lang w:val="lv-LV"/>
        </w:rPr>
        <w:t>d</w:t>
      </w:r>
      <w:r w:rsidRPr="00D64EB7">
        <w:rPr>
          <w:rFonts w:ascii="Times New Roman" w:hAnsi="Times New Roman"/>
          <w:szCs w:val="22"/>
          <w:lang w:val="lv-LV"/>
        </w:rPr>
        <w:t>ības</w:t>
      </w:r>
      <w:r w:rsidRPr="00D64EB7">
        <w:rPr>
          <w:rFonts w:ascii="Times New Roman" w:hAnsi="Times New Roman"/>
          <w:spacing w:val="-14"/>
          <w:szCs w:val="22"/>
          <w:lang w:val="lv-LV"/>
        </w:rPr>
        <w:t xml:space="preserve"> </w:t>
      </w:r>
      <w:r w:rsidRPr="00D64EB7">
        <w:rPr>
          <w:rFonts w:ascii="Times New Roman" w:hAnsi="Times New Roman"/>
          <w:szCs w:val="22"/>
          <w:lang w:val="lv-LV"/>
        </w:rPr>
        <w:t>sakārtotas</w:t>
      </w:r>
      <w:r w:rsidRPr="00D64EB7">
        <w:rPr>
          <w:rFonts w:ascii="Times New Roman" w:hAnsi="Times New Roman"/>
          <w:spacing w:val="-8"/>
          <w:szCs w:val="22"/>
          <w:lang w:val="lv-LV"/>
        </w:rPr>
        <w:t xml:space="preserve"> </w:t>
      </w:r>
      <w:r w:rsidRPr="00D64EB7">
        <w:rPr>
          <w:rFonts w:ascii="Times New Roman" w:hAnsi="Times New Roman"/>
          <w:szCs w:val="22"/>
          <w:lang w:val="lv-LV"/>
        </w:rPr>
        <w:t>pēc to</w:t>
      </w:r>
      <w:r w:rsidR="000D71D3">
        <w:rPr>
          <w:rFonts w:ascii="Times New Roman" w:hAnsi="Times New Roman"/>
          <w:szCs w:val="22"/>
          <w:lang w:val="lv-LV"/>
        </w:rPr>
        <w:t xml:space="preserve"> biežuma, sākot no biežākajām:</w:t>
      </w:r>
    </w:p>
    <w:p w14:paraId="51B2665F" w14:textId="77777777" w:rsidR="0096322A" w:rsidRPr="00D64EB7" w:rsidRDefault="0096322A" w:rsidP="0014173A">
      <w:pPr>
        <w:spacing w:after="0" w:line="240" w:lineRule="auto"/>
        <w:rPr>
          <w:rFonts w:ascii="Times New Roman" w:hAnsi="Times New Roman"/>
          <w:color w:val="auto"/>
          <w:szCs w:val="22"/>
          <w:lang w:val="lv-LV"/>
        </w:rPr>
      </w:pPr>
    </w:p>
    <w:p w14:paraId="440E2A45" w14:textId="77777777" w:rsidR="0096322A" w:rsidRPr="00D64EB7" w:rsidRDefault="0096322A" w:rsidP="0014173A">
      <w:pPr>
        <w:spacing w:after="0" w:line="240" w:lineRule="auto"/>
        <w:rPr>
          <w:rFonts w:ascii="Times New Roman" w:hAnsi="Times New Roman"/>
          <w:color w:val="auto"/>
          <w:szCs w:val="22"/>
          <w:u w:val="single"/>
          <w:lang w:val="lv-LV"/>
        </w:rPr>
      </w:pPr>
      <w:r w:rsidRPr="00D64EB7">
        <w:rPr>
          <w:rFonts w:ascii="Times New Roman" w:hAnsi="Times New Roman"/>
          <w:szCs w:val="22"/>
          <w:u w:val="single"/>
          <w:lang w:val="lv-LV"/>
        </w:rPr>
        <w:t>Bieži (skar vairāk nekā 1 no 100 cilvēkiem):</w:t>
      </w:r>
    </w:p>
    <w:p w14:paraId="6E787826" w14:textId="77777777" w:rsidR="0096322A" w:rsidRPr="00D64EB7" w:rsidRDefault="00B56B09" w:rsidP="0095649B">
      <w:pPr>
        <w:numPr>
          <w:ilvl w:val="0"/>
          <w:numId w:val="23"/>
        </w:numPr>
        <w:tabs>
          <w:tab w:val="left" w:pos="460"/>
        </w:tabs>
        <w:spacing w:before="4" w:after="0" w:line="252" w:lineRule="exact"/>
        <w:ind w:left="0" w:right="7646" w:firstLine="0"/>
        <w:rPr>
          <w:rFonts w:ascii="Times New Roman" w:hAnsi="Times New Roman"/>
          <w:szCs w:val="22"/>
          <w:lang w:val="lv-LV"/>
        </w:rPr>
      </w:pPr>
      <w:r w:rsidRPr="00D64EB7">
        <w:rPr>
          <w:rFonts w:ascii="Times New Roman" w:hAnsi="Times New Roman"/>
          <w:szCs w:val="22"/>
          <w:lang w:val="lv-LV"/>
        </w:rPr>
        <w:t>c</w:t>
      </w:r>
      <w:r w:rsidR="0096322A" w:rsidRPr="00D64EB7">
        <w:rPr>
          <w:rFonts w:ascii="Times New Roman" w:hAnsi="Times New Roman"/>
          <w:szCs w:val="22"/>
          <w:lang w:val="lv-LV"/>
        </w:rPr>
        <w:t>aure</w:t>
      </w:r>
      <w:r w:rsidR="00F60E6D">
        <w:rPr>
          <w:rFonts w:ascii="Times New Roman" w:hAnsi="Times New Roman"/>
          <w:szCs w:val="22"/>
          <w:lang w:val="lv-LV"/>
        </w:rPr>
        <w:t>ja</w:t>
      </w:r>
      <w:r>
        <w:rPr>
          <w:rFonts w:ascii="Times New Roman" w:hAnsi="Times New Roman"/>
          <w:szCs w:val="22"/>
          <w:lang w:val="lv-LV"/>
        </w:rPr>
        <w:t>.</w:t>
      </w:r>
    </w:p>
    <w:p w14:paraId="1EA636E7" w14:textId="77777777" w:rsidR="0096322A" w:rsidRPr="00D64EB7" w:rsidRDefault="0096322A" w:rsidP="0014173A">
      <w:pPr>
        <w:tabs>
          <w:tab w:val="left" w:pos="460"/>
        </w:tabs>
        <w:spacing w:before="4" w:after="0" w:line="252" w:lineRule="exact"/>
        <w:ind w:right="8075"/>
        <w:rPr>
          <w:rFonts w:ascii="Times New Roman" w:hAnsi="Times New Roman"/>
          <w:szCs w:val="22"/>
          <w:lang w:val="lv-LV"/>
        </w:rPr>
      </w:pPr>
    </w:p>
    <w:p w14:paraId="69950160" w14:textId="77777777" w:rsidR="0096322A" w:rsidRPr="00D64EB7" w:rsidRDefault="0096322A" w:rsidP="0014173A">
      <w:pPr>
        <w:tabs>
          <w:tab w:val="left" w:pos="460"/>
        </w:tabs>
        <w:spacing w:before="4" w:after="0" w:line="252" w:lineRule="exact"/>
        <w:ind w:right="678"/>
        <w:rPr>
          <w:rFonts w:ascii="Times New Roman" w:hAnsi="Times New Roman"/>
          <w:color w:val="auto"/>
          <w:szCs w:val="22"/>
          <w:lang w:val="lv-LV"/>
        </w:rPr>
      </w:pPr>
      <w:r w:rsidRPr="00D64EB7">
        <w:rPr>
          <w:rFonts w:ascii="Times New Roman" w:hAnsi="Times New Roman"/>
          <w:szCs w:val="22"/>
          <w:u w:val="single" w:color="000000"/>
          <w:lang w:val="lv-LV"/>
        </w:rPr>
        <w:t>Retā</w:t>
      </w:r>
      <w:r w:rsidRPr="00D64EB7">
        <w:rPr>
          <w:rFonts w:ascii="Times New Roman" w:hAnsi="Times New Roman"/>
          <w:spacing w:val="1"/>
          <w:szCs w:val="22"/>
          <w:u w:val="single" w:color="000000"/>
          <w:lang w:val="lv-LV"/>
        </w:rPr>
        <w:t>k (skar mazāk nekā 1 no 100 cilvēkiem):</w:t>
      </w:r>
    </w:p>
    <w:p w14:paraId="1462A854" w14:textId="77777777" w:rsidR="0096322A" w:rsidRPr="00D64EB7" w:rsidRDefault="0096322A" w:rsidP="0014173A">
      <w:pPr>
        <w:numPr>
          <w:ilvl w:val="0"/>
          <w:numId w:val="22"/>
        </w:numPr>
        <w:tabs>
          <w:tab w:val="left" w:pos="460"/>
        </w:tabs>
        <w:spacing w:after="0" w:line="254" w:lineRule="exact"/>
        <w:ind w:left="0" w:right="567" w:firstLine="0"/>
        <w:rPr>
          <w:rFonts w:ascii="Times New Roman" w:hAnsi="Times New Roman"/>
          <w:szCs w:val="22"/>
          <w:lang w:val="lv-LV"/>
        </w:rPr>
      </w:pPr>
      <w:r w:rsidRPr="00D64EB7">
        <w:rPr>
          <w:rFonts w:ascii="Times New Roman" w:hAnsi="Times New Roman"/>
          <w:szCs w:val="22"/>
          <w:lang w:val="lv-LV"/>
        </w:rPr>
        <w:t>dispepsija,</w:t>
      </w:r>
      <w:r w:rsidRPr="00D64EB7">
        <w:rPr>
          <w:rFonts w:ascii="Times New Roman" w:hAnsi="Times New Roman"/>
          <w:spacing w:val="-9"/>
          <w:szCs w:val="22"/>
          <w:lang w:val="lv-LV"/>
        </w:rPr>
        <w:t xml:space="preserve"> </w:t>
      </w:r>
      <w:r w:rsidR="00D50FD3">
        <w:rPr>
          <w:rFonts w:ascii="Times New Roman" w:hAnsi="Times New Roman"/>
          <w:spacing w:val="-9"/>
          <w:szCs w:val="22"/>
          <w:lang w:val="lv-LV"/>
        </w:rPr>
        <w:t xml:space="preserve">vēdera </w:t>
      </w:r>
      <w:r w:rsidR="003C1F04">
        <w:rPr>
          <w:rFonts w:ascii="Times New Roman" w:hAnsi="Times New Roman"/>
          <w:spacing w:val="-9"/>
          <w:szCs w:val="22"/>
          <w:lang w:val="lv-LV"/>
        </w:rPr>
        <w:t>apjoma palielināšanās</w:t>
      </w:r>
      <w:r w:rsidR="00D50FD3">
        <w:rPr>
          <w:rFonts w:ascii="Times New Roman" w:hAnsi="Times New Roman"/>
          <w:spacing w:val="-9"/>
          <w:szCs w:val="22"/>
          <w:lang w:val="lv-LV"/>
        </w:rPr>
        <w:t xml:space="preserve">, </w:t>
      </w:r>
      <w:r w:rsidRPr="00D64EB7">
        <w:rPr>
          <w:rFonts w:ascii="Times New Roman" w:hAnsi="Times New Roman"/>
          <w:szCs w:val="22"/>
          <w:lang w:val="lv-LV"/>
        </w:rPr>
        <w:t>s</w:t>
      </w:r>
      <w:r w:rsidRPr="00D64EB7">
        <w:rPr>
          <w:rFonts w:ascii="Times New Roman" w:hAnsi="Times New Roman"/>
          <w:spacing w:val="1"/>
          <w:szCs w:val="22"/>
          <w:lang w:val="lv-LV"/>
        </w:rPr>
        <w:t>ā</w:t>
      </w:r>
      <w:r w:rsidRPr="00D64EB7">
        <w:rPr>
          <w:rFonts w:ascii="Times New Roman" w:hAnsi="Times New Roman"/>
          <w:szCs w:val="22"/>
          <w:lang w:val="lv-LV"/>
        </w:rPr>
        <w:t>pes</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v</w:t>
      </w:r>
      <w:r w:rsidRPr="00D64EB7">
        <w:rPr>
          <w:rFonts w:ascii="Times New Roman" w:hAnsi="Times New Roman"/>
          <w:szCs w:val="22"/>
          <w:lang w:val="lv-LV"/>
        </w:rPr>
        <w:t>ēderā,</w:t>
      </w:r>
      <w:r w:rsidRPr="00D64EB7">
        <w:rPr>
          <w:rFonts w:ascii="Times New Roman" w:hAnsi="Times New Roman"/>
          <w:spacing w:val="-6"/>
          <w:szCs w:val="22"/>
          <w:lang w:val="lv-LV"/>
        </w:rPr>
        <w:t xml:space="preserve"> </w:t>
      </w:r>
      <w:r w:rsidRPr="00D64EB7">
        <w:rPr>
          <w:rFonts w:ascii="Times New Roman" w:hAnsi="Times New Roman"/>
          <w:szCs w:val="22"/>
          <w:lang w:val="lv-LV"/>
        </w:rPr>
        <w:t>s</w:t>
      </w:r>
      <w:r w:rsidRPr="00D64EB7">
        <w:rPr>
          <w:rFonts w:ascii="Times New Roman" w:hAnsi="Times New Roman"/>
          <w:spacing w:val="1"/>
          <w:szCs w:val="22"/>
          <w:lang w:val="lv-LV"/>
        </w:rPr>
        <w:t>l</w:t>
      </w:r>
      <w:r w:rsidRPr="00D64EB7">
        <w:rPr>
          <w:rFonts w:ascii="Times New Roman" w:hAnsi="Times New Roman"/>
          <w:szCs w:val="22"/>
          <w:lang w:val="lv-LV"/>
        </w:rPr>
        <w:t>ikta</w:t>
      </w:r>
      <w:r w:rsidRPr="00D64EB7">
        <w:rPr>
          <w:rFonts w:ascii="Times New Roman" w:hAnsi="Times New Roman"/>
          <w:spacing w:val="-5"/>
          <w:szCs w:val="22"/>
          <w:lang w:val="lv-LV"/>
        </w:rPr>
        <w:t xml:space="preserve"> </w:t>
      </w:r>
      <w:r w:rsidRPr="00D64EB7">
        <w:rPr>
          <w:rFonts w:ascii="Times New Roman" w:hAnsi="Times New Roman"/>
          <w:szCs w:val="22"/>
          <w:lang w:val="lv-LV"/>
        </w:rPr>
        <w:t>d</w:t>
      </w:r>
      <w:r w:rsidRPr="00D64EB7">
        <w:rPr>
          <w:rFonts w:ascii="Times New Roman" w:hAnsi="Times New Roman"/>
          <w:spacing w:val="1"/>
          <w:szCs w:val="22"/>
          <w:lang w:val="lv-LV"/>
        </w:rPr>
        <w:t>ū</w:t>
      </w:r>
      <w:r w:rsidRPr="00D64EB7">
        <w:rPr>
          <w:rFonts w:ascii="Times New Roman" w:hAnsi="Times New Roman"/>
          <w:szCs w:val="22"/>
          <w:lang w:val="lv-LV"/>
        </w:rPr>
        <w:t>ša,</w:t>
      </w:r>
    </w:p>
    <w:p w14:paraId="27E059F0" w14:textId="77777777" w:rsidR="0096322A" w:rsidRPr="00D64EB7" w:rsidRDefault="0096322A" w:rsidP="0014173A">
      <w:pPr>
        <w:numPr>
          <w:ilvl w:val="0"/>
          <w:numId w:val="22"/>
        </w:numPr>
        <w:tabs>
          <w:tab w:val="left" w:pos="460"/>
        </w:tabs>
        <w:spacing w:after="0" w:line="254" w:lineRule="exact"/>
        <w:ind w:left="0" w:right="5555" w:firstLine="0"/>
        <w:rPr>
          <w:rFonts w:ascii="Times New Roman" w:hAnsi="Times New Roman"/>
          <w:szCs w:val="22"/>
          <w:lang w:val="lv-LV"/>
        </w:rPr>
      </w:pPr>
      <w:r w:rsidRPr="00D64EB7">
        <w:rPr>
          <w:rFonts w:ascii="Times New Roman" w:hAnsi="Times New Roman"/>
          <w:szCs w:val="22"/>
          <w:lang w:val="lv-LV"/>
        </w:rPr>
        <w:t>galvassāpes,</w:t>
      </w:r>
    </w:p>
    <w:p w14:paraId="64E7013C" w14:textId="77777777" w:rsidR="0096322A" w:rsidRPr="00D64EB7" w:rsidRDefault="0096322A" w:rsidP="0014173A">
      <w:pPr>
        <w:numPr>
          <w:ilvl w:val="0"/>
          <w:numId w:val="22"/>
        </w:numPr>
        <w:tabs>
          <w:tab w:val="left" w:pos="460"/>
        </w:tabs>
        <w:spacing w:after="0" w:line="240" w:lineRule="auto"/>
        <w:ind w:left="0" w:firstLine="0"/>
        <w:rPr>
          <w:rFonts w:ascii="Times New Roman" w:hAnsi="Times New Roman"/>
          <w:szCs w:val="22"/>
          <w:lang w:val="lv-LV"/>
        </w:rPr>
      </w:pPr>
      <w:r w:rsidRPr="00D64EB7">
        <w:rPr>
          <w:rFonts w:ascii="Times New Roman" w:hAnsi="Times New Roman"/>
          <w:szCs w:val="22"/>
          <w:lang w:val="lv-LV"/>
        </w:rPr>
        <w:t>paaugsti</w:t>
      </w:r>
      <w:r w:rsidRPr="00D64EB7">
        <w:rPr>
          <w:rFonts w:ascii="Times New Roman" w:hAnsi="Times New Roman"/>
          <w:spacing w:val="1"/>
          <w:szCs w:val="22"/>
          <w:lang w:val="lv-LV"/>
        </w:rPr>
        <w:t>n</w:t>
      </w:r>
      <w:r w:rsidRPr="00D64EB7">
        <w:rPr>
          <w:rFonts w:ascii="Times New Roman" w:hAnsi="Times New Roman"/>
          <w:szCs w:val="22"/>
          <w:lang w:val="lv-LV"/>
        </w:rPr>
        <w:t>ātas</w:t>
      </w:r>
      <w:r w:rsidRPr="00D64EB7">
        <w:rPr>
          <w:rFonts w:ascii="Times New Roman" w:hAnsi="Times New Roman"/>
          <w:spacing w:val="-11"/>
          <w:szCs w:val="22"/>
          <w:lang w:val="lv-LV"/>
        </w:rPr>
        <w:t xml:space="preserve"> </w:t>
      </w:r>
      <w:r w:rsidRPr="00D64EB7">
        <w:rPr>
          <w:rFonts w:ascii="Times New Roman" w:hAnsi="Times New Roman"/>
          <w:szCs w:val="22"/>
          <w:lang w:val="lv-LV"/>
        </w:rPr>
        <w:t>jutības</w:t>
      </w:r>
      <w:r w:rsidRPr="00D64EB7">
        <w:rPr>
          <w:rFonts w:ascii="Times New Roman" w:hAnsi="Times New Roman"/>
          <w:spacing w:val="-6"/>
          <w:szCs w:val="22"/>
          <w:lang w:val="lv-LV"/>
        </w:rPr>
        <w:t xml:space="preserve"> </w:t>
      </w:r>
      <w:r w:rsidRPr="00D64EB7">
        <w:rPr>
          <w:rFonts w:ascii="Times New Roman" w:hAnsi="Times New Roman"/>
          <w:szCs w:val="22"/>
          <w:lang w:val="lv-LV"/>
        </w:rPr>
        <w:t>reakcijas,</w:t>
      </w:r>
      <w:r w:rsidRPr="00D64EB7">
        <w:rPr>
          <w:rFonts w:ascii="Times New Roman" w:hAnsi="Times New Roman"/>
          <w:spacing w:val="-8"/>
          <w:szCs w:val="22"/>
          <w:lang w:val="lv-LV"/>
        </w:rPr>
        <w:t xml:space="preserve"> </w:t>
      </w:r>
      <w:r w:rsidRPr="00D64EB7">
        <w:rPr>
          <w:rFonts w:ascii="Times New Roman" w:hAnsi="Times New Roman"/>
          <w:szCs w:val="22"/>
          <w:lang w:val="lv-LV"/>
        </w:rPr>
        <w:t>pi</w:t>
      </w:r>
      <w:r w:rsidRPr="00D64EB7">
        <w:rPr>
          <w:rFonts w:ascii="Times New Roman" w:hAnsi="Times New Roman"/>
          <w:spacing w:val="1"/>
          <w:szCs w:val="22"/>
          <w:lang w:val="lv-LV"/>
        </w:rPr>
        <w:t>e</w:t>
      </w:r>
      <w:r w:rsidRPr="00D64EB7">
        <w:rPr>
          <w:rFonts w:ascii="Times New Roman" w:hAnsi="Times New Roman"/>
          <w:spacing w:val="-2"/>
          <w:szCs w:val="22"/>
          <w:lang w:val="lv-LV"/>
        </w:rPr>
        <w:t>m</w:t>
      </w:r>
      <w:r w:rsidRPr="00D64EB7">
        <w:rPr>
          <w:rFonts w:ascii="Times New Roman" w:hAnsi="Times New Roman"/>
          <w:szCs w:val="22"/>
          <w:lang w:val="lv-LV"/>
        </w:rPr>
        <w:t>ē</w:t>
      </w:r>
      <w:r w:rsidRPr="00D64EB7">
        <w:rPr>
          <w:rFonts w:ascii="Times New Roman" w:hAnsi="Times New Roman"/>
          <w:spacing w:val="1"/>
          <w:szCs w:val="22"/>
          <w:lang w:val="lv-LV"/>
        </w:rPr>
        <w:t>ra</w:t>
      </w:r>
      <w:r w:rsidRPr="00D64EB7">
        <w:rPr>
          <w:rFonts w:ascii="Times New Roman" w:hAnsi="Times New Roman"/>
          <w:spacing w:val="-2"/>
          <w:szCs w:val="22"/>
          <w:lang w:val="lv-LV"/>
        </w:rPr>
        <w:t>m</w:t>
      </w:r>
      <w:r w:rsidRPr="00D64EB7">
        <w:rPr>
          <w:rFonts w:ascii="Times New Roman" w:hAnsi="Times New Roman"/>
          <w:szCs w:val="22"/>
          <w:lang w:val="lv-LV"/>
        </w:rPr>
        <w:t>,</w:t>
      </w:r>
      <w:r w:rsidRPr="00D64EB7">
        <w:rPr>
          <w:rFonts w:ascii="Times New Roman" w:hAnsi="Times New Roman"/>
          <w:spacing w:val="-9"/>
          <w:szCs w:val="22"/>
          <w:lang w:val="lv-LV"/>
        </w:rPr>
        <w:t xml:space="preserve"> </w:t>
      </w:r>
      <w:r w:rsidRPr="00D64EB7">
        <w:rPr>
          <w:rFonts w:ascii="Times New Roman" w:hAnsi="Times New Roman"/>
          <w:spacing w:val="1"/>
          <w:szCs w:val="22"/>
          <w:lang w:val="lv-LV"/>
        </w:rPr>
        <w:t>n</w:t>
      </w:r>
      <w:r w:rsidRPr="00D64EB7">
        <w:rPr>
          <w:rFonts w:ascii="Times New Roman" w:hAnsi="Times New Roman"/>
          <w:szCs w:val="22"/>
          <w:lang w:val="lv-LV"/>
        </w:rPr>
        <w:t>āt</w:t>
      </w:r>
      <w:r w:rsidRPr="00D64EB7">
        <w:rPr>
          <w:rFonts w:ascii="Times New Roman" w:hAnsi="Times New Roman"/>
          <w:spacing w:val="1"/>
          <w:szCs w:val="22"/>
          <w:lang w:val="lv-LV"/>
        </w:rPr>
        <w:t>r</w:t>
      </w:r>
      <w:r w:rsidRPr="00D64EB7">
        <w:rPr>
          <w:rFonts w:ascii="Times New Roman" w:hAnsi="Times New Roman"/>
          <w:szCs w:val="22"/>
          <w:lang w:val="lv-LV"/>
        </w:rPr>
        <w:t>ene</w:t>
      </w:r>
      <w:r w:rsidRPr="00D64EB7">
        <w:rPr>
          <w:rFonts w:ascii="Times New Roman" w:hAnsi="Times New Roman"/>
          <w:spacing w:val="-6"/>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w:t>
      </w:r>
      <w:r w:rsidRPr="00D64EB7">
        <w:rPr>
          <w:rFonts w:ascii="Times New Roman" w:hAnsi="Times New Roman"/>
          <w:szCs w:val="22"/>
          <w:lang w:val="lv-LV"/>
        </w:rPr>
        <w:t>nieze.</w:t>
      </w:r>
    </w:p>
    <w:p w14:paraId="0D274BB8" w14:textId="77777777" w:rsidR="0096322A" w:rsidRPr="00D64EB7" w:rsidRDefault="0096322A" w:rsidP="0014173A">
      <w:pPr>
        <w:tabs>
          <w:tab w:val="left" w:pos="460"/>
        </w:tabs>
        <w:spacing w:after="0" w:line="250" w:lineRule="exact"/>
        <w:rPr>
          <w:rFonts w:ascii="Times New Roman" w:hAnsi="Times New Roman"/>
          <w:szCs w:val="22"/>
          <w:lang w:val="lv-LV"/>
        </w:rPr>
      </w:pPr>
    </w:p>
    <w:p w14:paraId="37907B0E" w14:textId="77777777" w:rsidR="0096322A" w:rsidRPr="00D64EB7" w:rsidRDefault="0096322A" w:rsidP="0014173A">
      <w:pPr>
        <w:tabs>
          <w:tab w:val="left" w:pos="460"/>
        </w:tabs>
        <w:spacing w:after="0" w:line="250" w:lineRule="exact"/>
        <w:rPr>
          <w:rFonts w:ascii="Times New Roman" w:hAnsi="Times New Roman"/>
          <w:szCs w:val="22"/>
          <w:u w:val="single"/>
          <w:lang w:val="lv-LV"/>
        </w:rPr>
      </w:pPr>
      <w:r w:rsidRPr="00D64EB7">
        <w:rPr>
          <w:rFonts w:ascii="Times New Roman" w:hAnsi="Times New Roman"/>
          <w:szCs w:val="22"/>
          <w:u w:val="single"/>
          <w:lang w:val="lv-LV"/>
        </w:rPr>
        <w:t>Reti (skar mazāk nekā 1 no 1000 cilvēkiem):</w:t>
      </w:r>
    </w:p>
    <w:p w14:paraId="3CCD9E2E" w14:textId="77777777" w:rsidR="0096322A" w:rsidRPr="00D64EB7" w:rsidRDefault="0096322A" w:rsidP="0014173A">
      <w:pPr>
        <w:numPr>
          <w:ilvl w:val="0"/>
          <w:numId w:val="21"/>
        </w:numPr>
        <w:tabs>
          <w:tab w:val="left" w:pos="460"/>
        </w:tabs>
        <w:spacing w:after="0" w:line="250" w:lineRule="exact"/>
        <w:ind w:left="0"/>
        <w:rPr>
          <w:rFonts w:ascii="Times New Roman" w:hAnsi="Times New Roman"/>
          <w:szCs w:val="22"/>
          <w:lang w:val="lv-LV"/>
        </w:rPr>
      </w:pPr>
      <w:r w:rsidRPr="00D64EB7">
        <w:rPr>
          <w:rFonts w:ascii="Times New Roman" w:hAnsi="Times New Roman"/>
          <w:spacing w:val="1"/>
          <w:szCs w:val="22"/>
          <w:lang w:val="lv-LV"/>
        </w:rPr>
        <w:t>g</w:t>
      </w:r>
      <w:r w:rsidRPr="00D64EB7">
        <w:rPr>
          <w:rFonts w:ascii="Times New Roman" w:hAnsi="Times New Roman"/>
          <w:szCs w:val="22"/>
          <w:lang w:val="lv-LV"/>
        </w:rPr>
        <w:t>āzu</w:t>
      </w:r>
      <w:r w:rsidRPr="00D64EB7">
        <w:rPr>
          <w:rFonts w:ascii="Times New Roman" w:hAnsi="Times New Roman"/>
          <w:spacing w:val="-4"/>
          <w:szCs w:val="22"/>
          <w:lang w:val="lv-LV"/>
        </w:rPr>
        <w:t xml:space="preserve"> </w:t>
      </w:r>
      <w:r w:rsidRPr="00D64EB7">
        <w:rPr>
          <w:rFonts w:ascii="Times New Roman" w:hAnsi="Times New Roman"/>
          <w:szCs w:val="22"/>
          <w:lang w:val="lv-LV"/>
        </w:rPr>
        <w:t>uzkrāš</w:t>
      </w:r>
      <w:r w:rsidRPr="00D64EB7">
        <w:rPr>
          <w:rFonts w:ascii="Times New Roman" w:hAnsi="Times New Roman"/>
          <w:spacing w:val="1"/>
          <w:szCs w:val="22"/>
          <w:lang w:val="lv-LV"/>
        </w:rPr>
        <w:t>an</w:t>
      </w:r>
      <w:r w:rsidRPr="00D64EB7">
        <w:rPr>
          <w:rFonts w:ascii="Times New Roman" w:hAnsi="Times New Roman"/>
          <w:szCs w:val="22"/>
          <w:lang w:val="lv-LV"/>
        </w:rPr>
        <w:t>ās,</w:t>
      </w:r>
      <w:r w:rsidRPr="00D64EB7">
        <w:rPr>
          <w:rFonts w:ascii="Times New Roman" w:hAnsi="Times New Roman"/>
          <w:spacing w:val="-10"/>
          <w:szCs w:val="22"/>
          <w:lang w:val="lv-LV"/>
        </w:rPr>
        <w:t xml:space="preserve"> </w:t>
      </w:r>
      <w:r w:rsidRPr="00D64EB7">
        <w:rPr>
          <w:rFonts w:ascii="Times New Roman" w:hAnsi="Times New Roman"/>
          <w:szCs w:val="22"/>
          <w:lang w:val="lv-LV"/>
        </w:rPr>
        <w:t>aizcie</w:t>
      </w:r>
      <w:r w:rsidRPr="00D64EB7">
        <w:rPr>
          <w:rFonts w:ascii="Times New Roman" w:hAnsi="Times New Roman"/>
          <w:spacing w:val="1"/>
          <w:szCs w:val="22"/>
          <w:lang w:val="lv-LV"/>
        </w:rPr>
        <w:t>t</w:t>
      </w:r>
      <w:r w:rsidRPr="00D64EB7">
        <w:rPr>
          <w:rFonts w:ascii="Times New Roman" w:hAnsi="Times New Roman"/>
          <w:szCs w:val="22"/>
          <w:lang w:val="lv-LV"/>
        </w:rPr>
        <w:t>ē</w:t>
      </w:r>
      <w:r w:rsidRPr="00D64EB7">
        <w:rPr>
          <w:rFonts w:ascii="Times New Roman" w:hAnsi="Times New Roman"/>
          <w:spacing w:val="1"/>
          <w:szCs w:val="22"/>
          <w:lang w:val="lv-LV"/>
        </w:rPr>
        <w:t>ju</w:t>
      </w:r>
      <w:r w:rsidRPr="00D64EB7">
        <w:rPr>
          <w:rFonts w:ascii="Times New Roman" w:hAnsi="Times New Roman"/>
          <w:szCs w:val="22"/>
          <w:lang w:val="lv-LV"/>
        </w:rPr>
        <w:t>ms,</w:t>
      </w:r>
      <w:r w:rsidRPr="00D64EB7">
        <w:rPr>
          <w:rFonts w:ascii="Times New Roman" w:hAnsi="Times New Roman"/>
          <w:spacing w:val="-12"/>
          <w:szCs w:val="22"/>
          <w:lang w:val="lv-LV"/>
        </w:rPr>
        <w:t xml:space="preserve"> </w:t>
      </w:r>
      <w:r w:rsidRPr="00D64EB7">
        <w:rPr>
          <w:rFonts w:ascii="Times New Roman" w:hAnsi="Times New Roman"/>
          <w:szCs w:val="22"/>
          <w:lang w:val="lv-LV"/>
        </w:rPr>
        <w:t>v</w:t>
      </w:r>
      <w:r w:rsidRPr="00D64EB7">
        <w:rPr>
          <w:rFonts w:ascii="Times New Roman" w:hAnsi="Times New Roman"/>
          <w:spacing w:val="1"/>
          <w:szCs w:val="22"/>
          <w:lang w:val="lv-LV"/>
        </w:rPr>
        <w:t>e</w:t>
      </w:r>
      <w:r w:rsidRPr="00D64EB7">
        <w:rPr>
          <w:rFonts w:ascii="Times New Roman" w:hAnsi="Times New Roman"/>
          <w:spacing w:val="-2"/>
          <w:szCs w:val="22"/>
          <w:lang w:val="lv-LV"/>
        </w:rPr>
        <w:t>m</w:t>
      </w:r>
      <w:r w:rsidRPr="00D64EB7">
        <w:rPr>
          <w:rFonts w:ascii="Times New Roman" w:hAnsi="Times New Roman"/>
          <w:spacing w:val="1"/>
          <w:szCs w:val="22"/>
          <w:lang w:val="lv-LV"/>
        </w:rPr>
        <w:t>š</w:t>
      </w:r>
      <w:r w:rsidRPr="00D64EB7">
        <w:rPr>
          <w:rFonts w:ascii="Times New Roman" w:hAnsi="Times New Roman"/>
          <w:szCs w:val="22"/>
          <w:lang w:val="lv-LV"/>
        </w:rPr>
        <w:t>ana,</w:t>
      </w:r>
      <w:r w:rsidRPr="00D64EB7">
        <w:rPr>
          <w:rFonts w:ascii="Times New Roman" w:hAnsi="Times New Roman"/>
          <w:spacing w:val="-6"/>
          <w:szCs w:val="22"/>
          <w:lang w:val="lv-LV"/>
        </w:rPr>
        <w:t xml:space="preserve"> </w:t>
      </w:r>
      <w:proofErr w:type="spellStart"/>
      <w:r w:rsidRPr="00D64EB7">
        <w:rPr>
          <w:rFonts w:ascii="Times New Roman" w:hAnsi="Times New Roman"/>
          <w:spacing w:val="-2"/>
          <w:szCs w:val="22"/>
          <w:lang w:val="lv-LV"/>
        </w:rPr>
        <w:t>m</w:t>
      </w:r>
      <w:r w:rsidRPr="00D64EB7">
        <w:rPr>
          <w:rFonts w:ascii="Times New Roman" w:hAnsi="Times New Roman"/>
          <w:szCs w:val="22"/>
          <w:lang w:val="lv-LV"/>
        </w:rPr>
        <w:t>e</w:t>
      </w:r>
      <w:r w:rsidRPr="00D64EB7">
        <w:rPr>
          <w:rFonts w:ascii="Times New Roman" w:hAnsi="Times New Roman"/>
          <w:spacing w:val="-1"/>
          <w:szCs w:val="22"/>
          <w:lang w:val="lv-LV"/>
        </w:rPr>
        <w:t>l</w:t>
      </w:r>
      <w:r w:rsidRPr="00D64EB7">
        <w:rPr>
          <w:rFonts w:ascii="Times New Roman" w:hAnsi="Times New Roman"/>
          <w:szCs w:val="22"/>
          <w:lang w:val="lv-LV"/>
        </w:rPr>
        <w:t>ēna</w:t>
      </w:r>
      <w:proofErr w:type="spellEnd"/>
      <w:r w:rsidRPr="00D64EB7">
        <w:rPr>
          <w:rFonts w:ascii="Times New Roman" w:hAnsi="Times New Roman"/>
          <w:szCs w:val="22"/>
          <w:lang w:val="lv-LV"/>
        </w:rPr>
        <w:t>,</w:t>
      </w:r>
    </w:p>
    <w:p w14:paraId="373A193D" w14:textId="77777777" w:rsidR="0096322A" w:rsidRPr="00D64EB7" w:rsidRDefault="0096322A" w:rsidP="001F2317">
      <w:pPr>
        <w:numPr>
          <w:ilvl w:val="0"/>
          <w:numId w:val="21"/>
        </w:numPr>
        <w:tabs>
          <w:tab w:val="clear" w:pos="588"/>
          <w:tab w:val="left" w:pos="426"/>
          <w:tab w:val="left" w:pos="567"/>
        </w:tabs>
        <w:spacing w:after="0" w:line="240" w:lineRule="auto"/>
        <w:ind w:left="426" w:hanging="426"/>
        <w:rPr>
          <w:rFonts w:ascii="Times New Roman" w:hAnsi="Times New Roman"/>
          <w:szCs w:val="22"/>
          <w:lang w:val="lv-LV"/>
        </w:rPr>
      </w:pPr>
      <w:r w:rsidRPr="00D64EB7">
        <w:rPr>
          <w:rFonts w:ascii="Times New Roman" w:hAnsi="Times New Roman"/>
          <w:spacing w:val="1"/>
          <w:szCs w:val="22"/>
          <w:lang w:val="lv-LV"/>
        </w:rPr>
        <w:t>s</w:t>
      </w:r>
      <w:r w:rsidRPr="00D64EB7">
        <w:rPr>
          <w:rFonts w:ascii="Times New Roman" w:hAnsi="Times New Roman"/>
          <w:spacing w:val="-2"/>
          <w:szCs w:val="22"/>
          <w:lang w:val="lv-LV"/>
        </w:rPr>
        <w:t>m</w:t>
      </w:r>
      <w:r w:rsidRPr="00D64EB7">
        <w:rPr>
          <w:rFonts w:ascii="Times New Roman" w:hAnsi="Times New Roman"/>
          <w:szCs w:val="22"/>
          <w:lang w:val="lv-LV"/>
        </w:rPr>
        <w:t>ag</w:t>
      </w:r>
      <w:r w:rsidRPr="00D64EB7">
        <w:rPr>
          <w:rFonts w:ascii="Times New Roman" w:hAnsi="Times New Roman"/>
          <w:spacing w:val="1"/>
          <w:szCs w:val="22"/>
          <w:lang w:val="lv-LV"/>
        </w:rPr>
        <w:t>a</w:t>
      </w:r>
      <w:r w:rsidRPr="00D64EB7">
        <w:rPr>
          <w:rFonts w:ascii="Times New Roman" w:hAnsi="Times New Roman"/>
          <w:szCs w:val="22"/>
          <w:lang w:val="lv-LV"/>
        </w:rPr>
        <w:t>s</w:t>
      </w:r>
      <w:r w:rsidRPr="00D64EB7">
        <w:rPr>
          <w:rFonts w:ascii="Times New Roman" w:hAnsi="Times New Roman"/>
          <w:spacing w:val="-6"/>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00AB46EB">
        <w:rPr>
          <w:rFonts w:ascii="Times New Roman" w:hAnsi="Times New Roman"/>
          <w:szCs w:val="22"/>
          <w:lang w:val="lv-LV"/>
        </w:rPr>
        <w:t>vējbakām</w:t>
      </w:r>
      <w:r w:rsidRPr="00D64EB7">
        <w:rPr>
          <w:rFonts w:ascii="Times New Roman" w:hAnsi="Times New Roman"/>
          <w:spacing w:val="-9"/>
          <w:szCs w:val="22"/>
          <w:lang w:val="lv-LV"/>
        </w:rPr>
        <w:t xml:space="preserve"> </w:t>
      </w:r>
      <w:r w:rsidRPr="00D64EB7">
        <w:rPr>
          <w:rFonts w:ascii="Times New Roman" w:hAnsi="Times New Roman"/>
          <w:szCs w:val="22"/>
          <w:lang w:val="lv-LV"/>
        </w:rPr>
        <w:t>saistī</w:t>
      </w:r>
      <w:r w:rsidRPr="00D64EB7">
        <w:rPr>
          <w:rFonts w:ascii="Times New Roman" w:hAnsi="Times New Roman"/>
          <w:spacing w:val="1"/>
          <w:szCs w:val="22"/>
          <w:lang w:val="lv-LV"/>
        </w:rPr>
        <w:t>t</w:t>
      </w:r>
      <w:r w:rsidRPr="00D64EB7">
        <w:rPr>
          <w:rFonts w:ascii="Times New Roman" w:hAnsi="Times New Roman"/>
          <w:szCs w:val="22"/>
          <w:lang w:val="lv-LV"/>
        </w:rPr>
        <w:t>u</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ko</w:t>
      </w:r>
      <w:r w:rsidRPr="00D64EB7">
        <w:rPr>
          <w:rFonts w:ascii="Times New Roman" w:hAnsi="Times New Roman"/>
          <w:spacing w:val="-2"/>
          <w:szCs w:val="22"/>
          <w:lang w:val="lv-LV"/>
        </w:rPr>
        <w:t>m</w:t>
      </w:r>
      <w:r w:rsidRPr="00D64EB7">
        <w:rPr>
          <w:rFonts w:ascii="Times New Roman" w:hAnsi="Times New Roman"/>
          <w:spacing w:val="1"/>
          <w:szCs w:val="22"/>
          <w:lang w:val="lv-LV"/>
        </w:rPr>
        <w:t>plik</w:t>
      </w:r>
      <w:r w:rsidRPr="00D64EB7">
        <w:rPr>
          <w:rFonts w:ascii="Times New Roman" w:hAnsi="Times New Roman"/>
          <w:szCs w:val="22"/>
          <w:lang w:val="lv-LV"/>
        </w:rPr>
        <w:t>āciju</w:t>
      </w:r>
      <w:r w:rsidRPr="00D64EB7">
        <w:rPr>
          <w:rFonts w:ascii="Times New Roman" w:hAnsi="Times New Roman"/>
          <w:spacing w:val="-12"/>
          <w:szCs w:val="22"/>
          <w:lang w:val="lv-LV"/>
        </w:rPr>
        <w:t xml:space="preserve"> </w:t>
      </w:r>
      <w:r w:rsidRPr="00D64EB7">
        <w:rPr>
          <w:rFonts w:ascii="Times New Roman" w:hAnsi="Times New Roman"/>
          <w:szCs w:val="22"/>
          <w:lang w:val="lv-LV"/>
        </w:rPr>
        <w:t>izrai</w:t>
      </w:r>
      <w:r w:rsidRPr="00D64EB7">
        <w:rPr>
          <w:rFonts w:ascii="Times New Roman" w:hAnsi="Times New Roman"/>
          <w:spacing w:val="-1"/>
          <w:szCs w:val="22"/>
          <w:lang w:val="lv-LV"/>
        </w:rPr>
        <w:t>s</w:t>
      </w:r>
      <w:r w:rsidRPr="00D64EB7">
        <w:rPr>
          <w:rFonts w:ascii="Times New Roman" w:hAnsi="Times New Roman"/>
          <w:szCs w:val="22"/>
          <w:lang w:val="lv-LV"/>
        </w:rPr>
        <w:t>ītas</w:t>
      </w:r>
      <w:r w:rsidRPr="00D64EB7">
        <w:rPr>
          <w:rFonts w:ascii="Times New Roman" w:hAnsi="Times New Roman"/>
          <w:spacing w:val="-8"/>
          <w:szCs w:val="22"/>
          <w:lang w:val="lv-LV"/>
        </w:rPr>
        <w:t xml:space="preserve"> </w:t>
      </w:r>
      <w:r w:rsidRPr="00D64EB7">
        <w:rPr>
          <w:rFonts w:ascii="Times New Roman" w:hAnsi="Times New Roman"/>
          <w:szCs w:val="22"/>
          <w:lang w:val="lv-LV"/>
        </w:rPr>
        <w:t>ā</w:t>
      </w:r>
      <w:r w:rsidRPr="00D64EB7">
        <w:rPr>
          <w:rFonts w:ascii="Times New Roman" w:hAnsi="Times New Roman"/>
          <w:spacing w:val="2"/>
          <w:szCs w:val="22"/>
          <w:lang w:val="lv-LV"/>
        </w:rPr>
        <w:t>d</w:t>
      </w:r>
      <w:r w:rsidRPr="00D64EB7">
        <w:rPr>
          <w:rFonts w:ascii="Times New Roman" w:hAnsi="Times New Roman"/>
          <w:szCs w:val="22"/>
          <w:lang w:val="lv-LV"/>
        </w:rPr>
        <w:t>as</w:t>
      </w:r>
      <w:r w:rsidRPr="00D64EB7">
        <w:rPr>
          <w:rFonts w:ascii="Times New Roman" w:hAnsi="Times New Roman"/>
          <w:spacing w:val="-4"/>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m</w:t>
      </w:r>
      <w:r w:rsidRPr="00D64EB7">
        <w:rPr>
          <w:rFonts w:ascii="Times New Roman" w:hAnsi="Times New Roman"/>
          <w:szCs w:val="22"/>
          <w:lang w:val="lv-LV"/>
        </w:rPr>
        <w:t>īksto</w:t>
      </w:r>
      <w:r w:rsidRPr="00D64EB7">
        <w:rPr>
          <w:rFonts w:ascii="Times New Roman" w:hAnsi="Times New Roman"/>
          <w:spacing w:val="-4"/>
          <w:szCs w:val="22"/>
          <w:lang w:val="lv-LV"/>
        </w:rPr>
        <w:t xml:space="preserve"> </w:t>
      </w:r>
      <w:r w:rsidRPr="00D64EB7">
        <w:rPr>
          <w:rFonts w:ascii="Times New Roman" w:hAnsi="Times New Roman"/>
          <w:szCs w:val="22"/>
          <w:lang w:val="lv-LV"/>
        </w:rPr>
        <w:t>audu</w:t>
      </w:r>
      <w:r w:rsidRPr="00D64EB7">
        <w:rPr>
          <w:rFonts w:ascii="Times New Roman" w:hAnsi="Times New Roman"/>
          <w:spacing w:val="-4"/>
          <w:szCs w:val="22"/>
          <w:lang w:val="lv-LV"/>
        </w:rPr>
        <w:t xml:space="preserve"> </w:t>
      </w:r>
      <w:r w:rsidRPr="00D64EB7">
        <w:rPr>
          <w:rFonts w:ascii="Times New Roman" w:hAnsi="Times New Roman"/>
          <w:szCs w:val="22"/>
          <w:lang w:val="lv-LV"/>
        </w:rPr>
        <w:t>infekci</w:t>
      </w:r>
      <w:r w:rsidRPr="00D64EB7">
        <w:rPr>
          <w:rFonts w:ascii="Times New Roman" w:hAnsi="Times New Roman"/>
          <w:spacing w:val="-1"/>
          <w:szCs w:val="22"/>
          <w:lang w:val="lv-LV"/>
        </w:rPr>
        <w:t>j</w:t>
      </w:r>
      <w:r w:rsidRPr="00D64EB7">
        <w:rPr>
          <w:rFonts w:ascii="Times New Roman" w:hAnsi="Times New Roman"/>
          <w:szCs w:val="22"/>
          <w:lang w:val="lv-LV"/>
        </w:rPr>
        <w:t>as,</w:t>
      </w:r>
      <w:r w:rsidRPr="00D64EB7">
        <w:rPr>
          <w:rFonts w:ascii="Times New Roman" w:hAnsi="Times New Roman"/>
          <w:spacing w:val="-8"/>
          <w:szCs w:val="22"/>
          <w:lang w:val="lv-LV"/>
        </w:rPr>
        <w:t xml:space="preserve"> </w:t>
      </w:r>
      <w:proofErr w:type="spellStart"/>
      <w:r w:rsidRPr="00D64EB7">
        <w:rPr>
          <w:rFonts w:ascii="Times New Roman" w:hAnsi="Times New Roman"/>
          <w:szCs w:val="22"/>
          <w:lang w:val="lv-LV"/>
        </w:rPr>
        <w:t>bul</w:t>
      </w:r>
      <w:r w:rsidR="00D64EB7" w:rsidRPr="00D64EB7">
        <w:rPr>
          <w:rFonts w:ascii="Times New Roman" w:hAnsi="Times New Roman"/>
          <w:szCs w:val="22"/>
          <w:lang w:val="lv-LV"/>
        </w:rPr>
        <w:t>l</w:t>
      </w:r>
      <w:r w:rsidRPr="00D64EB7">
        <w:rPr>
          <w:rFonts w:ascii="Times New Roman" w:hAnsi="Times New Roman"/>
          <w:szCs w:val="22"/>
          <w:lang w:val="lv-LV"/>
        </w:rPr>
        <w:t>ozas</w:t>
      </w:r>
      <w:proofErr w:type="spellEnd"/>
      <w:r w:rsidRPr="00D64EB7">
        <w:rPr>
          <w:rFonts w:ascii="Times New Roman" w:hAnsi="Times New Roman"/>
          <w:spacing w:val="-7"/>
          <w:szCs w:val="22"/>
          <w:lang w:val="lv-LV"/>
        </w:rPr>
        <w:t xml:space="preserve"> </w:t>
      </w:r>
      <w:r w:rsidR="00AB46EB">
        <w:rPr>
          <w:rFonts w:ascii="Times New Roman" w:hAnsi="Times New Roman"/>
          <w:spacing w:val="-7"/>
          <w:szCs w:val="22"/>
          <w:lang w:val="lv-LV"/>
        </w:rPr>
        <w:t xml:space="preserve">ādas </w:t>
      </w:r>
      <w:r w:rsidRPr="00D64EB7">
        <w:rPr>
          <w:rFonts w:ascii="Times New Roman" w:hAnsi="Times New Roman"/>
          <w:szCs w:val="22"/>
          <w:lang w:val="lv-LV"/>
        </w:rPr>
        <w:t xml:space="preserve">reakcijas, </w:t>
      </w:r>
      <w:r w:rsidR="00D64EB7" w:rsidRPr="00D64EB7">
        <w:rPr>
          <w:rFonts w:ascii="Times New Roman" w:hAnsi="Times New Roman"/>
          <w:szCs w:val="22"/>
          <w:lang w:val="lv-LV"/>
        </w:rPr>
        <w:t>a</w:t>
      </w:r>
      <w:r w:rsidRPr="00D64EB7">
        <w:rPr>
          <w:rFonts w:ascii="Times New Roman" w:hAnsi="Times New Roman"/>
          <w:szCs w:val="22"/>
          <w:lang w:val="lv-LV"/>
        </w:rPr>
        <w:t>rī</w:t>
      </w:r>
      <w:r w:rsidRPr="00D64EB7">
        <w:rPr>
          <w:rFonts w:ascii="Times New Roman" w:hAnsi="Times New Roman"/>
          <w:spacing w:val="-2"/>
          <w:szCs w:val="22"/>
          <w:lang w:val="lv-LV"/>
        </w:rPr>
        <w:t xml:space="preserve"> </w:t>
      </w:r>
      <w:r w:rsidRPr="00D64EB7">
        <w:rPr>
          <w:rFonts w:ascii="Times New Roman" w:hAnsi="Times New Roman"/>
          <w:szCs w:val="22"/>
          <w:lang w:val="lv-LV"/>
        </w:rPr>
        <w:t>Stīvensa–Džonsona</w:t>
      </w:r>
      <w:r w:rsidRPr="00D64EB7">
        <w:rPr>
          <w:rFonts w:ascii="Times New Roman" w:hAnsi="Times New Roman"/>
          <w:spacing w:val="-17"/>
          <w:szCs w:val="22"/>
          <w:lang w:val="lv-LV"/>
        </w:rPr>
        <w:t xml:space="preserve"> </w:t>
      </w:r>
      <w:r w:rsidRPr="00D64EB7">
        <w:rPr>
          <w:rFonts w:ascii="Times New Roman" w:hAnsi="Times New Roman"/>
          <w:szCs w:val="22"/>
          <w:lang w:val="lv-LV"/>
        </w:rPr>
        <w:t>sindro</w:t>
      </w:r>
      <w:r w:rsidRPr="00D64EB7">
        <w:rPr>
          <w:rFonts w:ascii="Times New Roman" w:hAnsi="Times New Roman"/>
          <w:spacing w:val="-2"/>
          <w:szCs w:val="22"/>
          <w:lang w:val="lv-LV"/>
        </w:rPr>
        <w:t>m</w:t>
      </w:r>
      <w:r w:rsidRPr="00D64EB7">
        <w:rPr>
          <w:rFonts w:ascii="Times New Roman" w:hAnsi="Times New Roman"/>
          <w:szCs w:val="22"/>
          <w:lang w:val="lv-LV"/>
        </w:rPr>
        <w:t>s</w:t>
      </w:r>
      <w:r w:rsidRPr="00D64EB7">
        <w:rPr>
          <w:rFonts w:ascii="Times New Roman" w:hAnsi="Times New Roman"/>
          <w:spacing w:val="-8"/>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w:t>
      </w:r>
      <w:r w:rsidRPr="00D64EB7">
        <w:rPr>
          <w:rFonts w:ascii="Times New Roman" w:hAnsi="Times New Roman"/>
          <w:szCs w:val="22"/>
          <w:lang w:val="lv-LV"/>
        </w:rPr>
        <w:t>toksiska</w:t>
      </w:r>
      <w:r w:rsidRPr="00D64EB7">
        <w:rPr>
          <w:rFonts w:ascii="Times New Roman" w:hAnsi="Times New Roman"/>
          <w:spacing w:val="-7"/>
          <w:szCs w:val="22"/>
          <w:lang w:val="lv-LV"/>
        </w:rPr>
        <w:t xml:space="preserve"> </w:t>
      </w:r>
      <w:r w:rsidRPr="00D64EB7">
        <w:rPr>
          <w:rFonts w:ascii="Times New Roman" w:hAnsi="Times New Roman"/>
          <w:szCs w:val="22"/>
          <w:lang w:val="lv-LV"/>
        </w:rPr>
        <w:t>epidermas</w:t>
      </w:r>
      <w:r w:rsidRPr="00D64EB7">
        <w:rPr>
          <w:rFonts w:ascii="Times New Roman" w:hAnsi="Times New Roman"/>
          <w:spacing w:val="-9"/>
          <w:szCs w:val="22"/>
          <w:lang w:val="lv-LV"/>
        </w:rPr>
        <w:t xml:space="preserve"> </w:t>
      </w:r>
      <w:proofErr w:type="spellStart"/>
      <w:r w:rsidRPr="00D64EB7">
        <w:rPr>
          <w:rFonts w:ascii="Times New Roman" w:hAnsi="Times New Roman"/>
          <w:szCs w:val="22"/>
          <w:lang w:val="lv-LV"/>
        </w:rPr>
        <w:t>nekrolīze</w:t>
      </w:r>
      <w:proofErr w:type="spellEnd"/>
      <w:r w:rsidRPr="00D64EB7">
        <w:rPr>
          <w:rFonts w:ascii="Times New Roman" w:hAnsi="Times New Roman"/>
          <w:szCs w:val="22"/>
          <w:lang w:val="lv-LV"/>
        </w:rPr>
        <w:t xml:space="preserve">, </w:t>
      </w:r>
      <w:proofErr w:type="spellStart"/>
      <w:r w:rsidRPr="00D64EB7">
        <w:rPr>
          <w:rFonts w:ascii="Times New Roman" w:hAnsi="Times New Roman"/>
          <w:szCs w:val="22"/>
          <w:lang w:val="lv-LV"/>
        </w:rPr>
        <w:t>eksfoliatīvs</w:t>
      </w:r>
      <w:proofErr w:type="spellEnd"/>
      <w:r w:rsidRPr="00D64EB7">
        <w:rPr>
          <w:rFonts w:ascii="Times New Roman" w:hAnsi="Times New Roman"/>
          <w:szCs w:val="22"/>
          <w:lang w:val="lv-LV"/>
        </w:rPr>
        <w:t xml:space="preserve"> dermatīts.</w:t>
      </w:r>
    </w:p>
    <w:p w14:paraId="4AE6FA6C" w14:textId="77777777" w:rsidR="0096322A" w:rsidRPr="00D64EB7" w:rsidRDefault="0096322A" w:rsidP="0014173A">
      <w:pPr>
        <w:spacing w:after="0" w:line="240" w:lineRule="auto"/>
        <w:rPr>
          <w:rFonts w:ascii="Times New Roman" w:hAnsi="Times New Roman"/>
          <w:color w:val="auto"/>
          <w:szCs w:val="22"/>
          <w:lang w:val="lv-LV"/>
        </w:rPr>
      </w:pPr>
    </w:p>
    <w:p w14:paraId="1A21E318" w14:textId="77777777" w:rsidR="0096322A" w:rsidRPr="00D64EB7" w:rsidRDefault="0096322A" w:rsidP="0014173A">
      <w:pPr>
        <w:spacing w:after="0" w:line="240" w:lineRule="auto"/>
        <w:rPr>
          <w:rFonts w:ascii="Times New Roman" w:hAnsi="Times New Roman"/>
          <w:color w:val="auto"/>
          <w:szCs w:val="22"/>
          <w:lang w:val="lv-LV"/>
        </w:rPr>
      </w:pPr>
      <w:r w:rsidRPr="00D64EB7">
        <w:rPr>
          <w:rFonts w:ascii="Times New Roman" w:hAnsi="Times New Roman"/>
          <w:szCs w:val="22"/>
          <w:u w:val="single" w:color="000000"/>
          <w:lang w:val="lv-LV"/>
        </w:rPr>
        <w:t>Ļoti</w:t>
      </w:r>
      <w:r w:rsidRPr="00D64EB7">
        <w:rPr>
          <w:rFonts w:ascii="Times New Roman" w:hAnsi="Times New Roman"/>
          <w:spacing w:val="-4"/>
          <w:szCs w:val="22"/>
          <w:u w:val="single" w:color="000000"/>
          <w:lang w:val="lv-LV"/>
        </w:rPr>
        <w:t xml:space="preserve"> </w:t>
      </w:r>
      <w:r w:rsidRPr="00D64EB7">
        <w:rPr>
          <w:rFonts w:ascii="Times New Roman" w:hAnsi="Times New Roman"/>
          <w:szCs w:val="22"/>
          <w:u w:val="single" w:color="000000"/>
          <w:lang w:val="lv-LV"/>
        </w:rPr>
        <w:t>reti (skar mazāk nekā 1 no 10 000 cilvēkiem):</w:t>
      </w:r>
    </w:p>
    <w:p w14:paraId="2111CBBD" w14:textId="77777777" w:rsidR="0096322A" w:rsidRPr="00D64EB7" w:rsidRDefault="0096322A" w:rsidP="001F2317">
      <w:pPr>
        <w:numPr>
          <w:ilvl w:val="0"/>
          <w:numId w:val="20"/>
        </w:numPr>
        <w:tabs>
          <w:tab w:val="left" w:pos="567"/>
        </w:tabs>
        <w:spacing w:before="1" w:after="0" w:line="254" w:lineRule="exact"/>
        <w:ind w:left="567" w:right="127" w:hanging="567"/>
        <w:rPr>
          <w:rFonts w:ascii="Times New Roman" w:hAnsi="Times New Roman"/>
          <w:szCs w:val="22"/>
          <w:lang w:val="lv-LV"/>
        </w:rPr>
      </w:pPr>
      <w:r w:rsidRPr="00D64EB7">
        <w:rPr>
          <w:rFonts w:ascii="Times New Roman" w:hAnsi="Times New Roman"/>
          <w:spacing w:val="1"/>
          <w:szCs w:val="22"/>
          <w:lang w:val="lv-LV"/>
        </w:rPr>
        <w:t>kuņģ</w:t>
      </w:r>
      <w:r w:rsidRPr="00D64EB7">
        <w:rPr>
          <w:rFonts w:ascii="Times New Roman" w:hAnsi="Times New Roman"/>
          <w:szCs w:val="22"/>
          <w:lang w:val="lv-LV"/>
        </w:rPr>
        <w:t>a</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u</w:t>
      </w:r>
      <w:r w:rsidRPr="00D64EB7">
        <w:rPr>
          <w:rFonts w:ascii="Times New Roman" w:hAnsi="Times New Roman"/>
          <w:spacing w:val="1"/>
          <w:szCs w:val="22"/>
          <w:lang w:val="lv-LV"/>
        </w:rPr>
        <w:t>n</w:t>
      </w:r>
      <w:r w:rsidRPr="00D64EB7">
        <w:rPr>
          <w:rFonts w:ascii="Times New Roman" w:hAnsi="Times New Roman"/>
          <w:szCs w:val="22"/>
          <w:lang w:val="lv-LV"/>
        </w:rPr>
        <w:t>/vai</w:t>
      </w:r>
      <w:r w:rsidRPr="00D64EB7">
        <w:rPr>
          <w:rFonts w:ascii="Times New Roman" w:hAnsi="Times New Roman"/>
          <w:spacing w:val="-6"/>
          <w:szCs w:val="22"/>
          <w:lang w:val="lv-LV"/>
        </w:rPr>
        <w:t xml:space="preserve"> </w:t>
      </w:r>
      <w:proofErr w:type="spellStart"/>
      <w:r w:rsidRPr="00D64EB7">
        <w:rPr>
          <w:rFonts w:ascii="Times New Roman" w:hAnsi="Times New Roman"/>
          <w:szCs w:val="22"/>
          <w:lang w:val="lv-LV"/>
        </w:rPr>
        <w:t>divpads</w:t>
      </w:r>
      <w:r w:rsidRPr="00D64EB7">
        <w:rPr>
          <w:rFonts w:ascii="Times New Roman" w:hAnsi="Times New Roman"/>
          <w:spacing w:val="-2"/>
          <w:szCs w:val="22"/>
          <w:lang w:val="lv-LV"/>
        </w:rPr>
        <w:t>m</w:t>
      </w:r>
      <w:r w:rsidRPr="00D64EB7">
        <w:rPr>
          <w:rFonts w:ascii="Times New Roman" w:hAnsi="Times New Roman"/>
          <w:szCs w:val="22"/>
          <w:lang w:val="lv-LV"/>
        </w:rPr>
        <w:t>itpirkstu</w:t>
      </w:r>
      <w:proofErr w:type="spellEnd"/>
      <w:r w:rsidRPr="00D64EB7">
        <w:rPr>
          <w:rFonts w:ascii="Times New Roman" w:hAnsi="Times New Roman"/>
          <w:spacing w:val="-16"/>
          <w:szCs w:val="22"/>
          <w:lang w:val="lv-LV"/>
        </w:rPr>
        <w:t xml:space="preserve"> </w:t>
      </w:r>
      <w:r w:rsidRPr="00D64EB7">
        <w:rPr>
          <w:rFonts w:ascii="Times New Roman" w:hAnsi="Times New Roman"/>
          <w:szCs w:val="22"/>
          <w:lang w:val="lv-LV"/>
        </w:rPr>
        <w:t>zarnas</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čū</w:t>
      </w:r>
      <w:r w:rsidRPr="00D64EB7">
        <w:rPr>
          <w:rFonts w:ascii="Times New Roman" w:hAnsi="Times New Roman"/>
          <w:szCs w:val="22"/>
          <w:lang w:val="lv-LV"/>
        </w:rPr>
        <w:t>la, dažkārt</w:t>
      </w:r>
      <w:r w:rsidRPr="00D64EB7">
        <w:rPr>
          <w:rFonts w:ascii="Times New Roman" w:hAnsi="Times New Roman"/>
          <w:spacing w:val="-7"/>
          <w:szCs w:val="22"/>
          <w:lang w:val="lv-LV"/>
        </w:rPr>
        <w:t xml:space="preserve"> </w:t>
      </w:r>
      <w:r w:rsidRPr="00D64EB7">
        <w:rPr>
          <w:rFonts w:ascii="Times New Roman" w:hAnsi="Times New Roman"/>
          <w:szCs w:val="22"/>
          <w:lang w:val="lv-LV"/>
        </w:rPr>
        <w:t>arī</w:t>
      </w:r>
      <w:r w:rsidRPr="00D64EB7">
        <w:rPr>
          <w:rFonts w:ascii="Times New Roman" w:hAnsi="Times New Roman"/>
          <w:spacing w:val="-1"/>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asi</w:t>
      </w:r>
      <w:r w:rsidRPr="00D64EB7">
        <w:rPr>
          <w:rFonts w:ascii="Times New Roman" w:hAnsi="Times New Roman"/>
          <w:spacing w:val="1"/>
          <w:szCs w:val="22"/>
          <w:lang w:val="lv-LV"/>
        </w:rPr>
        <w:t>ņ</w:t>
      </w:r>
      <w:r w:rsidRPr="00D64EB7">
        <w:rPr>
          <w:rFonts w:ascii="Times New Roman" w:hAnsi="Times New Roman"/>
          <w:szCs w:val="22"/>
          <w:lang w:val="lv-LV"/>
        </w:rPr>
        <w:t>ošanu</w:t>
      </w:r>
      <w:r w:rsidRPr="00D64EB7">
        <w:rPr>
          <w:rFonts w:ascii="Times New Roman" w:hAnsi="Times New Roman"/>
          <w:spacing w:val="-9"/>
          <w:szCs w:val="22"/>
          <w:lang w:val="lv-LV"/>
        </w:rPr>
        <w:t xml:space="preserve"> </w:t>
      </w:r>
      <w:r w:rsidRPr="00D64EB7">
        <w:rPr>
          <w:rFonts w:ascii="Times New Roman" w:hAnsi="Times New Roman"/>
          <w:szCs w:val="22"/>
          <w:lang w:val="lv-LV"/>
        </w:rPr>
        <w:t>vai</w:t>
      </w:r>
      <w:r w:rsidRPr="00D64EB7">
        <w:rPr>
          <w:rFonts w:ascii="Times New Roman" w:hAnsi="Times New Roman"/>
          <w:spacing w:val="-3"/>
          <w:szCs w:val="22"/>
          <w:lang w:val="lv-LV"/>
        </w:rPr>
        <w:t xml:space="preserve"> </w:t>
      </w:r>
      <w:r w:rsidRPr="00D64EB7">
        <w:rPr>
          <w:rFonts w:ascii="Times New Roman" w:hAnsi="Times New Roman"/>
          <w:szCs w:val="22"/>
          <w:lang w:val="lv-LV"/>
        </w:rPr>
        <w:t>bez</w:t>
      </w:r>
      <w:r w:rsidRPr="00D64EB7">
        <w:rPr>
          <w:rFonts w:ascii="Times New Roman" w:hAnsi="Times New Roman"/>
          <w:spacing w:val="-3"/>
          <w:szCs w:val="22"/>
          <w:lang w:val="lv-LV"/>
        </w:rPr>
        <w:t xml:space="preserve"> </w:t>
      </w:r>
      <w:r w:rsidRPr="00D64EB7">
        <w:rPr>
          <w:rFonts w:ascii="Times New Roman" w:hAnsi="Times New Roman"/>
          <w:szCs w:val="22"/>
          <w:lang w:val="lv-LV"/>
        </w:rPr>
        <w:t>tās, vai</w:t>
      </w:r>
      <w:r w:rsidRPr="00D64EB7">
        <w:rPr>
          <w:rFonts w:ascii="Times New Roman" w:hAnsi="Times New Roman"/>
          <w:spacing w:val="-3"/>
          <w:szCs w:val="22"/>
          <w:lang w:val="lv-LV"/>
        </w:rPr>
        <w:t xml:space="preserve"> </w:t>
      </w:r>
      <w:r w:rsidRPr="00D64EB7">
        <w:rPr>
          <w:rFonts w:ascii="Times New Roman" w:hAnsi="Times New Roman"/>
          <w:szCs w:val="22"/>
          <w:lang w:val="lv-LV"/>
        </w:rPr>
        <w:t>perforāciju, asins</w:t>
      </w:r>
      <w:r w:rsidRPr="00D64EB7">
        <w:rPr>
          <w:rFonts w:ascii="Times New Roman" w:hAnsi="Times New Roman"/>
          <w:spacing w:val="-4"/>
          <w:szCs w:val="22"/>
          <w:lang w:val="lv-LV"/>
        </w:rPr>
        <w:t xml:space="preserve"> </w:t>
      </w:r>
      <w:r w:rsidRPr="00D64EB7">
        <w:rPr>
          <w:rFonts w:ascii="Times New Roman" w:hAnsi="Times New Roman"/>
          <w:szCs w:val="22"/>
          <w:lang w:val="lv-LV"/>
        </w:rPr>
        <w:t>v</w:t>
      </w:r>
      <w:r w:rsidRPr="00D64EB7">
        <w:rPr>
          <w:rFonts w:ascii="Times New Roman" w:hAnsi="Times New Roman"/>
          <w:spacing w:val="1"/>
          <w:szCs w:val="22"/>
          <w:lang w:val="lv-LV"/>
        </w:rPr>
        <w:t>e</w:t>
      </w:r>
      <w:r w:rsidRPr="00D64EB7">
        <w:rPr>
          <w:rFonts w:ascii="Times New Roman" w:hAnsi="Times New Roman"/>
          <w:spacing w:val="-2"/>
          <w:szCs w:val="22"/>
          <w:lang w:val="lv-LV"/>
        </w:rPr>
        <w:t>m</w:t>
      </w:r>
      <w:r w:rsidRPr="00D64EB7">
        <w:rPr>
          <w:rFonts w:ascii="Times New Roman" w:hAnsi="Times New Roman"/>
          <w:spacing w:val="1"/>
          <w:szCs w:val="22"/>
          <w:lang w:val="lv-LV"/>
        </w:rPr>
        <w:t>š</w:t>
      </w:r>
      <w:r w:rsidRPr="00D64EB7">
        <w:rPr>
          <w:rFonts w:ascii="Times New Roman" w:hAnsi="Times New Roman"/>
          <w:szCs w:val="22"/>
          <w:lang w:val="lv-LV"/>
        </w:rPr>
        <w:t>ana,</w:t>
      </w:r>
      <w:r w:rsidRPr="00D64EB7">
        <w:rPr>
          <w:rFonts w:ascii="Times New Roman" w:hAnsi="Times New Roman"/>
          <w:spacing w:val="-8"/>
          <w:szCs w:val="22"/>
          <w:lang w:val="lv-LV"/>
        </w:rPr>
        <w:t xml:space="preserve"> </w:t>
      </w:r>
      <w:r w:rsidRPr="00D64EB7">
        <w:rPr>
          <w:rFonts w:ascii="Times New Roman" w:hAnsi="Times New Roman"/>
          <w:szCs w:val="22"/>
          <w:lang w:val="lv-LV"/>
        </w:rPr>
        <w:t>č</w:t>
      </w:r>
      <w:r w:rsidRPr="00D64EB7">
        <w:rPr>
          <w:rFonts w:ascii="Times New Roman" w:hAnsi="Times New Roman"/>
          <w:spacing w:val="1"/>
          <w:szCs w:val="22"/>
          <w:lang w:val="lv-LV"/>
        </w:rPr>
        <w:t>ū</w:t>
      </w:r>
      <w:r w:rsidRPr="00D64EB7">
        <w:rPr>
          <w:rFonts w:ascii="Times New Roman" w:hAnsi="Times New Roman"/>
          <w:szCs w:val="22"/>
          <w:lang w:val="lv-LV"/>
        </w:rPr>
        <w:t>lains</w:t>
      </w:r>
      <w:r w:rsidRPr="00D64EB7">
        <w:rPr>
          <w:rFonts w:ascii="Times New Roman" w:hAnsi="Times New Roman"/>
          <w:spacing w:val="-6"/>
          <w:szCs w:val="22"/>
          <w:lang w:val="lv-LV"/>
        </w:rPr>
        <w:t xml:space="preserve"> </w:t>
      </w:r>
      <w:r w:rsidRPr="00D64EB7">
        <w:rPr>
          <w:rFonts w:ascii="Times New Roman" w:hAnsi="Times New Roman"/>
          <w:szCs w:val="22"/>
          <w:lang w:val="lv-LV"/>
        </w:rPr>
        <w:t>stoma</w:t>
      </w:r>
      <w:r w:rsidRPr="00D64EB7">
        <w:rPr>
          <w:rFonts w:ascii="Times New Roman" w:hAnsi="Times New Roman"/>
          <w:spacing w:val="1"/>
          <w:szCs w:val="22"/>
          <w:lang w:val="lv-LV"/>
        </w:rPr>
        <w:t>t</w:t>
      </w:r>
      <w:r w:rsidRPr="00D64EB7">
        <w:rPr>
          <w:rFonts w:ascii="Times New Roman" w:hAnsi="Times New Roman"/>
          <w:szCs w:val="22"/>
          <w:lang w:val="lv-LV"/>
        </w:rPr>
        <w:t>īts,</w:t>
      </w:r>
      <w:r w:rsidRPr="00D64EB7">
        <w:rPr>
          <w:rFonts w:ascii="Times New Roman" w:hAnsi="Times New Roman"/>
          <w:spacing w:val="-8"/>
          <w:szCs w:val="22"/>
          <w:lang w:val="lv-LV"/>
        </w:rPr>
        <w:t xml:space="preserve"> </w:t>
      </w:r>
      <w:r w:rsidR="00D50FD3">
        <w:rPr>
          <w:rFonts w:ascii="Times New Roman" w:hAnsi="Times New Roman"/>
          <w:spacing w:val="-8"/>
          <w:szCs w:val="22"/>
          <w:lang w:val="lv-LV"/>
        </w:rPr>
        <w:t xml:space="preserve">čūlas mutē, </w:t>
      </w:r>
      <w:r w:rsidRPr="00D64EB7">
        <w:rPr>
          <w:rFonts w:ascii="Times New Roman" w:hAnsi="Times New Roman"/>
          <w:szCs w:val="22"/>
          <w:lang w:val="lv-LV"/>
        </w:rPr>
        <w:t>kolīta</w:t>
      </w:r>
      <w:r w:rsidRPr="00D64EB7">
        <w:rPr>
          <w:rFonts w:ascii="Times New Roman" w:hAnsi="Times New Roman"/>
          <w:spacing w:val="-5"/>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w:t>
      </w:r>
      <w:r w:rsidRPr="00D64EB7">
        <w:rPr>
          <w:rFonts w:ascii="Times New Roman" w:hAnsi="Times New Roman"/>
          <w:szCs w:val="22"/>
          <w:lang w:val="lv-LV"/>
        </w:rPr>
        <w:t>Krona</w:t>
      </w:r>
      <w:r w:rsidRPr="00D64EB7">
        <w:rPr>
          <w:rFonts w:ascii="Times New Roman" w:hAnsi="Times New Roman"/>
          <w:spacing w:val="-5"/>
          <w:szCs w:val="22"/>
          <w:lang w:val="lv-LV"/>
        </w:rPr>
        <w:t xml:space="preserve"> </w:t>
      </w:r>
      <w:r w:rsidRPr="00D64EB7">
        <w:rPr>
          <w:rFonts w:ascii="Times New Roman" w:hAnsi="Times New Roman"/>
          <w:szCs w:val="22"/>
          <w:lang w:val="lv-LV"/>
        </w:rPr>
        <w:t>sl</w:t>
      </w:r>
      <w:r w:rsidRPr="00D64EB7">
        <w:rPr>
          <w:rFonts w:ascii="Times New Roman" w:hAnsi="Times New Roman"/>
          <w:spacing w:val="-1"/>
          <w:szCs w:val="22"/>
          <w:lang w:val="lv-LV"/>
        </w:rPr>
        <w:t>im</w:t>
      </w:r>
      <w:r w:rsidRPr="00D64EB7">
        <w:rPr>
          <w:rFonts w:ascii="Times New Roman" w:hAnsi="Times New Roman"/>
          <w:szCs w:val="22"/>
          <w:lang w:val="lv-LV"/>
        </w:rPr>
        <w:t>ības</w:t>
      </w:r>
      <w:r w:rsidRPr="00D64EB7">
        <w:rPr>
          <w:rFonts w:ascii="Times New Roman" w:hAnsi="Times New Roman"/>
          <w:spacing w:val="-7"/>
          <w:szCs w:val="22"/>
          <w:lang w:val="lv-LV"/>
        </w:rPr>
        <w:t xml:space="preserve"> </w:t>
      </w:r>
      <w:r w:rsidRPr="00D64EB7">
        <w:rPr>
          <w:rFonts w:ascii="Times New Roman" w:hAnsi="Times New Roman"/>
          <w:szCs w:val="22"/>
          <w:lang w:val="lv-LV"/>
        </w:rPr>
        <w:t>s</w:t>
      </w:r>
      <w:r w:rsidRPr="00D64EB7">
        <w:rPr>
          <w:rFonts w:ascii="Times New Roman" w:hAnsi="Times New Roman"/>
          <w:spacing w:val="1"/>
          <w:szCs w:val="22"/>
          <w:lang w:val="lv-LV"/>
        </w:rPr>
        <w:t>a</w:t>
      </w:r>
      <w:r w:rsidRPr="00D64EB7">
        <w:rPr>
          <w:rFonts w:ascii="Times New Roman" w:hAnsi="Times New Roman"/>
          <w:szCs w:val="22"/>
          <w:lang w:val="lv-LV"/>
        </w:rPr>
        <w:t>asi</w:t>
      </w:r>
      <w:r w:rsidRPr="00D64EB7">
        <w:rPr>
          <w:rFonts w:ascii="Times New Roman" w:hAnsi="Times New Roman"/>
          <w:spacing w:val="1"/>
          <w:szCs w:val="22"/>
          <w:lang w:val="lv-LV"/>
        </w:rPr>
        <w:t>nā</w:t>
      </w:r>
      <w:r w:rsidRPr="00D64EB7">
        <w:rPr>
          <w:rFonts w:ascii="Times New Roman" w:hAnsi="Times New Roman"/>
          <w:szCs w:val="22"/>
          <w:lang w:val="lv-LV"/>
        </w:rPr>
        <w:t>ju</w:t>
      </w:r>
      <w:r w:rsidRPr="00D64EB7">
        <w:rPr>
          <w:rFonts w:ascii="Times New Roman" w:hAnsi="Times New Roman"/>
          <w:spacing w:val="-2"/>
          <w:szCs w:val="22"/>
          <w:lang w:val="lv-LV"/>
        </w:rPr>
        <w:t>m</w:t>
      </w:r>
      <w:r w:rsidRPr="00D64EB7">
        <w:rPr>
          <w:rFonts w:ascii="Times New Roman" w:hAnsi="Times New Roman"/>
          <w:szCs w:val="22"/>
          <w:lang w:val="lv-LV"/>
        </w:rPr>
        <w:t>i,</w:t>
      </w:r>
    </w:p>
    <w:p w14:paraId="42C1D818" w14:textId="77777777" w:rsidR="0096322A" w:rsidRPr="00D64EB7" w:rsidRDefault="0096322A" w:rsidP="001F2317">
      <w:pPr>
        <w:numPr>
          <w:ilvl w:val="0"/>
          <w:numId w:val="20"/>
        </w:numPr>
        <w:tabs>
          <w:tab w:val="left" w:pos="567"/>
        </w:tabs>
        <w:spacing w:before="1" w:after="0" w:line="254" w:lineRule="exact"/>
        <w:ind w:left="0" w:right="127" w:firstLine="0"/>
        <w:rPr>
          <w:rFonts w:ascii="Times New Roman" w:hAnsi="Times New Roman"/>
          <w:szCs w:val="22"/>
          <w:lang w:val="lv-LV"/>
        </w:rPr>
      </w:pPr>
      <w:r w:rsidRPr="00D64EB7">
        <w:rPr>
          <w:rFonts w:ascii="Times New Roman" w:hAnsi="Times New Roman"/>
          <w:szCs w:val="22"/>
          <w:lang w:val="lv-LV"/>
        </w:rPr>
        <w:t>aseptisks meningīts</w:t>
      </w:r>
      <w:r w:rsidR="0014173A">
        <w:rPr>
          <w:rFonts w:ascii="Times New Roman" w:hAnsi="Times New Roman"/>
          <w:szCs w:val="22"/>
          <w:lang w:val="lv-LV"/>
        </w:rPr>
        <w:t>,</w:t>
      </w:r>
    </w:p>
    <w:p w14:paraId="218BE0AB" w14:textId="77777777" w:rsidR="0096322A" w:rsidRPr="00D64EB7" w:rsidRDefault="0096322A" w:rsidP="001F2317">
      <w:pPr>
        <w:numPr>
          <w:ilvl w:val="0"/>
          <w:numId w:val="20"/>
        </w:numPr>
        <w:spacing w:before="1" w:after="0" w:line="254" w:lineRule="exact"/>
        <w:ind w:left="567" w:right="127" w:hanging="567"/>
        <w:rPr>
          <w:rFonts w:ascii="Times New Roman" w:hAnsi="Times New Roman"/>
          <w:szCs w:val="22"/>
          <w:lang w:val="lv-LV"/>
        </w:rPr>
      </w:pPr>
      <w:r w:rsidRPr="00D64EB7">
        <w:rPr>
          <w:rFonts w:ascii="Times New Roman" w:hAnsi="Times New Roman"/>
          <w:szCs w:val="22"/>
          <w:lang w:val="lv-LV"/>
        </w:rPr>
        <w:t>s</w:t>
      </w:r>
      <w:r w:rsidRPr="00D64EB7">
        <w:rPr>
          <w:rFonts w:ascii="Times New Roman" w:hAnsi="Times New Roman"/>
          <w:spacing w:val="1"/>
          <w:szCs w:val="22"/>
          <w:lang w:val="lv-LV"/>
        </w:rPr>
        <w:t>a</w:t>
      </w:r>
      <w:r w:rsidRPr="00D64EB7">
        <w:rPr>
          <w:rFonts w:ascii="Times New Roman" w:hAnsi="Times New Roman"/>
          <w:szCs w:val="22"/>
          <w:lang w:val="lv-LV"/>
        </w:rPr>
        <w:t>mazi</w:t>
      </w:r>
      <w:r w:rsidRPr="00D64EB7">
        <w:rPr>
          <w:rFonts w:ascii="Times New Roman" w:hAnsi="Times New Roman"/>
          <w:spacing w:val="1"/>
          <w:szCs w:val="22"/>
          <w:lang w:val="lv-LV"/>
        </w:rPr>
        <w:t>n</w:t>
      </w:r>
      <w:r w:rsidRPr="00D64EB7">
        <w:rPr>
          <w:rFonts w:ascii="Times New Roman" w:hAnsi="Times New Roman"/>
          <w:szCs w:val="22"/>
          <w:lang w:val="lv-LV"/>
        </w:rPr>
        <w:t>āta</w:t>
      </w:r>
      <w:r w:rsidRPr="00D64EB7">
        <w:rPr>
          <w:rFonts w:ascii="Times New Roman" w:hAnsi="Times New Roman"/>
          <w:spacing w:val="-9"/>
          <w:szCs w:val="22"/>
          <w:lang w:val="lv-LV"/>
        </w:rPr>
        <w:t xml:space="preserve"> </w:t>
      </w:r>
      <w:r w:rsidRPr="00D64EB7">
        <w:rPr>
          <w:rFonts w:ascii="Times New Roman" w:hAnsi="Times New Roman"/>
          <w:szCs w:val="22"/>
          <w:lang w:val="lv-LV"/>
        </w:rPr>
        <w:t>u</w:t>
      </w:r>
      <w:r w:rsidRPr="00D64EB7">
        <w:rPr>
          <w:rFonts w:ascii="Times New Roman" w:hAnsi="Times New Roman"/>
          <w:spacing w:val="1"/>
          <w:szCs w:val="22"/>
          <w:lang w:val="lv-LV"/>
        </w:rPr>
        <w:t>r</w:t>
      </w:r>
      <w:r w:rsidRPr="00D64EB7">
        <w:rPr>
          <w:rFonts w:ascii="Times New Roman" w:hAnsi="Times New Roman"/>
          <w:szCs w:val="22"/>
          <w:lang w:val="lv-LV"/>
        </w:rPr>
        <w:t>īnvielas</w:t>
      </w:r>
      <w:r w:rsidRPr="00D64EB7">
        <w:rPr>
          <w:rFonts w:ascii="Times New Roman" w:hAnsi="Times New Roman"/>
          <w:spacing w:val="-9"/>
          <w:szCs w:val="22"/>
          <w:lang w:val="lv-LV"/>
        </w:rPr>
        <w:t xml:space="preserve"> </w:t>
      </w:r>
      <w:proofErr w:type="spellStart"/>
      <w:r w:rsidRPr="00D64EB7">
        <w:rPr>
          <w:rFonts w:ascii="Times New Roman" w:hAnsi="Times New Roman"/>
          <w:szCs w:val="22"/>
          <w:lang w:val="lv-LV"/>
        </w:rPr>
        <w:t>ekskrēcija</w:t>
      </w:r>
      <w:proofErr w:type="spellEnd"/>
      <w:r w:rsidRPr="00D64EB7">
        <w:rPr>
          <w:rFonts w:ascii="Times New Roman" w:hAnsi="Times New Roman"/>
          <w:szCs w:val="22"/>
          <w:lang w:val="lv-LV"/>
        </w:rPr>
        <w:t>,</w:t>
      </w:r>
      <w:r w:rsidRPr="00D64EB7">
        <w:rPr>
          <w:rFonts w:ascii="Times New Roman" w:hAnsi="Times New Roman"/>
          <w:spacing w:val="-9"/>
          <w:szCs w:val="22"/>
          <w:lang w:val="lv-LV"/>
        </w:rPr>
        <w:t xml:space="preserve"> </w:t>
      </w:r>
      <w:r w:rsidRPr="00D64EB7">
        <w:rPr>
          <w:rFonts w:ascii="Times New Roman" w:hAnsi="Times New Roman"/>
          <w:szCs w:val="22"/>
          <w:lang w:val="lv-LV"/>
        </w:rPr>
        <w:t>t</w:t>
      </w:r>
      <w:r w:rsidRPr="00D64EB7">
        <w:rPr>
          <w:rFonts w:ascii="Times New Roman" w:hAnsi="Times New Roman"/>
          <w:spacing w:val="1"/>
          <w:szCs w:val="22"/>
          <w:lang w:val="lv-LV"/>
        </w:rPr>
        <w:t>ū</w:t>
      </w:r>
      <w:r w:rsidRPr="00D64EB7">
        <w:rPr>
          <w:rFonts w:ascii="Times New Roman" w:hAnsi="Times New Roman"/>
          <w:szCs w:val="22"/>
          <w:lang w:val="lv-LV"/>
        </w:rPr>
        <w:t>ska,</w:t>
      </w:r>
      <w:r w:rsidRPr="00D64EB7">
        <w:rPr>
          <w:rFonts w:ascii="Times New Roman" w:hAnsi="Times New Roman"/>
          <w:spacing w:val="-5"/>
          <w:szCs w:val="22"/>
          <w:lang w:val="lv-LV"/>
        </w:rPr>
        <w:t xml:space="preserve"> </w:t>
      </w:r>
      <w:r w:rsidRPr="00D64EB7">
        <w:rPr>
          <w:rFonts w:ascii="Times New Roman" w:hAnsi="Times New Roman"/>
          <w:spacing w:val="1"/>
          <w:szCs w:val="22"/>
          <w:lang w:val="lv-LV"/>
        </w:rPr>
        <w:t>a</w:t>
      </w:r>
      <w:r w:rsidRPr="00D64EB7">
        <w:rPr>
          <w:rFonts w:ascii="Times New Roman" w:hAnsi="Times New Roman"/>
          <w:szCs w:val="22"/>
          <w:lang w:val="lv-LV"/>
        </w:rPr>
        <w:t>k</w:t>
      </w:r>
      <w:r w:rsidRPr="00D64EB7">
        <w:rPr>
          <w:rFonts w:ascii="Times New Roman" w:hAnsi="Times New Roman"/>
          <w:spacing w:val="1"/>
          <w:szCs w:val="22"/>
          <w:lang w:val="lv-LV"/>
        </w:rPr>
        <w:t>ū</w:t>
      </w:r>
      <w:r w:rsidRPr="00D64EB7">
        <w:rPr>
          <w:rFonts w:ascii="Times New Roman" w:hAnsi="Times New Roman"/>
          <w:szCs w:val="22"/>
          <w:lang w:val="lv-LV"/>
        </w:rPr>
        <w:t>ta</w:t>
      </w:r>
      <w:r w:rsidRPr="00D64EB7">
        <w:rPr>
          <w:rFonts w:ascii="Times New Roman" w:hAnsi="Times New Roman"/>
          <w:spacing w:val="-5"/>
          <w:szCs w:val="22"/>
          <w:lang w:val="lv-LV"/>
        </w:rPr>
        <w:t xml:space="preserve"> </w:t>
      </w:r>
      <w:r w:rsidRPr="00D64EB7">
        <w:rPr>
          <w:rFonts w:ascii="Times New Roman" w:hAnsi="Times New Roman"/>
          <w:szCs w:val="22"/>
          <w:lang w:val="lv-LV"/>
        </w:rPr>
        <w:t>nieru</w:t>
      </w:r>
      <w:r w:rsidRPr="00D64EB7">
        <w:rPr>
          <w:rFonts w:ascii="Times New Roman" w:hAnsi="Times New Roman"/>
          <w:spacing w:val="-5"/>
          <w:szCs w:val="22"/>
          <w:lang w:val="lv-LV"/>
        </w:rPr>
        <w:t xml:space="preserve"> </w:t>
      </w:r>
      <w:r w:rsidRPr="00D64EB7">
        <w:rPr>
          <w:rFonts w:ascii="Times New Roman" w:hAnsi="Times New Roman"/>
          <w:spacing w:val="-2"/>
          <w:szCs w:val="22"/>
          <w:lang w:val="lv-LV"/>
        </w:rPr>
        <w:t>m</w:t>
      </w:r>
      <w:r w:rsidRPr="00D64EB7">
        <w:rPr>
          <w:rFonts w:ascii="Times New Roman" w:hAnsi="Times New Roman"/>
          <w:spacing w:val="1"/>
          <w:szCs w:val="22"/>
          <w:lang w:val="lv-LV"/>
        </w:rPr>
        <w:t>a</w:t>
      </w:r>
      <w:r w:rsidRPr="00D64EB7">
        <w:rPr>
          <w:rFonts w:ascii="Times New Roman" w:hAnsi="Times New Roman"/>
          <w:szCs w:val="22"/>
          <w:lang w:val="lv-LV"/>
        </w:rPr>
        <w:t>zspēja,</w:t>
      </w:r>
      <w:r w:rsidRPr="00D64EB7">
        <w:rPr>
          <w:rFonts w:ascii="Times New Roman" w:hAnsi="Times New Roman"/>
          <w:spacing w:val="-9"/>
          <w:szCs w:val="22"/>
          <w:lang w:val="lv-LV"/>
        </w:rPr>
        <w:t xml:space="preserve"> </w:t>
      </w:r>
      <w:r w:rsidRPr="00D64EB7">
        <w:rPr>
          <w:rFonts w:ascii="Times New Roman" w:hAnsi="Times New Roman"/>
          <w:szCs w:val="22"/>
          <w:lang w:val="lv-LV"/>
        </w:rPr>
        <w:t>nieru</w:t>
      </w:r>
      <w:r w:rsidRPr="00D64EB7">
        <w:rPr>
          <w:rFonts w:ascii="Times New Roman" w:hAnsi="Times New Roman"/>
          <w:spacing w:val="-5"/>
          <w:szCs w:val="22"/>
          <w:lang w:val="lv-LV"/>
        </w:rPr>
        <w:t xml:space="preserve"> </w:t>
      </w:r>
      <w:r w:rsidRPr="00D64EB7">
        <w:rPr>
          <w:rFonts w:ascii="Times New Roman" w:hAnsi="Times New Roman"/>
          <w:szCs w:val="22"/>
          <w:lang w:val="lv-LV"/>
        </w:rPr>
        <w:t>papilu</w:t>
      </w:r>
      <w:r w:rsidRPr="00D64EB7">
        <w:rPr>
          <w:rFonts w:ascii="Times New Roman" w:hAnsi="Times New Roman"/>
          <w:spacing w:val="-4"/>
          <w:szCs w:val="22"/>
          <w:lang w:val="lv-LV"/>
        </w:rPr>
        <w:t xml:space="preserve"> </w:t>
      </w:r>
      <w:r w:rsidRPr="00D64EB7">
        <w:rPr>
          <w:rFonts w:ascii="Times New Roman" w:hAnsi="Times New Roman"/>
          <w:szCs w:val="22"/>
          <w:lang w:val="lv-LV"/>
        </w:rPr>
        <w:t>nek</w:t>
      </w:r>
      <w:r w:rsidRPr="00D64EB7">
        <w:rPr>
          <w:rFonts w:ascii="Times New Roman" w:hAnsi="Times New Roman"/>
          <w:spacing w:val="-1"/>
          <w:szCs w:val="22"/>
          <w:lang w:val="lv-LV"/>
        </w:rPr>
        <w:t>r</w:t>
      </w:r>
      <w:r w:rsidRPr="00D64EB7">
        <w:rPr>
          <w:rFonts w:ascii="Times New Roman" w:hAnsi="Times New Roman"/>
          <w:szCs w:val="22"/>
          <w:lang w:val="lv-LV"/>
        </w:rPr>
        <w:t>oze</w:t>
      </w:r>
      <w:r w:rsidRPr="00D64EB7">
        <w:rPr>
          <w:rFonts w:ascii="Times New Roman" w:hAnsi="Times New Roman"/>
          <w:spacing w:val="-7"/>
          <w:szCs w:val="22"/>
          <w:lang w:val="lv-LV"/>
        </w:rPr>
        <w:t xml:space="preserve"> </w:t>
      </w:r>
      <w:r w:rsidRPr="00D64EB7">
        <w:rPr>
          <w:rFonts w:ascii="Times New Roman" w:hAnsi="Times New Roman"/>
          <w:szCs w:val="22"/>
          <w:lang w:val="lv-LV"/>
        </w:rPr>
        <w:t>–</w:t>
      </w:r>
      <w:r w:rsidRPr="00D64EB7">
        <w:rPr>
          <w:rFonts w:ascii="Times New Roman" w:hAnsi="Times New Roman"/>
          <w:spacing w:val="-1"/>
          <w:szCs w:val="22"/>
          <w:lang w:val="lv-LV"/>
        </w:rPr>
        <w:t xml:space="preserve"> </w:t>
      </w:r>
      <w:r w:rsidRPr="00D64EB7">
        <w:rPr>
          <w:rFonts w:ascii="Times New Roman" w:hAnsi="Times New Roman"/>
          <w:szCs w:val="22"/>
          <w:lang w:val="lv-LV"/>
        </w:rPr>
        <w:t>īpaši ilgstošas</w:t>
      </w:r>
      <w:r w:rsidRPr="00D64EB7">
        <w:rPr>
          <w:rFonts w:ascii="Times New Roman" w:hAnsi="Times New Roman"/>
          <w:spacing w:val="-8"/>
          <w:szCs w:val="22"/>
          <w:lang w:val="lv-LV"/>
        </w:rPr>
        <w:t xml:space="preserve"> </w:t>
      </w:r>
      <w:r w:rsidRPr="00D64EB7">
        <w:rPr>
          <w:rFonts w:ascii="Times New Roman" w:hAnsi="Times New Roman"/>
          <w:szCs w:val="22"/>
          <w:lang w:val="lv-LV"/>
        </w:rPr>
        <w:t>ter</w:t>
      </w:r>
      <w:r w:rsidRPr="00D64EB7">
        <w:rPr>
          <w:rFonts w:ascii="Times New Roman" w:hAnsi="Times New Roman"/>
          <w:spacing w:val="1"/>
          <w:szCs w:val="22"/>
          <w:lang w:val="lv-LV"/>
        </w:rPr>
        <w:t>a</w:t>
      </w:r>
      <w:r w:rsidRPr="00D64EB7">
        <w:rPr>
          <w:rFonts w:ascii="Times New Roman" w:hAnsi="Times New Roman"/>
          <w:szCs w:val="22"/>
          <w:lang w:val="lv-LV"/>
        </w:rPr>
        <w:t>pijas</w:t>
      </w:r>
      <w:r w:rsidRPr="00D64EB7">
        <w:rPr>
          <w:rFonts w:ascii="Times New Roman" w:hAnsi="Times New Roman"/>
          <w:spacing w:val="-7"/>
          <w:szCs w:val="22"/>
          <w:lang w:val="lv-LV"/>
        </w:rPr>
        <w:t xml:space="preserve"> </w:t>
      </w:r>
      <w:r w:rsidRPr="00D64EB7">
        <w:rPr>
          <w:rFonts w:ascii="Times New Roman" w:hAnsi="Times New Roman"/>
          <w:szCs w:val="22"/>
          <w:lang w:val="lv-LV"/>
        </w:rPr>
        <w:t>ga</w:t>
      </w:r>
      <w:r w:rsidRPr="00D64EB7">
        <w:rPr>
          <w:rFonts w:ascii="Times New Roman" w:hAnsi="Times New Roman"/>
          <w:spacing w:val="1"/>
          <w:szCs w:val="22"/>
          <w:lang w:val="lv-LV"/>
        </w:rPr>
        <w:t>d</w:t>
      </w:r>
      <w:r w:rsidRPr="00D64EB7">
        <w:rPr>
          <w:rFonts w:ascii="Times New Roman" w:hAnsi="Times New Roman"/>
          <w:szCs w:val="22"/>
          <w:lang w:val="lv-LV"/>
        </w:rPr>
        <w:t>ījumā</w:t>
      </w:r>
      <w:r w:rsidRPr="00D64EB7">
        <w:rPr>
          <w:rFonts w:ascii="Times New Roman" w:hAnsi="Times New Roman"/>
          <w:spacing w:val="-8"/>
          <w:szCs w:val="22"/>
          <w:lang w:val="lv-LV"/>
        </w:rPr>
        <w:t xml:space="preserve"> </w:t>
      </w:r>
      <w:r w:rsidRPr="00D64EB7">
        <w:rPr>
          <w:rFonts w:ascii="Times New Roman" w:hAnsi="Times New Roman"/>
          <w:szCs w:val="22"/>
          <w:lang w:val="lv-LV"/>
        </w:rPr>
        <w:t>vai</w:t>
      </w:r>
      <w:r w:rsidRPr="00D64EB7">
        <w:rPr>
          <w:rFonts w:ascii="Times New Roman" w:hAnsi="Times New Roman"/>
          <w:spacing w:val="-2"/>
          <w:szCs w:val="22"/>
          <w:lang w:val="lv-LV"/>
        </w:rPr>
        <w:t xml:space="preserve"> </w:t>
      </w:r>
      <w:r w:rsidRPr="00D64EB7">
        <w:rPr>
          <w:rFonts w:ascii="Times New Roman" w:hAnsi="Times New Roman"/>
          <w:szCs w:val="22"/>
          <w:lang w:val="lv-LV"/>
        </w:rPr>
        <w:t>pieaugot</w:t>
      </w:r>
      <w:r w:rsidRPr="00D64EB7">
        <w:rPr>
          <w:rFonts w:ascii="Times New Roman" w:hAnsi="Times New Roman"/>
          <w:spacing w:val="-8"/>
          <w:szCs w:val="22"/>
          <w:lang w:val="lv-LV"/>
        </w:rPr>
        <w:t xml:space="preserve"> </w:t>
      </w:r>
      <w:r w:rsidRPr="00D64EB7">
        <w:rPr>
          <w:rFonts w:ascii="Times New Roman" w:hAnsi="Times New Roman"/>
          <w:szCs w:val="22"/>
          <w:lang w:val="lv-LV"/>
        </w:rPr>
        <w:t>u</w:t>
      </w:r>
      <w:r w:rsidRPr="00D64EB7">
        <w:rPr>
          <w:rFonts w:ascii="Times New Roman" w:hAnsi="Times New Roman"/>
          <w:spacing w:val="-1"/>
          <w:szCs w:val="22"/>
          <w:lang w:val="lv-LV"/>
        </w:rPr>
        <w:t>r</w:t>
      </w:r>
      <w:r w:rsidRPr="00D64EB7">
        <w:rPr>
          <w:rFonts w:ascii="Times New Roman" w:hAnsi="Times New Roman"/>
          <w:szCs w:val="22"/>
          <w:lang w:val="lv-LV"/>
        </w:rPr>
        <w:t>īnvielas</w:t>
      </w:r>
      <w:r w:rsidRPr="00D64EB7">
        <w:rPr>
          <w:rFonts w:ascii="Times New Roman" w:hAnsi="Times New Roman"/>
          <w:spacing w:val="-9"/>
          <w:szCs w:val="22"/>
          <w:lang w:val="lv-LV"/>
        </w:rPr>
        <w:t xml:space="preserve"> </w:t>
      </w:r>
      <w:r w:rsidRPr="00D64EB7">
        <w:rPr>
          <w:rFonts w:ascii="Times New Roman" w:hAnsi="Times New Roman"/>
          <w:szCs w:val="22"/>
          <w:lang w:val="lv-LV"/>
        </w:rPr>
        <w:t>koncentrācijai</w:t>
      </w:r>
      <w:r w:rsidRPr="00D64EB7">
        <w:rPr>
          <w:rFonts w:ascii="Times New Roman" w:hAnsi="Times New Roman"/>
          <w:spacing w:val="-11"/>
          <w:szCs w:val="22"/>
          <w:lang w:val="lv-LV"/>
        </w:rPr>
        <w:t xml:space="preserve"> </w:t>
      </w:r>
      <w:r w:rsidRPr="00D64EB7">
        <w:rPr>
          <w:rFonts w:ascii="Times New Roman" w:hAnsi="Times New Roman"/>
          <w:szCs w:val="22"/>
          <w:lang w:val="lv-LV"/>
        </w:rPr>
        <w:t>plaz</w:t>
      </w:r>
      <w:r w:rsidRPr="00D64EB7">
        <w:rPr>
          <w:rFonts w:ascii="Times New Roman" w:hAnsi="Times New Roman"/>
          <w:spacing w:val="-2"/>
          <w:szCs w:val="22"/>
          <w:lang w:val="lv-LV"/>
        </w:rPr>
        <w:t>m</w:t>
      </w:r>
      <w:r w:rsidRPr="00D64EB7">
        <w:rPr>
          <w:rFonts w:ascii="Times New Roman" w:hAnsi="Times New Roman"/>
          <w:szCs w:val="22"/>
          <w:lang w:val="lv-LV"/>
        </w:rPr>
        <w:t xml:space="preserve">ā, </w:t>
      </w:r>
      <w:proofErr w:type="spellStart"/>
      <w:r w:rsidR="006255B7" w:rsidRPr="0012605F">
        <w:rPr>
          <w:rFonts w:ascii="Times New Roman" w:hAnsi="Times New Roman"/>
          <w:lang w:val="lv-LV"/>
        </w:rPr>
        <w:t>hematūrija</w:t>
      </w:r>
      <w:proofErr w:type="spellEnd"/>
      <w:r w:rsidR="006255B7" w:rsidRPr="0012605F">
        <w:rPr>
          <w:rFonts w:ascii="Times New Roman" w:hAnsi="Times New Roman"/>
          <w:lang w:val="lv-LV"/>
        </w:rPr>
        <w:t xml:space="preserve"> (eritrocītu klātbūtne urīnā), </w:t>
      </w:r>
      <w:proofErr w:type="spellStart"/>
      <w:r w:rsidR="006255B7" w:rsidRPr="0012605F">
        <w:rPr>
          <w:rFonts w:ascii="Times New Roman" w:hAnsi="Times New Roman"/>
          <w:lang w:val="lv-LV"/>
        </w:rPr>
        <w:t>intersticiāl</w:t>
      </w:r>
      <w:r w:rsidR="00807D15">
        <w:rPr>
          <w:rFonts w:ascii="Times New Roman" w:hAnsi="Times New Roman"/>
          <w:lang w:val="lv-LV"/>
        </w:rPr>
        <w:t>s</w:t>
      </w:r>
      <w:proofErr w:type="spellEnd"/>
      <w:r w:rsidR="006255B7" w:rsidRPr="0012605F">
        <w:rPr>
          <w:rFonts w:ascii="Times New Roman" w:hAnsi="Times New Roman"/>
          <w:lang w:val="lv-LV"/>
        </w:rPr>
        <w:t xml:space="preserve"> nefrīt</w:t>
      </w:r>
      <w:r w:rsidR="00807D15">
        <w:rPr>
          <w:rFonts w:ascii="Times New Roman" w:hAnsi="Times New Roman"/>
          <w:lang w:val="lv-LV"/>
        </w:rPr>
        <w:t xml:space="preserve">s, </w:t>
      </w:r>
      <w:proofErr w:type="spellStart"/>
      <w:r w:rsidR="00807D15">
        <w:rPr>
          <w:rFonts w:ascii="Times New Roman" w:hAnsi="Times New Roman"/>
          <w:lang w:val="lv-LV"/>
        </w:rPr>
        <w:t>nefrotiskais</w:t>
      </w:r>
      <w:proofErr w:type="spellEnd"/>
      <w:r w:rsidR="006255B7" w:rsidRPr="0012605F">
        <w:rPr>
          <w:rFonts w:ascii="Times New Roman" w:hAnsi="Times New Roman"/>
          <w:lang w:val="lv-LV"/>
        </w:rPr>
        <w:t xml:space="preserve"> sindroms, </w:t>
      </w:r>
      <w:proofErr w:type="spellStart"/>
      <w:r w:rsidR="006255B7" w:rsidRPr="0012605F">
        <w:rPr>
          <w:rFonts w:ascii="Times New Roman" w:hAnsi="Times New Roman"/>
          <w:lang w:val="lv-LV"/>
        </w:rPr>
        <w:t>proteinūrija</w:t>
      </w:r>
      <w:proofErr w:type="spellEnd"/>
      <w:r w:rsidR="006255B7" w:rsidRPr="0012605F">
        <w:rPr>
          <w:rFonts w:ascii="Times New Roman" w:hAnsi="Times New Roman"/>
          <w:lang w:val="lv-LV"/>
        </w:rPr>
        <w:t xml:space="preserve"> (pārāk liels seruma proteīnu daudzums urīnā)</w:t>
      </w:r>
      <w:r w:rsidR="006255B7">
        <w:rPr>
          <w:rFonts w:ascii="Times New Roman" w:hAnsi="Times New Roman"/>
          <w:lang w:val="lv-LV"/>
        </w:rPr>
        <w:t>,</w:t>
      </w:r>
    </w:p>
    <w:p w14:paraId="0E36D2B2" w14:textId="77777777" w:rsidR="0096322A" w:rsidRPr="00D64EB7" w:rsidRDefault="0096322A" w:rsidP="001F2317">
      <w:pPr>
        <w:numPr>
          <w:ilvl w:val="0"/>
          <w:numId w:val="20"/>
        </w:numPr>
        <w:tabs>
          <w:tab w:val="left" w:pos="567"/>
        </w:tabs>
        <w:spacing w:before="1" w:after="0" w:line="254" w:lineRule="exact"/>
        <w:ind w:left="0" w:right="127" w:firstLine="0"/>
        <w:rPr>
          <w:rFonts w:ascii="Times New Roman" w:hAnsi="Times New Roman"/>
          <w:szCs w:val="22"/>
          <w:lang w:val="lv-LV"/>
        </w:rPr>
      </w:pPr>
      <w:r w:rsidRPr="00D64EB7">
        <w:rPr>
          <w:rFonts w:ascii="Times New Roman" w:hAnsi="Times New Roman"/>
          <w:szCs w:val="22"/>
          <w:lang w:val="lv-LV"/>
        </w:rPr>
        <w:t>aknu</w:t>
      </w:r>
      <w:r w:rsidRPr="00D64EB7">
        <w:rPr>
          <w:rFonts w:ascii="Times New Roman" w:hAnsi="Times New Roman"/>
          <w:spacing w:val="-4"/>
          <w:szCs w:val="22"/>
          <w:lang w:val="lv-LV"/>
        </w:rPr>
        <w:t xml:space="preserve"> </w:t>
      </w:r>
      <w:r w:rsidRPr="00D64EB7">
        <w:rPr>
          <w:rFonts w:ascii="Times New Roman" w:hAnsi="Times New Roman"/>
          <w:szCs w:val="22"/>
          <w:lang w:val="lv-LV"/>
        </w:rPr>
        <w:t>darbības</w:t>
      </w:r>
      <w:r w:rsidRPr="00D64EB7">
        <w:rPr>
          <w:rFonts w:ascii="Times New Roman" w:hAnsi="Times New Roman"/>
          <w:spacing w:val="-8"/>
          <w:szCs w:val="22"/>
          <w:lang w:val="lv-LV"/>
        </w:rPr>
        <w:t xml:space="preserve"> </w:t>
      </w:r>
      <w:r w:rsidRPr="00D64EB7">
        <w:rPr>
          <w:rFonts w:ascii="Times New Roman" w:hAnsi="Times New Roman"/>
          <w:szCs w:val="22"/>
          <w:lang w:val="lv-LV"/>
        </w:rPr>
        <w:t>traucēj</w:t>
      </w:r>
      <w:r w:rsidRPr="00D64EB7">
        <w:rPr>
          <w:rFonts w:ascii="Times New Roman" w:hAnsi="Times New Roman"/>
          <w:spacing w:val="2"/>
          <w:szCs w:val="22"/>
          <w:lang w:val="lv-LV"/>
        </w:rPr>
        <w:t>u</w:t>
      </w:r>
      <w:r w:rsidRPr="00D64EB7">
        <w:rPr>
          <w:rFonts w:ascii="Times New Roman" w:hAnsi="Times New Roman"/>
          <w:spacing w:val="-2"/>
          <w:szCs w:val="22"/>
          <w:lang w:val="lv-LV"/>
        </w:rPr>
        <w:t>m</w:t>
      </w:r>
      <w:r w:rsidRPr="00D64EB7">
        <w:rPr>
          <w:rFonts w:ascii="Times New Roman" w:hAnsi="Times New Roman"/>
          <w:szCs w:val="22"/>
          <w:lang w:val="lv-LV"/>
        </w:rPr>
        <w:t>i,</w:t>
      </w:r>
      <w:r w:rsidRPr="00D64EB7">
        <w:rPr>
          <w:rFonts w:ascii="Times New Roman" w:hAnsi="Times New Roman"/>
          <w:spacing w:val="-10"/>
          <w:szCs w:val="22"/>
          <w:lang w:val="lv-LV"/>
        </w:rPr>
        <w:t xml:space="preserve"> </w:t>
      </w:r>
      <w:r w:rsidRPr="00D64EB7">
        <w:rPr>
          <w:rFonts w:ascii="Times New Roman" w:hAnsi="Times New Roman"/>
          <w:szCs w:val="22"/>
          <w:lang w:val="lv-LV"/>
        </w:rPr>
        <w:t>īpaši</w:t>
      </w:r>
      <w:r w:rsidRPr="00D64EB7">
        <w:rPr>
          <w:rFonts w:ascii="Times New Roman" w:hAnsi="Times New Roman"/>
          <w:spacing w:val="-4"/>
          <w:szCs w:val="22"/>
          <w:lang w:val="lv-LV"/>
        </w:rPr>
        <w:t xml:space="preserve"> </w:t>
      </w:r>
      <w:r w:rsidRPr="00D64EB7">
        <w:rPr>
          <w:rFonts w:ascii="Times New Roman" w:hAnsi="Times New Roman"/>
          <w:szCs w:val="22"/>
          <w:lang w:val="lv-LV"/>
        </w:rPr>
        <w:t>ilgstošas</w:t>
      </w:r>
      <w:r w:rsidRPr="00D64EB7">
        <w:rPr>
          <w:rFonts w:ascii="Times New Roman" w:hAnsi="Times New Roman"/>
          <w:spacing w:val="-8"/>
          <w:szCs w:val="22"/>
          <w:lang w:val="lv-LV"/>
        </w:rPr>
        <w:t xml:space="preserve"> </w:t>
      </w:r>
      <w:r w:rsidRPr="00D64EB7">
        <w:rPr>
          <w:rFonts w:ascii="Times New Roman" w:hAnsi="Times New Roman"/>
          <w:szCs w:val="22"/>
          <w:lang w:val="lv-LV"/>
        </w:rPr>
        <w:t>terapijas</w:t>
      </w:r>
      <w:r w:rsidRPr="00D64EB7">
        <w:rPr>
          <w:rFonts w:ascii="Times New Roman" w:hAnsi="Times New Roman"/>
          <w:spacing w:val="-7"/>
          <w:szCs w:val="22"/>
          <w:lang w:val="lv-LV"/>
        </w:rPr>
        <w:t xml:space="preserve"> </w:t>
      </w:r>
      <w:r w:rsidRPr="00D64EB7">
        <w:rPr>
          <w:rFonts w:ascii="Times New Roman" w:hAnsi="Times New Roman"/>
          <w:szCs w:val="22"/>
          <w:lang w:val="lv-LV"/>
        </w:rPr>
        <w:t>ga</w:t>
      </w:r>
      <w:r w:rsidRPr="00D64EB7">
        <w:rPr>
          <w:rFonts w:ascii="Times New Roman" w:hAnsi="Times New Roman"/>
          <w:spacing w:val="1"/>
          <w:szCs w:val="22"/>
          <w:lang w:val="lv-LV"/>
        </w:rPr>
        <w:t>d</w:t>
      </w:r>
      <w:r w:rsidRPr="00D64EB7">
        <w:rPr>
          <w:rFonts w:ascii="Times New Roman" w:hAnsi="Times New Roman"/>
          <w:szCs w:val="22"/>
          <w:lang w:val="lv-LV"/>
        </w:rPr>
        <w:t>ījumā,</w:t>
      </w:r>
    </w:p>
    <w:p w14:paraId="683DB095" w14:textId="77777777" w:rsidR="0096322A" w:rsidRPr="00D64EB7" w:rsidRDefault="0096322A" w:rsidP="001F2317">
      <w:pPr>
        <w:numPr>
          <w:ilvl w:val="0"/>
          <w:numId w:val="20"/>
        </w:numPr>
        <w:tabs>
          <w:tab w:val="left" w:pos="567"/>
        </w:tabs>
        <w:spacing w:after="0" w:line="240" w:lineRule="auto"/>
        <w:ind w:left="567" w:right="143" w:hanging="567"/>
        <w:rPr>
          <w:rFonts w:ascii="Times New Roman" w:hAnsi="Times New Roman"/>
          <w:szCs w:val="22"/>
          <w:lang w:val="lv-LV"/>
        </w:rPr>
      </w:pPr>
      <w:proofErr w:type="spellStart"/>
      <w:r w:rsidRPr="00D64EB7">
        <w:rPr>
          <w:rFonts w:ascii="Times New Roman" w:hAnsi="Times New Roman"/>
          <w:szCs w:val="22"/>
          <w:lang w:val="lv-LV"/>
        </w:rPr>
        <w:t>asinsrades</w:t>
      </w:r>
      <w:proofErr w:type="spellEnd"/>
      <w:r w:rsidRPr="00D64EB7">
        <w:rPr>
          <w:rFonts w:ascii="Times New Roman" w:hAnsi="Times New Roman"/>
          <w:spacing w:val="-8"/>
          <w:szCs w:val="22"/>
          <w:lang w:val="lv-LV"/>
        </w:rPr>
        <w:t xml:space="preserve"> </w:t>
      </w:r>
      <w:r w:rsidRPr="00D64EB7">
        <w:rPr>
          <w:rFonts w:ascii="Times New Roman" w:hAnsi="Times New Roman"/>
          <w:szCs w:val="22"/>
          <w:lang w:val="lv-LV"/>
        </w:rPr>
        <w:t>si</w:t>
      </w:r>
      <w:r w:rsidRPr="00D64EB7">
        <w:rPr>
          <w:rFonts w:ascii="Times New Roman" w:hAnsi="Times New Roman"/>
          <w:spacing w:val="1"/>
          <w:szCs w:val="22"/>
          <w:lang w:val="lv-LV"/>
        </w:rPr>
        <w:t>stē</w:t>
      </w:r>
      <w:r w:rsidRPr="00D64EB7">
        <w:rPr>
          <w:rFonts w:ascii="Times New Roman" w:hAnsi="Times New Roman"/>
          <w:spacing w:val="-2"/>
          <w:szCs w:val="22"/>
          <w:lang w:val="lv-LV"/>
        </w:rPr>
        <w:t>m</w:t>
      </w:r>
      <w:r w:rsidRPr="00D64EB7">
        <w:rPr>
          <w:rFonts w:ascii="Times New Roman" w:hAnsi="Times New Roman"/>
          <w:spacing w:val="1"/>
          <w:szCs w:val="22"/>
          <w:lang w:val="lv-LV"/>
        </w:rPr>
        <w:t>a</w:t>
      </w:r>
      <w:r w:rsidRPr="00D64EB7">
        <w:rPr>
          <w:rFonts w:ascii="Times New Roman" w:hAnsi="Times New Roman"/>
          <w:szCs w:val="22"/>
          <w:lang w:val="lv-LV"/>
        </w:rPr>
        <w:t>s</w:t>
      </w:r>
      <w:r w:rsidRPr="00D64EB7">
        <w:rPr>
          <w:rFonts w:ascii="Times New Roman" w:hAnsi="Times New Roman"/>
          <w:spacing w:val="-7"/>
          <w:szCs w:val="22"/>
          <w:lang w:val="lv-LV"/>
        </w:rPr>
        <w:t xml:space="preserve"> </w:t>
      </w:r>
      <w:r w:rsidRPr="00D64EB7">
        <w:rPr>
          <w:rFonts w:ascii="Times New Roman" w:hAnsi="Times New Roman"/>
          <w:spacing w:val="1"/>
          <w:szCs w:val="22"/>
          <w:lang w:val="lv-LV"/>
        </w:rPr>
        <w:t>d</w:t>
      </w:r>
      <w:r w:rsidRPr="00D64EB7">
        <w:rPr>
          <w:rFonts w:ascii="Times New Roman" w:hAnsi="Times New Roman"/>
          <w:szCs w:val="22"/>
          <w:lang w:val="lv-LV"/>
        </w:rPr>
        <w:t>ar</w:t>
      </w:r>
      <w:r w:rsidRPr="00D64EB7">
        <w:rPr>
          <w:rFonts w:ascii="Times New Roman" w:hAnsi="Times New Roman"/>
          <w:spacing w:val="1"/>
          <w:szCs w:val="22"/>
          <w:lang w:val="lv-LV"/>
        </w:rPr>
        <w:t>b</w:t>
      </w:r>
      <w:r w:rsidRPr="00D64EB7">
        <w:rPr>
          <w:rFonts w:ascii="Times New Roman" w:hAnsi="Times New Roman"/>
          <w:szCs w:val="22"/>
          <w:lang w:val="lv-LV"/>
        </w:rPr>
        <w:t>ības</w:t>
      </w:r>
      <w:r w:rsidRPr="00D64EB7">
        <w:rPr>
          <w:rFonts w:ascii="Times New Roman" w:hAnsi="Times New Roman"/>
          <w:spacing w:val="-7"/>
          <w:szCs w:val="22"/>
          <w:lang w:val="lv-LV"/>
        </w:rPr>
        <w:t xml:space="preserve"> </w:t>
      </w:r>
      <w:r w:rsidRPr="00D64EB7">
        <w:rPr>
          <w:rFonts w:ascii="Times New Roman" w:hAnsi="Times New Roman"/>
          <w:szCs w:val="22"/>
          <w:lang w:val="lv-LV"/>
        </w:rPr>
        <w:t>traucēj</w:t>
      </w:r>
      <w:r w:rsidRPr="00D64EB7">
        <w:rPr>
          <w:rFonts w:ascii="Times New Roman" w:hAnsi="Times New Roman"/>
          <w:spacing w:val="2"/>
          <w:szCs w:val="22"/>
          <w:lang w:val="lv-LV"/>
        </w:rPr>
        <w:t>u</w:t>
      </w:r>
      <w:r w:rsidRPr="00D64EB7">
        <w:rPr>
          <w:rFonts w:ascii="Times New Roman" w:hAnsi="Times New Roman"/>
          <w:spacing w:val="-2"/>
          <w:szCs w:val="22"/>
          <w:lang w:val="lv-LV"/>
        </w:rPr>
        <w:t>m</w:t>
      </w:r>
      <w:r w:rsidRPr="00D64EB7">
        <w:rPr>
          <w:rFonts w:ascii="Times New Roman" w:hAnsi="Times New Roman"/>
          <w:szCs w:val="22"/>
          <w:lang w:val="lv-LV"/>
        </w:rPr>
        <w:t>i</w:t>
      </w:r>
      <w:r w:rsidRPr="00D64EB7">
        <w:rPr>
          <w:rFonts w:ascii="Times New Roman" w:hAnsi="Times New Roman"/>
          <w:spacing w:val="-7"/>
          <w:szCs w:val="22"/>
          <w:lang w:val="lv-LV"/>
        </w:rPr>
        <w:t xml:space="preserve">; </w:t>
      </w:r>
      <w:r w:rsidRPr="00D64EB7">
        <w:rPr>
          <w:rFonts w:ascii="Times New Roman" w:hAnsi="Times New Roman"/>
          <w:szCs w:val="22"/>
          <w:lang w:val="lv-LV"/>
        </w:rPr>
        <w:t>an</w:t>
      </w:r>
      <w:r w:rsidRPr="00D64EB7">
        <w:rPr>
          <w:rFonts w:ascii="Times New Roman" w:hAnsi="Times New Roman"/>
          <w:spacing w:val="1"/>
          <w:szCs w:val="22"/>
          <w:lang w:val="lv-LV"/>
        </w:rPr>
        <w:t>ē</w:t>
      </w:r>
      <w:r w:rsidRPr="00D64EB7">
        <w:rPr>
          <w:rFonts w:ascii="Times New Roman" w:hAnsi="Times New Roman"/>
          <w:spacing w:val="-2"/>
          <w:szCs w:val="22"/>
          <w:lang w:val="lv-LV"/>
        </w:rPr>
        <w:t>m</w:t>
      </w:r>
      <w:r w:rsidRPr="00D64EB7">
        <w:rPr>
          <w:rFonts w:ascii="Times New Roman" w:hAnsi="Times New Roman"/>
          <w:szCs w:val="22"/>
          <w:lang w:val="lv-LV"/>
        </w:rPr>
        <w:t>ija,</w:t>
      </w:r>
      <w:r w:rsidRPr="00D64EB7">
        <w:rPr>
          <w:rFonts w:ascii="Times New Roman" w:hAnsi="Times New Roman"/>
          <w:spacing w:val="-8"/>
          <w:szCs w:val="22"/>
          <w:lang w:val="lv-LV"/>
        </w:rPr>
        <w:t xml:space="preserve"> </w:t>
      </w:r>
      <w:proofErr w:type="spellStart"/>
      <w:r w:rsidRPr="00D64EB7">
        <w:rPr>
          <w:rFonts w:ascii="Times New Roman" w:hAnsi="Times New Roman"/>
          <w:spacing w:val="-8"/>
          <w:szCs w:val="22"/>
          <w:lang w:val="lv-LV"/>
        </w:rPr>
        <w:t>hemolītiska</w:t>
      </w:r>
      <w:proofErr w:type="spellEnd"/>
      <w:r w:rsidRPr="00D64EB7">
        <w:rPr>
          <w:rFonts w:ascii="Times New Roman" w:hAnsi="Times New Roman"/>
          <w:spacing w:val="-8"/>
          <w:szCs w:val="22"/>
          <w:lang w:val="lv-LV"/>
        </w:rPr>
        <w:t xml:space="preserve"> anēmija, </w:t>
      </w:r>
      <w:proofErr w:type="spellStart"/>
      <w:r w:rsidRPr="00D64EB7">
        <w:rPr>
          <w:rFonts w:ascii="Times New Roman" w:hAnsi="Times New Roman"/>
          <w:spacing w:val="-8"/>
          <w:szCs w:val="22"/>
          <w:lang w:val="lv-LV"/>
        </w:rPr>
        <w:t>aplastiska</w:t>
      </w:r>
      <w:proofErr w:type="spellEnd"/>
      <w:r w:rsidRPr="00D64EB7">
        <w:rPr>
          <w:rFonts w:ascii="Times New Roman" w:hAnsi="Times New Roman"/>
          <w:spacing w:val="-8"/>
          <w:szCs w:val="22"/>
          <w:lang w:val="lv-LV"/>
        </w:rPr>
        <w:t xml:space="preserve"> anēmija, </w:t>
      </w:r>
      <w:proofErr w:type="spellStart"/>
      <w:r w:rsidRPr="00D64EB7">
        <w:rPr>
          <w:rFonts w:ascii="Times New Roman" w:hAnsi="Times New Roman"/>
          <w:szCs w:val="22"/>
          <w:lang w:val="lv-LV"/>
        </w:rPr>
        <w:lastRenderedPageBreak/>
        <w:t>lei</w:t>
      </w:r>
      <w:r w:rsidRPr="00D64EB7">
        <w:rPr>
          <w:rFonts w:ascii="Times New Roman" w:hAnsi="Times New Roman"/>
          <w:spacing w:val="2"/>
          <w:szCs w:val="22"/>
          <w:lang w:val="lv-LV"/>
        </w:rPr>
        <w:t>k</w:t>
      </w:r>
      <w:r w:rsidRPr="00D64EB7">
        <w:rPr>
          <w:rFonts w:ascii="Times New Roman" w:hAnsi="Times New Roman"/>
          <w:szCs w:val="22"/>
          <w:lang w:val="lv-LV"/>
        </w:rPr>
        <w:t>opēnija</w:t>
      </w:r>
      <w:proofErr w:type="spellEnd"/>
      <w:r w:rsidRPr="00D64EB7">
        <w:rPr>
          <w:rFonts w:ascii="Times New Roman" w:hAnsi="Times New Roman"/>
          <w:spacing w:val="-9"/>
          <w:szCs w:val="22"/>
          <w:lang w:val="lv-LV"/>
        </w:rPr>
        <w:t xml:space="preserve"> </w:t>
      </w:r>
      <w:r w:rsidRPr="00D64EB7">
        <w:rPr>
          <w:rFonts w:ascii="Times New Roman" w:hAnsi="Times New Roman"/>
          <w:szCs w:val="22"/>
          <w:lang w:val="lv-LV"/>
        </w:rPr>
        <w:t>(sa</w:t>
      </w:r>
      <w:r w:rsidRPr="00D64EB7">
        <w:rPr>
          <w:rFonts w:ascii="Times New Roman" w:hAnsi="Times New Roman"/>
          <w:spacing w:val="-2"/>
          <w:szCs w:val="22"/>
          <w:lang w:val="lv-LV"/>
        </w:rPr>
        <w:t>m</w:t>
      </w:r>
      <w:r w:rsidRPr="00D64EB7">
        <w:rPr>
          <w:rFonts w:ascii="Times New Roman" w:hAnsi="Times New Roman"/>
          <w:szCs w:val="22"/>
          <w:lang w:val="lv-LV"/>
        </w:rPr>
        <w:t>azināts</w:t>
      </w:r>
      <w:r w:rsidRPr="00D64EB7">
        <w:rPr>
          <w:rFonts w:ascii="Times New Roman" w:hAnsi="Times New Roman"/>
          <w:spacing w:val="-10"/>
          <w:szCs w:val="22"/>
          <w:lang w:val="lv-LV"/>
        </w:rPr>
        <w:t xml:space="preserve"> </w:t>
      </w:r>
      <w:r w:rsidRPr="00D64EB7">
        <w:rPr>
          <w:rFonts w:ascii="Times New Roman" w:hAnsi="Times New Roman"/>
          <w:szCs w:val="22"/>
          <w:lang w:val="lv-LV"/>
        </w:rPr>
        <w:t>balto</w:t>
      </w:r>
      <w:r w:rsidRPr="00D64EB7">
        <w:rPr>
          <w:rFonts w:ascii="Times New Roman" w:hAnsi="Times New Roman"/>
          <w:spacing w:val="-4"/>
          <w:szCs w:val="22"/>
          <w:lang w:val="lv-LV"/>
        </w:rPr>
        <w:t xml:space="preserve"> </w:t>
      </w:r>
      <w:r w:rsidRPr="00D64EB7">
        <w:rPr>
          <w:rFonts w:ascii="Times New Roman" w:hAnsi="Times New Roman"/>
          <w:szCs w:val="22"/>
          <w:lang w:val="lv-LV"/>
        </w:rPr>
        <w:t>asins</w:t>
      </w:r>
      <w:r w:rsidRPr="00D64EB7">
        <w:rPr>
          <w:rFonts w:ascii="Times New Roman" w:hAnsi="Times New Roman"/>
          <w:spacing w:val="-4"/>
          <w:szCs w:val="22"/>
          <w:lang w:val="lv-LV"/>
        </w:rPr>
        <w:t xml:space="preserve"> </w:t>
      </w:r>
      <w:r w:rsidRPr="00D64EB7">
        <w:rPr>
          <w:rFonts w:ascii="Times New Roman" w:hAnsi="Times New Roman"/>
          <w:spacing w:val="-1"/>
          <w:szCs w:val="22"/>
          <w:lang w:val="lv-LV"/>
        </w:rPr>
        <w:t>š</w:t>
      </w:r>
      <w:r w:rsidRPr="00D64EB7">
        <w:rPr>
          <w:rFonts w:ascii="Times New Roman" w:hAnsi="Times New Roman"/>
          <w:spacing w:val="1"/>
          <w:szCs w:val="22"/>
          <w:lang w:val="lv-LV"/>
        </w:rPr>
        <w:t>ū</w:t>
      </w:r>
      <w:r w:rsidRPr="00D64EB7">
        <w:rPr>
          <w:rFonts w:ascii="Times New Roman" w:hAnsi="Times New Roman"/>
          <w:szCs w:val="22"/>
          <w:lang w:val="lv-LV"/>
        </w:rPr>
        <w:t>nu</w:t>
      </w:r>
      <w:r w:rsidRPr="00D64EB7">
        <w:rPr>
          <w:rFonts w:ascii="Times New Roman" w:hAnsi="Times New Roman"/>
          <w:spacing w:val="-4"/>
          <w:szCs w:val="22"/>
          <w:lang w:val="lv-LV"/>
        </w:rPr>
        <w:t xml:space="preserve"> </w:t>
      </w:r>
      <w:r w:rsidRPr="00D64EB7">
        <w:rPr>
          <w:rFonts w:ascii="Times New Roman" w:hAnsi="Times New Roman"/>
          <w:szCs w:val="22"/>
          <w:lang w:val="lv-LV"/>
        </w:rPr>
        <w:t xml:space="preserve">skaits </w:t>
      </w:r>
      <w:proofErr w:type="spellStart"/>
      <w:r w:rsidRPr="00D64EB7">
        <w:rPr>
          <w:rFonts w:ascii="Times New Roman" w:hAnsi="Times New Roman"/>
          <w:szCs w:val="22"/>
          <w:lang w:val="lv-LV"/>
        </w:rPr>
        <w:t>perifērajās</w:t>
      </w:r>
      <w:proofErr w:type="spellEnd"/>
      <w:r w:rsidRPr="00D64EB7">
        <w:rPr>
          <w:rFonts w:ascii="Times New Roman" w:hAnsi="Times New Roman"/>
          <w:spacing w:val="-8"/>
          <w:szCs w:val="22"/>
          <w:lang w:val="lv-LV"/>
        </w:rPr>
        <w:t xml:space="preserve"> </w:t>
      </w:r>
      <w:r w:rsidRPr="00D64EB7">
        <w:rPr>
          <w:rFonts w:ascii="Times New Roman" w:hAnsi="Times New Roman"/>
          <w:szCs w:val="22"/>
          <w:lang w:val="lv-LV"/>
        </w:rPr>
        <w:t>as</w:t>
      </w:r>
      <w:r w:rsidRPr="00D64EB7">
        <w:rPr>
          <w:rFonts w:ascii="Times New Roman" w:hAnsi="Times New Roman"/>
          <w:spacing w:val="1"/>
          <w:szCs w:val="22"/>
          <w:lang w:val="lv-LV"/>
        </w:rPr>
        <w:t>in</w:t>
      </w:r>
      <w:r w:rsidRPr="00D64EB7">
        <w:rPr>
          <w:rFonts w:ascii="Times New Roman" w:hAnsi="Times New Roman"/>
          <w:szCs w:val="22"/>
          <w:lang w:val="lv-LV"/>
        </w:rPr>
        <w:t>īs),</w:t>
      </w:r>
      <w:r w:rsidRPr="00D64EB7">
        <w:rPr>
          <w:rFonts w:ascii="Times New Roman" w:hAnsi="Times New Roman"/>
          <w:spacing w:val="-6"/>
          <w:szCs w:val="22"/>
          <w:lang w:val="lv-LV"/>
        </w:rPr>
        <w:t xml:space="preserve"> </w:t>
      </w:r>
      <w:proofErr w:type="spellStart"/>
      <w:r w:rsidRPr="00D64EB7">
        <w:rPr>
          <w:rFonts w:ascii="Times New Roman" w:hAnsi="Times New Roman"/>
          <w:szCs w:val="22"/>
          <w:lang w:val="lv-LV"/>
        </w:rPr>
        <w:t>tro</w:t>
      </w:r>
      <w:r w:rsidRPr="00D64EB7">
        <w:rPr>
          <w:rFonts w:ascii="Times New Roman" w:hAnsi="Times New Roman"/>
          <w:spacing w:val="-2"/>
          <w:szCs w:val="22"/>
          <w:lang w:val="lv-LV"/>
        </w:rPr>
        <w:t>m</w:t>
      </w:r>
      <w:r w:rsidRPr="00D64EB7">
        <w:rPr>
          <w:rFonts w:ascii="Times New Roman" w:hAnsi="Times New Roman"/>
          <w:szCs w:val="22"/>
          <w:lang w:val="lv-LV"/>
        </w:rPr>
        <w:t>bocitopēnija</w:t>
      </w:r>
      <w:proofErr w:type="spellEnd"/>
      <w:r w:rsidRPr="00D64EB7">
        <w:rPr>
          <w:rFonts w:ascii="Times New Roman" w:hAnsi="Times New Roman"/>
          <w:spacing w:val="-15"/>
          <w:szCs w:val="22"/>
          <w:lang w:val="lv-LV"/>
        </w:rPr>
        <w:t xml:space="preserve"> </w:t>
      </w:r>
      <w:r w:rsidRPr="00D64EB7">
        <w:rPr>
          <w:rFonts w:ascii="Times New Roman" w:hAnsi="Times New Roman"/>
          <w:szCs w:val="22"/>
          <w:lang w:val="lv-LV"/>
        </w:rPr>
        <w:t>(samazināts</w:t>
      </w:r>
      <w:r w:rsidRPr="00D64EB7">
        <w:rPr>
          <w:rFonts w:ascii="Times New Roman" w:hAnsi="Times New Roman"/>
          <w:spacing w:val="-9"/>
          <w:szCs w:val="22"/>
          <w:lang w:val="lv-LV"/>
        </w:rPr>
        <w:t xml:space="preserve"> </w:t>
      </w:r>
      <w:r w:rsidRPr="00D64EB7">
        <w:rPr>
          <w:rFonts w:ascii="Times New Roman" w:hAnsi="Times New Roman"/>
          <w:szCs w:val="22"/>
          <w:lang w:val="lv-LV"/>
        </w:rPr>
        <w:t>tro</w:t>
      </w:r>
      <w:r w:rsidRPr="00D64EB7">
        <w:rPr>
          <w:rFonts w:ascii="Times New Roman" w:hAnsi="Times New Roman"/>
          <w:spacing w:val="-2"/>
          <w:szCs w:val="22"/>
          <w:lang w:val="lv-LV"/>
        </w:rPr>
        <w:t>m</w:t>
      </w:r>
      <w:r w:rsidRPr="00D64EB7">
        <w:rPr>
          <w:rFonts w:ascii="Times New Roman" w:hAnsi="Times New Roman"/>
          <w:szCs w:val="22"/>
          <w:lang w:val="lv-LV"/>
        </w:rPr>
        <w:t>bocītu</w:t>
      </w:r>
      <w:r w:rsidRPr="00D64EB7">
        <w:rPr>
          <w:rFonts w:ascii="Times New Roman" w:hAnsi="Times New Roman"/>
          <w:spacing w:val="-10"/>
          <w:szCs w:val="22"/>
          <w:lang w:val="lv-LV"/>
        </w:rPr>
        <w:t xml:space="preserve"> </w:t>
      </w:r>
      <w:r w:rsidRPr="00D64EB7">
        <w:rPr>
          <w:rFonts w:ascii="Times New Roman" w:hAnsi="Times New Roman"/>
          <w:szCs w:val="22"/>
          <w:lang w:val="lv-LV"/>
        </w:rPr>
        <w:t>skai</w:t>
      </w:r>
      <w:r w:rsidRPr="00D64EB7">
        <w:rPr>
          <w:rFonts w:ascii="Times New Roman" w:hAnsi="Times New Roman"/>
          <w:spacing w:val="1"/>
          <w:szCs w:val="22"/>
          <w:lang w:val="lv-LV"/>
        </w:rPr>
        <w:t>t</w:t>
      </w:r>
      <w:r w:rsidRPr="00D64EB7">
        <w:rPr>
          <w:rFonts w:ascii="Times New Roman" w:hAnsi="Times New Roman"/>
          <w:szCs w:val="22"/>
          <w:lang w:val="lv-LV"/>
        </w:rPr>
        <w:t>s),</w:t>
      </w:r>
      <w:r w:rsidRPr="00D64EB7">
        <w:rPr>
          <w:rFonts w:ascii="Times New Roman" w:hAnsi="Times New Roman"/>
          <w:spacing w:val="-6"/>
          <w:szCs w:val="22"/>
          <w:lang w:val="lv-LV"/>
        </w:rPr>
        <w:t xml:space="preserve"> </w:t>
      </w:r>
      <w:proofErr w:type="spellStart"/>
      <w:r w:rsidRPr="00D64EB7">
        <w:rPr>
          <w:rFonts w:ascii="Times New Roman" w:hAnsi="Times New Roman"/>
          <w:szCs w:val="22"/>
          <w:lang w:val="lv-LV"/>
        </w:rPr>
        <w:t>pancitopēnija</w:t>
      </w:r>
      <w:proofErr w:type="spellEnd"/>
      <w:r w:rsidRPr="00D64EB7">
        <w:rPr>
          <w:rFonts w:ascii="Times New Roman" w:hAnsi="Times New Roman"/>
          <w:spacing w:val="-12"/>
          <w:szCs w:val="22"/>
          <w:lang w:val="lv-LV"/>
        </w:rPr>
        <w:t xml:space="preserve"> </w:t>
      </w:r>
      <w:r w:rsidRPr="00D64EB7">
        <w:rPr>
          <w:rFonts w:ascii="Times New Roman" w:hAnsi="Times New Roman"/>
          <w:szCs w:val="22"/>
          <w:lang w:val="lv-LV"/>
        </w:rPr>
        <w:t>(</w:t>
      </w:r>
      <w:proofErr w:type="spellStart"/>
      <w:r w:rsidRPr="00D64EB7">
        <w:rPr>
          <w:rFonts w:ascii="Times New Roman" w:hAnsi="Times New Roman"/>
          <w:szCs w:val="22"/>
          <w:lang w:val="lv-LV"/>
        </w:rPr>
        <w:t>hematolo</w:t>
      </w:r>
      <w:r w:rsidRPr="00D64EB7">
        <w:rPr>
          <w:rFonts w:ascii="Times New Roman" w:hAnsi="Times New Roman"/>
          <w:spacing w:val="1"/>
          <w:szCs w:val="22"/>
          <w:lang w:val="lv-LV"/>
        </w:rPr>
        <w:t>ģ</w:t>
      </w:r>
      <w:r w:rsidRPr="00D64EB7">
        <w:rPr>
          <w:rFonts w:ascii="Times New Roman" w:hAnsi="Times New Roman"/>
          <w:szCs w:val="22"/>
          <w:lang w:val="lv-LV"/>
        </w:rPr>
        <w:t>iska</w:t>
      </w:r>
      <w:proofErr w:type="spellEnd"/>
      <w:r w:rsidRPr="00D64EB7">
        <w:rPr>
          <w:rFonts w:ascii="Times New Roman" w:hAnsi="Times New Roman"/>
          <w:szCs w:val="22"/>
          <w:lang w:val="lv-LV"/>
        </w:rPr>
        <w:t xml:space="preserve"> patol</w:t>
      </w:r>
      <w:r w:rsidRPr="00D64EB7">
        <w:rPr>
          <w:rFonts w:ascii="Times New Roman" w:hAnsi="Times New Roman"/>
          <w:spacing w:val="1"/>
          <w:szCs w:val="22"/>
          <w:lang w:val="lv-LV"/>
        </w:rPr>
        <w:t>oģ</w:t>
      </w:r>
      <w:r w:rsidRPr="00D64EB7">
        <w:rPr>
          <w:rFonts w:ascii="Times New Roman" w:hAnsi="Times New Roman"/>
          <w:szCs w:val="22"/>
          <w:lang w:val="lv-LV"/>
        </w:rPr>
        <w:t>ija,</w:t>
      </w:r>
      <w:r w:rsidRPr="00D64EB7">
        <w:rPr>
          <w:rFonts w:ascii="Times New Roman" w:hAnsi="Times New Roman"/>
          <w:spacing w:val="-10"/>
          <w:szCs w:val="22"/>
          <w:lang w:val="lv-LV"/>
        </w:rPr>
        <w:t xml:space="preserve"> </w:t>
      </w:r>
      <w:r w:rsidRPr="00D64EB7">
        <w:rPr>
          <w:rFonts w:ascii="Times New Roman" w:hAnsi="Times New Roman"/>
          <w:szCs w:val="22"/>
          <w:lang w:val="lv-LV"/>
        </w:rPr>
        <w:t>kas</w:t>
      </w:r>
      <w:r w:rsidRPr="00D64EB7">
        <w:rPr>
          <w:rFonts w:ascii="Times New Roman" w:hAnsi="Times New Roman"/>
          <w:spacing w:val="-3"/>
          <w:szCs w:val="22"/>
          <w:lang w:val="lv-LV"/>
        </w:rPr>
        <w:t xml:space="preserve"> </w:t>
      </w:r>
      <w:r w:rsidRPr="00D64EB7">
        <w:rPr>
          <w:rFonts w:ascii="Times New Roman" w:hAnsi="Times New Roman"/>
          <w:szCs w:val="22"/>
          <w:lang w:val="lv-LV"/>
        </w:rPr>
        <w:t>raksturīga</w:t>
      </w:r>
      <w:r w:rsidRPr="00D64EB7">
        <w:rPr>
          <w:rFonts w:ascii="Times New Roman" w:hAnsi="Times New Roman"/>
          <w:spacing w:val="-9"/>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nor</w:t>
      </w:r>
      <w:r w:rsidRPr="00D64EB7">
        <w:rPr>
          <w:rFonts w:ascii="Times New Roman" w:hAnsi="Times New Roman"/>
          <w:spacing w:val="-2"/>
          <w:szCs w:val="22"/>
          <w:lang w:val="lv-LV"/>
        </w:rPr>
        <w:t>m</w:t>
      </w:r>
      <w:r w:rsidRPr="00D64EB7">
        <w:rPr>
          <w:rFonts w:ascii="Times New Roman" w:hAnsi="Times New Roman"/>
          <w:szCs w:val="22"/>
          <w:lang w:val="lv-LV"/>
        </w:rPr>
        <w:t>ālu</w:t>
      </w:r>
      <w:r w:rsidRPr="00D64EB7">
        <w:rPr>
          <w:rFonts w:ascii="Times New Roman" w:hAnsi="Times New Roman"/>
          <w:spacing w:val="-7"/>
          <w:szCs w:val="22"/>
          <w:lang w:val="lv-LV"/>
        </w:rPr>
        <w:t xml:space="preserve"> </w:t>
      </w:r>
      <w:r w:rsidRPr="00D64EB7">
        <w:rPr>
          <w:rFonts w:ascii="Times New Roman" w:hAnsi="Times New Roman"/>
          <w:szCs w:val="22"/>
          <w:lang w:val="lv-LV"/>
        </w:rPr>
        <w:t>as</w:t>
      </w:r>
      <w:r w:rsidRPr="00D64EB7">
        <w:rPr>
          <w:rFonts w:ascii="Times New Roman" w:hAnsi="Times New Roman"/>
          <w:spacing w:val="1"/>
          <w:szCs w:val="22"/>
          <w:lang w:val="lv-LV"/>
        </w:rPr>
        <w:t>i</w:t>
      </w:r>
      <w:r w:rsidRPr="00D64EB7">
        <w:rPr>
          <w:rFonts w:ascii="Times New Roman" w:hAnsi="Times New Roman"/>
          <w:szCs w:val="22"/>
          <w:lang w:val="lv-LV"/>
        </w:rPr>
        <w:t>ns</w:t>
      </w:r>
      <w:r w:rsidRPr="00D64EB7">
        <w:rPr>
          <w:rFonts w:ascii="Times New Roman" w:hAnsi="Times New Roman"/>
          <w:spacing w:val="-4"/>
          <w:szCs w:val="22"/>
          <w:lang w:val="lv-LV"/>
        </w:rPr>
        <w:t xml:space="preserve"> </w:t>
      </w:r>
      <w:r w:rsidRPr="00D64EB7">
        <w:rPr>
          <w:rFonts w:ascii="Times New Roman" w:hAnsi="Times New Roman"/>
          <w:spacing w:val="-2"/>
          <w:szCs w:val="22"/>
          <w:lang w:val="lv-LV"/>
        </w:rPr>
        <w:t>m</w:t>
      </w:r>
      <w:r w:rsidRPr="00D64EB7">
        <w:rPr>
          <w:rFonts w:ascii="Times New Roman" w:hAnsi="Times New Roman"/>
          <w:spacing w:val="1"/>
          <w:szCs w:val="22"/>
          <w:lang w:val="lv-LV"/>
        </w:rPr>
        <w:t>o</w:t>
      </w:r>
      <w:r w:rsidRPr="00D64EB7">
        <w:rPr>
          <w:rFonts w:ascii="Times New Roman" w:hAnsi="Times New Roman"/>
          <w:szCs w:val="22"/>
          <w:lang w:val="lv-LV"/>
        </w:rPr>
        <w:t>rfol</w:t>
      </w:r>
      <w:r w:rsidRPr="00D64EB7">
        <w:rPr>
          <w:rFonts w:ascii="Times New Roman" w:hAnsi="Times New Roman"/>
          <w:spacing w:val="1"/>
          <w:szCs w:val="22"/>
          <w:lang w:val="lv-LV"/>
        </w:rPr>
        <w:t>oģ</w:t>
      </w:r>
      <w:r w:rsidRPr="00D64EB7">
        <w:rPr>
          <w:rFonts w:ascii="Times New Roman" w:hAnsi="Times New Roman"/>
          <w:szCs w:val="22"/>
          <w:lang w:val="lv-LV"/>
        </w:rPr>
        <w:t>isko</w:t>
      </w:r>
      <w:r w:rsidRPr="00D64EB7">
        <w:rPr>
          <w:rFonts w:ascii="Times New Roman" w:hAnsi="Times New Roman"/>
          <w:spacing w:val="-12"/>
          <w:szCs w:val="22"/>
          <w:lang w:val="lv-LV"/>
        </w:rPr>
        <w:t xml:space="preserve"> </w:t>
      </w:r>
      <w:r w:rsidRPr="00D64EB7">
        <w:rPr>
          <w:rFonts w:ascii="Times New Roman" w:hAnsi="Times New Roman"/>
          <w:szCs w:val="22"/>
          <w:lang w:val="lv-LV"/>
        </w:rPr>
        <w:t>elementu</w:t>
      </w:r>
      <w:r w:rsidRPr="00D64EB7">
        <w:rPr>
          <w:rFonts w:ascii="Times New Roman" w:hAnsi="Times New Roman"/>
          <w:spacing w:val="-7"/>
          <w:szCs w:val="22"/>
          <w:lang w:val="lv-LV"/>
        </w:rPr>
        <w:t xml:space="preserve"> </w:t>
      </w:r>
      <w:r w:rsidRPr="00D64EB7">
        <w:rPr>
          <w:rFonts w:ascii="Times New Roman" w:hAnsi="Times New Roman"/>
          <w:szCs w:val="22"/>
          <w:lang w:val="lv-LV"/>
        </w:rPr>
        <w:t>defi</w:t>
      </w:r>
      <w:r w:rsidRPr="00D64EB7">
        <w:rPr>
          <w:rFonts w:ascii="Times New Roman" w:hAnsi="Times New Roman"/>
          <w:spacing w:val="-1"/>
          <w:szCs w:val="22"/>
          <w:lang w:val="lv-LV"/>
        </w:rPr>
        <w:t>c</w:t>
      </w:r>
      <w:r w:rsidRPr="00D64EB7">
        <w:rPr>
          <w:rFonts w:ascii="Times New Roman" w:hAnsi="Times New Roman"/>
          <w:szCs w:val="22"/>
          <w:lang w:val="lv-LV"/>
        </w:rPr>
        <w:t>ītu)</w:t>
      </w:r>
      <w:r w:rsidRPr="00D64EB7">
        <w:rPr>
          <w:rFonts w:ascii="Times New Roman" w:hAnsi="Times New Roman"/>
          <w:spacing w:val="-7"/>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w:t>
      </w:r>
      <w:proofErr w:type="spellStart"/>
      <w:r w:rsidRPr="00D64EB7">
        <w:rPr>
          <w:rFonts w:ascii="Times New Roman" w:hAnsi="Times New Roman"/>
          <w:spacing w:val="-1"/>
          <w:szCs w:val="22"/>
          <w:lang w:val="lv-LV"/>
        </w:rPr>
        <w:t>a</w:t>
      </w:r>
      <w:r w:rsidRPr="00D64EB7">
        <w:rPr>
          <w:rFonts w:ascii="Times New Roman" w:hAnsi="Times New Roman"/>
          <w:spacing w:val="1"/>
          <w:szCs w:val="22"/>
          <w:lang w:val="lv-LV"/>
        </w:rPr>
        <w:t>g</w:t>
      </w:r>
      <w:r w:rsidRPr="00D64EB7">
        <w:rPr>
          <w:rFonts w:ascii="Times New Roman" w:hAnsi="Times New Roman"/>
          <w:szCs w:val="22"/>
          <w:lang w:val="lv-LV"/>
        </w:rPr>
        <w:t>ranulocitoze</w:t>
      </w:r>
      <w:proofErr w:type="spellEnd"/>
      <w:r w:rsidRPr="00D64EB7">
        <w:rPr>
          <w:rFonts w:ascii="Times New Roman" w:hAnsi="Times New Roman"/>
          <w:szCs w:val="22"/>
          <w:lang w:val="lv-LV"/>
        </w:rPr>
        <w:t xml:space="preserve"> (nozī</w:t>
      </w:r>
      <w:r w:rsidRPr="00D64EB7">
        <w:rPr>
          <w:rFonts w:ascii="Times New Roman" w:hAnsi="Times New Roman"/>
          <w:spacing w:val="-2"/>
          <w:szCs w:val="22"/>
          <w:lang w:val="lv-LV"/>
        </w:rPr>
        <w:t>m</w:t>
      </w:r>
      <w:r w:rsidRPr="00D64EB7">
        <w:rPr>
          <w:rFonts w:ascii="Times New Roman" w:hAnsi="Times New Roman"/>
          <w:szCs w:val="22"/>
          <w:lang w:val="lv-LV"/>
        </w:rPr>
        <w:t>īgi</w:t>
      </w:r>
      <w:r w:rsidRPr="00D64EB7">
        <w:rPr>
          <w:rFonts w:ascii="Times New Roman" w:hAnsi="Times New Roman"/>
          <w:spacing w:val="-9"/>
          <w:szCs w:val="22"/>
          <w:lang w:val="lv-LV"/>
        </w:rPr>
        <w:t xml:space="preserve"> </w:t>
      </w:r>
      <w:r w:rsidRPr="00D64EB7">
        <w:rPr>
          <w:rFonts w:ascii="Times New Roman" w:hAnsi="Times New Roman"/>
          <w:szCs w:val="22"/>
          <w:lang w:val="lv-LV"/>
        </w:rPr>
        <w:t>s</w:t>
      </w:r>
      <w:r w:rsidRPr="00D64EB7">
        <w:rPr>
          <w:rFonts w:ascii="Times New Roman" w:hAnsi="Times New Roman"/>
          <w:spacing w:val="1"/>
          <w:szCs w:val="22"/>
          <w:lang w:val="lv-LV"/>
        </w:rPr>
        <w:t>a</w:t>
      </w:r>
      <w:r w:rsidRPr="00D64EB7">
        <w:rPr>
          <w:rFonts w:ascii="Times New Roman" w:hAnsi="Times New Roman"/>
          <w:szCs w:val="22"/>
          <w:lang w:val="lv-LV"/>
        </w:rPr>
        <w:t>mazināts</w:t>
      </w:r>
      <w:r w:rsidRPr="00D64EB7">
        <w:rPr>
          <w:rFonts w:ascii="Times New Roman" w:hAnsi="Times New Roman"/>
          <w:spacing w:val="-9"/>
          <w:szCs w:val="22"/>
          <w:lang w:val="lv-LV"/>
        </w:rPr>
        <w:t xml:space="preserve"> </w:t>
      </w:r>
      <w:proofErr w:type="spellStart"/>
      <w:r w:rsidRPr="00D64EB7">
        <w:rPr>
          <w:rFonts w:ascii="Times New Roman" w:hAnsi="Times New Roman"/>
          <w:szCs w:val="22"/>
          <w:lang w:val="lv-LV"/>
        </w:rPr>
        <w:t>granulocītu</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w:t>
      </w:r>
      <w:r w:rsidRPr="00D64EB7">
        <w:rPr>
          <w:rFonts w:ascii="Times New Roman" w:hAnsi="Times New Roman"/>
          <w:spacing w:val="-1"/>
          <w:szCs w:val="22"/>
          <w:lang w:val="lv-LV"/>
        </w:rPr>
        <w:t xml:space="preserve"> </w:t>
      </w:r>
      <w:r w:rsidRPr="00D64EB7">
        <w:rPr>
          <w:rFonts w:ascii="Times New Roman" w:hAnsi="Times New Roman"/>
          <w:szCs w:val="22"/>
          <w:lang w:val="lv-LV"/>
        </w:rPr>
        <w:t>vie</w:t>
      </w:r>
      <w:r w:rsidRPr="00D64EB7">
        <w:rPr>
          <w:rFonts w:ascii="Times New Roman" w:hAnsi="Times New Roman"/>
          <w:spacing w:val="-1"/>
          <w:szCs w:val="22"/>
          <w:lang w:val="lv-LV"/>
        </w:rPr>
        <w:t>n</w:t>
      </w:r>
      <w:r w:rsidRPr="00D64EB7">
        <w:rPr>
          <w:rFonts w:ascii="Times New Roman" w:hAnsi="Times New Roman"/>
          <w:szCs w:val="22"/>
          <w:lang w:val="lv-LV"/>
        </w:rPr>
        <w:t>a</w:t>
      </w:r>
      <w:r w:rsidRPr="00D64EB7">
        <w:rPr>
          <w:rFonts w:ascii="Times New Roman" w:hAnsi="Times New Roman"/>
          <w:spacing w:val="-5"/>
          <w:szCs w:val="22"/>
          <w:lang w:val="lv-LV"/>
        </w:rPr>
        <w:t xml:space="preserve"> </w:t>
      </w:r>
      <w:r w:rsidRPr="00D64EB7">
        <w:rPr>
          <w:rFonts w:ascii="Times New Roman" w:hAnsi="Times New Roman"/>
          <w:szCs w:val="22"/>
          <w:lang w:val="lv-LV"/>
        </w:rPr>
        <w:t>no</w:t>
      </w:r>
      <w:r w:rsidRPr="00D64EB7">
        <w:rPr>
          <w:rFonts w:ascii="Times New Roman" w:hAnsi="Times New Roman"/>
          <w:spacing w:val="-2"/>
          <w:szCs w:val="22"/>
          <w:lang w:val="lv-LV"/>
        </w:rPr>
        <w:t xml:space="preserve"> </w:t>
      </w:r>
      <w:r w:rsidRPr="00D64EB7">
        <w:rPr>
          <w:rFonts w:ascii="Times New Roman" w:hAnsi="Times New Roman"/>
          <w:szCs w:val="22"/>
          <w:lang w:val="lv-LV"/>
        </w:rPr>
        <w:t>balto</w:t>
      </w:r>
      <w:r w:rsidRPr="00D64EB7">
        <w:rPr>
          <w:rFonts w:ascii="Times New Roman" w:hAnsi="Times New Roman"/>
          <w:spacing w:val="-4"/>
          <w:szCs w:val="22"/>
          <w:lang w:val="lv-LV"/>
        </w:rPr>
        <w:t xml:space="preserve"> </w:t>
      </w:r>
      <w:r w:rsidRPr="00D64EB7">
        <w:rPr>
          <w:rFonts w:ascii="Times New Roman" w:hAnsi="Times New Roman"/>
          <w:szCs w:val="22"/>
          <w:lang w:val="lv-LV"/>
        </w:rPr>
        <w:t>as</w:t>
      </w:r>
      <w:r w:rsidRPr="00D64EB7">
        <w:rPr>
          <w:rFonts w:ascii="Times New Roman" w:hAnsi="Times New Roman"/>
          <w:spacing w:val="-1"/>
          <w:szCs w:val="22"/>
          <w:lang w:val="lv-LV"/>
        </w:rPr>
        <w:t>i</w:t>
      </w:r>
      <w:r w:rsidRPr="00D64EB7">
        <w:rPr>
          <w:rFonts w:ascii="Times New Roman" w:hAnsi="Times New Roman"/>
          <w:szCs w:val="22"/>
          <w:lang w:val="lv-LV"/>
        </w:rPr>
        <w:t>ns</w:t>
      </w:r>
      <w:r w:rsidRPr="00D64EB7">
        <w:rPr>
          <w:rFonts w:ascii="Times New Roman" w:hAnsi="Times New Roman"/>
          <w:spacing w:val="-4"/>
          <w:szCs w:val="22"/>
          <w:lang w:val="lv-LV"/>
        </w:rPr>
        <w:t xml:space="preserve"> </w:t>
      </w:r>
      <w:r w:rsidRPr="00D64EB7">
        <w:rPr>
          <w:rFonts w:ascii="Times New Roman" w:hAnsi="Times New Roman"/>
          <w:szCs w:val="22"/>
          <w:lang w:val="lv-LV"/>
        </w:rPr>
        <w:t>š</w:t>
      </w:r>
      <w:r w:rsidRPr="00D64EB7">
        <w:rPr>
          <w:rFonts w:ascii="Times New Roman" w:hAnsi="Times New Roman"/>
          <w:spacing w:val="1"/>
          <w:szCs w:val="22"/>
          <w:lang w:val="lv-LV"/>
        </w:rPr>
        <w:t>ūn</w:t>
      </w:r>
      <w:r w:rsidRPr="00D64EB7">
        <w:rPr>
          <w:rFonts w:ascii="Times New Roman" w:hAnsi="Times New Roman"/>
          <w:szCs w:val="22"/>
          <w:lang w:val="lv-LV"/>
        </w:rPr>
        <w:t>u</w:t>
      </w:r>
      <w:r w:rsidRPr="00D64EB7">
        <w:rPr>
          <w:rFonts w:ascii="Times New Roman" w:hAnsi="Times New Roman"/>
          <w:spacing w:val="-3"/>
          <w:szCs w:val="22"/>
          <w:lang w:val="lv-LV"/>
        </w:rPr>
        <w:t xml:space="preserve"> </w:t>
      </w:r>
      <w:r w:rsidRPr="00D64EB7">
        <w:rPr>
          <w:rFonts w:ascii="Times New Roman" w:hAnsi="Times New Roman"/>
          <w:spacing w:val="1"/>
          <w:szCs w:val="22"/>
          <w:lang w:val="lv-LV"/>
        </w:rPr>
        <w:t>veid</w:t>
      </w:r>
      <w:r w:rsidRPr="00D64EB7">
        <w:rPr>
          <w:rFonts w:ascii="Times New Roman" w:hAnsi="Times New Roman"/>
          <w:spacing w:val="-1"/>
          <w:szCs w:val="22"/>
          <w:lang w:val="lv-LV"/>
        </w:rPr>
        <w:t>i</w:t>
      </w:r>
      <w:r w:rsidRPr="00D64EB7">
        <w:rPr>
          <w:rFonts w:ascii="Times New Roman" w:hAnsi="Times New Roman"/>
          <w:spacing w:val="1"/>
          <w:szCs w:val="22"/>
          <w:lang w:val="lv-LV"/>
        </w:rPr>
        <w:t>e</w:t>
      </w:r>
      <w:r w:rsidRPr="00D64EB7">
        <w:rPr>
          <w:rFonts w:ascii="Times New Roman" w:hAnsi="Times New Roman"/>
          <w:szCs w:val="22"/>
          <w:lang w:val="lv-LV"/>
        </w:rPr>
        <w:t>m- skaits</w:t>
      </w:r>
      <w:r w:rsidR="00F25882">
        <w:rPr>
          <w:rFonts w:ascii="Times New Roman" w:hAnsi="Times New Roman"/>
          <w:szCs w:val="22"/>
          <w:lang w:val="lv-LV"/>
        </w:rPr>
        <w:t>)</w:t>
      </w:r>
      <w:r w:rsidRPr="00D64EB7">
        <w:rPr>
          <w:rFonts w:ascii="Times New Roman" w:hAnsi="Times New Roman"/>
          <w:szCs w:val="22"/>
          <w:lang w:val="lv-LV"/>
        </w:rPr>
        <w:t>.</w:t>
      </w:r>
      <w:r w:rsidRPr="00D64EB7">
        <w:rPr>
          <w:rFonts w:ascii="Times New Roman" w:hAnsi="Times New Roman"/>
          <w:spacing w:val="-6"/>
          <w:szCs w:val="22"/>
          <w:lang w:val="lv-LV"/>
        </w:rPr>
        <w:t xml:space="preserve"> </w:t>
      </w:r>
      <w:r w:rsidRPr="00D64EB7">
        <w:rPr>
          <w:rFonts w:ascii="Times New Roman" w:hAnsi="Times New Roman"/>
          <w:spacing w:val="1"/>
          <w:szCs w:val="22"/>
          <w:lang w:val="lv-LV"/>
        </w:rPr>
        <w:t>T</w:t>
      </w:r>
      <w:r w:rsidRPr="00D64EB7">
        <w:rPr>
          <w:rFonts w:ascii="Times New Roman" w:hAnsi="Times New Roman"/>
          <w:szCs w:val="22"/>
          <w:lang w:val="lv-LV"/>
        </w:rPr>
        <w:t>o</w:t>
      </w:r>
      <w:r w:rsidRPr="00D64EB7">
        <w:rPr>
          <w:rFonts w:ascii="Times New Roman" w:hAnsi="Times New Roman"/>
          <w:spacing w:val="-1"/>
          <w:szCs w:val="22"/>
          <w:lang w:val="lv-LV"/>
        </w:rPr>
        <w:t xml:space="preserve"> </w:t>
      </w:r>
      <w:r w:rsidRPr="00D64EB7">
        <w:rPr>
          <w:rFonts w:ascii="Times New Roman" w:hAnsi="Times New Roman"/>
          <w:spacing w:val="-2"/>
          <w:szCs w:val="22"/>
          <w:lang w:val="lv-LV"/>
        </w:rPr>
        <w:t>s</w:t>
      </w:r>
      <w:r w:rsidRPr="00D64EB7">
        <w:rPr>
          <w:rFonts w:ascii="Times New Roman" w:hAnsi="Times New Roman"/>
          <w:szCs w:val="22"/>
          <w:lang w:val="lv-LV"/>
        </w:rPr>
        <w:t>ākot</w:t>
      </w:r>
      <w:r w:rsidRPr="00D64EB7">
        <w:rPr>
          <w:rFonts w:ascii="Times New Roman" w:hAnsi="Times New Roman"/>
          <w:spacing w:val="1"/>
          <w:szCs w:val="22"/>
          <w:lang w:val="lv-LV"/>
        </w:rPr>
        <w:t>n</w:t>
      </w:r>
      <w:r w:rsidRPr="00D64EB7">
        <w:rPr>
          <w:rFonts w:ascii="Times New Roman" w:hAnsi="Times New Roman"/>
          <w:szCs w:val="22"/>
          <w:lang w:val="lv-LV"/>
        </w:rPr>
        <w:t>ēj</w:t>
      </w:r>
      <w:r w:rsidRPr="00D64EB7">
        <w:rPr>
          <w:rFonts w:ascii="Times New Roman" w:hAnsi="Times New Roman"/>
          <w:spacing w:val="-1"/>
          <w:szCs w:val="22"/>
          <w:lang w:val="lv-LV"/>
        </w:rPr>
        <w:t>i</w:t>
      </w:r>
      <w:r w:rsidRPr="00D64EB7">
        <w:rPr>
          <w:rFonts w:ascii="Times New Roman" w:hAnsi="Times New Roman"/>
          <w:szCs w:val="22"/>
          <w:lang w:val="lv-LV"/>
        </w:rPr>
        <w:t>e si</w:t>
      </w:r>
      <w:r w:rsidRPr="00D64EB7">
        <w:rPr>
          <w:rFonts w:ascii="Times New Roman" w:hAnsi="Times New Roman"/>
          <w:spacing w:val="-2"/>
          <w:szCs w:val="22"/>
          <w:lang w:val="lv-LV"/>
        </w:rPr>
        <w:t>m</w:t>
      </w:r>
      <w:r w:rsidRPr="00D64EB7">
        <w:rPr>
          <w:rFonts w:ascii="Times New Roman" w:hAnsi="Times New Roman"/>
          <w:spacing w:val="1"/>
          <w:szCs w:val="22"/>
          <w:lang w:val="lv-LV"/>
        </w:rPr>
        <w:t>p</w:t>
      </w:r>
      <w:r w:rsidRPr="00D64EB7">
        <w:rPr>
          <w:rFonts w:ascii="Times New Roman" w:hAnsi="Times New Roman"/>
          <w:szCs w:val="22"/>
          <w:lang w:val="lv-LV"/>
        </w:rPr>
        <w:t>t</w:t>
      </w:r>
      <w:r w:rsidRPr="00D64EB7">
        <w:rPr>
          <w:rFonts w:ascii="Times New Roman" w:hAnsi="Times New Roman"/>
          <w:spacing w:val="2"/>
          <w:szCs w:val="22"/>
          <w:lang w:val="lv-LV"/>
        </w:rPr>
        <w:t>o</w:t>
      </w:r>
      <w:r w:rsidRPr="00D64EB7">
        <w:rPr>
          <w:rFonts w:ascii="Times New Roman" w:hAnsi="Times New Roman"/>
          <w:spacing w:val="-2"/>
          <w:szCs w:val="22"/>
          <w:lang w:val="lv-LV"/>
        </w:rPr>
        <w:t>m</w:t>
      </w:r>
      <w:r w:rsidRPr="00D64EB7">
        <w:rPr>
          <w:rFonts w:ascii="Times New Roman" w:hAnsi="Times New Roman"/>
          <w:szCs w:val="22"/>
          <w:lang w:val="lv-LV"/>
        </w:rPr>
        <w:t>i</w:t>
      </w:r>
      <w:r w:rsidRPr="00D64EB7">
        <w:rPr>
          <w:rFonts w:ascii="Times New Roman" w:hAnsi="Times New Roman"/>
          <w:spacing w:val="-8"/>
          <w:szCs w:val="22"/>
          <w:lang w:val="lv-LV"/>
        </w:rPr>
        <w:t xml:space="preserve"> </w:t>
      </w:r>
      <w:r w:rsidRPr="00D64EB7">
        <w:rPr>
          <w:rFonts w:ascii="Times New Roman" w:hAnsi="Times New Roman"/>
          <w:szCs w:val="22"/>
          <w:lang w:val="lv-LV"/>
        </w:rPr>
        <w:t>ir</w:t>
      </w:r>
      <w:r w:rsidRPr="00D64EB7">
        <w:rPr>
          <w:rFonts w:ascii="Times New Roman" w:hAnsi="Times New Roman"/>
          <w:spacing w:val="-1"/>
          <w:szCs w:val="22"/>
          <w:lang w:val="lv-LV"/>
        </w:rPr>
        <w:t xml:space="preserve"> </w:t>
      </w:r>
      <w:r w:rsidRPr="00D64EB7">
        <w:rPr>
          <w:rFonts w:ascii="Times New Roman" w:hAnsi="Times New Roman"/>
          <w:szCs w:val="22"/>
          <w:lang w:val="lv-LV"/>
        </w:rPr>
        <w:t>drudzis,</w:t>
      </w:r>
      <w:r w:rsidRPr="00D64EB7">
        <w:rPr>
          <w:rFonts w:ascii="Times New Roman" w:hAnsi="Times New Roman"/>
          <w:spacing w:val="-7"/>
          <w:szCs w:val="22"/>
          <w:lang w:val="lv-LV"/>
        </w:rPr>
        <w:t xml:space="preserve"> </w:t>
      </w:r>
      <w:r w:rsidRPr="00D64EB7">
        <w:rPr>
          <w:rFonts w:ascii="Times New Roman" w:hAnsi="Times New Roman"/>
          <w:szCs w:val="22"/>
          <w:lang w:val="lv-LV"/>
        </w:rPr>
        <w:t>kakla</w:t>
      </w:r>
      <w:r w:rsidRPr="00D64EB7">
        <w:rPr>
          <w:rFonts w:ascii="Times New Roman" w:hAnsi="Times New Roman"/>
          <w:spacing w:val="-5"/>
          <w:szCs w:val="22"/>
          <w:lang w:val="lv-LV"/>
        </w:rPr>
        <w:t xml:space="preserve"> </w:t>
      </w:r>
      <w:r w:rsidRPr="00D64EB7">
        <w:rPr>
          <w:rFonts w:ascii="Times New Roman" w:hAnsi="Times New Roman"/>
          <w:szCs w:val="22"/>
          <w:lang w:val="lv-LV"/>
        </w:rPr>
        <w:t>iekais</w:t>
      </w:r>
      <w:r w:rsidRPr="00D64EB7">
        <w:rPr>
          <w:rFonts w:ascii="Times New Roman" w:hAnsi="Times New Roman"/>
          <w:spacing w:val="2"/>
          <w:szCs w:val="22"/>
          <w:lang w:val="lv-LV"/>
        </w:rPr>
        <w:t>u</w:t>
      </w:r>
      <w:r w:rsidRPr="00D64EB7">
        <w:rPr>
          <w:rFonts w:ascii="Times New Roman" w:hAnsi="Times New Roman"/>
          <w:spacing w:val="-2"/>
          <w:szCs w:val="22"/>
          <w:lang w:val="lv-LV"/>
        </w:rPr>
        <w:t>m</w:t>
      </w:r>
      <w:r w:rsidRPr="00D64EB7">
        <w:rPr>
          <w:rFonts w:ascii="Times New Roman" w:hAnsi="Times New Roman"/>
          <w:szCs w:val="22"/>
          <w:lang w:val="lv-LV"/>
        </w:rPr>
        <w:t>s,</w:t>
      </w:r>
      <w:r w:rsidRPr="00D64EB7">
        <w:rPr>
          <w:rFonts w:ascii="Times New Roman" w:hAnsi="Times New Roman"/>
          <w:spacing w:val="-9"/>
          <w:szCs w:val="22"/>
          <w:lang w:val="lv-LV"/>
        </w:rPr>
        <w:t xml:space="preserve"> </w:t>
      </w:r>
      <w:r w:rsidRPr="00D64EB7">
        <w:rPr>
          <w:rFonts w:ascii="Times New Roman" w:hAnsi="Times New Roman"/>
          <w:szCs w:val="22"/>
          <w:lang w:val="lv-LV"/>
        </w:rPr>
        <w:t>virspu</w:t>
      </w:r>
      <w:r w:rsidRPr="00D64EB7">
        <w:rPr>
          <w:rFonts w:ascii="Times New Roman" w:hAnsi="Times New Roman"/>
          <w:spacing w:val="-1"/>
          <w:szCs w:val="22"/>
          <w:lang w:val="lv-LV"/>
        </w:rPr>
        <w:t>s</w:t>
      </w:r>
      <w:r w:rsidRPr="00D64EB7">
        <w:rPr>
          <w:rFonts w:ascii="Times New Roman" w:hAnsi="Times New Roman"/>
          <w:szCs w:val="22"/>
          <w:lang w:val="lv-LV"/>
        </w:rPr>
        <w:t>ējas</w:t>
      </w:r>
      <w:r w:rsidRPr="00D64EB7">
        <w:rPr>
          <w:rFonts w:ascii="Times New Roman" w:hAnsi="Times New Roman"/>
          <w:spacing w:val="-8"/>
          <w:szCs w:val="22"/>
          <w:lang w:val="lv-LV"/>
        </w:rPr>
        <w:t xml:space="preserve"> </w:t>
      </w:r>
      <w:r w:rsidRPr="00D64EB7">
        <w:rPr>
          <w:rFonts w:ascii="Times New Roman" w:hAnsi="Times New Roman"/>
          <w:spacing w:val="-2"/>
          <w:szCs w:val="22"/>
          <w:lang w:val="lv-LV"/>
        </w:rPr>
        <w:t>m</w:t>
      </w:r>
      <w:r w:rsidRPr="00D64EB7">
        <w:rPr>
          <w:rFonts w:ascii="Times New Roman" w:hAnsi="Times New Roman"/>
          <w:spacing w:val="1"/>
          <w:szCs w:val="22"/>
          <w:lang w:val="lv-LV"/>
        </w:rPr>
        <w:t>u</w:t>
      </w:r>
      <w:r w:rsidRPr="00D64EB7">
        <w:rPr>
          <w:rFonts w:ascii="Times New Roman" w:hAnsi="Times New Roman"/>
          <w:szCs w:val="22"/>
          <w:lang w:val="lv-LV"/>
        </w:rPr>
        <w:t>tes</w:t>
      </w:r>
      <w:r w:rsidRPr="00D64EB7">
        <w:rPr>
          <w:rFonts w:ascii="Times New Roman" w:hAnsi="Times New Roman"/>
          <w:spacing w:val="-5"/>
          <w:szCs w:val="22"/>
          <w:lang w:val="lv-LV"/>
        </w:rPr>
        <w:t xml:space="preserve"> </w:t>
      </w:r>
      <w:r w:rsidRPr="00D64EB7">
        <w:rPr>
          <w:rFonts w:ascii="Times New Roman" w:hAnsi="Times New Roman"/>
          <w:szCs w:val="22"/>
          <w:lang w:val="lv-LV"/>
        </w:rPr>
        <w:t>dobu</w:t>
      </w:r>
      <w:r w:rsidRPr="00D64EB7">
        <w:rPr>
          <w:rFonts w:ascii="Times New Roman" w:hAnsi="Times New Roman"/>
          <w:spacing w:val="-2"/>
          <w:szCs w:val="22"/>
          <w:lang w:val="lv-LV"/>
        </w:rPr>
        <w:t>m</w:t>
      </w:r>
      <w:r w:rsidRPr="00D64EB7">
        <w:rPr>
          <w:rFonts w:ascii="Times New Roman" w:hAnsi="Times New Roman"/>
          <w:szCs w:val="22"/>
          <w:lang w:val="lv-LV"/>
        </w:rPr>
        <w:t>a</w:t>
      </w:r>
      <w:r w:rsidRPr="00D64EB7">
        <w:rPr>
          <w:rFonts w:ascii="Times New Roman" w:hAnsi="Times New Roman"/>
          <w:spacing w:val="-7"/>
          <w:szCs w:val="22"/>
          <w:lang w:val="lv-LV"/>
        </w:rPr>
        <w:t xml:space="preserve"> </w:t>
      </w:r>
      <w:r w:rsidRPr="00D64EB7">
        <w:rPr>
          <w:rFonts w:ascii="Times New Roman" w:hAnsi="Times New Roman"/>
          <w:spacing w:val="1"/>
          <w:szCs w:val="22"/>
          <w:lang w:val="lv-LV"/>
        </w:rPr>
        <w:t>g</w:t>
      </w:r>
      <w:r w:rsidRPr="00D64EB7">
        <w:rPr>
          <w:rFonts w:ascii="Times New Roman" w:hAnsi="Times New Roman"/>
          <w:spacing w:val="2"/>
          <w:szCs w:val="22"/>
          <w:lang w:val="lv-LV"/>
        </w:rPr>
        <w:t>ļ</w:t>
      </w:r>
      <w:r w:rsidRPr="00D64EB7">
        <w:rPr>
          <w:rFonts w:ascii="Times New Roman" w:hAnsi="Times New Roman"/>
          <w:spacing w:val="1"/>
          <w:szCs w:val="22"/>
          <w:lang w:val="lv-LV"/>
        </w:rPr>
        <w:t>o</w:t>
      </w:r>
      <w:r w:rsidRPr="00D64EB7">
        <w:rPr>
          <w:rFonts w:ascii="Times New Roman" w:hAnsi="Times New Roman"/>
          <w:szCs w:val="22"/>
          <w:lang w:val="lv-LV"/>
        </w:rPr>
        <w:t>tādas</w:t>
      </w:r>
      <w:r w:rsidRPr="00D64EB7">
        <w:rPr>
          <w:rFonts w:ascii="Times New Roman" w:hAnsi="Times New Roman"/>
          <w:spacing w:val="-7"/>
          <w:szCs w:val="22"/>
          <w:lang w:val="lv-LV"/>
        </w:rPr>
        <w:t xml:space="preserve"> </w:t>
      </w:r>
      <w:r w:rsidRPr="00D64EB7">
        <w:rPr>
          <w:rFonts w:ascii="Times New Roman" w:hAnsi="Times New Roman"/>
          <w:szCs w:val="22"/>
          <w:lang w:val="lv-LV"/>
        </w:rPr>
        <w:t>č</w:t>
      </w:r>
      <w:r w:rsidRPr="00D64EB7">
        <w:rPr>
          <w:rFonts w:ascii="Times New Roman" w:hAnsi="Times New Roman"/>
          <w:spacing w:val="1"/>
          <w:szCs w:val="22"/>
          <w:lang w:val="lv-LV"/>
        </w:rPr>
        <w:t>ū</w:t>
      </w:r>
      <w:r w:rsidRPr="00D64EB7">
        <w:rPr>
          <w:rFonts w:ascii="Times New Roman" w:hAnsi="Times New Roman"/>
          <w:szCs w:val="22"/>
          <w:lang w:val="lv-LV"/>
        </w:rPr>
        <w:t>las,</w:t>
      </w:r>
      <w:r w:rsidRPr="00D64EB7">
        <w:rPr>
          <w:rFonts w:ascii="Times New Roman" w:hAnsi="Times New Roman"/>
          <w:spacing w:val="-3"/>
          <w:szCs w:val="22"/>
          <w:lang w:val="lv-LV"/>
        </w:rPr>
        <w:t xml:space="preserve"> </w:t>
      </w:r>
      <w:r w:rsidRPr="00D64EB7">
        <w:rPr>
          <w:rFonts w:ascii="Times New Roman" w:hAnsi="Times New Roman"/>
          <w:szCs w:val="22"/>
          <w:lang w:val="lv-LV"/>
        </w:rPr>
        <w:t>gripai</w:t>
      </w:r>
      <w:r w:rsidRPr="00D64EB7">
        <w:rPr>
          <w:rFonts w:ascii="Times New Roman" w:hAnsi="Times New Roman"/>
          <w:spacing w:val="-5"/>
          <w:szCs w:val="22"/>
          <w:lang w:val="lv-LV"/>
        </w:rPr>
        <w:t xml:space="preserve"> </w:t>
      </w:r>
      <w:r w:rsidRPr="00D64EB7">
        <w:rPr>
          <w:rFonts w:ascii="Times New Roman" w:hAnsi="Times New Roman"/>
          <w:szCs w:val="22"/>
          <w:lang w:val="lv-LV"/>
        </w:rPr>
        <w:t>lī</w:t>
      </w:r>
      <w:r w:rsidRPr="00D64EB7">
        <w:rPr>
          <w:rFonts w:ascii="Times New Roman" w:hAnsi="Times New Roman"/>
          <w:spacing w:val="1"/>
          <w:szCs w:val="22"/>
          <w:lang w:val="lv-LV"/>
        </w:rPr>
        <w:t>d</w:t>
      </w:r>
      <w:r w:rsidRPr="00D64EB7">
        <w:rPr>
          <w:rFonts w:ascii="Times New Roman" w:hAnsi="Times New Roman"/>
          <w:szCs w:val="22"/>
          <w:lang w:val="lv-LV"/>
        </w:rPr>
        <w:t>zīgi s</w:t>
      </w:r>
      <w:r w:rsidRPr="00D64EB7">
        <w:rPr>
          <w:rFonts w:ascii="Times New Roman" w:hAnsi="Times New Roman"/>
          <w:spacing w:val="1"/>
          <w:szCs w:val="22"/>
          <w:lang w:val="lv-LV"/>
        </w:rPr>
        <w:t>i</w:t>
      </w:r>
      <w:r w:rsidRPr="00D64EB7">
        <w:rPr>
          <w:rFonts w:ascii="Times New Roman" w:hAnsi="Times New Roman"/>
          <w:spacing w:val="-2"/>
          <w:szCs w:val="22"/>
          <w:lang w:val="lv-LV"/>
        </w:rPr>
        <w:t>m</w:t>
      </w:r>
      <w:r w:rsidRPr="00D64EB7">
        <w:rPr>
          <w:rFonts w:ascii="Times New Roman" w:hAnsi="Times New Roman"/>
          <w:spacing w:val="1"/>
          <w:szCs w:val="22"/>
          <w:lang w:val="lv-LV"/>
        </w:rPr>
        <w:t>p</w:t>
      </w:r>
      <w:r w:rsidRPr="00D64EB7">
        <w:rPr>
          <w:rFonts w:ascii="Times New Roman" w:hAnsi="Times New Roman"/>
          <w:szCs w:val="22"/>
          <w:lang w:val="lv-LV"/>
        </w:rPr>
        <w:t>t</w:t>
      </w:r>
      <w:r w:rsidRPr="00D64EB7">
        <w:rPr>
          <w:rFonts w:ascii="Times New Roman" w:hAnsi="Times New Roman"/>
          <w:spacing w:val="2"/>
          <w:szCs w:val="22"/>
          <w:lang w:val="lv-LV"/>
        </w:rPr>
        <w:t>o</w:t>
      </w:r>
      <w:r w:rsidRPr="00D64EB7">
        <w:rPr>
          <w:rFonts w:ascii="Times New Roman" w:hAnsi="Times New Roman"/>
          <w:spacing w:val="-2"/>
          <w:szCs w:val="22"/>
          <w:lang w:val="lv-LV"/>
        </w:rPr>
        <w:t>m</w:t>
      </w:r>
      <w:r w:rsidRPr="00D64EB7">
        <w:rPr>
          <w:rFonts w:ascii="Times New Roman" w:hAnsi="Times New Roman"/>
          <w:szCs w:val="22"/>
          <w:lang w:val="lv-LV"/>
        </w:rPr>
        <w:t>i,</w:t>
      </w:r>
      <w:r w:rsidRPr="00D64EB7">
        <w:rPr>
          <w:rFonts w:ascii="Times New Roman" w:hAnsi="Times New Roman"/>
          <w:spacing w:val="-9"/>
          <w:szCs w:val="22"/>
          <w:lang w:val="lv-LV"/>
        </w:rPr>
        <w:t xml:space="preserve"> </w:t>
      </w:r>
      <w:r w:rsidRPr="00D64EB7">
        <w:rPr>
          <w:rFonts w:ascii="Times New Roman" w:hAnsi="Times New Roman"/>
          <w:spacing w:val="1"/>
          <w:szCs w:val="22"/>
          <w:lang w:val="lv-LV"/>
        </w:rPr>
        <w:t>d</w:t>
      </w:r>
      <w:r w:rsidRPr="00D64EB7">
        <w:rPr>
          <w:rFonts w:ascii="Times New Roman" w:hAnsi="Times New Roman"/>
          <w:szCs w:val="22"/>
          <w:lang w:val="lv-LV"/>
        </w:rPr>
        <w:t>ziļš</w:t>
      </w:r>
      <w:r w:rsidRPr="00D64EB7">
        <w:rPr>
          <w:rFonts w:ascii="Times New Roman" w:hAnsi="Times New Roman"/>
          <w:spacing w:val="-4"/>
          <w:szCs w:val="22"/>
          <w:lang w:val="lv-LV"/>
        </w:rPr>
        <w:t xml:space="preserve"> </w:t>
      </w:r>
      <w:r w:rsidRPr="00D64EB7">
        <w:rPr>
          <w:rFonts w:ascii="Times New Roman" w:hAnsi="Times New Roman"/>
          <w:szCs w:val="22"/>
          <w:lang w:val="lv-LV"/>
        </w:rPr>
        <w:t>nes</w:t>
      </w:r>
      <w:r w:rsidRPr="00D64EB7">
        <w:rPr>
          <w:rFonts w:ascii="Times New Roman" w:hAnsi="Times New Roman"/>
          <w:spacing w:val="1"/>
          <w:szCs w:val="22"/>
          <w:lang w:val="lv-LV"/>
        </w:rPr>
        <w:t>p</w:t>
      </w:r>
      <w:r w:rsidRPr="00D64EB7">
        <w:rPr>
          <w:rFonts w:ascii="Times New Roman" w:hAnsi="Times New Roman"/>
          <w:szCs w:val="22"/>
          <w:lang w:val="lv-LV"/>
        </w:rPr>
        <w:t>ēks,</w:t>
      </w:r>
      <w:r w:rsidRPr="00D64EB7">
        <w:rPr>
          <w:rFonts w:ascii="Times New Roman" w:hAnsi="Times New Roman"/>
          <w:spacing w:val="-8"/>
          <w:szCs w:val="22"/>
          <w:lang w:val="lv-LV"/>
        </w:rPr>
        <w:t xml:space="preserve"> </w:t>
      </w:r>
      <w:r w:rsidRPr="00D64EB7">
        <w:rPr>
          <w:rFonts w:ascii="Times New Roman" w:hAnsi="Times New Roman"/>
          <w:szCs w:val="22"/>
          <w:lang w:val="lv-LV"/>
        </w:rPr>
        <w:t>deguna</w:t>
      </w:r>
      <w:r w:rsidRPr="00D64EB7">
        <w:rPr>
          <w:rFonts w:ascii="Times New Roman" w:hAnsi="Times New Roman"/>
          <w:spacing w:val="-6"/>
          <w:szCs w:val="22"/>
          <w:lang w:val="lv-LV"/>
        </w:rPr>
        <w:t xml:space="preserve"> </w:t>
      </w:r>
      <w:r w:rsidRPr="00D64EB7">
        <w:rPr>
          <w:rFonts w:ascii="Times New Roman" w:hAnsi="Times New Roman"/>
          <w:szCs w:val="22"/>
          <w:lang w:val="lv-LV"/>
        </w:rPr>
        <w:t>asi</w:t>
      </w:r>
      <w:r w:rsidRPr="00D64EB7">
        <w:rPr>
          <w:rFonts w:ascii="Times New Roman" w:hAnsi="Times New Roman"/>
          <w:spacing w:val="1"/>
          <w:szCs w:val="22"/>
          <w:lang w:val="lv-LV"/>
        </w:rPr>
        <w:t>ņ</w:t>
      </w:r>
      <w:r w:rsidRPr="00D64EB7">
        <w:rPr>
          <w:rFonts w:ascii="Times New Roman" w:hAnsi="Times New Roman"/>
          <w:szCs w:val="22"/>
          <w:lang w:val="lv-LV"/>
        </w:rPr>
        <w:t>ošana</w:t>
      </w:r>
      <w:r w:rsidRPr="00D64EB7">
        <w:rPr>
          <w:rFonts w:ascii="Times New Roman" w:hAnsi="Times New Roman"/>
          <w:spacing w:val="-9"/>
          <w:szCs w:val="22"/>
          <w:lang w:val="lv-LV"/>
        </w:rPr>
        <w:t xml:space="preserve"> </w:t>
      </w:r>
      <w:r w:rsidRPr="00D64EB7">
        <w:rPr>
          <w:rFonts w:ascii="Times New Roman" w:hAnsi="Times New Roman"/>
          <w:szCs w:val="22"/>
          <w:lang w:val="lv-LV"/>
        </w:rPr>
        <w:t>vai</w:t>
      </w:r>
      <w:r w:rsidRPr="00D64EB7">
        <w:rPr>
          <w:rFonts w:ascii="Times New Roman" w:hAnsi="Times New Roman"/>
          <w:spacing w:val="-3"/>
          <w:szCs w:val="22"/>
          <w:lang w:val="lv-LV"/>
        </w:rPr>
        <w:t xml:space="preserve"> </w:t>
      </w:r>
      <w:r w:rsidR="00F25882">
        <w:rPr>
          <w:rFonts w:ascii="Times New Roman" w:hAnsi="Times New Roman"/>
          <w:szCs w:val="22"/>
          <w:lang w:val="lv-LV"/>
        </w:rPr>
        <w:t>asinsizplūdumi</w:t>
      </w:r>
      <w:r w:rsidR="00F25882" w:rsidRPr="00D64EB7">
        <w:rPr>
          <w:rFonts w:ascii="Times New Roman" w:hAnsi="Times New Roman"/>
          <w:szCs w:val="22"/>
          <w:lang w:val="lv-LV"/>
        </w:rPr>
        <w:t xml:space="preserve"> </w:t>
      </w:r>
      <w:r w:rsidR="00B56B09">
        <w:rPr>
          <w:rFonts w:ascii="Times New Roman" w:hAnsi="Times New Roman"/>
          <w:szCs w:val="22"/>
          <w:lang w:val="lv-LV"/>
        </w:rPr>
        <w:t>ādā</w:t>
      </w:r>
      <w:r w:rsidR="0014173A">
        <w:rPr>
          <w:rFonts w:ascii="Times New Roman" w:hAnsi="Times New Roman"/>
          <w:szCs w:val="22"/>
          <w:lang w:val="lv-LV"/>
        </w:rPr>
        <w:t>.</w:t>
      </w:r>
    </w:p>
    <w:p w14:paraId="21AC2DA1" w14:textId="77777777" w:rsidR="0096322A" w:rsidRPr="00D64EB7" w:rsidRDefault="0096322A" w:rsidP="001F2317">
      <w:pPr>
        <w:numPr>
          <w:ilvl w:val="0"/>
          <w:numId w:val="20"/>
        </w:numPr>
        <w:tabs>
          <w:tab w:val="left" w:pos="567"/>
        </w:tabs>
        <w:spacing w:after="0" w:line="240" w:lineRule="auto"/>
        <w:ind w:left="567" w:right="143" w:hanging="567"/>
        <w:rPr>
          <w:rFonts w:ascii="Times New Roman" w:hAnsi="Times New Roman"/>
          <w:szCs w:val="22"/>
          <w:lang w:val="lv-LV"/>
        </w:rPr>
      </w:pPr>
      <w:r w:rsidRPr="00D64EB7">
        <w:rPr>
          <w:rFonts w:ascii="Times New Roman" w:hAnsi="Times New Roman"/>
          <w:szCs w:val="22"/>
          <w:lang w:val="lv-LV"/>
        </w:rPr>
        <w:t>sejas</w:t>
      </w:r>
      <w:r w:rsidRPr="00D64EB7">
        <w:rPr>
          <w:rFonts w:ascii="Times New Roman" w:hAnsi="Times New Roman"/>
          <w:spacing w:val="-4"/>
          <w:szCs w:val="22"/>
          <w:lang w:val="lv-LV"/>
        </w:rPr>
        <w:t xml:space="preserve"> </w:t>
      </w:r>
      <w:r w:rsidRPr="00D64EB7">
        <w:rPr>
          <w:rFonts w:ascii="Times New Roman" w:hAnsi="Times New Roman"/>
          <w:szCs w:val="22"/>
          <w:lang w:val="lv-LV"/>
        </w:rPr>
        <w:t>t</w:t>
      </w:r>
      <w:r w:rsidRPr="00D64EB7">
        <w:rPr>
          <w:rFonts w:ascii="Times New Roman" w:hAnsi="Times New Roman"/>
          <w:spacing w:val="1"/>
          <w:szCs w:val="22"/>
          <w:lang w:val="lv-LV"/>
        </w:rPr>
        <w:t>ū</w:t>
      </w:r>
      <w:r w:rsidRPr="00D64EB7">
        <w:rPr>
          <w:rFonts w:ascii="Times New Roman" w:hAnsi="Times New Roman"/>
          <w:szCs w:val="22"/>
          <w:lang w:val="lv-LV"/>
        </w:rPr>
        <w:t>ska,</w:t>
      </w:r>
      <w:r w:rsidRPr="00D64EB7">
        <w:rPr>
          <w:rFonts w:ascii="Times New Roman" w:hAnsi="Times New Roman"/>
          <w:spacing w:val="-4"/>
          <w:szCs w:val="22"/>
          <w:lang w:val="lv-LV"/>
        </w:rPr>
        <w:t xml:space="preserve"> </w:t>
      </w:r>
      <w:r w:rsidRPr="00D64EB7">
        <w:rPr>
          <w:rFonts w:ascii="Times New Roman" w:hAnsi="Times New Roman"/>
          <w:szCs w:val="22"/>
          <w:lang w:val="lv-LV"/>
        </w:rPr>
        <w:t>mēl</w:t>
      </w:r>
      <w:r w:rsidRPr="00D64EB7">
        <w:rPr>
          <w:rFonts w:ascii="Times New Roman" w:hAnsi="Times New Roman"/>
          <w:spacing w:val="1"/>
          <w:szCs w:val="22"/>
          <w:lang w:val="lv-LV"/>
        </w:rPr>
        <w:t>e</w:t>
      </w:r>
      <w:r w:rsidRPr="00D64EB7">
        <w:rPr>
          <w:rFonts w:ascii="Times New Roman" w:hAnsi="Times New Roman"/>
          <w:szCs w:val="22"/>
          <w:lang w:val="lv-LV"/>
        </w:rPr>
        <w:t>s</w:t>
      </w:r>
      <w:r w:rsidRPr="00D64EB7">
        <w:rPr>
          <w:rFonts w:ascii="Times New Roman" w:hAnsi="Times New Roman"/>
          <w:spacing w:val="-5"/>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w:t>
      </w:r>
      <w:r w:rsidRPr="00D64EB7">
        <w:rPr>
          <w:rFonts w:ascii="Times New Roman" w:hAnsi="Times New Roman"/>
          <w:szCs w:val="22"/>
          <w:lang w:val="lv-LV"/>
        </w:rPr>
        <w:t>balsenes</w:t>
      </w:r>
      <w:r w:rsidRPr="00D64EB7">
        <w:rPr>
          <w:rFonts w:ascii="Times New Roman" w:hAnsi="Times New Roman"/>
          <w:spacing w:val="-7"/>
          <w:szCs w:val="22"/>
          <w:lang w:val="lv-LV"/>
        </w:rPr>
        <w:t xml:space="preserve"> </w:t>
      </w:r>
      <w:r w:rsidRPr="00D64EB7">
        <w:rPr>
          <w:rFonts w:ascii="Times New Roman" w:hAnsi="Times New Roman"/>
          <w:szCs w:val="22"/>
          <w:lang w:val="lv-LV"/>
        </w:rPr>
        <w:t>t</w:t>
      </w:r>
      <w:r w:rsidRPr="00D64EB7">
        <w:rPr>
          <w:rFonts w:ascii="Times New Roman" w:hAnsi="Times New Roman"/>
          <w:spacing w:val="1"/>
          <w:szCs w:val="22"/>
          <w:lang w:val="lv-LV"/>
        </w:rPr>
        <w:t>ū</w:t>
      </w:r>
      <w:r w:rsidRPr="00D64EB7">
        <w:rPr>
          <w:rFonts w:ascii="Times New Roman" w:hAnsi="Times New Roman"/>
          <w:szCs w:val="22"/>
          <w:lang w:val="lv-LV"/>
        </w:rPr>
        <w:t>ska,</w:t>
      </w:r>
      <w:r w:rsidRPr="00D64EB7">
        <w:rPr>
          <w:rFonts w:ascii="Times New Roman" w:hAnsi="Times New Roman"/>
          <w:spacing w:val="-5"/>
          <w:szCs w:val="22"/>
          <w:lang w:val="lv-LV"/>
        </w:rPr>
        <w:t xml:space="preserve"> </w:t>
      </w:r>
      <w:r w:rsidRPr="00D64EB7">
        <w:rPr>
          <w:rFonts w:ascii="Times New Roman" w:hAnsi="Times New Roman"/>
          <w:szCs w:val="22"/>
          <w:lang w:val="lv-LV"/>
        </w:rPr>
        <w:t>e</w:t>
      </w:r>
      <w:r w:rsidRPr="00D64EB7">
        <w:rPr>
          <w:rFonts w:ascii="Times New Roman" w:hAnsi="Times New Roman"/>
          <w:spacing w:val="1"/>
          <w:szCs w:val="22"/>
          <w:lang w:val="lv-LV"/>
        </w:rPr>
        <w:t>l</w:t>
      </w:r>
      <w:r w:rsidRPr="00D64EB7">
        <w:rPr>
          <w:rFonts w:ascii="Times New Roman" w:hAnsi="Times New Roman"/>
          <w:szCs w:val="22"/>
          <w:lang w:val="lv-LV"/>
        </w:rPr>
        <w:t>pas</w:t>
      </w:r>
      <w:r w:rsidRPr="00D64EB7">
        <w:rPr>
          <w:rFonts w:ascii="Times New Roman" w:hAnsi="Times New Roman"/>
          <w:spacing w:val="-5"/>
          <w:szCs w:val="22"/>
          <w:lang w:val="lv-LV"/>
        </w:rPr>
        <w:t xml:space="preserve"> </w:t>
      </w:r>
      <w:r w:rsidRPr="00D64EB7">
        <w:rPr>
          <w:rFonts w:ascii="Times New Roman" w:hAnsi="Times New Roman"/>
          <w:szCs w:val="22"/>
          <w:lang w:val="lv-LV"/>
        </w:rPr>
        <w:t>tr</w:t>
      </w:r>
      <w:r w:rsidRPr="00D64EB7">
        <w:rPr>
          <w:rFonts w:ascii="Times New Roman" w:hAnsi="Times New Roman"/>
          <w:spacing w:val="1"/>
          <w:szCs w:val="22"/>
          <w:lang w:val="lv-LV"/>
        </w:rPr>
        <w:t>ū</w:t>
      </w:r>
      <w:r w:rsidRPr="00D64EB7">
        <w:rPr>
          <w:rFonts w:ascii="Times New Roman" w:hAnsi="Times New Roman"/>
          <w:szCs w:val="22"/>
          <w:lang w:val="lv-LV"/>
        </w:rPr>
        <w:t>ku</w:t>
      </w:r>
      <w:r w:rsidRPr="00D64EB7">
        <w:rPr>
          <w:rFonts w:ascii="Times New Roman" w:hAnsi="Times New Roman"/>
          <w:spacing w:val="-2"/>
          <w:szCs w:val="22"/>
          <w:lang w:val="lv-LV"/>
        </w:rPr>
        <w:t>m</w:t>
      </w:r>
      <w:r w:rsidRPr="00D64EB7">
        <w:rPr>
          <w:rFonts w:ascii="Times New Roman" w:hAnsi="Times New Roman"/>
          <w:szCs w:val="22"/>
          <w:lang w:val="lv-LV"/>
        </w:rPr>
        <w:t>s,</w:t>
      </w:r>
      <w:r w:rsidRPr="00D64EB7">
        <w:rPr>
          <w:rFonts w:ascii="Times New Roman" w:hAnsi="Times New Roman"/>
          <w:spacing w:val="-6"/>
          <w:szCs w:val="22"/>
          <w:lang w:val="lv-LV"/>
        </w:rPr>
        <w:t xml:space="preserve"> </w:t>
      </w:r>
      <w:r w:rsidRPr="00D64EB7">
        <w:rPr>
          <w:rFonts w:ascii="Times New Roman" w:hAnsi="Times New Roman"/>
          <w:szCs w:val="22"/>
          <w:lang w:val="lv-LV"/>
        </w:rPr>
        <w:t>tahikardija</w:t>
      </w:r>
      <w:r w:rsidRPr="00D64EB7">
        <w:rPr>
          <w:rFonts w:ascii="Times New Roman" w:hAnsi="Times New Roman"/>
          <w:spacing w:val="-8"/>
          <w:szCs w:val="22"/>
          <w:lang w:val="lv-LV"/>
        </w:rPr>
        <w:t xml:space="preserve"> </w:t>
      </w:r>
      <w:r w:rsidRPr="00D64EB7">
        <w:rPr>
          <w:rFonts w:ascii="Times New Roman" w:hAnsi="Times New Roman"/>
          <w:szCs w:val="22"/>
          <w:lang w:val="lv-LV"/>
        </w:rPr>
        <w:t>(</w:t>
      </w:r>
      <w:r w:rsidRPr="00D64EB7">
        <w:rPr>
          <w:rFonts w:ascii="Times New Roman" w:hAnsi="Times New Roman"/>
          <w:spacing w:val="-2"/>
          <w:szCs w:val="22"/>
          <w:lang w:val="lv-LV"/>
        </w:rPr>
        <w:t>p</w:t>
      </w:r>
      <w:r w:rsidRPr="00D64EB7">
        <w:rPr>
          <w:rFonts w:ascii="Times New Roman" w:hAnsi="Times New Roman"/>
          <w:szCs w:val="22"/>
          <w:lang w:val="lv-LV"/>
        </w:rPr>
        <w:t>ārāk</w:t>
      </w:r>
      <w:r w:rsidRPr="00D64EB7">
        <w:rPr>
          <w:rFonts w:ascii="Times New Roman" w:hAnsi="Times New Roman"/>
          <w:spacing w:val="-5"/>
          <w:szCs w:val="22"/>
          <w:lang w:val="lv-LV"/>
        </w:rPr>
        <w:t xml:space="preserve"> </w:t>
      </w:r>
      <w:r w:rsidRPr="00D64EB7">
        <w:rPr>
          <w:rFonts w:ascii="Times New Roman" w:hAnsi="Times New Roman"/>
          <w:szCs w:val="22"/>
          <w:lang w:val="lv-LV"/>
        </w:rPr>
        <w:t>ātra</w:t>
      </w:r>
      <w:r w:rsidRPr="00D64EB7">
        <w:rPr>
          <w:rFonts w:ascii="Times New Roman" w:hAnsi="Times New Roman"/>
          <w:spacing w:val="-3"/>
          <w:szCs w:val="22"/>
          <w:lang w:val="lv-LV"/>
        </w:rPr>
        <w:t xml:space="preserve"> </w:t>
      </w:r>
      <w:r w:rsidRPr="00D64EB7">
        <w:rPr>
          <w:rFonts w:ascii="Times New Roman" w:hAnsi="Times New Roman"/>
          <w:szCs w:val="22"/>
          <w:lang w:val="lv-LV"/>
        </w:rPr>
        <w:t>sir</w:t>
      </w:r>
      <w:r w:rsidRPr="00D64EB7">
        <w:rPr>
          <w:rFonts w:ascii="Times New Roman" w:hAnsi="Times New Roman"/>
          <w:spacing w:val="2"/>
          <w:szCs w:val="22"/>
          <w:lang w:val="lv-LV"/>
        </w:rPr>
        <w:t>d</w:t>
      </w:r>
      <w:r w:rsidRPr="00D64EB7">
        <w:rPr>
          <w:rFonts w:ascii="Times New Roman" w:hAnsi="Times New Roman"/>
          <w:szCs w:val="22"/>
          <w:lang w:val="lv-LV"/>
        </w:rPr>
        <w:t>sdar</w:t>
      </w:r>
      <w:r w:rsidRPr="00D64EB7">
        <w:rPr>
          <w:rFonts w:ascii="Times New Roman" w:hAnsi="Times New Roman"/>
          <w:spacing w:val="1"/>
          <w:szCs w:val="22"/>
          <w:lang w:val="lv-LV"/>
        </w:rPr>
        <w:t>b</w:t>
      </w:r>
      <w:r w:rsidRPr="00D64EB7">
        <w:rPr>
          <w:rFonts w:ascii="Times New Roman" w:hAnsi="Times New Roman"/>
          <w:szCs w:val="22"/>
          <w:lang w:val="lv-LV"/>
        </w:rPr>
        <w:t>ība),</w:t>
      </w:r>
      <w:r w:rsidRPr="00D64EB7">
        <w:rPr>
          <w:rFonts w:ascii="Times New Roman" w:hAnsi="Times New Roman"/>
          <w:spacing w:val="-12"/>
          <w:szCs w:val="22"/>
          <w:lang w:val="lv-LV"/>
        </w:rPr>
        <w:t xml:space="preserve"> </w:t>
      </w:r>
      <w:r w:rsidRPr="00D64EB7">
        <w:rPr>
          <w:rFonts w:ascii="Times New Roman" w:hAnsi="Times New Roman"/>
          <w:szCs w:val="22"/>
          <w:lang w:val="lv-LV"/>
        </w:rPr>
        <w:t>hi</w:t>
      </w:r>
      <w:r w:rsidRPr="00D64EB7">
        <w:rPr>
          <w:rFonts w:ascii="Times New Roman" w:hAnsi="Times New Roman"/>
          <w:spacing w:val="-1"/>
          <w:szCs w:val="22"/>
          <w:lang w:val="lv-LV"/>
        </w:rPr>
        <w:t>p</w:t>
      </w:r>
      <w:r w:rsidRPr="00D64EB7">
        <w:rPr>
          <w:rFonts w:ascii="Times New Roman" w:hAnsi="Times New Roman"/>
          <w:spacing w:val="1"/>
          <w:szCs w:val="22"/>
          <w:lang w:val="lv-LV"/>
        </w:rPr>
        <w:t>o</w:t>
      </w:r>
      <w:r w:rsidRPr="00D64EB7">
        <w:rPr>
          <w:rFonts w:ascii="Times New Roman" w:hAnsi="Times New Roman"/>
          <w:szCs w:val="22"/>
          <w:lang w:val="lv-LV"/>
        </w:rPr>
        <w:t>tensija (paz</w:t>
      </w:r>
      <w:r w:rsidRPr="00D64EB7">
        <w:rPr>
          <w:rFonts w:ascii="Times New Roman" w:hAnsi="Times New Roman"/>
          <w:spacing w:val="1"/>
          <w:szCs w:val="22"/>
          <w:lang w:val="lv-LV"/>
        </w:rPr>
        <w:t>e</w:t>
      </w:r>
      <w:r w:rsidRPr="00D64EB7">
        <w:rPr>
          <w:rFonts w:ascii="Times New Roman" w:hAnsi="Times New Roman"/>
          <w:spacing w:val="-2"/>
          <w:szCs w:val="22"/>
          <w:lang w:val="lv-LV"/>
        </w:rPr>
        <w:t>m</w:t>
      </w:r>
      <w:r w:rsidRPr="00D64EB7">
        <w:rPr>
          <w:rFonts w:ascii="Times New Roman" w:hAnsi="Times New Roman"/>
          <w:szCs w:val="22"/>
          <w:lang w:val="lv-LV"/>
        </w:rPr>
        <w:t>i</w:t>
      </w:r>
      <w:r w:rsidRPr="00D64EB7">
        <w:rPr>
          <w:rFonts w:ascii="Times New Roman" w:hAnsi="Times New Roman"/>
          <w:spacing w:val="1"/>
          <w:szCs w:val="22"/>
          <w:lang w:val="lv-LV"/>
        </w:rPr>
        <w:t>n</w:t>
      </w:r>
      <w:r w:rsidRPr="00D64EB7">
        <w:rPr>
          <w:rFonts w:ascii="Times New Roman" w:hAnsi="Times New Roman"/>
          <w:szCs w:val="22"/>
          <w:lang w:val="lv-LV"/>
        </w:rPr>
        <w:t>ā</w:t>
      </w:r>
      <w:r w:rsidRPr="00D64EB7">
        <w:rPr>
          <w:rFonts w:ascii="Times New Roman" w:hAnsi="Times New Roman"/>
          <w:spacing w:val="1"/>
          <w:szCs w:val="22"/>
          <w:lang w:val="lv-LV"/>
        </w:rPr>
        <w:t>t</w:t>
      </w:r>
      <w:r w:rsidRPr="00D64EB7">
        <w:rPr>
          <w:rFonts w:ascii="Times New Roman" w:hAnsi="Times New Roman"/>
          <w:szCs w:val="22"/>
          <w:lang w:val="lv-LV"/>
        </w:rPr>
        <w:t>s</w:t>
      </w:r>
      <w:r w:rsidRPr="00D64EB7">
        <w:rPr>
          <w:rFonts w:ascii="Times New Roman" w:hAnsi="Times New Roman"/>
          <w:spacing w:val="-11"/>
          <w:szCs w:val="22"/>
          <w:lang w:val="lv-LV"/>
        </w:rPr>
        <w:t xml:space="preserve"> </w:t>
      </w:r>
      <w:r w:rsidRPr="00D64EB7">
        <w:rPr>
          <w:rFonts w:ascii="Times New Roman" w:hAnsi="Times New Roman"/>
          <w:spacing w:val="1"/>
          <w:szCs w:val="22"/>
          <w:lang w:val="lv-LV"/>
        </w:rPr>
        <w:t>a</w:t>
      </w:r>
      <w:r w:rsidRPr="00D64EB7">
        <w:rPr>
          <w:rFonts w:ascii="Times New Roman" w:hAnsi="Times New Roman"/>
          <w:szCs w:val="22"/>
          <w:lang w:val="lv-LV"/>
        </w:rPr>
        <w:t>sinsspiedien</w:t>
      </w:r>
      <w:r w:rsidRPr="00D64EB7">
        <w:rPr>
          <w:rFonts w:ascii="Times New Roman" w:hAnsi="Times New Roman"/>
          <w:spacing w:val="1"/>
          <w:szCs w:val="22"/>
          <w:lang w:val="lv-LV"/>
        </w:rPr>
        <w:t>s</w:t>
      </w:r>
      <w:r w:rsidRPr="00D64EB7">
        <w:rPr>
          <w:rFonts w:ascii="Times New Roman" w:hAnsi="Times New Roman"/>
          <w:szCs w:val="22"/>
          <w:lang w:val="lv-LV"/>
        </w:rPr>
        <w:t xml:space="preserve">), </w:t>
      </w:r>
      <w:proofErr w:type="spellStart"/>
      <w:r w:rsidRPr="00D64EB7">
        <w:rPr>
          <w:rFonts w:ascii="Times New Roman" w:hAnsi="Times New Roman"/>
          <w:szCs w:val="22"/>
          <w:lang w:val="lv-LV"/>
        </w:rPr>
        <w:t>anafilakse</w:t>
      </w:r>
      <w:proofErr w:type="spellEnd"/>
      <w:r w:rsidRPr="00D64EB7">
        <w:rPr>
          <w:rFonts w:ascii="Times New Roman" w:hAnsi="Times New Roman"/>
          <w:szCs w:val="22"/>
          <w:lang w:val="lv-LV"/>
        </w:rPr>
        <w:t xml:space="preserve">, </w:t>
      </w:r>
      <w:proofErr w:type="spellStart"/>
      <w:r w:rsidRPr="00D64EB7">
        <w:rPr>
          <w:rFonts w:ascii="Times New Roman" w:hAnsi="Times New Roman"/>
          <w:szCs w:val="22"/>
          <w:lang w:val="lv-LV"/>
        </w:rPr>
        <w:t>angioneirotiska</w:t>
      </w:r>
      <w:proofErr w:type="spellEnd"/>
      <w:r w:rsidRPr="00D64EB7">
        <w:rPr>
          <w:rFonts w:ascii="Times New Roman" w:hAnsi="Times New Roman"/>
          <w:szCs w:val="22"/>
          <w:lang w:val="lv-LV"/>
        </w:rPr>
        <w:t xml:space="preserve"> tūska un</w:t>
      </w:r>
      <w:r w:rsidRPr="00D64EB7">
        <w:rPr>
          <w:rFonts w:ascii="Times New Roman" w:hAnsi="Times New Roman"/>
          <w:spacing w:val="-2"/>
          <w:szCs w:val="22"/>
          <w:lang w:val="lv-LV"/>
        </w:rPr>
        <w:t xml:space="preserve"> </w:t>
      </w:r>
      <w:r w:rsidRPr="00D64EB7">
        <w:rPr>
          <w:rFonts w:ascii="Times New Roman" w:hAnsi="Times New Roman"/>
          <w:szCs w:val="22"/>
          <w:lang w:val="lv-LV"/>
        </w:rPr>
        <w:t>s</w:t>
      </w:r>
      <w:r w:rsidRPr="00D64EB7">
        <w:rPr>
          <w:rFonts w:ascii="Times New Roman" w:hAnsi="Times New Roman"/>
          <w:spacing w:val="-2"/>
          <w:szCs w:val="22"/>
          <w:lang w:val="lv-LV"/>
        </w:rPr>
        <w:t>m</w:t>
      </w:r>
      <w:r w:rsidRPr="00D64EB7">
        <w:rPr>
          <w:rFonts w:ascii="Times New Roman" w:hAnsi="Times New Roman"/>
          <w:szCs w:val="22"/>
          <w:lang w:val="lv-LV"/>
        </w:rPr>
        <w:t>ags</w:t>
      </w:r>
      <w:r w:rsidRPr="00D64EB7">
        <w:rPr>
          <w:rFonts w:ascii="Times New Roman" w:hAnsi="Times New Roman"/>
          <w:spacing w:val="-3"/>
          <w:szCs w:val="22"/>
          <w:lang w:val="lv-LV"/>
        </w:rPr>
        <w:t xml:space="preserve"> </w:t>
      </w:r>
      <w:r w:rsidRPr="00D64EB7">
        <w:rPr>
          <w:rFonts w:ascii="Times New Roman" w:hAnsi="Times New Roman"/>
          <w:szCs w:val="22"/>
          <w:lang w:val="lv-LV"/>
        </w:rPr>
        <w:t>šoks. A</w:t>
      </w:r>
      <w:r w:rsidRPr="00D64EB7">
        <w:rPr>
          <w:rFonts w:ascii="Times New Roman" w:hAnsi="Times New Roman"/>
          <w:spacing w:val="1"/>
          <w:szCs w:val="22"/>
          <w:lang w:val="lv-LV"/>
        </w:rPr>
        <w:t>t</w:t>
      </w:r>
      <w:r w:rsidRPr="00D64EB7">
        <w:rPr>
          <w:rFonts w:ascii="Times New Roman" w:hAnsi="Times New Roman"/>
          <w:szCs w:val="22"/>
          <w:lang w:val="lv-LV"/>
        </w:rPr>
        <w:t>sev</w:t>
      </w:r>
      <w:r w:rsidRPr="00D64EB7">
        <w:rPr>
          <w:rFonts w:ascii="Times New Roman" w:hAnsi="Times New Roman"/>
          <w:spacing w:val="1"/>
          <w:szCs w:val="22"/>
          <w:lang w:val="lv-LV"/>
        </w:rPr>
        <w:t>i</w:t>
      </w:r>
      <w:r w:rsidRPr="00D64EB7">
        <w:rPr>
          <w:rFonts w:ascii="Times New Roman" w:hAnsi="Times New Roman"/>
          <w:szCs w:val="22"/>
          <w:lang w:val="lv-LV"/>
        </w:rPr>
        <w:t>š</w:t>
      </w:r>
      <w:r w:rsidRPr="00D64EB7">
        <w:rPr>
          <w:rFonts w:ascii="Times New Roman" w:hAnsi="Times New Roman"/>
          <w:spacing w:val="1"/>
          <w:szCs w:val="22"/>
          <w:lang w:val="lv-LV"/>
        </w:rPr>
        <w:t>ķ</w:t>
      </w:r>
      <w:r w:rsidRPr="00D64EB7">
        <w:rPr>
          <w:rFonts w:ascii="Times New Roman" w:hAnsi="Times New Roman"/>
          <w:szCs w:val="22"/>
          <w:lang w:val="lv-LV"/>
        </w:rPr>
        <w:t>os ga</w:t>
      </w:r>
      <w:r w:rsidRPr="00D64EB7">
        <w:rPr>
          <w:rFonts w:ascii="Times New Roman" w:hAnsi="Times New Roman"/>
          <w:spacing w:val="1"/>
          <w:szCs w:val="22"/>
          <w:lang w:val="lv-LV"/>
        </w:rPr>
        <w:t>d</w:t>
      </w:r>
      <w:r w:rsidRPr="00D64EB7">
        <w:rPr>
          <w:rFonts w:ascii="Times New Roman" w:hAnsi="Times New Roman"/>
          <w:szCs w:val="22"/>
          <w:lang w:val="lv-LV"/>
        </w:rPr>
        <w:t>īju</w:t>
      </w:r>
      <w:r w:rsidRPr="00D64EB7">
        <w:rPr>
          <w:rFonts w:ascii="Times New Roman" w:hAnsi="Times New Roman"/>
          <w:spacing w:val="-2"/>
          <w:szCs w:val="22"/>
          <w:lang w:val="lv-LV"/>
        </w:rPr>
        <w:t>m</w:t>
      </w:r>
      <w:r w:rsidRPr="00D64EB7">
        <w:rPr>
          <w:rFonts w:ascii="Times New Roman" w:hAnsi="Times New Roman"/>
          <w:spacing w:val="1"/>
          <w:szCs w:val="22"/>
          <w:lang w:val="lv-LV"/>
        </w:rPr>
        <w:t>o</w:t>
      </w:r>
      <w:r w:rsidRPr="00D64EB7">
        <w:rPr>
          <w:rFonts w:ascii="Times New Roman" w:hAnsi="Times New Roman"/>
          <w:szCs w:val="22"/>
          <w:lang w:val="lv-LV"/>
        </w:rPr>
        <w:t>s</w:t>
      </w:r>
      <w:r w:rsidRPr="00D64EB7">
        <w:rPr>
          <w:rFonts w:ascii="Times New Roman" w:hAnsi="Times New Roman"/>
          <w:spacing w:val="-9"/>
          <w:szCs w:val="22"/>
          <w:lang w:val="lv-LV"/>
        </w:rPr>
        <w:t xml:space="preserve"> </w:t>
      </w:r>
      <w:r w:rsidRPr="00D64EB7">
        <w:rPr>
          <w:rFonts w:ascii="Times New Roman" w:hAnsi="Times New Roman"/>
          <w:szCs w:val="22"/>
          <w:lang w:val="lv-LV"/>
        </w:rPr>
        <w:t>p</w:t>
      </w:r>
      <w:r w:rsidRPr="00D64EB7">
        <w:rPr>
          <w:rFonts w:ascii="Times New Roman" w:hAnsi="Times New Roman"/>
          <w:spacing w:val="1"/>
          <w:szCs w:val="22"/>
          <w:lang w:val="lv-LV"/>
        </w:rPr>
        <w:t>a</w:t>
      </w:r>
      <w:r w:rsidRPr="00D64EB7">
        <w:rPr>
          <w:rFonts w:ascii="Times New Roman" w:hAnsi="Times New Roman"/>
          <w:szCs w:val="22"/>
          <w:lang w:val="lv-LV"/>
        </w:rPr>
        <w:t>cienti</w:t>
      </w:r>
      <w:r w:rsidRPr="00D64EB7">
        <w:rPr>
          <w:rFonts w:ascii="Times New Roman" w:hAnsi="Times New Roman"/>
          <w:spacing w:val="1"/>
          <w:szCs w:val="22"/>
          <w:lang w:val="lv-LV"/>
        </w:rPr>
        <w:t>e</w:t>
      </w:r>
      <w:r w:rsidRPr="00D64EB7">
        <w:rPr>
          <w:rFonts w:ascii="Times New Roman" w:hAnsi="Times New Roman"/>
          <w:szCs w:val="22"/>
          <w:lang w:val="lv-LV"/>
        </w:rPr>
        <w:t>m</w:t>
      </w:r>
      <w:r w:rsidRPr="00D64EB7">
        <w:rPr>
          <w:rFonts w:ascii="Times New Roman" w:hAnsi="Times New Roman"/>
          <w:spacing w:val="-11"/>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v</w:t>
      </w:r>
      <w:r w:rsidRPr="00D64EB7">
        <w:rPr>
          <w:rFonts w:ascii="Times New Roman" w:hAnsi="Times New Roman"/>
          <w:spacing w:val="1"/>
          <w:szCs w:val="22"/>
          <w:lang w:val="lv-LV"/>
        </w:rPr>
        <w:t>i</w:t>
      </w:r>
      <w:r w:rsidRPr="00D64EB7">
        <w:rPr>
          <w:rFonts w:ascii="Times New Roman" w:hAnsi="Times New Roman"/>
          <w:szCs w:val="22"/>
          <w:lang w:val="lv-LV"/>
        </w:rPr>
        <w:t>enlai</w:t>
      </w:r>
      <w:r w:rsidRPr="00D64EB7">
        <w:rPr>
          <w:rFonts w:ascii="Times New Roman" w:hAnsi="Times New Roman"/>
          <w:spacing w:val="-1"/>
          <w:szCs w:val="22"/>
          <w:lang w:val="lv-LV"/>
        </w:rPr>
        <w:t>c</w:t>
      </w:r>
      <w:r w:rsidRPr="00D64EB7">
        <w:rPr>
          <w:rFonts w:ascii="Times New Roman" w:hAnsi="Times New Roman"/>
          <w:szCs w:val="22"/>
          <w:lang w:val="lv-LV"/>
        </w:rPr>
        <w:t>ī</w:t>
      </w:r>
      <w:r w:rsidRPr="00D64EB7">
        <w:rPr>
          <w:rFonts w:ascii="Times New Roman" w:hAnsi="Times New Roman"/>
          <w:spacing w:val="1"/>
          <w:szCs w:val="22"/>
          <w:lang w:val="lv-LV"/>
        </w:rPr>
        <w:t>gā</w:t>
      </w:r>
      <w:r w:rsidRPr="00D64EB7">
        <w:rPr>
          <w:rFonts w:ascii="Times New Roman" w:hAnsi="Times New Roman"/>
          <w:szCs w:val="22"/>
          <w:lang w:val="lv-LV"/>
        </w:rPr>
        <w:t>m</w:t>
      </w:r>
      <w:r w:rsidRPr="00D64EB7">
        <w:rPr>
          <w:rFonts w:ascii="Times New Roman" w:hAnsi="Times New Roman"/>
          <w:spacing w:val="-12"/>
          <w:szCs w:val="22"/>
          <w:lang w:val="lv-LV"/>
        </w:rPr>
        <w:t xml:space="preserve"> </w:t>
      </w:r>
      <w:proofErr w:type="spellStart"/>
      <w:r w:rsidRPr="00203664">
        <w:rPr>
          <w:rFonts w:ascii="Times New Roman" w:hAnsi="Times New Roman"/>
          <w:szCs w:val="22"/>
          <w:lang w:val="lv-LV"/>
        </w:rPr>
        <w:t>a</w:t>
      </w:r>
      <w:r w:rsidRPr="00203664">
        <w:rPr>
          <w:rFonts w:ascii="Times New Roman" w:hAnsi="Times New Roman"/>
          <w:spacing w:val="2"/>
          <w:szCs w:val="22"/>
          <w:lang w:val="lv-LV"/>
        </w:rPr>
        <w:t>u</w:t>
      </w:r>
      <w:r w:rsidRPr="00203664">
        <w:rPr>
          <w:rFonts w:ascii="Times New Roman" w:hAnsi="Times New Roman"/>
          <w:szCs w:val="22"/>
          <w:lang w:val="lv-LV"/>
        </w:rPr>
        <w:t>toi</w:t>
      </w:r>
      <w:r w:rsidRPr="00203664">
        <w:rPr>
          <w:rFonts w:ascii="Times New Roman" w:hAnsi="Times New Roman"/>
          <w:spacing w:val="-1"/>
          <w:szCs w:val="22"/>
          <w:lang w:val="lv-LV"/>
        </w:rPr>
        <w:t>m</w:t>
      </w:r>
      <w:r w:rsidRPr="00203664">
        <w:rPr>
          <w:rFonts w:ascii="Times New Roman" w:hAnsi="Times New Roman"/>
          <w:spacing w:val="1"/>
          <w:szCs w:val="22"/>
          <w:lang w:val="lv-LV"/>
        </w:rPr>
        <w:t>ūnā</w:t>
      </w:r>
      <w:r w:rsidRPr="00203664">
        <w:rPr>
          <w:rFonts w:ascii="Times New Roman" w:hAnsi="Times New Roman"/>
          <w:szCs w:val="22"/>
          <w:lang w:val="lv-LV"/>
        </w:rPr>
        <w:t>m</w:t>
      </w:r>
      <w:proofErr w:type="spellEnd"/>
      <w:r w:rsidRPr="00D64EB7">
        <w:rPr>
          <w:rFonts w:ascii="Times New Roman" w:hAnsi="Times New Roman"/>
          <w:spacing w:val="-11"/>
          <w:szCs w:val="22"/>
          <w:lang w:val="lv-LV"/>
        </w:rPr>
        <w:t xml:space="preserve"> </w:t>
      </w:r>
      <w:r w:rsidRPr="00D64EB7">
        <w:rPr>
          <w:rFonts w:ascii="Times New Roman" w:hAnsi="Times New Roman"/>
          <w:szCs w:val="22"/>
          <w:lang w:val="lv-LV"/>
        </w:rPr>
        <w:t>sli</w:t>
      </w:r>
      <w:r w:rsidRPr="00D64EB7">
        <w:rPr>
          <w:rFonts w:ascii="Times New Roman" w:hAnsi="Times New Roman"/>
          <w:spacing w:val="-1"/>
          <w:szCs w:val="22"/>
          <w:lang w:val="lv-LV"/>
        </w:rPr>
        <w:t>m</w:t>
      </w:r>
      <w:r w:rsidRPr="00D64EB7">
        <w:rPr>
          <w:rFonts w:ascii="Times New Roman" w:hAnsi="Times New Roman"/>
          <w:szCs w:val="22"/>
          <w:lang w:val="lv-LV"/>
        </w:rPr>
        <w:t>ī</w:t>
      </w:r>
      <w:r w:rsidRPr="00D64EB7">
        <w:rPr>
          <w:rFonts w:ascii="Times New Roman" w:hAnsi="Times New Roman"/>
          <w:spacing w:val="1"/>
          <w:szCs w:val="22"/>
          <w:lang w:val="lv-LV"/>
        </w:rPr>
        <w:t>bā</w:t>
      </w:r>
      <w:r w:rsidRPr="00D64EB7">
        <w:rPr>
          <w:rFonts w:ascii="Times New Roman" w:hAnsi="Times New Roman"/>
          <w:szCs w:val="22"/>
          <w:lang w:val="lv-LV"/>
        </w:rPr>
        <w:t>m</w:t>
      </w:r>
      <w:r w:rsidRPr="00D64EB7">
        <w:rPr>
          <w:rFonts w:ascii="Times New Roman" w:hAnsi="Times New Roman"/>
          <w:spacing w:val="-9"/>
          <w:szCs w:val="22"/>
          <w:lang w:val="lv-LV"/>
        </w:rPr>
        <w:t xml:space="preserve"> </w:t>
      </w:r>
      <w:r w:rsidRPr="00D64EB7">
        <w:rPr>
          <w:rFonts w:ascii="Times New Roman" w:hAnsi="Times New Roman"/>
          <w:szCs w:val="22"/>
          <w:lang w:val="lv-LV"/>
        </w:rPr>
        <w:t>(s</w:t>
      </w:r>
      <w:r w:rsidRPr="00D64EB7">
        <w:rPr>
          <w:rFonts w:ascii="Times New Roman" w:hAnsi="Times New Roman"/>
          <w:spacing w:val="1"/>
          <w:szCs w:val="22"/>
          <w:lang w:val="lv-LV"/>
        </w:rPr>
        <w:t>i</w:t>
      </w:r>
      <w:r w:rsidRPr="00D64EB7">
        <w:rPr>
          <w:rFonts w:ascii="Times New Roman" w:hAnsi="Times New Roman"/>
          <w:szCs w:val="22"/>
          <w:lang w:val="lv-LV"/>
        </w:rPr>
        <w:t>st</w:t>
      </w:r>
      <w:r w:rsidRPr="00D64EB7">
        <w:rPr>
          <w:rFonts w:ascii="Times New Roman" w:hAnsi="Times New Roman"/>
          <w:spacing w:val="1"/>
          <w:szCs w:val="22"/>
          <w:lang w:val="lv-LV"/>
        </w:rPr>
        <w:t>ē</w:t>
      </w:r>
      <w:r w:rsidRPr="00D64EB7">
        <w:rPr>
          <w:rFonts w:ascii="Times New Roman" w:hAnsi="Times New Roman"/>
          <w:szCs w:val="22"/>
          <w:lang w:val="lv-LV"/>
        </w:rPr>
        <w:t>misku</w:t>
      </w:r>
      <w:r w:rsidRPr="00D64EB7">
        <w:rPr>
          <w:rFonts w:ascii="Times New Roman" w:hAnsi="Times New Roman"/>
          <w:spacing w:val="-10"/>
          <w:szCs w:val="22"/>
          <w:lang w:val="lv-LV"/>
        </w:rPr>
        <w:t xml:space="preserve"> </w:t>
      </w:r>
      <w:r w:rsidRPr="00D64EB7">
        <w:rPr>
          <w:rFonts w:ascii="Times New Roman" w:hAnsi="Times New Roman"/>
          <w:szCs w:val="22"/>
          <w:lang w:val="lv-LV"/>
        </w:rPr>
        <w:t>sarkano</w:t>
      </w:r>
      <w:r w:rsidRPr="00D64EB7">
        <w:rPr>
          <w:rFonts w:ascii="Times New Roman" w:hAnsi="Times New Roman"/>
          <w:spacing w:val="-7"/>
          <w:szCs w:val="22"/>
          <w:lang w:val="lv-LV"/>
        </w:rPr>
        <w:t xml:space="preserve"> </w:t>
      </w:r>
      <w:r w:rsidRPr="00D64EB7">
        <w:rPr>
          <w:rFonts w:ascii="Times New Roman" w:hAnsi="Times New Roman"/>
          <w:szCs w:val="22"/>
          <w:lang w:val="lv-LV"/>
        </w:rPr>
        <w:t>vilkēd</w:t>
      </w:r>
      <w:r w:rsidRPr="00D64EB7">
        <w:rPr>
          <w:rFonts w:ascii="Times New Roman" w:hAnsi="Times New Roman"/>
          <w:spacing w:val="-1"/>
          <w:szCs w:val="22"/>
          <w:lang w:val="lv-LV"/>
        </w:rPr>
        <w:t>i</w:t>
      </w:r>
      <w:r w:rsidRPr="00D64EB7">
        <w:rPr>
          <w:rFonts w:ascii="Times New Roman" w:hAnsi="Times New Roman"/>
          <w:szCs w:val="22"/>
          <w:lang w:val="lv-LV"/>
        </w:rPr>
        <w:t>,</w:t>
      </w:r>
      <w:r w:rsidRPr="00D64EB7">
        <w:rPr>
          <w:rFonts w:ascii="Times New Roman" w:hAnsi="Times New Roman"/>
          <w:spacing w:val="-7"/>
          <w:szCs w:val="22"/>
          <w:lang w:val="lv-LV"/>
        </w:rPr>
        <w:t xml:space="preserve"> </w:t>
      </w:r>
      <w:r w:rsidRPr="00D64EB7">
        <w:rPr>
          <w:rFonts w:ascii="Times New Roman" w:hAnsi="Times New Roman"/>
          <w:szCs w:val="22"/>
          <w:lang w:val="lv-LV"/>
        </w:rPr>
        <w:t>jaukta</w:t>
      </w:r>
      <w:r w:rsidRPr="00D64EB7">
        <w:rPr>
          <w:rFonts w:ascii="Times New Roman" w:hAnsi="Times New Roman"/>
          <w:spacing w:val="-5"/>
          <w:szCs w:val="22"/>
          <w:lang w:val="lv-LV"/>
        </w:rPr>
        <w:t xml:space="preserve"> </w:t>
      </w:r>
      <w:r w:rsidRPr="00D64EB7">
        <w:rPr>
          <w:rFonts w:ascii="Times New Roman" w:hAnsi="Times New Roman"/>
          <w:szCs w:val="22"/>
          <w:lang w:val="lv-LV"/>
        </w:rPr>
        <w:t>tipa saistaudu</w:t>
      </w:r>
      <w:r w:rsidRPr="00D64EB7">
        <w:rPr>
          <w:rFonts w:ascii="Times New Roman" w:hAnsi="Times New Roman"/>
          <w:spacing w:val="-8"/>
          <w:szCs w:val="22"/>
          <w:lang w:val="lv-LV"/>
        </w:rPr>
        <w:t xml:space="preserve"> </w:t>
      </w:r>
      <w:r w:rsidRPr="00D64EB7">
        <w:rPr>
          <w:rFonts w:ascii="Times New Roman" w:hAnsi="Times New Roman"/>
          <w:szCs w:val="22"/>
          <w:lang w:val="lv-LV"/>
        </w:rPr>
        <w:t>sli</w:t>
      </w:r>
      <w:r w:rsidRPr="00D64EB7">
        <w:rPr>
          <w:rFonts w:ascii="Times New Roman" w:hAnsi="Times New Roman"/>
          <w:spacing w:val="-1"/>
          <w:szCs w:val="22"/>
          <w:lang w:val="lv-LV"/>
        </w:rPr>
        <w:t>m</w:t>
      </w:r>
      <w:r w:rsidRPr="00D64EB7">
        <w:rPr>
          <w:rFonts w:ascii="Times New Roman" w:hAnsi="Times New Roman"/>
          <w:szCs w:val="22"/>
          <w:lang w:val="lv-LV"/>
        </w:rPr>
        <w:t>ī</w:t>
      </w:r>
      <w:r w:rsidRPr="00D64EB7">
        <w:rPr>
          <w:rFonts w:ascii="Times New Roman" w:hAnsi="Times New Roman"/>
          <w:spacing w:val="1"/>
          <w:szCs w:val="22"/>
          <w:lang w:val="lv-LV"/>
        </w:rPr>
        <w:t>bā</w:t>
      </w:r>
      <w:r w:rsidRPr="00D64EB7">
        <w:rPr>
          <w:rFonts w:ascii="Times New Roman" w:hAnsi="Times New Roman"/>
          <w:spacing w:val="-2"/>
          <w:szCs w:val="22"/>
          <w:lang w:val="lv-LV"/>
        </w:rPr>
        <w:t>m</w:t>
      </w:r>
      <w:r w:rsidRPr="00D64EB7">
        <w:rPr>
          <w:rFonts w:ascii="Times New Roman" w:hAnsi="Times New Roman"/>
          <w:szCs w:val="22"/>
          <w:lang w:val="lv-LV"/>
        </w:rPr>
        <w:t>)</w:t>
      </w:r>
      <w:r w:rsidRPr="00D64EB7">
        <w:rPr>
          <w:rFonts w:ascii="Times New Roman" w:hAnsi="Times New Roman"/>
          <w:spacing w:val="-9"/>
          <w:szCs w:val="22"/>
          <w:lang w:val="lv-LV"/>
        </w:rPr>
        <w:t xml:space="preserve"> </w:t>
      </w:r>
      <w:proofErr w:type="spellStart"/>
      <w:r w:rsidRPr="00D64EB7">
        <w:rPr>
          <w:rFonts w:ascii="Times New Roman" w:hAnsi="Times New Roman"/>
          <w:szCs w:val="22"/>
          <w:lang w:val="lv-LV"/>
        </w:rPr>
        <w:t>ibuprofēna</w:t>
      </w:r>
      <w:proofErr w:type="spellEnd"/>
      <w:r w:rsidRPr="00D64EB7">
        <w:rPr>
          <w:rFonts w:ascii="Times New Roman" w:hAnsi="Times New Roman"/>
          <w:spacing w:val="-10"/>
          <w:szCs w:val="22"/>
          <w:lang w:val="lv-LV"/>
        </w:rPr>
        <w:t xml:space="preserve"> </w:t>
      </w:r>
      <w:r w:rsidRPr="00D64EB7">
        <w:rPr>
          <w:rFonts w:ascii="Times New Roman" w:hAnsi="Times New Roman"/>
          <w:szCs w:val="22"/>
          <w:lang w:val="lv-LV"/>
        </w:rPr>
        <w:t>lietošanas</w:t>
      </w:r>
      <w:r w:rsidRPr="00D64EB7">
        <w:rPr>
          <w:rFonts w:ascii="Times New Roman" w:hAnsi="Times New Roman"/>
          <w:spacing w:val="-9"/>
          <w:szCs w:val="22"/>
          <w:lang w:val="lv-LV"/>
        </w:rPr>
        <w:t xml:space="preserve"> </w:t>
      </w:r>
      <w:r w:rsidRPr="00D64EB7">
        <w:rPr>
          <w:rFonts w:ascii="Times New Roman" w:hAnsi="Times New Roman"/>
          <w:szCs w:val="22"/>
          <w:lang w:val="lv-LV"/>
        </w:rPr>
        <w:t>laikā</w:t>
      </w:r>
      <w:r w:rsidRPr="00D64EB7">
        <w:rPr>
          <w:rFonts w:ascii="Times New Roman" w:hAnsi="Times New Roman"/>
          <w:spacing w:val="-4"/>
          <w:szCs w:val="22"/>
          <w:lang w:val="lv-LV"/>
        </w:rPr>
        <w:t xml:space="preserve"> </w:t>
      </w:r>
      <w:r w:rsidRPr="00D64EB7">
        <w:rPr>
          <w:rFonts w:ascii="Times New Roman" w:hAnsi="Times New Roman"/>
          <w:szCs w:val="22"/>
          <w:lang w:val="lv-LV"/>
        </w:rPr>
        <w:t>ir no</w:t>
      </w:r>
      <w:r w:rsidRPr="00D64EB7">
        <w:rPr>
          <w:rFonts w:ascii="Times New Roman" w:hAnsi="Times New Roman"/>
          <w:spacing w:val="1"/>
          <w:szCs w:val="22"/>
          <w:lang w:val="lv-LV"/>
        </w:rPr>
        <w:t>v</w:t>
      </w:r>
      <w:r w:rsidRPr="00D64EB7">
        <w:rPr>
          <w:rFonts w:ascii="Times New Roman" w:hAnsi="Times New Roman"/>
          <w:szCs w:val="22"/>
          <w:lang w:val="lv-LV"/>
        </w:rPr>
        <w:t>ēroti</w:t>
      </w:r>
      <w:r w:rsidRPr="00D64EB7">
        <w:rPr>
          <w:rFonts w:ascii="Times New Roman" w:hAnsi="Times New Roman"/>
          <w:spacing w:val="-7"/>
          <w:szCs w:val="22"/>
          <w:lang w:val="lv-LV"/>
        </w:rPr>
        <w:t xml:space="preserve"> </w:t>
      </w:r>
      <w:r w:rsidRPr="00D64EB7">
        <w:rPr>
          <w:rFonts w:ascii="Times New Roman" w:hAnsi="Times New Roman"/>
          <w:szCs w:val="22"/>
          <w:lang w:val="lv-LV"/>
        </w:rPr>
        <w:t>aseptiska</w:t>
      </w:r>
      <w:r w:rsidRPr="00D64EB7">
        <w:rPr>
          <w:rFonts w:ascii="Times New Roman" w:hAnsi="Times New Roman"/>
          <w:spacing w:val="-8"/>
          <w:szCs w:val="22"/>
          <w:lang w:val="lv-LV"/>
        </w:rPr>
        <w:t xml:space="preserve"> </w:t>
      </w:r>
      <w:r w:rsidRPr="00D64EB7">
        <w:rPr>
          <w:rFonts w:ascii="Times New Roman" w:hAnsi="Times New Roman"/>
          <w:spacing w:val="-2"/>
          <w:szCs w:val="22"/>
          <w:lang w:val="lv-LV"/>
        </w:rPr>
        <w:t>m</w:t>
      </w:r>
      <w:r w:rsidRPr="00D64EB7">
        <w:rPr>
          <w:rFonts w:ascii="Times New Roman" w:hAnsi="Times New Roman"/>
          <w:szCs w:val="22"/>
          <w:lang w:val="lv-LV"/>
        </w:rPr>
        <w:t>enin</w:t>
      </w:r>
      <w:r w:rsidRPr="00D64EB7">
        <w:rPr>
          <w:rFonts w:ascii="Times New Roman" w:hAnsi="Times New Roman"/>
          <w:spacing w:val="-1"/>
          <w:szCs w:val="22"/>
          <w:lang w:val="lv-LV"/>
        </w:rPr>
        <w:t>g</w:t>
      </w:r>
      <w:r w:rsidRPr="00D64EB7">
        <w:rPr>
          <w:rFonts w:ascii="Times New Roman" w:hAnsi="Times New Roman"/>
          <w:szCs w:val="22"/>
          <w:lang w:val="lv-LV"/>
        </w:rPr>
        <w:t>īta s</w:t>
      </w:r>
      <w:r w:rsidRPr="00D64EB7">
        <w:rPr>
          <w:rFonts w:ascii="Times New Roman" w:hAnsi="Times New Roman"/>
          <w:spacing w:val="1"/>
          <w:szCs w:val="22"/>
          <w:lang w:val="lv-LV"/>
        </w:rPr>
        <w:t>i</w:t>
      </w:r>
      <w:r w:rsidRPr="00D64EB7">
        <w:rPr>
          <w:rFonts w:ascii="Times New Roman" w:hAnsi="Times New Roman"/>
          <w:spacing w:val="-2"/>
          <w:szCs w:val="22"/>
          <w:lang w:val="lv-LV"/>
        </w:rPr>
        <w:t>m</w:t>
      </w:r>
      <w:r w:rsidRPr="00D64EB7">
        <w:rPr>
          <w:rFonts w:ascii="Times New Roman" w:hAnsi="Times New Roman"/>
          <w:spacing w:val="1"/>
          <w:szCs w:val="22"/>
          <w:lang w:val="lv-LV"/>
        </w:rPr>
        <w:t>p</w:t>
      </w:r>
      <w:r w:rsidRPr="00D64EB7">
        <w:rPr>
          <w:rFonts w:ascii="Times New Roman" w:hAnsi="Times New Roman"/>
          <w:szCs w:val="22"/>
          <w:lang w:val="lv-LV"/>
        </w:rPr>
        <w:t>t</w:t>
      </w:r>
      <w:r w:rsidRPr="00D64EB7">
        <w:rPr>
          <w:rFonts w:ascii="Times New Roman" w:hAnsi="Times New Roman"/>
          <w:spacing w:val="2"/>
          <w:szCs w:val="22"/>
          <w:lang w:val="lv-LV"/>
        </w:rPr>
        <w:t>o</w:t>
      </w:r>
      <w:r w:rsidRPr="00D64EB7">
        <w:rPr>
          <w:rFonts w:ascii="Times New Roman" w:hAnsi="Times New Roman"/>
          <w:spacing w:val="-2"/>
          <w:szCs w:val="22"/>
          <w:lang w:val="lv-LV"/>
        </w:rPr>
        <w:t>m</w:t>
      </w:r>
      <w:r w:rsidRPr="00D64EB7">
        <w:rPr>
          <w:rFonts w:ascii="Times New Roman" w:hAnsi="Times New Roman"/>
          <w:szCs w:val="22"/>
          <w:lang w:val="lv-LV"/>
        </w:rPr>
        <w:t>i,</w:t>
      </w:r>
      <w:r w:rsidRPr="00D64EB7">
        <w:rPr>
          <w:rFonts w:ascii="Times New Roman" w:hAnsi="Times New Roman"/>
          <w:spacing w:val="-9"/>
          <w:szCs w:val="22"/>
          <w:lang w:val="lv-LV"/>
        </w:rPr>
        <w:t xml:space="preserve"> </w:t>
      </w:r>
      <w:r w:rsidRPr="00D64EB7">
        <w:rPr>
          <w:rFonts w:ascii="Times New Roman" w:hAnsi="Times New Roman"/>
          <w:spacing w:val="1"/>
          <w:szCs w:val="22"/>
          <w:lang w:val="lv-LV"/>
        </w:rPr>
        <w:t>p</w:t>
      </w:r>
      <w:r w:rsidRPr="00D64EB7">
        <w:rPr>
          <w:rFonts w:ascii="Times New Roman" w:hAnsi="Times New Roman"/>
          <w:szCs w:val="22"/>
          <w:lang w:val="lv-LV"/>
        </w:rPr>
        <w:t>ie</w:t>
      </w:r>
      <w:r w:rsidRPr="00D64EB7">
        <w:rPr>
          <w:rFonts w:ascii="Times New Roman" w:hAnsi="Times New Roman"/>
          <w:spacing w:val="-1"/>
          <w:szCs w:val="22"/>
          <w:lang w:val="lv-LV"/>
        </w:rPr>
        <w:t>m</w:t>
      </w:r>
      <w:r w:rsidRPr="00D64EB7">
        <w:rPr>
          <w:rFonts w:ascii="Times New Roman" w:hAnsi="Times New Roman"/>
          <w:szCs w:val="22"/>
          <w:lang w:val="lv-LV"/>
        </w:rPr>
        <w:t>ēr</w:t>
      </w:r>
      <w:r w:rsidRPr="00D64EB7">
        <w:rPr>
          <w:rFonts w:ascii="Times New Roman" w:hAnsi="Times New Roman"/>
          <w:spacing w:val="1"/>
          <w:szCs w:val="22"/>
          <w:lang w:val="lv-LV"/>
        </w:rPr>
        <w:t>a</w:t>
      </w:r>
      <w:r w:rsidRPr="00D64EB7">
        <w:rPr>
          <w:rFonts w:ascii="Times New Roman" w:hAnsi="Times New Roman"/>
          <w:szCs w:val="22"/>
          <w:lang w:val="lv-LV"/>
        </w:rPr>
        <w:t>m,</w:t>
      </w:r>
      <w:r w:rsidRPr="00D64EB7">
        <w:rPr>
          <w:rFonts w:ascii="Times New Roman" w:hAnsi="Times New Roman"/>
          <w:spacing w:val="-9"/>
          <w:szCs w:val="22"/>
          <w:lang w:val="lv-LV"/>
        </w:rPr>
        <w:t xml:space="preserve"> </w:t>
      </w:r>
      <w:r w:rsidRPr="00D64EB7">
        <w:rPr>
          <w:rFonts w:ascii="Times New Roman" w:hAnsi="Times New Roman"/>
          <w:szCs w:val="22"/>
          <w:lang w:val="lv-LV"/>
        </w:rPr>
        <w:t>spra</w:t>
      </w:r>
      <w:r w:rsidRPr="00D64EB7">
        <w:rPr>
          <w:rFonts w:ascii="Times New Roman" w:hAnsi="Times New Roman"/>
          <w:spacing w:val="2"/>
          <w:szCs w:val="22"/>
          <w:lang w:val="lv-LV"/>
        </w:rPr>
        <w:t>n</w:t>
      </w:r>
      <w:r w:rsidRPr="00D64EB7">
        <w:rPr>
          <w:rFonts w:ascii="Times New Roman" w:hAnsi="Times New Roman"/>
          <w:spacing w:val="1"/>
          <w:szCs w:val="22"/>
          <w:lang w:val="lv-LV"/>
        </w:rPr>
        <w:t>d</w:t>
      </w:r>
      <w:r w:rsidRPr="00D64EB7">
        <w:rPr>
          <w:rFonts w:ascii="Times New Roman" w:hAnsi="Times New Roman"/>
          <w:szCs w:val="22"/>
          <w:lang w:val="lv-LV"/>
        </w:rPr>
        <w:t>as</w:t>
      </w:r>
      <w:r w:rsidRPr="00D64EB7">
        <w:rPr>
          <w:rFonts w:ascii="Times New Roman" w:hAnsi="Times New Roman"/>
          <w:spacing w:val="-8"/>
          <w:szCs w:val="22"/>
          <w:lang w:val="lv-LV"/>
        </w:rPr>
        <w:t xml:space="preserve"> </w:t>
      </w:r>
      <w:r w:rsidRPr="00D64EB7">
        <w:rPr>
          <w:rFonts w:ascii="Times New Roman" w:hAnsi="Times New Roman"/>
          <w:szCs w:val="22"/>
          <w:lang w:val="lv-LV"/>
        </w:rPr>
        <w:t>stīvums,</w:t>
      </w:r>
      <w:r w:rsidRPr="00D64EB7">
        <w:rPr>
          <w:rFonts w:ascii="Times New Roman" w:hAnsi="Times New Roman"/>
          <w:spacing w:val="-7"/>
          <w:szCs w:val="22"/>
          <w:lang w:val="lv-LV"/>
        </w:rPr>
        <w:t xml:space="preserve"> </w:t>
      </w:r>
      <w:r w:rsidRPr="00D64EB7">
        <w:rPr>
          <w:rFonts w:ascii="Times New Roman" w:hAnsi="Times New Roman"/>
          <w:szCs w:val="22"/>
          <w:lang w:val="lv-LV"/>
        </w:rPr>
        <w:t>galvassāpes,</w:t>
      </w:r>
      <w:r w:rsidRPr="00D64EB7">
        <w:rPr>
          <w:rFonts w:ascii="Times New Roman" w:hAnsi="Times New Roman"/>
          <w:spacing w:val="-9"/>
          <w:szCs w:val="22"/>
          <w:lang w:val="lv-LV"/>
        </w:rPr>
        <w:t xml:space="preserve"> </w:t>
      </w:r>
      <w:r w:rsidRPr="00D64EB7">
        <w:rPr>
          <w:rFonts w:ascii="Times New Roman" w:hAnsi="Times New Roman"/>
          <w:szCs w:val="22"/>
          <w:lang w:val="lv-LV"/>
        </w:rPr>
        <w:t>slikta</w:t>
      </w:r>
      <w:r w:rsidRPr="00D64EB7">
        <w:rPr>
          <w:rFonts w:ascii="Times New Roman" w:hAnsi="Times New Roman"/>
          <w:spacing w:val="-5"/>
          <w:szCs w:val="22"/>
          <w:lang w:val="lv-LV"/>
        </w:rPr>
        <w:t xml:space="preserve"> </w:t>
      </w:r>
      <w:r w:rsidRPr="00D64EB7">
        <w:rPr>
          <w:rFonts w:ascii="Times New Roman" w:hAnsi="Times New Roman"/>
          <w:szCs w:val="22"/>
          <w:lang w:val="lv-LV"/>
        </w:rPr>
        <w:t>d</w:t>
      </w:r>
      <w:r w:rsidRPr="00D64EB7">
        <w:rPr>
          <w:rFonts w:ascii="Times New Roman" w:hAnsi="Times New Roman"/>
          <w:spacing w:val="1"/>
          <w:szCs w:val="22"/>
          <w:lang w:val="lv-LV"/>
        </w:rPr>
        <w:t>ū</w:t>
      </w:r>
      <w:r w:rsidRPr="00D64EB7">
        <w:rPr>
          <w:rFonts w:ascii="Times New Roman" w:hAnsi="Times New Roman"/>
          <w:szCs w:val="22"/>
          <w:lang w:val="lv-LV"/>
        </w:rPr>
        <w:t>ša</w:t>
      </w:r>
      <w:r w:rsidRPr="00D64EB7">
        <w:rPr>
          <w:rFonts w:ascii="Times New Roman" w:hAnsi="Times New Roman"/>
          <w:spacing w:val="-4"/>
          <w:szCs w:val="22"/>
          <w:lang w:val="lv-LV"/>
        </w:rPr>
        <w:t xml:space="preserve"> </w:t>
      </w:r>
      <w:r w:rsidRPr="00D64EB7">
        <w:rPr>
          <w:rFonts w:ascii="Times New Roman" w:hAnsi="Times New Roman"/>
          <w:szCs w:val="22"/>
          <w:lang w:val="lv-LV"/>
        </w:rPr>
        <w:t>un</w:t>
      </w:r>
      <w:r w:rsidRPr="00D64EB7">
        <w:rPr>
          <w:rFonts w:ascii="Times New Roman" w:hAnsi="Times New Roman"/>
          <w:spacing w:val="-2"/>
          <w:szCs w:val="22"/>
          <w:lang w:val="lv-LV"/>
        </w:rPr>
        <w:t xml:space="preserve"> </w:t>
      </w:r>
      <w:r w:rsidRPr="00D64EB7">
        <w:rPr>
          <w:rFonts w:ascii="Times New Roman" w:hAnsi="Times New Roman"/>
          <w:szCs w:val="22"/>
          <w:lang w:val="lv-LV"/>
        </w:rPr>
        <w:t>vemšana.</w:t>
      </w:r>
    </w:p>
    <w:p w14:paraId="655F49BC" w14:textId="77777777" w:rsidR="00203664" w:rsidRDefault="00203664" w:rsidP="00F619DA">
      <w:pPr>
        <w:spacing w:after="0" w:line="240" w:lineRule="auto"/>
        <w:rPr>
          <w:rFonts w:ascii="Times New Roman" w:hAnsi="Times New Roman"/>
          <w:szCs w:val="22"/>
          <w:lang w:val="lv-LV"/>
        </w:rPr>
      </w:pPr>
    </w:p>
    <w:p w14:paraId="139C9FBF" w14:textId="77777777" w:rsidR="0096322A" w:rsidRPr="00203664" w:rsidRDefault="00203664" w:rsidP="00F619DA">
      <w:pPr>
        <w:spacing w:after="0" w:line="240" w:lineRule="auto"/>
        <w:rPr>
          <w:rFonts w:ascii="Times New Roman" w:hAnsi="Times New Roman"/>
          <w:color w:val="auto"/>
          <w:szCs w:val="22"/>
          <w:u w:val="single"/>
          <w:lang w:val="lv-LV"/>
        </w:rPr>
      </w:pPr>
      <w:r w:rsidRPr="00203664">
        <w:rPr>
          <w:rFonts w:ascii="Times New Roman" w:hAnsi="Times New Roman"/>
          <w:szCs w:val="22"/>
          <w:u w:val="single"/>
          <w:lang w:val="lv-LV"/>
        </w:rPr>
        <w:t>Nav zināmi (nevar noteikt pēc pieejamiem datiem):</w:t>
      </w:r>
    </w:p>
    <w:p w14:paraId="7AA90BD2" w14:textId="442B45AC" w:rsidR="00203664" w:rsidRDefault="00203664" w:rsidP="00203664">
      <w:pPr>
        <w:spacing w:after="0" w:line="240" w:lineRule="auto"/>
        <w:ind w:left="567" w:hanging="567"/>
        <w:rPr>
          <w:rFonts w:ascii="Times New Roman" w:hAnsi="Times New Roman"/>
          <w:bCs/>
          <w:szCs w:val="22"/>
        </w:rPr>
      </w:pPr>
      <w:r>
        <w:rPr>
          <w:rFonts w:ascii="Times New Roman" w:hAnsi="Times New Roman"/>
          <w:bCs/>
          <w:szCs w:val="22"/>
        </w:rPr>
        <w:t>-</w:t>
      </w:r>
      <w:r>
        <w:rPr>
          <w:rFonts w:ascii="Times New Roman" w:hAnsi="Times New Roman"/>
          <w:bCs/>
          <w:szCs w:val="22"/>
        </w:rPr>
        <w:tab/>
      </w:r>
      <w:r w:rsidR="00156F2D">
        <w:rPr>
          <w:rFonts w:ascii="Times New Roman" w:hAnsi="Times New Roman"/>
          <w:bCs/>
          <w:szCs w:val="22"/>
        </w:rPr>
        <w:t>v</w:t>
      </w:r>
      <w:r w:rsidRPr="00203664">
        <w:rPr>
          <w:rFonts w:ascii="Times New Roman" w:hAnsi="Times New Roman"/>
          <w:bCs/>
          <w:szCs w:val="22"/>
        </w:rPr>
        <w:t xml:space="preserve">ar </w:t>
      </w:r>
      <w:proofErr w:type="spellStart"/>
      <w:r w:rsidRPr="00203664">
        <w:rPr>
          <w:rFonts w:ascii="Times New Roman" w:hAnsi="Times New Roman"/>
          <w:bCs/>
          <w:szCs w:val="22"/>
        </w:rPr>
        <w:t>rasties</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smaga</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ādas</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reakcija</w:t>
      </w:r>
      <w:proofErr w:type="spellEnd"/>
      <w:r w:rsidRPr="00203664">
        <w:rPr>
          <w:rFonts w:ascii="Times New Roman" w:hAnsi="Times New Roman"/>
          <w:bCs/>
          <w:szCs w:val="22"/>
        </w:rPr>
        <w:t xml:space="preserve">, kas </w:t>
      </w:r>
      <w:proofErr w:type="spellStart"/>
      <w:r w:rsidRPr="00203664">
        <w:rPr>
          <w:rFonts w:ascii="Times New Roman" w:hAnsi="Times New Roman"/>
          <w:bCs/>
          <w:szCs w:val="22"/>
        </w:rPr>
        <w:t>pazīstama</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kā</w:t>
      </w:r>
      <w:proofErr w:type="spellEnd"/>
      <w:r w:rsidRPr="00203664">
        <w:rPr>
          <w:rFonts w:ascii="Times New Roman" w:hAnsi="Times New Roman"/>
          <w:bCs/>
          <w:szCs w:val="22"/>
        </w:rPr>
        <w:t xml:space="preserve"> DRESS </w:t>
      </w:r>
      <w:proofErr w:type="spellStart"/>
      <w:r w:rsidRPr="00203664">
        <w:rPr>
          <w:rFonts w:ascii="Times New Roman" w:hAnsi="Times New Roman"/>
          <w:bCs/>
          <w:szCs w:val="22"/>
        </w:rPr>
        <w:t>sindroms</w:t>
      </w:r>
      <w:proofErr w:type="spellEnd"/>
      <w:r w:rsidRPr="00203664">
        <w:rPr>
          <w:rFonts w:ascii="Times New Roman" w:hAnsi="Times New Roman"/>
          <w:bCs/>
          <w:szCs w:val="22"/>
        </w:rPr>
        <w:t xml:space="preserve">. DRESS </w:t>
      </w:r>
      <w:proofErr w:type="spellStart"/>
      <w:r w:rsidRPr="00203664">
        <w:rPr>
          <w:rFonts w:ascii="Times New Roman" w:hAnsi="Times New Roman"/>
          <w:bCs/>
          <w:szCs w:val="22"/>
        </w:rPr>
        <w:t>sindroma</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simptomi</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ietver</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izsitumus</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uz</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ādas</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drudzi</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limfmezglu</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pietūkumu</w:t>
      </w:r>
      <w:proofErr w:type="spellEnd"/>
      <w:r w:rsidRPr="00203664">
        <w:rPr>
          <w:rFonts w:ascii="Times New Roman" w:hAnsi="Times New Roman"/>
          <w:bCs/>
          <w:szCs w:val="22"/>
        </w:rPr>
        <w:t xml:space="preserve"> un </w:t>
      </w:r>
      <w:proofErr w:type="spellStart"/>
      <w:r w:rsidRPr="00203664">
        <w:rPr>
          <w:rFonts w:ascii="Times New Roman" w:hAnsi="Times New Roman"/>
          <w:bCs/>
          <w:szCs w:val="22"/>
        </w:rPr>
        <w:t>eozinofīlu</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balto</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asins</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šūnu</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paveids</w:t>
      </w:r>
      <w:proofErr w:type="spellEnd"/>
      <w:r w:rsidRPr="00203664">
        <w:rPr>
          <w:rFonts w:ascii="Times New Roman" w:hAnsi="Times New Roman"/>
          <w:bCs/>
          <w:szCs w:val="22"/>
        </w:rPr>
        <w:t xml:space="preserve">) </w:t>
      </w:r>
      <w:proofErr w:type="spellStart"/>
      <w:r w:rsidRPr="00203664">
        <w:rPr>
          <w:rFonts w:ascii="Times New Roman" w:hAnsi="Times New Roman"/>
          <w:bCs/>
          <w:szCs w:val="22"/>
        </w:rPr>
        <w:t>skaita</w:t>
      </w:r>
      <w:proofErr w:type="spellEnd"/>
      <w:r w:rsidRPr="00203664">
        <w:rPr>
          <w:rFonts w:ascii="Times New Roman" w:hAnsi="Times New Roman"/>
          <w:bCs/>
          <w:szCs w:val="22"/>
        </w:rPr>
        <w:t xml:space="preserve"> </w:t>
      </w:r>
      <w:proofErr w:type="spellStart"/>
      <w:proofErr w:type="gramStart"/>
      <w:r w:rsidRPr="00203664">
        <w:rPr>
          <w:rFonts w:ascii="Times New Roman" w:hAnsi="Times New Roman"/>
          <w:bCs/>
          <w:szCs w:val="22"/>
        </w:rPr>
        <w:t>palielināšanos</w:t>
      </w:r>
      <w:proofErr w:type="spellEnd"/>
      <w:r w:rsidR="000C38EF">
        <w:rPr>
          <w:rFonts w:ascii="Times New Roman" w:hAnsi="Times New Roman"/>
          <w:bCs/>
          <w:szCs w:val="22"/>
        </w:rPr>
        <w:t>;</w:t>
      </w:r>
      <w:proofErr w:type="gramEnd"/>
    </w:p>
    <w:p w14:paraId="42376249" w14:textId="50AF3B63" w:rsidR="00352A2C" w:rsidRDefault="00352A2C" w:rsidP="00203664">
      <w:pPr>
        <w:spacing w:after="0" w:line="240" w:lineRule="auto"/>
        <w:ind w:left="567" w:hanging="567"/>
        <w:rPr>
          <w:rFonts w:ascii="Times New Roman" w:hAnsi="Times New Roman"/>
          <w:szCs w:val="22"/>
          <w:lang w:val="lv-LV"/>
        </w:rPr>
      </w:pPr>
      <w:r>
        <w:rPr>
          <w:rFonts w:ascii="Times New Roman" w:hAnsi="Times New Roman"/>
          <w:bCs/>
          <w:szCs w:val="22"/>
        </w:rPr>
        <w:t>-</w:t>
      </w:r>
      <w:r>
        <w:rPr>
          <w:rFonts w:ascii="Times New Roman" w:hAnsi="Times New Roman"/>
          <w:bCs/>
          <w:szCs w:val="22"/>
        </w:rPr>
        <w:tab/>
      </w:r>
      <w:r w:rsidR="000C38EF">
        <w:rPr>
          <w:rFonts w:ascii="Times New Roman" w:hAnsi="Times New Roman"/>
          <w:szCs w:val="22"/>
          <w:lang w:val="lv-LV"/>
        </w:rPr>
        <w:t>s</w:t>
      </w:r>
      <w:r w:rsidRPr="00352A2C">
        <w:rPr>
          <w:rFonts w:ascii="Times New Roman" w:hAnsi="Times New Roman"/>
          <w:szCs w:val="22"/>
          <w:lang w:val="lv-LV"/>
        </w:rPr>
        <w:t xml:space="preserve">arkani, zvīņaini un plaši izsitumi ar izciļņiem zem ādas un pūslīšiem, galvenokārt lokalizēti ādas krokās, uz rumpja un augšējām ekstremitātēm, ko pavada drudzis ārstēšanas sākumā (akūta </w:t>
      </w:r>
      <w:proofErr w:type="spellStart"/>
      <w:r w:rsidRPr="00352A2C">
        <w:rPr>
          <w:rFonts w:ascii="Times New Roman" w:hAnsi="Times New Roman"/>
          <w:szCs w:val="22"/>
          <w:lang w:val="lv-LV"/>
        </w:rPr>
        <w:t>ģeneralizēta</w:t>
      </w:r>
      <w:proofErr w:type="spellEnd"/>
      <w:r w:rsidRPr="00352A2C">
        <w:rPr>
          <w:rFonts w:ascii="Times New Roman" w:hAnsi="Times New Roman"/>
          <w:szCs w:val="22"/>
          <w:lang w:val="lv-LV"/>
        </w:rPr>
        <w:t xml:space="preserve"> </w:t>
      </w:r>
      <w:proofErr w:type="spellStart"/>
      <w:r w:rsidRPr="00352A2C">
        <w:rPr>
          <w:rFonts w:ascii="Times New Roman" w:hAnsi="Times New Roman"/>
          <w:szCs w:val="22"/>
          <w:lang w:val="lv-LV"/>
        </w:rPr>
        <w:t>eksantematoza</w:t>
      </w:r>
      <w:proofErr w:type="spellEnd"/>
      <w:r w:rsidRPr="00352A2C">
        <w:rPr>
          <w:rFonts w:ascii="Times New Roman" w:hAnsi="Times New Roman"/>
          <w:szCs w:val="22"/>
          <w:lang w:val="lv-LV"/>
        </w:rPr>
        <w:t xml:space="preserve"> </w:t>
      </w:r>
      <w:proofErr w:type="spellStart"/>
      <w:r w:rsidRPr="00352A2C">
        <w:rPr>
          <w:rFonts w:ascii="Times New Roman" w:hAnsi="Times New Roman"/>
          <w:szCs w:val="22"/>
          <w:lang w:val="lv-LV"/>
        </w:rPr>
        <w:t>pustuloze</w:t>
      </w:r>
      <w:proofErr w:type="spellEnd"/>
      <w:r w:rsidRPr="00352A2C">
        <w:rPr>
          <w:rFonts w:ascii="Times New Roman" w:hAnsi="Times New Roman"/>
          <w:szCs w:val="22"/>
          <w:lang w:val="lv-LV"/>
        </w:rPr>
        <w:t xml:space="preserve">). Ja Jums rodas šie simptomi, pārtrauciet </w:t>
      </w:r>
      <w:proofErr w:type="spellStart"/>
      <w:r>
        <w:rPr>
          <w:rFonts w:ascii="Times New Roman" w:hAnsi="Times New Roman"/>
          <w:szCs w:val="22"/>
          <w:lang w:val="lv-LV"/>
        </w:rPr>
        <w:t>Ibufen</w:t>
      </w:r>
      <w:proofErr w:type="spellEnd"/>
      <w:r w:rsidRPr="00352A2C">
        <w:rPr>
          <w:rFonts w:ascii="Times New Roman" w:hAnsi="Times New Roman"/>
          <w:szCs w:val="22"/>
          <w:lang w:val="lv-LV"/>
        </w:rPr>
        <w:t xml:space="preserve"> lietošanu un nekavējoties meklējiet medicīnisku palīdzību. Skatīt arī 2. punktu. </w:t>
      </w:r>
    </w:p>
    <w:p w14:paraId="6D8615F6" w14:textId="1288709B" w:rsidR="00497939" w:rsidRPr="002506FD" w:rsidRDefault="00497939" w:rsidP="00203664">
      <w:pPr>
        <w:spacing w:after="0" w:line="240" w:lineRule="auto"/>
        <w:ind w:left="567" w:hanging="567"/>
        <w:rPr>
          <w:rFonts w:ascii="Times New Roman" w:hAnsi="Times New Roman"/>
          <w:color w:val="auto"/>
          <w:szCs w:val="22"/>
          <w:lang w:val="lv-LV"/>
        </w:rPr>
      </w:pPr>
      <w:r w:rsidRPr="002506FD">
        <w:rPr>
          <w:rFonts w:ascii="Times New Roman" w:hAnsi="Times New Roman"/>
          <w:color w:val="auto"/>
          <w:szCs w:val="22"/>
          <w:lang w:val="lv-LV"/>
        </w:rPr>
        <w:t>-</w:t>
      </w:r>
      <w:r w:rsidRPr="002506FD">
        <w:rPr>
          <w:rFonts w:ascii="Times New Roman" w:hAnsi="Times New Roman"/>
          <w:color w:val="auto"/>
          <w:szCs w:val="22"/>
          <w:lang w:val="lv-LV"/>
        </w:rPr>
        <w:tab/>
        <w:t>āda kļūst jutīga pret gaismu.</w:t>
      </w:r>
    </w:p>
    <w:p w14:paraId="61C2730B" w14:textId="77777777" w:rsidR="00203664" w:rsidRPr="00203664" w:rsidRDefault="00203664" w:rsidP="0014173A">
      <w:pPr>
        <w:spacing w:after="0" w:line="240" w:lineRule="auto"/>
        <w:rPr>
          <w:rFonts w:ascii="Times New Roman" w:hAnsi="Times New Roman"/>
          <w:szCs w:val="22"/>
          <w:lang w:val="lv-LV"/>
        </w:rPr>
      </w:pPr>
    </w:p>
    <w:p w14:paraId="7BC455BE" w14:textId="77777777" w:rsidR="0096322A" w:rsidRPr="00D64EB7" w:rsidRDefault="0096322A" w:rsidP="0014173A">
      <w:pPr>
        <w:spacing w:after="0" w:line="240" w:lineRule="auto"/>
        <w:rPr>
          <w:rFonts w:ascii="Times New Roman" w:hAnsi="Times New Roman"/>
          <w:color w:val="auto"/>
          <w:szCs w:val="22"/>
          <w:lang w:val="lv-LV"/>
        </w:rPr>
      </w:pPr>
      <w:r w:rsidRPr="00D64EB7">
        <w:rPr>
          <w:rFonts w:ascii="Times New Roman" w:hAnsi="Times New Roman"/>
          <w:szCs w:val="22"/>
          <w:lang w:val="lv-LV"/>
        </w:rPr>
        <w:t>Tā</w:t>
      </w:r>
      <w:r w:rsidRPr="00D64EB7">
        <w:rPr>
          <w:rFonts w:ascii="Times New Roman" w:hAnsi="Times New Roman"/>
          <w:spacing w:val="1"/>
          <w:szCs w:val="22"/>
          <w:lang w:val="lv-LV"/>
        </w:rPr>
        <w:t>d</w:t>
      </w:r>
      <w:r w:rsidRPr="00D64EB7">
        <w:rPr>
          <w:rFonts w:ascii="Times New Roman" w:hAnsi="Times New Roman"/>
          <w:szCs w:val="22"/>
          <w:lang w:val="lv-LV"/>
        </w:rPr>
        <w:t>u</w:t>
      </w:r>
      <w:r w:rsidRPr="00D64EB7">
        <w:rPr>
          <w:rFonts w:ascii="Times New Roman" w:hAnsi="Times New Roman"/>
          <w:spacing w:val="-4"/>
          <w:szCs w:val="22"/>
          <w:lang w:val="lv-LV"/>
        </w:rPr>
        <w:t xml:space="preserve"> </w:t>
      </w:r>
      <w:r w:rsidRPr="00D64EB7">
        <w:rPr>
          <w:rFonts w:ascii="Times New Roman" w:hAnsi="Times New Roman"/>
          <w:szCs w:val="22"/>
          <w:lang w:val="lv-LV"/>
        </w:rPr>
        <w:t>zā</w:t>
      </w:r>
      <w:r w:rsidRPr="00D64EB7">
        <w:rPr>
          <w:rFonts w:ascii="Times New Roman" w:hAnsi="Times New Roman"/>
          <w:spacing w:val="1"/>
          <w:szCs w:val="22"/>
          <w:lang w:val="lv-LV"/>
        </w:rPr>
        <w:t>ļ</w:t>
      </w:r>
      <w:r w:rsidRPr="00D64EB7">
        <w:rPr>
          <w:rFonts w:ascii="Times New Roman" w:hAnsi="Times New Roman"/>
          <w:szCs w:val="22"/>
          <w:lang w:val="lv-LV"/>
        </w:rPr>
        <w:t>u</w:t>
      </w:r>
      <w:r w:rsidRPr="00D64EB7">
        <w:rPr>
          <w:rFonts w:ascii="Times New Roman" w:hAnsi="Times New Roman"/>
          <w:spacing w:val="-4"/>
          <w:szCs w:val="22"/>
          <w:lang w:val="lv-LV"/>
        </w:rPr>
        <w:t xml:space="preserve"> </w:t>
      </w:r>
      <w:r w:rsidRPr="00D64EB7">
        <w:rPr>
          <w:rFonts w:ascii="Times New Roman" w:hAnsi="Times New Roman"/>
          <w:szCs w:val="22"/>
          <w:lang w:val="lv-LV"/>
        </w:rPr>
        <w:t>lietošana</w:t>
      </w:r>
      <w:r w:rsidRPr="00D64EB7">
        <w:rPr>
          <w:rFonts w:ascii="Times New Roman" w:hAnsi="Times New Roman"/>
          <w:spacing w:val="-8"/>
          <w:szCs w:val="22"/>
          <w:lang w:val="lv-LV"/>
        </w:rPr>
        <w:t xml:space="preserve"> </w:t>
      </w:r>
      <w:r w:rsidRPr="00D64EB7">
        <w:rPr>
          <w:rFonts w:ascii="Times New Roman" w:hAnsi="Times New Roman"/>
          <w:szCs w:val="22"/>
          <w:lang w:val="lv-LV"/>
        </w:rPr>
        <w:t>kā,</w:t>
      </w:r>
      <w:r w:rsidRPr="00D64EB7">
        <w:rPr>
          <w:rFonts w:ascii="Times New Roman" w:hAnsi="Times New Roman"/>
          <w:spacing w:val="-3"/>
          <w:szCs w:val="22"/>
          <w:lang w:val="lv-LV"/>
        </w:rPr>
        <w:t xml:space="preserve"> </w:t>
      </w:r>
      <w:r w:rsidRPr="00D64EB7">
        <w:rPr>
          <w:rFonts w:ascii="Times New Roman" w:hAnsi="Times New Roman"/>
          <w:szCs w:val="22"/>
          <w:lang w:val="lv-LV"/>
        </w:rPr>
        <w:t>piemēram,</w:t>
      </w:r>
      <w:r w:rsidRPr="00D64EB7">
        <w:rPr>
          <w:rFonts w:ascii="Times New Roman" w:hAnsi="Times New Roman"/>
          <w:spacing w:val="-9"/>
          <w:szCs w:val="22"/>
          <w:lang w:val="lv-LV"/>
        </w:rPr>
        <w:t xml:space="preserve"> </w:t>
      </w:r>
      <w:proofErr w:type="spellStart"/>
      <w:r w:rsidR="00E55166">
        <w:rPr>
          <w:rFonts w:ascii="Times New Roman" w:hAnsi="Times New Roman"/>
          <w:szCs w:val="22"/>
          <w:lang w:val="lv-LV"/>
        </w:rPr>
        <w:t>Ibufen</w:t>
      </w:r>
      <w:proofErr w:type="spellEnd"/>
      <w:r w:rsidRPr="00D64EB7">
        <w:rPr>
          <w:rFonts w:ascii="Times New Roman" w:hAnsi="Times New Roman"/>
          <w:szCs w:val="22"/>
          <w:lang w:val="lv-LV"/>
        </w:rPr>
        <w:t>,</w:t>
      </w:r>
      <w:r w:rsidRPr="00D64EB7">
        <w:rPr>
          <w:rFonts w:ascii="Times New Roman" w:hAnsi="Times New Roman"/>
          <w:spacing w:val="-6"/>
          <w:szCs w:val="22"/>
          <w:lang w:val="lv-LV"/>
        </w:rPr>
        <w:t xml:space="preserve"> </w:t>
      </w:r>
      <w:r w:rsidRPr="00D64EB7">
        <w:rPr>
          <w:rFonts w:ascii="Times New Roman" w:hAnsi="Times New Roman"/>
          <w:szCs w:val="22"/>
          <w:lang w:val="lv-LV"/>
        </w:rPr>
        <w:t>var</w:t>
      </w:r>
      <w:r w:rsidRPr="00D64EB7">
        <w:rPr>
          <w:rFonts w:ascii="Times New Roman" w:hAnsi="Times New Roman"/>
          <w:spacing w:val="-3"/>
          <w:szCs w:val="22"/>
          <w:lang w:val="lv-LV"/>
        </w:rPr>
        <w:t xml:space="preserve"> </w:t>
      </w:r>
      <w:r w:rsidRPr="00D64EB7">
        <w:rPr>
          <w:rFonts w:ascii="Times New Roman" w:hAnsi="Times New Roman"/>
          <w:spacing w:val="1"/>
          <w:szCs w:val="22"/>
          <w:lang w:val="lv-LV"/>
        </w:rPr>
        <w:t>b</w:t>
      </w:r>
      <w:r w:rsidRPr="00D64EB7">
        <w:rPr>
          <w:rFonts w:ascii="Times New Roman" w:hAnsi="Times New Roman"/>
          <w:spacing w:val="-1"/>
          <w:szCs w:val="22"/>
          <w:lang w:val="lv-LV"/>
        </w:rPr>
        <w:t>ū</w:t>
      </w:r>
      <w:r w:rsidRPr="00D64EB7">
        <w:rPr>
          <w:rFonts w:ascii="Times New Roman" w:hAnsi="Times New Roman"/>
          <w:szCs w:val="22"/>
          <w:lang w:val="lv-LV"/>
        </w:rPr>
        <w:t>t</w:t>
      </w:r>
      <w:r w:rsidRPr="00D64EB7">
        <w:rPr>
          <w:rFonts w:ascii="Times New Roman" w:hAnsi="Times New Roman"/>
          <w:spacing w:val="-3"/>
          <w:szCs w:val="22"/>
          <w:lang w:val="lv-LV"/>
        </w:rPr>
        <w:t xml:space="preserve"> </w:t>
      </w:r>
      <w:r w:rsidRPr="00D64EB7">
        <w:rPr>
          <w:rFonts w:ascii="Times New Roman" w:hAnsi="Times New Roman"/>
          <w:szCs w:val="22"/>
          <w:lang w:val="lv-LV"/>
        </w:rPr>
        <w:t>saistīta</w:t>
      </w:r>
      <w:r w:rsidRPr="00D64EB7">
        <w:rPr>
          <w:rFonts w:ascii="Times New Roman" w:hAnsi="Times New Roman"/>
          <w:spacing w:val="-6"/>
          <w:szCs w:val="22"/>
          <w:lang w:val="lv-LV"/>
        </w:rPr>
        <w:t xml:space="preserve"> </w:t>
      </w:r>
      <w:r w:rsidRPr="00D64EB7">
        <w:rPr>
          <w:rFonts w:ascii="Times New Roman" w:hAnsi="Times New Roman"/>
          <w:szCs w:val="22"/>
          <w:lang w:val="lv-LV"/>
        </w:rPr>
        <w:t>ar</w:t>
      </w:r>
      <w:r w:rsidRPr="00D64EB7">
        <w:rPr>
          <w:rFonts w:ascii="Times New Roman" w:hAnsi="Times New Roman"/>
          <w:spacing w:val="-2"/>
          <w:szCs w:val="22"/>
          <w:lang w:val="lv-LV"/>
        </w:rPr>
        <w:t xml:space="preserve"> </w:t>
      </w:r>
      <w:r w:rsidRPr="00D64EB7">
        <w:rPr>
          <w:rFonts w:ascii="Times New Roman" w:hAnsi="Times New Roman"/>
          <w:szCs w:val="22"/>
          <w:lang w:val="lv-LV"/>
        </w:rPr>
        <w:t>nedaudz palielinātu</w:t>
      </w:r>
      <w:r w:rsidRPr="00D64EB7">
        <w:rPr>
          <w:rFonts w:ascii="Times New Roman" w:hAnsi="Times New Roman"/>
          <w:spacing w:val="-9"/>
          <w:szCs w:val="22"/>
          <w:lang w:val="lv-LV"/>
        </w:rPr>
        <w:t xml:space="preserve"> </w:t>
      </w:r>
      <w:r w:rsidRPr="00D64EB7">
        <w:rPr>
          <w:rFonts w:ascii="Times New Roman" w:hAnsi="Times New Roman"/>
          <w:szCs w:val="22"/>
          <w:lang w:val="lv-LV"/>
        </w:rPr>
        <w:t>sirdslē</w:t>
      </w:r>
      <w:r w:rsidRPr="00D64EB7">
        <w:rPr>
          <w:rFonts w:ascii="Times New Roman" w:hAnsi="Times New Roman"/>
          <w:spacing w:val="2"/>
          <w:szCs w:val="22"/>
          <w:lang w:val="lv-LV"/>
        </w:rPr>
        <w:t>k</w:t>
      </w:r>
      <w:r w:rsidRPr="00D64EB7">
        <w:rPr>
          <w:rFonts w:ascii="Times New Roman" w:hAnsi="Times New Roman"/>
          <w:spacing w:val="-2"/>
          <w:szCs w:val="22"/>
          <w:lang w:val="lv-LV"/>
        </w:rPr>
        <w:t>m</w:t>
      </w:r>
      <w:r w:rsidRPr="00D64EB7">
        <w:rPr>
          <w:rFonts w:ascii="Times New Roman" w:hAnsi="Times New Roman"/>
          <w:szCs w:val="22"/>
          <w:lang w:val="lv-LV"/>
        </w:rPr>
        <w:t>es</w:t>
      </w:r>
      <w:r w:rsidRPr="00D64EB7">
        <w:rPr>
          <w:rFonts w:ascii="Times New Roman" w:hAnsi="Times New Roman"/>
          <w:spacing w:val="-10"/>
          <w:szCs w:val="22"/>
          <w:lang w:val="lv-LV"/>
        </w:rPr>
        <w:t xml:space="preserve"> </w:t>
      </w:r>
      <w:r w:rsidRPr="00D64EB7">
        <w:rPr>
          <w:rFonts w:ascii="Times New Roman" w:hAnsi="Times New Roman"/>
          <w:spacing w:val="1"/>
          <w:szCs w:val="22"/>
          <w:lang w:val="lv-LV"/>
        </w:rPr>
        <w:t>(</w:t>
      </w:r>
      <w:r w:rsidRPr="00D64EB7">
        <w:rPr>
          <w:rFonts w:ascii="Times New Roman" w:hAnsi="Times New Roman"/>
          <w:szCs w:val="22"/>
          <w:lang w:val="lv-LV"/>
        </w:rPr>
        <w:t>m</w:t>
      </w:r>
      <w:r w:rsidRPr="00D64EB7">
        <w:rPr>
          <w:rFonts w:ascii="Times New Roman" w:hAnsi="Times New Roman"/>
          <w:spacing w:val="1"/>
          <w:szCs w:val="22"/>
          <w:lang w:val="lv-LV"/>
        </w:rPr>
        <w:t>i</w:t>
      </w:r>
      <w:r w:rsidRPr="00D64EB7">
        <w:rPr>
          <w:rFonts w:ascii="Times New Roman" w:hAnsi="Times New Roman"/>
          <w:szCs w:val="22"/>
          <w:lang w:val="lv-LV"/>
        </w:rPr>
        <w:t>okarda</w:t>
      </w:r>
      <w:r w:rsidRPr="00D64EB7">
        <w:rPr>
          <w:rFonts w:ascii="Times New Roman" w:hAnsi="Times New Roman"/>
          <w:spacing w:val="-9"/>
          <w:szCs w:val="22"/>
          <w:lang w:val="lv-LV"/>
        </w:rPr>
        <w:t xml:space="preserve"> </w:t>
      </w:r>
      <w:r w:rsidRPr="00D64EB7">
        <w:rPr>
          <w:rFonts w:ascii="Times New Roman" w:hAnsi="Times New Roman"/>
          <w:szCs w:val="22"/>
          <w:lang w:val="lv-LV"/>
        </w:rPr>
        <w:t>infarkta)</w:t>
      </w:r>
      <w:r w:rsidRPr="00D64EB7">
        <w:rPr>
          <w:rFonts w:ascii="Times New Roman" w:hAnsi="Times New Roman"/>
          <w:spacing w:val="-8"/>
          <w:szCs w:val="22"/>
          <w:lang w:val="lv-LV"/>
        </w:rPr>
        <w:t xml:space="preserve"> </w:t>
      </w:r>
      <w:r w:rsidRPr="00D64EB7">
        <w:rPr>
          <w:rFonts w:ascii="Times New Roman" w:hAnsi="Times New Roman"/>
          <w:szCs w:val="22"/>
          <w:lang w:val="lv-LV"/>
        </w:rPr>
        <w:t>vai</w:t>
      </w:r>
      <w:r w:rsidRPr="00D64EB7">
        <w:rPr>
          <w:rFonts w:ascii="Times New Roman" w:hAnsi="Times New Roman"/>
          <w:spacing w:val="-3"/>
          <w:szCs w:val="22"/>
          <w:lang w:val="lv-LV"/>
        </w:rPr>
        <w:t xml:space="preserve"> </w:t>
      </w:r>
      <w:r w:rsidRPr="00D64EB7">
        <w:rPr>
          <w:rFonts w:ascii="Times New Roman" w:hAnsi="Times New Roman"/>
          <w:szCs w:val="22"/>
          <w:lang w:val="lv-LV"/>
        </w:rPr>
        <w:t>galvas</w:t>
      </w:r>
      <w:r w:rsidRPr="00D64EB7">
        <w:rPr>
          <w:rFonts w:ascii="Times New Roman" w:hAnsi="Times New Roman"/>
          <w:spacing w:val="-6"/>
          <w:szCs w:val="22"/>
          <w:lang w:val="lv-LV"/>
        </w:rPr>
        <w:t xml:space="preserve"> </w:t>
      </w:r>
      <w:r w:rsidRPr="00D64EB7">
        <w:rPr>
          <w:rFonts w:ascii="Times New Roman" w:hAnsi="Times New Roman"/>
          <w:spacing w:val="1"/>
          <w:szCs w:val="22"/>
          <w:lang w:val="lv-LV"/>
        </w:rPr>
        <w:t>s</w:t>
      </w:r>
      <w:r w:rsidRPr="00D64EB7">
        <w:rPr>
          <w:rFonts w:ascii="Times New Roman" w:hAnsi="Times New Roman"/>
          <w:spacing w:val="-2"/>
          <w:szCs w:val="22"/>
          <w:lang w:val="lv-LV"/>
        </w:rPr>
        <w:t>m</w:t>
      </w:r>
      <w:r w:rsidRPr="00D64EB7">
        <w:rPr>
          <w:rFonts w:ascii="Times New Roman" w:hAnsi="Times New Roman"/>
          <w:szCs w:val="22"/>
          <w:lang w:val="lv-LV"/>
        </w:rPr>
        <w:t>ad</w:t>
      </w:r>
      <w:r w:rsidRPr="00D64EB7">
        <w:rPr>
          <w:rFonts w:ascii="Times New Roman" w:hAnsi="Times New Roman"/>
          <w:spacing w:val="1"/>
          <w:szCs w:val="22"/>
          <w:lang w:val="lv-LV"/>
        </w:rPr>
        <w:t>z</w:t>
      </w:r>
      <w:r w:rsidRPr="00D64EB7">
        <w:rPr>
          <w:rFonts w:ascii="Times New Roman" w:hAnsi="Times New Roman"/>
          <w:szCs w:val="22"/>
          <w:lang w:val="lv-LV"/>
        </w:rPr>
        <w:t>e</w:t>
      </w:r>
      <w:r w:rsidRPr="00D64EB7">
        <w:rPr>
          <w:rFonts w:ascii="Times New Roman" w:hAnsi="Times New Roman"/>
          <w:spacing w:val="1"/>
          <w:szCs w:val="22"/>
          <w:lang w:val="lv-LV"/>
        </w:rPr>
        <w:t>ņ</w:t>
      </w:r>
      <w:r w:rsidRPr="00D64EB7">
        <w:rPr>
          <w:rFonts w:ascii="Times New Roman" w:hAnsi="Times New Roman"/>
          <w:szCs w:val="22"/>
          <w:lang w:val="lv-LV"/>
        </w:rPr>
        <w:t>u</w:t>
      </w:r>
      <w:r w:rsidRPr="00D64EB7">
        <w:rPr>
          <w:rFonts w:ascii="Times New Roman" w:hAnsi="Times New Roman"/>
          <w:spacing w:val="-9"/>
          <w:szCs w:val="22"/>
          <w:lang w:val="lv-LV"/>
        </w:rPr>
        <w:t xml:space="preserve"> </w:t>
      </w:r>
      <w:r w:rsidRPr="00D64EB7">
        <w:rPr>
          <w:rFonts w:ascii="Times New Roman" w:hAnsi="Times New Roman"/>
          <w:szCs w:val="22"/>
          <w:lang w:val="lv-LV"/>
        </w:rPr>
        <w:t>as</w:t>
      </w:r>
      <w:r w:rsidRPr="00D64EB7">
        <w:rPr>
          <w:rFonts w:ascii="Times New Roman" w:hAnsi="Times New Roman"/>
          <w:spacing w:val="1"/>
          <w:szCs w:val="22"/>
          <w:lang w:val="lv-LV"/>
        </w:rPr>
        <w:t>i</w:t>
      </w:r>
      <w:r w:rsidRPr="00D64EB7">
        <w:rPr>
          <w:rFonts w:ascii="Times New Roman" w:hAnsi="Times New Roman"/>
          <w:szCs w:val="22"/>
          <w:lang w:val="lv-LV"/>
        </w:rPr>
        <w:t>nsrites</w:t>
      </w:r>
      <w:r w:rsidRPr="00D64EB7">
        <w:rPr>
          <w:rFonts w:ascii="Times New Roman" w:hAnsi="Times New Roman"/>
          <w:spacing w:val="-8"/>
          <w:szCs w:val="22"/>
          <w:lang w:val="lv-LV"/>
        </w:rPr>
        <w:t xml:space="preserve"> </w:t>
      </w:r>
      <w:r w:rsidRPr="00D64EB7">
        <w:rPr>
          <w:rFonts w:ascii="Times New Roman" w:hAnsi="Times New Roman"/>
          <w:szCs w:val="22"/>
          <w:lang w:val="lv-LV"/>
        </w:rPr>
        <w:t>traucē</w:t>
      </w:r>
      <w:r w:rsidRPr="00D64EB7">
        <w:rPr>
          <w:rFonts w:ascii="Times New Roman" w:hAnsi="Times New Roman"/>
          <w:spacing w:val="1"/>
          <w:szCs w:val="22"/>
          <w:lang w:val="lv-LV"/>
        </w:rPr>
        <w:t>ju</w:t>
      </w:r>
      <w:r w:rsidRPr="00D64EB7">
        <w:rPr>
          <w:rFonts w:ascii="Times New Roman" w:hAnsi="Times New Roman"/>
          <w:spacing w:val="-2"/>
          <w:szCs w:val="22"/>
          <w:lang w:val="lv-LV"/>
        </w:rPr>
        <w:t>m</w:t>
      </w:r>
      <w:r w:rsidRPr="00D64EB7">
        <w:rPr>
          <w:rFonts w:ascii="Times New Roman" w:hAnsi="Times New Roman"/>
          <w:szCs w:val="22"/>
          <w:lang w:val="lv-LV"/>
        </w:rPr>
        <w:t>u (insulta)</w:t>
      </w:r>
      <w:r w:rsidRPr="00D64EB7">
        <w:rPr>
          <w:rFonts w:ascii="Times New Roman" w:hAnsi="Times New Roman"/>
          <w:spacing w:val="-7"/>
          <w:szCs w:val="22"/>
          <w:lang w:val="lv-LV"/>
        </w:rPr>
        <w:t xml:space="preserve"> </w:t>
      </w:r>
      <w:r w:rsidRPr="00D64EB7">
        <w:rPr>
          <w:rFonts w:ascii="Times New Roman" w:hAnsi="Times New Roman"/>
          <w:szCs w:val="22"/>
          <w:lang w:val="lv-LV"/>
        </w:rPr>
        <w:t>risku.</w:t>
      </w:r>
    </w:p>
    <w:p w14:paraId="361A57AE" w14:textId="77777777" w:rsidR="0096322A" w:rsidRPr="00D64EB7" w:rsidRDefault="0096322A" w:rsidP="0014173A">
      <w:pPr>
        <w:spacing w:before="13" w:after="0" w:line="240" w:lineRule="exact"/>
        <w:rPr>
          <w:rFonts w:ascii="Times New Roman" w:hAnsi="Times New Roman"/>
          <w:color w:val="auto"/>
          <w:szCs w:val="22"/>
          <w:lang w:val="lv-LV"/>
        </w:rPr>
      </w:pPr>
    </w:p>
    <w:p w14:paraId="2BA27937" w14:textId="77777777" w:rsidR="00E55166" w:rsidRPr="00E55166" w:rsidRDefault="00E55166" w:rsidP="00A26FBF">
      <w:pPr>
        <w:numPr>
          <w:ilvl w:val="12"/>
          <w:numId w:val="0"/>
        </w:numPr>
        <w:spacing w:after="0" w:line="240" w:lineRule="auto"/>
        <w:outlineLvl w:val="0"/>
        <w:rPr>
          <w:rFonts w:ascii="Times New Roman" w:hAnsi="Times New Roman"/>
          <w:b/>
          <w:szCs w:val="22"/>
          <w:lang w:val="lv-LV"/>
        </w:rPr>
      </w:pPr>
      <w:r w:rsidRPr="00E55166">
        <w:rPr>
          <w:rFonts w:ascii="Times New Roman" w:hAnsi="Times New Roman"/>
          <w:b/>
          <w:szCs w:val="22"/>
          <w:lang w:val="lv-LV"/>
        </w:rPr>
        <w:t>Ziņošana par blakusparādībām</w:t>
      </w:r>
    </w:p>
    <w:p w14:paraId="13110601" w14:textId="53D2AE77" w:rsidR="0096322A" w:rsidRPr="000D71D3" w:rsidRDefault="00E55166" w:rsidP="00F619DA">
      <w:pPr>
        <w:spacing w:after="0" w:line="240" w:lineRule="auto"/>
        <w:rPr>
          <w:rFonts w:ascii="Times New Roman" w:eastAsia="Calibri" w:hAnsi="Times New Roman"/>
          <w:noProof/>
          <w:szCs w:val="22"/>
          <w:lang w:val="lv-LV" w:eastAsia="zh-CN"/>
        </w:rPr>
      </w:pPr>
      <w:r w:rsidRPr="000D71D3">
        <w:rPr>
          <w:rFonts w:ascii="Times New Roman" w:hAnsi="Times New Roman"/>
          <w:lang w:val="lv-LV"/>
        </w:rPr>
        <w:t xml:space="preserve">Ja Jums rodas jebkādas blakusparādības, konsultējieties ar ārstu vai farmaceitu. Tas attiecas arī uz iespējamajām blakusparādībām, kas </w:t>
      </w:r>
      <w:r w:rsidRPr="00A26FBF">
        <w:rPr>
          <w:rFonts w:ascii="Times New Roman" w:hAnsi="Times New Roman"/>
          <w:szCs w:val="22"/>
          <w:lang w:val="lv-LV"/>
        </w:rPr>
        <w:t>nav minētas šajā instrukcijā. Jūs varat ziņot par blakusparādībām arī tieši</w:t>
      </w:r>
      <w:r w:rsidR="000D71D3" w:rsidRPr="00A26FBF">
        <w:rPr>
          <w:rFonts w:ascii="Times New Roman" w:hAnsi="Times New Roman"/>
          <w:szCs w:val="22"/>
          <w:lang w:val="lv-LV"/>
        </w:rPr>
        <w:t xml:space="preserve"> </w:t>
      </w:r>
      <w:r w:rsidR="000D71D3" w:rsidRPr="000D71D3">
        <w:rPr>
          <w:rFonts w:ascii="Times New Roman" w:eastAsia="Calibri" w:hAnsi="Times New Roman"/>
          <w:noProof/>
          <w:szCs w:val="22"/>
          <w:lang w:val="lv-LV" w:eastAsia="zh-CN"/>
        </w:rPr>
        <w:t xml:space="preserve">Zāļu valsts aģentūra, </w:t>
      </w:r>
      <w:r w:rsidR="000D71D3" w:rsidRPr="000D71D3">
        <w:rPr>
          <w:rFonts w:ascii="Times New Roman" w:eastAsia="Calibri" w:hAnsi="Times New Roman"/>
          <w:szCs w:val="22"/>
          <w:lang w:val="lv-LV" w:eastAsia="zh-CN"/>
        </w:rPr>
        <w:t>Jersikas iela 15,</w:t>
      </w:r>
      <w:r w:rsidR="000D71D3" w:rsidRPr="000D71D3">
        <w:rPr>
          <w:rFonts w:ascii="Times New Roman" w:eastAsia="Calibri" w:hAnsi="Times New Roman"/>
          <w:noProof/>
          <w:szCs w:val="22"/>
          <w:lang w:val="lv-LV" w:eastAsia="zh-CN"/>
        </w:rPr>
        <w:t xml:space="preserve"> </w:t>
      </w:r>
      <w:r w:rsidR="000D71D3" w:rsidRPr="000D71D3">
        <w:rPr>
          <w:rFonts w:ascii="Times New Roman" w:eastAsia="Calibri" w:hAnsi="Times New Roman"/>
          <w:szCs w:val="22"/>
          <w:lang w:val="lv-LV" w:eastAsia="zh-CN"/>
        </w:rPr>
        <w:t>Rīga, LV 1003.</w:t>
      </w:r>
      <w:r w:rsidR="000D71D3" w:rsidRPr="000D71D3">
        <w:rPr>
          <w:rFonts w:ascii="Times New Roman" w:eastAsia="Calibri" w:hAnsi="Times New Roman"/>
          <w:noProof/>
          <w:szCs w:val="22"/>
          <w:lang w:val="lv-LV" w:eastAsia="zh-CN"/>
        </w:rPr>
        <w:t xml:space="preserve">  </w:t>
      </w:r>
      <w:r w:rsidR="000D71D3" w:rsidRPr="000D71D3">
        <w:rPr>
          <w:rFonts w:ascii="Times New Roman" w:eastAsia="Calibri" w:hAnsi="Times New Roman"/>
          <w:szCs w:val="22"/>
          <w:lang w:val="lv-LV" w:eastAsia="zh-CN"/>
        </w:rPr>
        <w:t xml:space="preserve">Tīmekļa vietne: </w:t>
      </w:r>
      <w:hyperlink r:id="rId11" w:history="1">
        <w:r w:rsidR="000D71D3" w:rsidRPr="000D71D3">
          <w:rPr>
            <w:rFonts w:ascii="Times New Roman" w:eastAsia="Calibri" w:hAnsi="Times New Roman"/>
            <w:color w:val="0000FF"/>
            <w:szCs w:val="22"/>
            <w:u w:val="single"/>
            <w:lang w:val="lv-LV" w:eastAsia="zh-CN"/>
          </w:rPr>
          <w:t>www.zva.gov.lv</w:t>
        </w:r>
      </w:hyperlink>
      <w:r w:rsidR="000D71D3" w:rsidRPr="000D71D3">
        <w:rPr>
          <w:rFonts w:ascii="Times New Roman" w:eastAsia="Calibri" w:hAnsi="Times New Roman"/>
          <w:noProof/>
          <w:szCs w:val="22"/>
          <w:lang w:val="lv-LV" w:eastAsia="zh-CN"/>
        </w:rPr>
        <w:t xml:space="preserve"> </w:t>
      </w:r>
      <w:r w:rsidRPr="000D71D3">
        <w:rPr>
          <w:rFonts w:ascii="Times New Roman" w:hAnsi="Times New Roman"/>
          <w:szCs w:val="22"/>
          <w:lang w:val="lv-LV"/>
        </w:rPr>
        <w:t>Ziņojot par blakusparādībām, Jūs varat palīdzēt nodrošināt daudz plašāku informāciju par šo zāļu drošumu</w:t>
      </w:r>
      <w:r w:rsidRPr="00A26FBF">
        <w:rPr>
          <w:rFonts w:ascii="Times New Roman" w:hAnsi="Times New Roman"/>
          <w:lang w:val="lv-LV"/>
        </w:rPr>
        <w:t>.</w:t>
      </w:r>
    </w:p>
    <w:p w14:paraId="0F2011BC" w14:textId="77777777" w:rsidR="0096322A" w:rsidRDefault="0096322A" w:rsidP="0014173A">
      <w:pPr>
        <w:spacing w:after="0" w:line="240" w:lineRule="auto"/>
        <w:rPr>
          <w:rFonts w:ascii="Times New Roman" w:hAnsi="Times New Roman"/>
          <w:szCs w:val="22"/>
          <w:lang w:val="lv-LV"/>
        </w:rPr>
      </w:pPr>
    </w:p>
    <w:p w14:paraId="5C5503B4" w14:textId="77777777" w:rsidR="0014173A" w:rsidRPr="00D64EB7" w:rsidRDefault="0014173A" w:rsidP="0014173A">
      <w:pPr>
        <w:spacing w:after="0" w:line="240" w:lineRule="auto"/>
        <w:rPr>
          <w:rFonts w:ascii="Times New Roman" w:hAnsi="Times New Roman"/>
          <w:szCs w:val="22"/>
          <w:lang w:val="lv-LV"/>
        </w:rPr>
      </w:pPr>
    </w:p>
    <w:p w14:paraId="447C0940" w14:textId="77777777" w:rsidR="0096322A" w:rsidRPr="00F60E6D" w:rsidRDefault="0096322A" w:rsidP="00F619DA">
      <w:pPr>
        <w:tabs>
          <w:tab w:val="left" w:pos="567"/>
        </w:tabs>
        <w:spacing w:after="0" w:line="240" w:lineRule="auto"/>
        <w:rPr>
          <w:rFonts w:ascii="Times New Roman" w:hAnsi="Times New Roman"/>
          <w:b/>
          <w:color w:val="auto"/>
          <w:szCs w:val="22"/>
          <w:lang w:val="lv-LV"/>
        </w:rPr>
      </w:pPr>
      <w:r w:rsidRPr="00F60E6D">
        <w:rPr>
          <w:rFonts w:ascii="Times New Roman" w:hAnsi="Times New Roman"/>
          <w:b/>
          <w:szCs w:val="22"/>
          <w:lang w:val="lv-LV"/>
        </w:rPr>
        <w:t>5.</w:t>
      </w:r>
      <w:r w:rsidR="0014173A">
        <w:rPr>
          <w:rFonts w:ascii="Times New Roman" w:hAnsi="Times New Roman"/>
          <w:b/>
          <w:spacing w:val="-1"/>
          <w:szCs w:val="22"/>
          <w:lang w:val="lv-LV"/>
        </w:rPr>
        <w:tab/>
      </w:r>
      <w:r w:rsidRPr="00F60E6D">
        <w:rPr>
          <w:rFonts w:ascii="Times New Roman" w:hAnsi="Times New Roman"/>
          <w:b/>
          <w:szCs w:val="22"/>
          <w:lang w:val="lv-LV"/>
        </w:rPr>
        <w:t xml:space="preserve">Kā uzglabāt </w:t>
      </w:r>
      <w:proofErr w:type="spellStart"/>
      <w:r w:rsidRPr="00F60E6D">
        <w:rPr>
          <w:rFonts w:ascii="Times New Roman" w:hAnsi="Times New Roman"/>
          <w:b/>
          <w:szCs w:val="22"/>
          <w:lang w:val="lv-LV"/>
        </w:rPr>
        <w:t>I</w:t>
      </w:r>
      <w:r w:rsidR="00E55166">
        <w:rPr>
          <w:rFonts w:ascii="Times New Roman" w:hAnsi="Times New Roman"/>
          <w:b/>
          <w:szCs w:val="22"/>
          <w:lang w:val="lv-LV"/>
        </w:rPr>
        <w:t>bufen</w:t>
      </w:r>
      <w:proofErr w:type="spellEnd"/>
    </w:p>
    <w:p w14:paraId="657BB590" w14:textId="77777777" w:rsidR="00E55166" w:rsidRDefault="00E55166" w:rsidP="0014173A">
      <w:pPr>
        <w:spacing w:after="0" w:line="251" w:lineRule="exact"/>
        <w:rPr>
          <w:rFonts w:ascii="Times New Roman" w:hAnsi="Times New Roman"/>
          <w:szCs w:val="22"/>
          <w:lang w:val="lv-LV"/>
        </w:rPr>
      </w:pPr>
    </w:p>
    <w:p w14:paraId="55F142EE" w14:textId="77777777" w:rsidR="0096322A" w:rsidRPr="00D64EB7" w:rsidRDefault="0096322A" w:rsidP="0014173A">
      <w:pPr>
        <w:spacing w:after="0" w:line="251" w:lineRule="exact"/>
        <w:rPr>
          <w:rFonts w:ascii="Times New Roman" w:hAnsi="Times New Roman"/>
          <w:color w:val="auto"/>
          <w:szCs w:val="22"/>
          <w:lang w:val="lv-LV"/>
        </w:rPr>
      </w:pPr>
      <w:r w:rsidRPr="00D64EB7">
        <w:rPr>
          <w:rFonts w:ascii="Times New Roman" w:hAnsi="Times New Roman"/>
          <w:szCs w:val="22"/>
          <w:lang w:val="lv-LV"/>
        </w:rPr>
        <w:t>Uzgla</w:t>
      </w:r>
      <w:r w:rsidRPr="00D64EB7">
        <w:rPr>
          <w:rFonts w:ascii="Times New Roman" w:hAnsi="Times New Roman"/>
          <w:spacing w:val="1"/>
          <w:szCs w:val="22"/>
          <w:lang w:val="lv-LV"/>
        </w:rPr>
        <w:t>b</w:t>
      </w:r>
      <w:r w:rsidRPr="00D64EB7">
        <w:rPr>
          <w:rFonts w:ascii="Times New Roman" w:hAnsi="Times New Roman"/>
          <w:szCs w:val="22"/>
          <w:lang w:val="lv-LV"/>
        </w:rPr>
        <w:t>āt</w:t>
      </w:r>
      <w:r w:rsidRPr="00D64EB7">
        <w:rPr>
          <w:rFonts w:ascii="Times New Roman" w:hAnsi="Times New Roman"/>
          <w:spacing w:val="-8"/>
          <w:szCs w:val="22"/>
          <w:lang w:val="lv-LV"/>
        </w:rPr>
        <w:t xml:space="preserve"> š</w:t>
      </w:r>
      <w:r w:rsidR="0014173A">
        <w:rPr>
          <w:rFonts w:ascii="Times New Roman" w:hAnsi="Times New Roman"/>
          <w:spacing w:val="-8"/>
          <w:szCs w:val="22"/>
          <w:lang w:val="lv-LV"/>
        </w:rPr>
        <w:t>ī</w:t>
      </w:r>
      <w:r w:rsidRPr="00D64EB7">
        <w:rPr>
          <w:rFonts w:ascii="Times New Roman" w:hAnsi="Times New Roman"/>
          <w:spacing w:val="-8"/>
          <w:szCs w:val="22"/>
          <w:lang w:val="lv-LV"/>
        </w:rPr>
        <w:t xml:space="preserve">s zāles </w:t>
      </w:r>
      <w:r w:rsidRPr="00D64EB7">
        <w:rPr>
          <w:rFonts w:ascii="Times New Roman" w:hAnsi="Times New Roman"/>
          <w:spacing w:val="1"/>
          <w:szCs w:val="22"/>
          <w:lang w:val="lv-LV"/>
        </w:rPr>
        <w:t>b</w:t>
      </w:r>
      <w:r w:rsidRPr="00D64EB7">
        <w:rPr>
          <w:rFonts w:ascii="Times New Roman" w:hAnsi="Times New Roman"/>
          <w:szCs w:val="22"/>
          <w:lang w:val="lv-LV"/>
        </w:rPr>
        <w:t>ērniem</w:t>
      </w:r>
      <w:r w:rsidRPr="00D64EB7">
        <w:rPr>
          <w:rFonts w:ascii="Times New Roman" w:hAnsi="Times New Roman"/>
          <w:spacing w:val="-8"/>
          <w:szCs w:val="22"/>
          <w:lang w:val="lv-LV"/>
        </w:rPr>
        <w:t xml:space="preserve"> </w:t>
      </w:r>
      <w:r w:rsidRPr="00D64EB7">
        <w:rPr>
          <w:rFonts w:ascii="Times New Roman" w:hAnsi="Times New Roman"/>
          <w:szCs w:val="22"/>
          <w:lang w:val="lv-LV"/>
        </w:rPr>
        <w:t>neredzamā un nepieejamā vietā.</w:t>
      </w:r>
    </w:p>
    <w:p w14:paraId="23A19AB3" w14:textId="77777777" w:rsidR="0096322A" w:rsidRPr="00D64EB7" w:rsidRDefault="0096322A" w:rsidP="0014173A">
      <w:pPr>
        <w:spacing w:before="17" w:after="0" w:line="240" w:lineRule="auto"/>
        <w:rPr>
          <w:rFonts w:ascii="Times New Roman" w:hAnsi="Times New Roman"/>
          <w:color w:val="auto"/>
          <w:szCs w:val="22"/>
          <w:lang w:val="lv-LV"/>
        </w:rPr>
      </w:pPr>
      <w:r w:rsidRPr="00D64EB7">
        <w:rPr>
          <w:rFonts w:ascii="Times New Roman" w:hAnsi="Times New Roman"/>
          <w:szCs w:val="22"/>
          <w:lang w:val="lv-LV"/>
        </w:rPr>
        <w:t>Uzgla</w:t>
      </w:r>
      <w:r w:rsidRPr="00D64EB7">
        <w:rPr>
          <w:rFonts w:ascii="Times New Roman" w:hAnsi="Times New Roman"/>
          <w:spacing w:val="1"/>
          <w:szCs w:val="22"/>
          <w:lang w:val="lv-LV"/>
        </w:rPr>
        <w:t>b</w:t>
      </w:r>
      <w:r w:rsidRPr="00D64EB7">
        <w:rPr>
          <w:rFonts w:ascii="Times New Roman" w:hAnsi="Times New Roman"/>
          <w:szCs w:val="22"/>
          <w:lang w:val="lv-LV"/>
        </w:rPr>
        <w:t>āt</w:t>
      </w:r>
      <w:r w:rsidRPr="00D64EB7">
        <w:rPr>
          <w:rFonts w:ascii="Times New Roman" w:hAnsi="Times New Roman"/>
          <w:spacing w:val="-8"/>
          <w:szCs w:val="22"/>
          <w:lang w:val="lv-LV"/>
        </w:rPr>
        <w:t xml:space="preserve"> </w:t>
      </w:r>
      <w:r w:rsidRPr="00D64EB7">
        <w:rPr>
          <w:rFonts w:ascii="Times New Roman" w:hAnsi="Times New Roman"/>
          <w:szCs w:val="22"/>
          <w:lang w:val="lv-LV"/>
        </w:rPr>
        <w:t>temperat</w:t>
      </w:r>
      <w:r w:rsidRPr="00D64EB7">
        <w:rPr>
          <w:rFonts w:ascii="Times New Roman" w:hAnsi="Times New Roman"/>
          <w:spacing w:val="1"/>
          <w:szCs w:val="22"/>
          <w:lang w:val="lv-LV"/>
        </w:rPr>
        <w:t>ū</w:t>
      </w:r>
      <w:r w:rsidRPr="00D64EB7">
        <w:rPr>
          <w:rFonts w:ascii="Times New Roman" w:hAnsi="Times New Roman"/>
          <w:szCs w:val="22"/>
          <w:lang w:val="lv-LV"/>
        </w:rPr>
        <w:t>rā</w:t>
      </w:r>
      <w:r w:rsidRPr="00D64EB7">
        <w:rPr>
          <w:rFonts w:ascii="Times New Roman" w:hAnsi="Times New Roman"/>
          <w:spacing w:val="-10"/>
          <w:szCs w:val="22"/>
          <w:lang w:val="lv-LV"/>
        </w:rPr>
        <w:t xml:space="preserve"> </w:t>
      </w:r>
      <w:r w:rsidRPr="00D64EB7">
        <w:rPr>
          <w:rFonts w:ascii="Times New Roman" w:hAnsi="Times New Roman"/>
          <w:szCs w:val="22"/>
          <w:lang w:val="lv-LV"/>
        </w:rPr>
        <w:t>līdz</w:t>
      </w:r>
      <w:r w:rsidRPr="00D64EB7">
        <w:rPr>
          <w:rFonts w:ascii="Times New Roman" w:hAnsi="Times New Roman"/>
          <w:spacing w:val="-2"/>
          <w:szCs w:val="22"/>
          <w:lang w:val="lv-LV"/>
        </w:rPr>
        <w:t xml:space="preserve"> </w:t>
      </w:r>
      <w:r w:rsidRPr="00D64EB7">
        <w:rPr>
          <w:rFonts w:ascii="Times New Roman" w:hAnsi="Times New Roman"/>
          <w:szCs w:val="22"/>
          <w:lang w:val="lv-LV"/>
        </w:rPr>
        <w:t>25</w:t>
      </w:r>
      <w:r w:rsidR="00BD0C7C">
        <w:rPr>
          <w:rFonts w:ascii="Times New Roman" w:hAnsi="Times New Roman"/>
          <w:szCs w:val="22"/>
          <w:lang w:val="lv-LV"/>
        </w:rPr>
        <w:t xml:space="preserve"> </w:t>
      </w:r>
      <w:r w:rsidRPr="00D64EB7">
        <w:rPr>
          <w:rFonts w:ascii="Times New Roman" w:hAnsi="Times New Roman"/>
          <w:szCs w:val="22"/>
          <w:lang w:val="lv-LV"/>
        </w:rPr>
        <w:t>°C.</w:t>
      </w:r>
      <w:r w:rsidRPr="00D64EB7">
        <w:rPr>
          <w:rFonts w:ascii="Times New Roman" w:hAnsi="Times New Roman"/>
          <w:spacing w:val="-5"/>
          <w:szCs w:val="22"/>
          <w:lang w:val="lv-LV"/>
        </w:rPr>
        <w:t xml:space="preserve"> </w:t>
      </w:r>
      <w:r w:rsidRPr="00D64EB7">
        <w:rPr>
          <w:rFonts w:ascii="Times New Roman" w:hAnsi="Times New Roman"/>
          <w:szCs w:val="22"/>
          <w:lang w:val="lv-LV"/>
        </w:rPr>
        <w:t>Nesa</w:t>
      </w:r>
      <w:r w:rsidRPr="00D64EB7">
        <w:rPr>
          <w:rFonts w:ascii="Times New Roman" w:hAnsi="Times New Roman"/>
          <w:spacing w:val="1"/>
          <w:szCs w:val="22"/>
          <w:lang w:val="lv-LV"/>
        </w:rPr>
        <w:t>sa</w:t>
      </w:r>
      <w:r w:rsidRPr="00D64EB7">
        <w:rPr>
          <w:rFonts w:ascii="Times New Roman" w:hAnsi="Times New Roman"/>
          <w:szCs w:val="22"/>
          <w:lang w:val="lv-LV"/>
        </w:rPr>
        <w:t>ldēt.</w:t>
      </w:r>
      <w:r w:rsidRPr="00D64EB7">
        <w:rPr>
          <w:rFonts w:ascii="Times New Roman" w:hAnsi="Times New Roman"/>
          <w:spacing w:val="-10"/>
          <w:szCs w:val="22"/>
          <w:lang w:val="lv-LV"/>
        </w:rPr>
        <w:t xml:space="preserve"> </w:t>
      </w:r>
      <w:r w:rsidR="006255B7" w:rsidRPr="0012605F">
        <w:rPr>
          <w:rFonts w:ascii="Times New Roman" w:hAnsi="Times New Roman"/>
          <w:lang w:val="lv-LV"/>
        </w:rPr>
        <w:t>Uzglabāt pudeli ārējā kartona iepakojumā, lai pasargātu no gaismas.</w:t>
      </w:r>
    </w:p>
    <w:p w14:paraId="09B890A2" w14:textId="77777777" w:rsidR="00DC4236" w:rsidRDefault="00DC4236" w:rsidP="0014173A">
      <w:pPr>
        <w:spacing w:after="0" w:line="240" w:lineRule="auto"/>
        <w:rPr>
          <w:rFonts w:ascii="Times New Roman" w:hAnsi="Times New Roman"/>
          <w:szCs w:val="22"/>
          <w:lang w:val="lv-LV"/>
        </w:rPr>
      </w:pPr>
    </w:p>
    <w:p w14:paraId="089154E5" w14:textId="77777777" w:rsidR="0096322A" w:rsidRPr="00D64EB7" w:rsidRDefault="0096322A" w:rsidP="0014173A">
      <w:pPr>
        <w:spacing w:after="0" w:line="240" w:lineRule="auto"/>
        <w:rPr>
          <w:rFonts w:ascii="Times New Roman" w:hAnsi="Times New Roman"/>
          <w:szCs w:val="22"/>
          <w:lang w:val="lv-LV"/>
        </w:rPr>
      </w:pPr>
      <w:r w:rsidRPr="00D64EB7">
        <w:rPr>
          <w:rFonts w:ascii="Times New Roman" w:hAnsi="Times New Roman"/>
          <w:szCs w:val="22"/>
          <w:lang w:val="lv-LV"/>
        </w:rPr>
        <w:t>Nelietot</w:t>
      </w:r>
      <w:r w:rsidRPr="00D64EB7">
        <w:rPr>
          <w:rFonts w:ascii="Times New Roman" w:hAnsi="Times New Roman"/>
          <w:spacing w:val="-7"/>
          <w:szCs w:val="22"/>
          <w:lang w:val="lv-LV"/>
        </w:rPr>
        <w:t xml:space="preserve"> </w:t>
      </w:r>
      <w:r w:rsidRPr="00D64EB7">
        <w:rPr>
          <w:rFonts w:ascii="Times New Roman" w:hAnsi="Times New Roman"/>
          <w:szCs w:val="22"/>
          <w:lang w:val="lv-LV"/>
        </w:rPr>
        <w:t>šis zāles pēc</w:t>
      </w:r>
      <w:r w:rsidRPr="00D64EB7">
        <w:rPr>
          <w:rFonts w:ascii="Times New Roman" w:hAnsi="Times New Roman"/>
          <w:spacing w:val="-3"/>
          <w:szCs w:val="22"/>
          <w:lang w:val="lv-LV"/>
        </w:rPr>
        <w:t xml:space="preserve"> </w:t>
      </w:r>
      <w:r w:rsidRPr="00D64EB7">
        <w:rPr>
          <w:rFonts w:ascii="Times New Roman" w:hAnsi="Times New Roman"/>
          <w:szCs w:val="22"/>
          <w:lang w:val="lv-LV"/>
        </w:rPr>
        <w:t>derīgu</w:t>
      </w:r>
      <w:r w:rsidRPr="00D64EB7">
        <w:rPr>
          <w:rFonts w:ascii="Times New Roman" w:hAnsi="Times New Roman"/>
          <w:spacing w:val="-2"/>
          <w:szCs w:val="22"/>
          <w:lang w:val="lv-LV"/>
        </w:rPr>
        <w:t>m</w:t>
      </w:r>
      <w:r w:rsidRPr="00D64EB7">
        <w:rPr>
          <w:rFonts w:ascii="Times New Roman" w:hAnsi="Times New Roman"/>
          <w:szCs w:val="22"/>
          <w:lang w:val="lv-LV"/>
        </w:rPr>
        <w:t>a</w:t>
      </w:r>
      <w:r w:rsidRPr="00D64EB7">
        <w:rPr>
          <w:rFonts w:ascii="Times New Roman" w:hAnsi="Times New Roman"/>
          <w:spacing w:val="-8"/>
          <w:szCs w:val="22"/>
          <w:lang w:val="lv-LV"/>
        </w:rPr>
        <w:t xml:space="preserve"> </w:t>
      </w:r>
      <w:r w:rsidRPr="00D64EB7">
        <w:rPr>
          <w:rFonts w:ascii="Times New Roman" w:hAnsi="Times New Roman"/>
          <w:szCs w:val="22"/>
          <w:lang w:val="lv-LV"/>
        </w:rPr>
        <w:t>termi</w:t>
      </w:r>
      <w:r w:rsidRPr="00D64EB7">
        <w:rPr>
          <w:rFonts w:ascii="Times New Roman" w:hAnsi="Times New Roman"/>
          <w:spacing w:val="1"/>
          <w:szCs w:val="22"/>
          <w:lang w:val="lv-LV"/>
        </w:rPr>
        <w:t>ņ</w:t>
      </w:r>
      <w:r w:rsidRPr="00D64EB7">
        <w:rPr>
          <w:rFonts w:ascii="Times New Roman" w:hAnsi="Times New Roman"/>
          <w:szCs w:val="22"/>
          <w:lang w:val="lv-LV"/>
        </w:rPr>
        <w:t>a</w:t>
      </w:r>
      <w:r w:rsidRPr="00D64EB7">
        <w:rPr>
          <w:rFonts w:ascii="Times New Roman" w:hAnsi="Times New Roman"/>
          <w:spacing w:val="-6"/>
          <w:szCs w:val="22"/>
          <w:lang w:val="lv-LV"/>
        </w:rPr>
        <w:t xml:space="preserve"> </w:t>
      </w:r>
      <w:r w:rsidRPr="00D64EB7">
        <w:rPr>
          <w:rFonts w:ascii="Times New Roman" w:hAnsi="Times New Roman"/>
          <w:spacing w:val="1"/>
          <w:szCs w:val="22"/>
          <w:lang w:val="lv-LV"/>
        </w:rPr>
        <w:t>b</w:t>
      </w:r>
      <w:r w:rsidRPr="00D64EB7">
        <w:rPr>
          <w:rFonts w:ascii="Times New Roman" w:hAnsi="Times New Roman"/>
          <w:szCs w:val="22"/>
          <w:lang w:val="lv-LV"/>
        </w:rPr>
        <w:t>e</w:t>
      </w:r>
      <w:r w:rsidRPr="00D64EB7">
        <w:rPr>
          <w:rFonts w:ascii="Times New Roman" w:hAnsi="Times New Roman"/>
          <w:spacing w:val="1"/>
          <w:szCs w:val="22"/>
          <w:lang w:val="lv-LV"/>
        </w:rPr>
        <w:t>ig</w:t>
      </w:r>
      <w:r w:rsidRPr="00D64EB7">
        <w:rPr>
          <w:rFonts w:ascii="Times New Roman" w:hAnsi="Times New Roman"/>
          <w:szCs w:val="22"/>
          <w:lang w:val="lv-LV"/>
        </w:rPr>
        <w:t>ā</w:t>
      </w:r>
      <w:r w:rsidRPr="00D64EB7">
        <w:rPr>
          <w:rFonts w:ascii="Times New Roman" w:hAnsi="Times New Roman"/>
          <w:spacing w:val="-2"/>
          <w:szCs w:val="22"/>
          <w:lang w:val="lv-LV"/>
        </w:rPr>
        <w:t>m</w:t>
      </w:r>
      <w:r w:rsidRPr="00D64EB7">
        <w:rPr>
          <w:rFonts w:ascii="Times New Roman" w:hAnsi="Times New Roman"/>
          <w:szCs w:val="22"/>
          <w:lang w:val="lv-LV"/>
        </w:rPr>
        <w:t>,</w:t>
      </w:r>
      <w:r w:rsidRPr="00D64EB7">
        <w:rPr>
          <w:rFonts w:ascii="Times New Roman" w:hAnsi="Times New Roman"/>
          <w:spacing w:val="-7"/>
          <w:szCs w:val="22"/>
          <w:lang w:val="lv-LV"/>
        </w:rPr>
        <w:t xml:space="preserve"> </w:t>
      </w:r>
      <w:r w:rsidRPr="00D64EB7">
        <w:rPr>
          <w:rFonts w:ascii="Times New Roman" w:hAnsi="Times New Roman"/>
          <w:szCs w:val="22"/>
          <w:lang w:val="lv-LV"/>
        </w:rPr>
        <w:t>kas</w:t>
      </w:r>
      <w:r w:rsidRPr="00D64EB7">
        <w:rPr>
          <w:rFonts w:ascii="Times New Roman" w:hAnsi="Times New Roman"/>
          <w:spacing w:val="-1"/>
          <w:szCs w:val="22"/>
          <w:lang w:val="lv-LV"/>
        </w:rPr>
        <w:t xml:space="preserve"> </w:t>
      </w:r>
      <w:r w:rsidRPr="00D64EB7">
        <w:rPr>
          <w:rFonts w:ascii="Times New Roman" w:hAnsi="Times New Roman"/>
          <w:szCs w:val="22"/>
          <w:lang w:val="lv-LV"/>
        </w:rPr>
        <w:t>norā</w:t>
      </w:r>
      <w:r w:rsidRPr="00D64EB7">
        <w:rPr>
          <w:rFonts w:ascii="Times New Roman" w:hAnsi="Times New Roman"/>
          <w:spacing w:val="1"/>
          <w:szCs w:val="22"/>
          <w:lang w:val="lv-LV"/>
        </w:rPr>
        <w:t>d</w:t>
      </w:r>
      <w:r w:rsidRPr="00D64EB7">
        <w:rPr>
          <w:rFonts w:ascii="Times New Roman" w:hAnsi="Times New Roman"/>
          <w:szCs w:val="22"/>
          <w:lang w:val="lv-LV"/>
        </w:rPr>
        <w:t>īts</w:t>
      </w:r>
      <w:r w:rsidRPr="00D64EB7">
        <w:rPr>
          <w:rFonts w:ascii="Times New Roman" w:hAnsi="Times New Roman"/>
          <w:spacing w:val="-7"/>
          <w:szCs w:val="22"/>
          <w:lang w:val="lv-LV"/>
        </w:rPr>
        <w:t xml:space="preserve"> </w:t>
      </w:r>
      <w:r w:rsidRPr="00D64EB7">
        <w:rPr>
          <w:rFonts w:ascii="Times New Roman" w:hAnsi="Times New Roman"/>
          <w:szCs w:val="22"/>
          <w:lang w:val="lv-LV"/>
        </w:rPr>
        <w:t>uz</w:t>
      </w:r>
      <w:r w:rsidRPr="00D64EB7">
        <w:rPr>
          <w:rFonts w:ascii="Times New Roman" w:hAnsi="Times New Roman"/>
          <w:spacing w:val="-2"/>
          <w:szCs w:val="22"/>
          <w:lang w:val="lv-LV"/>
        </w:rPr>
        <w:t xml:space="preserve"> </w:t>
      </w:r>
      <w:r w:rsidRPr="00D64EB7">
        <w:rPr>
          <w:rFonts w:ascii="Times New Roman" w:hAnsi="Times New Roman"/>
          <w:szCs w:val="22"/>
          <w:lang w:val="lv-LV"/>
        </w:rPr>
        <w:t>kastītes.</w:t>
      </w:r>
      <w:r w:rsidR="00D50FD3">
        <w:rPr>
          <w:rFonts w:ascii="Times New Roman" w:hAnsi="Times New Roman"/>
          <w:szCs w:val="22"/>
          <w:lang w:val="lv-LV"/>
        </w:rPr>
        <w:t xml:space="preserve"> </w:t>
      </w:r>
      <w:r w:rsidR="006255B7" w:rsidRPr="0012605F">
        <w:rPr>
          <w:rFonts w:ascii="Times New Roman" w:hAnsi="Times New Roman"/>
          <w:lang w:val="lv-LV"/>
        </w:rPr>
        <w:t>Derīguma termiņš attiecas uz norādītā mēneša pēdējo dienu.</w:t>
      </w:r>
    </w:p>
    <w:p w14:paraId="4A7297F4" w14:textId="77777777" w:rsidR="0096322A" w:rsidRPr="009605E5" w:rsidRDefault="0096322A" w:rsidP="0014173A">
      <w:pPr>
        <w:spacing w:before="7" w:after="0" w:line="240" w:lineRule="auto"/>
        <w:rPr>
          <w:rFonts w:ascii="Times New Roman" w:hAnsi="Times New Roman"/>
          <w:szCs w:val="22"/>
          <w:lang w:val="lv-LV"/>
        </w:rPr>
      </w:pPr>
    </w:p>
    <w:p w14:paraId="293C3F6A" w14:textId="77777777" w:rsidR="009605E5" w:rsidRPr="009605E5" w:rsidRDefault="009605E5" w:rsidP="009605E5">
      <w:pPr>
        <w:spacing w:before="7" w:after="0" w:line="240" w:lineRule="auto"/>
        <w:rPr>
          <w:rFonts w:ascii="Times New Roman" w:hAnsi="Times New Roman"/>
          <w:szCs w:val="22"/>
          <w:lang w:val="lv-LV"/>
        </w:rPr>
      </w:pPr>
      <w:r w:rsidRPr="009605E5">
        <w:rPr>
          <w:rFonts w:ascii="Times New Roman" w:hAnsi="Times New Roman"/>
          <w:lang w:val="lv-LV"/>
        </w:rPr>
        <w:t>Neizmetiet zāles kanalizācijā vai sadzīves atkritumos. Vaicājiet farmaceitam, kā izmest zāles, kuras vairs nelietojat. Šie pasākumi palīdzēs aizsargāt apkārtējo vidi.</w:t>
      </w:r>
    </w:p>
    <w:p w14:paraId="07597BD6" w14:textId="77777777" w:rsidR="0096322A" w:rsidRDefault="0096322A" w:rsidP="0014173A">
      <w:pPr>
        <w:spacing w:before="7" w:after="0" w:line="240" w:lineRule="auto"/>
        <w:rPr>
          <w:rFonts w:ascii="Times New Roman" w:hAnsi="Times New Roman"/>
          <w:szCs w:val="22"/>
          <w:lang w:val="lv-LV"/>
        </w:rPr>
      </w:pPr>
    </w:p>
    <w:p w14:paraId="0EF0684F" w14:textId="77777777" w:rsidR="0014173A" w:rsidRPr="00D64EB7" w:rsidRDefault="0014173A" w:rsidP="0014173A">
      <w:pPr>
        <w:spacing w:before="7" w:after="0" w:line="240" w:lineRule="auto"/>
        <w:rPr>
          <w:rFonts w:ascii="Times New Roman" w:hAnsi="Times New Roman"/>
          <w:szCs w:val="22"/>
          <w:lang w:val="lv-LV"/>
        </w:rPr>
      </w:pPr>
    </w:p>
    <w:p w14:paraId="37DE4E94" w14:textId="77777777" w:rsidR="0096322A" w:rsidRPr="00F60E6D" w:rsidRDefault="0096322A" w:rsidP="009710FB">
      <w:pPr>
        <w:numPr>
          <w:ilvl w:val="0"/>
          <w:numId w:val="16"/>
        </w:numPr>
        <w:tabs>
          <w:tab w:val="clear" w:pos="240"/>
          <w:tab w:val="num" w:pos="567"/>
        </w:tabs>
        <w:spacing w:before="7" w:after="0" w:line="240" w:lineRule="auto"/>
        <w:ind w:left="0"/>
        <w:rPr>
          <w:rFonts w:ascii="Times New Roman" w:hAnsi="Times New Roman"/>
          <w:b/>
          <w:szCs w:val="22"/>
          <w:lang w:val="lv-LV"/>
        </w:rPr>
      </w:pPr>
      <w:r w:rsidRPr="00F60E6D">
        <w:rPr>
          <w:rFonts w:ascii="Times New Roman" w:hAnsi="Times New Roman"/>
          <w:b/>
          <w:szCs w:val="22"/>
          <w:lang w:val="lv-LV"/>
        </w:rPr>
        <w:t>Iepakojuma saturs un cita informācija</w:t>
      </w:r>
    </w:p>
    <w:p w14:paraId="6679603A" w14:textId="77777777" w:rsidR="00E55166" w:rsidRPr="00CA5E5C" w:rsidRDefault="00E55166" w:rsidP="0014173A">
      <w:pPr>
        <w:spacing w:before="7" w:after="0" w:line="240" w:lineRule="auto"/>
        <w:rPr>
          <w:rFonts w:ascii="Times New Roman" w:hAnsi="Times New Roman"/>
          <w:szCs w:val="22"/>
          <w:lang w:val="lv-LV"/>
        </w:rPr>
      </w:pPr>
    </w:p>
    <w:p w14:paraId="596D7074" w14:textId="77777777" w:rsidR="0096322A" w:rsidRPr="00F60E6D" w:rsidRDefault="0096322A" w:rsidP="0014173A">
      <w:pPr>
        <w:spacing w:before="7" w:after="0" w:line="240" w:lineRule="auto"/>
        <w:rPr>
          <w:rFonts w:ascii="Times New Roman" w:hAnsi="Times New Roman"/>
          <w:b/>
          <w:szCs w:val="22"/>
          <w:lang w:val="lv-LV"/>
        </w:rPr>
      </w:pPr>
      <w:r w:rsidRPr="00F60E6D">
        <w:rPr>
          <w:rFonts w:ascii="Times New Roman" w:hAnsi="Times New Roman"/>
          <w:b/>
          <w:szCs w:val="22"/>
          <w:lang w:val="lv-LV"/>
        </w:rPr>
        <w:t xml:space="preserve">Ko </w:t>
      </w:r>
      <w:proofErr w:type="spellStart"/>
      <w:r w:rsidRPr="00F60E6D">
        <w:rPr>
          <w:rFonts w:ascii="Times New Roman" w:hAnsi="Times New Roman"/>
          <w:b/>
          <w:szCs w:val="22"/>
          <w:lang w:val="lv-LV"/>
        </w:rPr>
        <w:t>I</w:t>
      </w:r>
      <w:r w:rsidR="00783C37">
        <w:rPr>
          <w:rFonts w:ascii="Times New Roman" w:hAnsi="Times New Roman"/>
          <w:b/>
          <w:szCs w:val="22"/>
          <w:lang w:val="lv-LV"/>
        </w:rPr>
        <w:t>bufen</w:t>
      </w:r>
      <w:proofErr w:type="spellEnd"/>
      <w:r w:rsidRPr="00F60E6D">
        <w:rPr>
          <w:rFonts w:ascii="Times New Roman" w:hAnsi="Times New Roman"/>
          <w:b/>
          <w:szCs w:val="22"/>
          <w:lang w:val="lv-LV"/>
        </w:rPr>
        <w:t xml:space="preserve"> satur</w:t>
      </w:r>
    </w:p>
    <w:p w14:paraId="567FF4BF" w14:textId="77777777" w:rsidR="0096322A" w:rsidRDefault="00647118" w:rsidP="00F619DA">
      <w:pPr>
        <w:tabs>
          <w:tab w:val="left" w:pos="567"/>
        </w:tabs>
        <w:spacing w:before="7" w:after="0" w:line="240" w:lineRule="auto"/>
        <w:rPr>
          <w:rFonts w:ascii="Times New Roman" w:hAnsi="Times New Roman"/>
          <w:szCs w:val="22"/>
          <w:lang w:val="lv-LV"/>
        </w:rPr>
      </w:pPr>
      <w:r>
        <w:rPr>
          <w:rFonts w:ascii="Times New Roman" w:hAnsi="Times New Roman"/>
          <w:szCs w:val="22"/>
          <w:lang w:val="lv-LV"/>
        </w:rPr>
        <w:t>-</w:t>
      </w:r>
      <w:r>
        <w:rPr>
          <w:rFonts w:ascii="Times New Roman" w:hAnsi="Times New Roman"/>
          <w:szCs w:val="22"/>
          <w:lang w:val="lv-LV"/>
        </w:rPr>
        <w:tab/>
      </w:r>
      <w:r w:rsidR="0096322A" w:rsidRPr="00D64EB7">
        <w:rPr>
          <w:rFonts w:ascii="Times New Roman" w:hAnsi="Times New Roman"/>
          <w:szCs w:val="22"/>
          <w:lang w:val="lv-LV"/>
        </w:rPr>
        <w:t xml:space="preserve">Aktīvā viela ir </w:t>
      </w:r>
      <w:proofErr w:type="spellStart"/>
      <w:r w:rsidR="0096322A" w:rsidRPr="00D64EB7">
        <w:rPr>
          <w:rFonts w:ascii="Times New Roman" w:hAnsi="Times New Roman"/>
          <w:szCs w:val="22"/>
          <w:lang w:val="lv-LV"/>
        </w:rPr>
        <w:t>ibuprof</w:t>
      </w:r>
      <w:r w:rsidR="00E55166">
        <w:rPr>
          <w:rFonts w:ascii="Times New Roman" w:hAnsi="Times New Roman"/>
          <w:szCs w:val="22"/>
          <w:lang w:val="lv-LV"/>
        </w:rPr>
        <w:t>ē</w:t>
      </w:r>
      <w:r w:rsidR="0096322A" w:rsidRPr="00D64EB7">
        <w:rPr>
          <w:rFonts w:ascii="Times New Roman" w:hAnsi="Times New Roman"/>
          <w:szCs w:val="22"/>
          <w:lang w:val="lv-LV"/>
        </w:rPr>
        <w:t>ns</w:t>
      </w:r>
      <w:proofErr w:type="spellEnd"/>
      <w:r w:rsidR="0096322A" w:rsidRPr="00D64EB7">
        <w:rPr>
          <w:rFonts w:ascii="Times New Roman" w:hAnsi="Times New Roman"/>
          <w:szCs w:val="22"/>
          <w:lang w:val="lv-LV"/>
        </w:rPr>
        <w:t>. 5</w:t>
      </w:r>
      <w:r w:rsidR="00CA5E5C">
        <w:rPr>
          <w:rFonts w:ascii="Times New Roman" w:hAnsi="Times New Roman"/>
          <w:szCs w:val="22"/>
          <w:lang w:val="lv-LV"/>
        </w:rPr>
        <w:t> </w:t>
      </w:r>
      <w:r w:rsidR="0096322A" w:rsidRPr="00D64EB7">
        <w:rPr>
          <w:rFonts w:ascii="Times New Roman" w:hAnsi="Times New Roman"/>
          <w:szCs w:val="22"/>
          <w:lang w:val="lv-LV"/>
        </w:rPr>
        <w:t xml:space="preserve">ml </w:t>
      </w:r>
      <w:r w:rsidR="0014173A">
        <w:rPr>
          <w:rFonts w:ascii="Times New Roman" w:hAnsi="Times New Roman"/>
          <w:szCs w:val="22"/>
          <w:lang w:val="lv-LV"/>
        </w:rPr>
        <w:t xml:space="preserve">iekšķīgi lietojamas </w:t>
      </w:r>
      <w:r w:rsidR="0096322A" w:rsidRPr="00D64EB7">
        <w:rPr>
          <w:rFonts w:ascii="Times New Roman" w:hAnsi="Times New Roman"/>
          <w:szCs w:val="22"/>
          <w:lang w:val="lv-LV"/>
        </w:rPr>
        <w:t>suspensijas satur 100</w:t>
      </w:r>
      <w:r w:rsidR="00CA5E5C">
        <w:rPr>
          <w:rFonts w:ascii="Times New Roman" w:hAnsi="Times New Roman"/>
          <w:szCs w:val="22"/>
          <w:lang w:val="lv-LV"/>
        </w:rPr>
        <w:t> </w:t>
      </w:r>
      <w:r w:rsidR="0096322A" w:rsidRPr="00D64EB7">
        <w:rPr>
          <w:rFonts w:ascii="Times New Roman" w:hAnsi="Times New Roman"/>
          <w:szCs w:val="22"/>
          <w:lang w:val="lv-LV"/>
        </w:rPr>
        <w:t xml:space="preserve">mg </w:t>
      </w:r>
      <w:proofErr w:type="spellStart"/>
      <w:r w:rsidR="0096322A" w:rsidRPr="00D64EB7">
        <w:rPr>
          <w:rFonts w:ascii="Times New Roman" w:hAnsi="Times New Roman"/>
          <w:szCs w:val="22"/>
          <w:lang w:val="lv-LV"/>
        </w:rPr>
        <w:t>ibuprof</w:t>
      </w:r>
      <w:r w:rsidR="00E55166">
        <w:rPr>
          <w:rFonts w:ascii="Times New Roman" w:hAnsi="Times New Roman"/>
          <w:szCs w:val="22"/>
          <w:lang w:val="lv-LV"/>
        </w:rPr>
        <w:t>ē</w:t>
      </w:r>
      <w:r w:rsidR="00F619DA">
        <w:rPr>
          <w:rFonts w:ascii="Times New Roman" w:hAnsi="Times New Roman"/>
          <w:szCs w:val="22"/>
          <w:lang w:val="lv-LV"/>
        </w:rPr>
        <w:t>na</w:t>
      </w:r>
      <w:proofErr w:type="spellEnd"/>
      <w:r w:rsidR="00F619DA">
        <w:rPr>
          <w:rFonts w:ascii="Times New Roman" w:hAnsi="Times New Roman"/>
          <w:szCs w:val="22"/>
          <w:lang w:val="lv-LV"/>
        </w:rPr>
        <w:t>.</w:t>
      </w:r>
    </w:p>
    <w:p w14:paraId="05DD1EBA" w14:textId="77777777" w:rsidR="0096322A" w:rsidRPr="00D64EB7" w:rsidRDefault="00647118" w:rsidP="001F2317">
      <w:pPr>
        <w:tabs>
          <w:tab w:val="left" w:pos="567"/>
        </w:tabs>
        <w:spacing w:before="7" w:after="0" w:line="240" w:lineRule="auto"/>
        <w:ind w:left="567" w:hanging="567"/>
        <w:rPr>
          <w:rFonts w:ascii="Times New Roman" w:hAnsi="Times New Roman"/>
          <w:szCs w:val="22"/>
          <w:lang w:val="lv-LV"/>
        </w:rPr>
      </w:pPr>
      <w:r>
        <w:rPr>
          <w:rFonts w:ascii="Times New Roman" w:hAnsi="Times New Roman"/>
          <w:szCs w:val="22"/>
          <w:lang w:val="lv-LV"/>
        </w:rPr>
        <w:t>-</w:t>
      </w:r>
      <w:r>
        <w:rPr>
          <w:rFonts w:ascii="Times New Roman" w:hAnsi="Times New Roman"/>
          <w:szCs w:val="22"/>
          <w:lang w:val="lv-LV"/>
        </w:rPr>
        <w:tab/>
      </w:r>
      <w:r w:rsidR="0096322A" w:rsidRPr="00D64EB7">
        <w:rPr>
          <w:rFonts w:ascii="Times New Roman" w:hAnsi="Times New Roman"/>
          <w:szCs w:val="22"/>
          <w:lang w:val="lv-LV"/>
        </w:rPr>
        <w:t xml:space="preserve">Citas sastāvdaļas ir </w:t>
      </w:r>
      <w:proofErr w:type="spellStart"/>
      <w:r w:rsidR="0096322A" w:rsidRPr="00D64EB7">
        <w:rPr>
          <w:rFonts w:ascii="Times New Roman" w:hAnsi="Times New Roman"/>
          <w:szCs w:val="22"/>
          <w:lang w:val="lv-LV"/>
        </w:rPr>
        <w:t>makrogola</w:t>
      </w:r>
      <w:proofErr w:type="spellEnd"/>
      <w:r w:rsidR="0096322A" w:rsidRPr="00D64EB7">
        <w:rPr>
          <w:rFonts w:ascii="Times New Roman" w:hAnsi="Times New Roman"/>
          <w:szCs w:val="22"/>
          <w:lang w:val="lv-LV"/>
        </w:rPr>
        <w:t>-glicerīna</w:t>
      </w:r>
      <w:r w:rsidR="0096322A" w:rsidRPr="00D64EB7">
        <w:rPr>
          <w:rFonts w:ascii="Times New Roman" w:hAnsi="Times New Roman"/>
          <w:spacing w:val="-18"/>
          <w:szCs w:val="22"/>
          <w:lang w:val="lv-LV"/>
        </w:rPr>
        <w:t xml:space="preserve"> </w:t>
      </w:r>
      <w:proofErr w:type="spellStart"/>
      <w:r w:rsidR="0096322A" w:rsidRPr="00D64EB7">
        <w:rPr>
          <w:rFonts w:ascii="Times New Roman" w:hAnsi="Times New Roman"/>
          <w:szCs w:val="22"/>
          <w:lang w:val="lv-LV"/>
        </w:rPr>
        <w:t>hidro</w:t>
      </w:r>
      <w:r w:rsidR="0096322A" w:rsidRPr="00D64EB7">
        <w:rPr>
          <w:rFonts w:ascii="Times New Roman" w:hAnsi="Times New Roman"/>
          <w:spacing w:val="-1"/>
          <w:szCs w:val="22"/>
          <w:lang w:val="lv-LV"/>
        </w:rPr>
        <w:t>k</w:t>
      </w:r>
      <w:r w:rsidR="0096322A" w:rsidRPr="00D64EB7">
        <w:rPr>
          <w:rFonts w:ascii="Times New Roman" w:hAnsi="Times New Roman"/>
          <w:szCs w:val="22"/>
          <w:lang w:val="lv-LV"/>
        </w:rPr>
        <w:t>sistea</w:t>
      </w:r>
      <w:r w:rsidR="0096322A" w:rsidRPr="00D64EB7">
        <w:rPr>
          <w:rFonts w:ascii="Times New Roman" w:hAnsi="Times New Roman"/>
          <w:spacing w:val="1"/>
          <w:szCs w:val="22"/>
          <w:lang w:val="lv-LV"/>
        </w:rPr>
        <w:t>r</w:t>
      </w:r>
      <w:r w:rsidR="0096322A" w:rsidRPr="00D64EB7">
        <w:rPr>
          <w:rFonts w:ascii="Times New Roman" w:hAnsi="Times New Roman"/>
          <w:szCs w:val="22"/>
          <w:lang w:val="lv-LV"/>
        </w:rPr>
        <w:t>āts</w:t>
      </w:r>
      <w:proofErr w:type="spellEnd"/>
      <w:r w:rsidR="0096322A" w:rsidRPr="00D64EB7">
        <w:rPr>
          <w:rFonts w:ascii="Times New Roman" w:hAnsi="Times New Roman"/>
          <w:szCs w:val="22"/>
          <w:lang w:val="lv-LV"/>
        </w:rPr>
        <w:t>,</w:t>
      </w:r>
      <w:r w:rsidR="0096322A" w:rsidRPr="00D64EB7">
        <w:rPr>
          <w:rFonts w:ascii="Times New Roman" w:hAnsi="Times New Roman"/>
          <w:spacing w:val="-14"/>
          <w:szCs w:val="22"/>
          <w:lang w:val="lv-LV"/>
        </w:rPr>
        <w:t xml:space="preserve"> </w:t>
      </w:r>
      <w:proofErr w:type="spellStart"/>
      <w:r w:rsidR="0096322A" w:rsidRPr="00D64EB7">
        <w:rPr>
          <w:rFonts w:ascii="Times New Roman" w:hAnsi="Times New Roman"/>
          <w:szCs w:val="22"/>
          <w:lang w:val="lv-LV"/>
        </w:rPr>
        <w:t>karmelozes</w:t>
      </w:r>
      <w:proofErr w:type="spellEnd"/>
      <w:r w:rsidR="0096322A" w:rsidRPr="00D64EB7">
        <w:rPr>
          <w:rFonts w:ascii="Times New Roman" w:hAnsi="Times New Roman"/>
          <w:spacing w:val="-9"/>
          <w:szCs w:val="22"/>
          <w:lang w:val="lv-LV"/>
        </w:rPr>
        <w:t xml:space="preserve"> </w:t>
      </w:r>
      <w:r w:rsidR="0096322A" w:rsidRPr="00D64EB7">
        <w:rPr>
          <w:rFonts w:ascii="Times New Roman" w:hAnsi="Times New Roman"/>
          <w:szCs w:val="22"/>
          <w:lang w:val="lv-LV"/>
        </w:rPr>
        <w:t>nātrija</w:t>
      </w:r>
      <w:r w:rsidR="0096322A" w:rsidRPr="00D64EB7">
        <w:rPr>
          <w:rFonts w:ascii="Times New Roman" w:hAnsi="Times New Roman"/>
          <w:spacing w:val="-6"/>
          <w:szCs w:val="22"/>
          <w:lang w:val="lv-LV"/>
        </w:rPr>
        <w:t xml:space="preserve"> </w:t>
      </w:r>
      <w:r w:rsidR="0096322A" w:rsidRPr="00D64EB7">
        <w:rPr>
          <w:rFonts w:ascii="Times New Roman" w:hAnsi="Times New Roman"/>
          <w:spacing w:val="-1"/>
          <w:szCs w:val="22"/>
          <w:lang w:val="lv-LV"/>
        </w:rPr>
        <w:t>s</w:t>
      </w:r>
      <w:r w:rsidR="0096322A" w:rsidRPr="00D64EB7">
        <w:rPr>
          <w:rFonts w:ascii="Times New Roman" w:hAnsi="Times New Roman"/>
          <w:szCs w:val="22"/>
          <w:lang w:val="lv-LV"/>
        </w:rPr>
        <w:t>āls,</w:t>
      </w:r>
      <w:r w:rsidR="0096322A" w:rsidRPr="00D64EB7">
        <w:rPr>
          <w:rFonts w:ascii="Times New Roman" w:hAnsi="Times New Roman"/>
          <w:spacing w:val="-4"/>
          <w:szCs w:val="22"/>
          <w:lang w:val="lv-LV"/>
        </w:rPr>
        <w:t xml:space="preserve"> </w:t>
      </w:r>
      <w:r w:rsidR="0096322A" w:rsidRPr="00D64EB7">
        <w:rPr>
          <w:rFonts w:ascii="Times New Roman" w:hAnsi="Times New Roman"/>
          <w:szCs w:val="22"/>
          <w:lang w:val="lv-LV"/>
        </w:rPr>
        <w:t>al</w:t>
      </w:r>
      <w:r w:rsidR="0096322A" w:rsidRPr="00D64EB7">
        <w:rPr>
          <w:rFonts w:ascii="Times New Roman" w:hAnsi="Times New Roman"/>
          <w:spacing w:val="2"/>
          <w:szCs w:val="22"/>
          <w:lang w:val="lv-LV"/>
        </w:rPr>
        <w:t>u</w:t>
      </w:r>
      <w:r w:rsidR="0096322A" w:rsidRPr="00D64EB7">
        <w:rPr>
          <w:rFonts w:ascii="Times New Roman" w:hAnsi="Times New Roman"/>
          <w:spacing w:val="-2"/>
          <w:szCs w:val="22"/>
          <w:lang w:val="lv-LV"/>
        </w:rPr>
        <w:t>m</w:t>
      </w:r>
      <w:r w:rsidR="0096322A" w:rsidRPr="00D64EB7">
        <w:rPr>
          <w:rFonts w:ascii="Times New Roman" w:hAnsi="Times New Roman"/>
          <w:spacing w:val="2"/>
          <w:szCs w:val="22"/>
          <w:lang w:val="lv-LV"/>
        </w:rPr>
        <w:t>ī</w:t>
      </w:r>
      <w:r w:rsidR="0096322A" w:rsidRPr="00D64EB7">
        <w:rPr>
          <w:rFonts w:ascii="Times New Roman" w:hAnsi="Times New Roman"/>
          <w:szCs w:val="22"/>
          <w:lang w:val="lv-LV"/>
        </w:rPr>
        <w:t>nija-</w:t>
      </w:r>
      <w:r w:rsidR="0096322A" w:rsidRPr="00D64EB7">
        <w:rPr>
          <w:rFonts w:ascii="Times New Roman" w:hAnsi="Times New Roman"/>
          <w:spacing w:val="-1"/>
          <w:szCs w:val="22"/>
          <w:lang w:val="lv-LV"/>
        </w:rPr>
        <w:t>m</w:t>
      </w:r>
      <w:r w:rsidR="0096322A" w:rsidRPr="00D64EB7">
        <w:rPr>
          <w:rFonts w:ascii="Times New Roman" w:hAnsi="Times New Roman"/>
          <w:szCs w:val="22"/>
          <w:lang w:val="lv-LV"/>
        </w:rPr>
        <w:t>agnija</w:t>
      </w:r>
      <w:r w:rsidR="0096322A" w:rsidRPr="00D64EB7">
        <w:rPr>
          <w:rFonts w:ascii="Times New Roman" w:hAnsi="Times New Roman"/>
          <w:spacing w:val="-15"/>
          <w:szCs w:val="22"/>
          <w:lang w:val="lv-LV"/>
        </w:rPr>
        <w:t xml:space="preserve"> </w:t>
      </w:r>
      <w:r w:rsidR="0096322A" w:rsidRPr="00D64EB7">
        <w:rPr>
          <w:rFonts w:ascii="Times New Roman" w:hAnsi="Times New Roman"/>
          <w:szCs w:val="22"/>
          <w:lang w:val="lv-LV"/>
        </w:rPr>
        <w:t>sili</w:t>
      </w:r>
      <w:r w:rsidR="0096322A" w:rsidRPr="00D64EB7">
        <w:rPr>
          <w:rFonts w:ascii="Times New Roman" w:hAnsi="Times New Roman"/>
          <w:spacing w:val="-1"/>
          <w:szCs w:val="22"/>
          <w:lang w:val="lv-LV"/>
        </w:rPr>
        <w:t>k</w:t>
      </w:r>
      <w:r w:rsidR="0096322A" w:rsidRPr="00D64EB7">
        <w:rPr>
          <w:rFonts w:ascii="Times New Roman" w:hAnsi="Times New Roman"/>
          <w:szCs w:val="22"/>
          <w:lang w:val="lv-LV"/>
        </w:rPr>
        <w:t>āts, saharoze,</w:t>
      </w:r>
      <w:r w:rsidR="0096322A" w:rsidRPr="00D64EB7">
        <w:rPr>
          <w:rFonts w:ascii="Times New Roman" w:hAnsi="Times New Roman"/>
          <w:spacing w:val="-2"/>
          <w:szCs w:val="22"/>
          <w:lang w:val="lv-LV"/>
        </w:rPr>
        <w:t xml:space="preserve"> </w:t>
      </w:r>
      <w:r w:rsidR="0096322A" w:rsidRPr="00D64EB7">
        <w:rPr>
          <w:rFonts w:ascii="Times New Roman" w:hAnsi="Times New Roman"/>
          <w:szCs w:val="22"/>
          <w:lang w:val="lv-LV"/>
        </w:rPr>
        <w:t>glicerīns,</w:t>
      </w:r>
      <w:r w:rsidR="0096322A" w:rsidRPr="00D64EB7">
        <w:rPr>
          <w:rFonts w:ascii="Times New Roman" w:hAnsi="Times New Roman"/>
          <w:spacing w:val="-2"/>
          <w:szCs w:val="22"/>
          <w:lang w:val="lv-LV"/>
        </w:rPr>
        <w:t xml:space="preserve"> </w:t>
      </w:r>
      <w:proofErr w:type="spellStart"/>
      <w:r w:rsidR="0096322A" w:rsidRPr="00D64EB7">
        <w:rPr>
          <w:rFonts w:ascii="Times New Roman" w:hAnsi="Times New Roman"/>
          <w:szCs w:val="22"/>
          <w:lang w:val="lv-LV"/>
        </w:rPr>
        <w:t>prop</w:t>
      </w:r>
      <w:r w:rsidR="0096322A" w:rsidRPr="00D64EB7">
        <w:rPr>
          <w:rFonts w:ascii="Times New Roman" w:hAnsi="Times New Roman"/>
          <w:spacing w:val="-1"/>
          <w:szCs w:val="22"/>
          <w:lang w:val="lv-LV"/>
        </w:rPr>
        <w:t>i</w:t>
      </w:r>
      <w:r w:rsidR="0096322A" w:rsidRPr="00D64EB7">
        <w:rPr>
          <w:rFonts w:ascii="Times New Roman" w:hAnsi="Times New Roman"/>
          <w:szCs w:val="22"/>
          <w:lang w:val="lv-LV"/>
        </w:rPr>
        <w:t>lēnglikols</w:t>
      </w:r>
      <w:proofErr w:type="spellEnd"/>
      <w:r w:rsidR="0096322A" w:rsidRPr="00D64EB7">
        <w:rPr>
          <w:rFonts w:ascii="Times New Roman" w:hAnsi="Times New Roman"/>
          <w:szCs w:val="22"/>
          <w:lang w:val="lv-LV"/>
        </w:rPr>
        <w:t>,</w:t>
      </w:r>
      <w:r w:rsidR="0096322A" w:rsidRPr="00D64EB7">
        <w:rPr>
          <w:rFonts w:ascii="Times New Roman" w:hAnsi="Times New Roman"/>
          <w:spacing w:val="-3"/>
          <w:szCs w:val="22"/>
          <w:lang w:val="lv-LV"/>
        </w:rPr>
        <w:t xml:space="preserve"> </w:t>
      </w:r>
      <w:proofErr w:type="spellStart"/>
      <w:r w:rsidR="0096322A" w:rsidRPr="00D64EB7">
        <w:rPr>
          <w:rFonts w:ascii="Times New Roman" w:hAnsi="Times New Roman"/>
          <w:szCs w:val="22"/>
          <w:lang w:val="lv-LV"/>
        </w:rPr>
        <w:t>prop</w:t>
      </w:r>
      <w:r w:rsidR="0096322A" w:rsidRPr="00D64EB7">
        <w:rPr>
          <w:rFonts w:ascii="Times New Roman" w:hAnsi="Times New Roman"/>
          <w:spacing w:val="-1"/>
          <w:szCs w:val="22"/>
          <w:lang w:val="lv-LV"/>
        </w:rPr>
        <w:t>i</w:t>
      </w:r>
      <w:r w:rsidR="0096322A" w:rsidRPr="00D64EB7">
        <w:rPr>
          <w:rFonts w:ascii="Times New Roman" w:hAnsi="Times New Roman"/>
          <w:szCs w:val="22"/>
          <w:lang w:val="lv-LV"/>
        </w:rPr>
        <w:t>l</w:t>
      </w:r>
      <w:r w:rsidR="0096322A" w:rsidRPr="00D64EB7">
        <w:rPr>
          <w:rFonts w:ascii="Times New Roman" w:hAnsi="Times New Roman"/>
          <w:spacing w:val="-1"/>
          <w:szCs w:val="22"/>
          <w:lang w:val="lv-LV"/>
        </w:rPr>
        <w:t>p</w:t>
      </w:r>
      <w:r w:rsidR="0096322A" w:rsidRPr="00D64EB7">
        <w:rPr>
          <w:rFonts w:ascii="Times New Roman" w:hAnsi="Times New Roman"/>
          <w:szCs w:val="22"/>
          <w:lang w:val="lv-LV"/>
        </w:rPr>
        <w:t>arahidroksibenz</w:t>
      </w:r>
      <w:r w:rsidR="0096322A" w:rsidRPr="00D64EB7">
        <w:rPr>
          <w:rFonts w:ascii="Times New Roman" w:hAnsi="Times New Roman"/>
          <w:spacing w:val="1"/>
          <w:szCs w:val="22"/>
          <w:lang w:val="lv-LV"/>
        </w:rPr>
        <w:t>o</w:t>
      </w:r>
      <w:r w:rsidR="0096322A" w:rsidRPr="00D64EB7">
        <w:rPr>
          <w:rFonts w:ascii="Times New Roman" w:hAnsi="Times New Roman"/>
          <w:szCs w:val="22"/>
          <w:lang w:val="lv-LV"/>
        </w:rPr>
        <w:t>āts</w:t>
      </w:r>
      <w:proofErr w:type="spellEnd"/>
      <w:r w:rsidR="0096322A" w:rsidRPr="00D64EB7">
        <w:rPr>
          <w:rFonts w:ascii="Times New Roman" w:hAnsi="Times New Roman"/>
          <w:spacing w:val="1"/>
          <w:szCs w:val="22"/>
          <w:lang w:val="lv-LV"/>
        </w:rPr>
        <w:t xml:space="preserve"> </w:t>
      </w:r>
      <w:r w:rsidR="0096322A" w:rsidRPr="00D64EB7">
        <w:rPr>
          <w:rFonts w:ascii="Times New Roman" w:hAnsi="Times New Roman"/>
          <w:szCs w:val="22"/>
          <w:lang w:val="lv-LV"/>
        </w:rPr>
        <w:t>(</w:t>
      </w:r>
      <w:r>
        <w:rPr>
          <w:rFonts w:ascii="Times New Roman" w:hAnsi="Times New Roman"/>
          <w:szCs w:val="22"/>
          <w:lang w:val="lv-LV"/>
        </w:rPr>
        <w:t>E216</w:t>
      </w:r>
      <w:r w:rsidR="0096322A" w:rsidRPr="00D64EB7">
        <w:rPr>
          <w:rFonts w:ascii="Times New Roman" w:hAnsi="Times New Roman"/>
          <w:szCs w:val="22"/>
          <w:lang w:val="lv-LV"/>
        </w:rPr>
        <w:t xml:space="preserve">), </w:t>
      </w:r>
      <w:proofErr w:type="spellStart"/>
      <w:r w:rsidR="0096322A" w:rsidRPr="00D64EB7">
        <w:rPr>
          <w:rFonts w:ascii="Times New Roman" w:hAnsi="Times New Roman"/>
          <w:szCs w:val="22"/>
          <w:lang w:val="lv-LV"/>
        </w:rPr>
        <w:t>metilparahidroksibenz</w:t>
      </w:r>
      <w:r w:rsidR="0096322A" w:rsidRPr="00D64EB7">
        <w:rPr>
          <w:rFonts w:ascii="Times New Roman" w:hAnsi="Times New Roman"/>
          <w:spacing w:val="1"/>
          <w:szCs w:val="22"/>
          <w:lang w:val="lv-LV"/>
        </w:rPr>
        <w:t>o</w:t>
      </w:r>
      <w:r w:rsidR="0096322A" w:rsidRPr="00D64EB7">
        <w:rPr>
          <w:rFonts w:ascii="Times New Roman" w:hAnsi="Times New Roman"/>
          <w:szCs w:val="22"/>
          <w:lang w:val="lv-LV"/>
        </w:rPr>
        <w:t>āts</w:t>
      </w:r>
      <w:proofErr w:type="spellEnd"/>
      <w:r w:rsidR="0096322A" w:rsidRPr="00D64EB7">
        <w:rPr>
          <w:rFonts w:ascii="Times New Roman" w:hAnsi="Times New Roman"/>
          <w:spacing w:val="1"/>
          <w:szCs w:val="22"/>
          <w:lang w:val="lv-LV"/>
        </w:rPr>
        <w:t xml:space="preserve"> </w:t>
      </w:r>
      <w:r w:rsidR="0096322A" w:rsidRPr="00D64EB7">
        <w:rPr>
          <w:rFonts w:ascii="Times New Roman" w:hAnsi="Times New Roman"/>
          <w:szCs w:val="22"/>
          <w:lang w:val="lv-LV"/>
        </w:rPr>
        <w:t>(</w:t>
      </w:r>
      <w:r>
        <w:rPr>
          <w:rFonts w:ascii="Times New Roman" w:hAnsi="Times New Roman"/>
          <w:szCs w:val="22"/>
          <w:lang w:val="lv-LV"/>
        </w:rPr>
        <w:t>E218</w:t>
      </w:r>
      <w:r w:rsidR="0096322A" w:rsidRPr="00D64EB7">
        <w:rPr>
          <w:rFonts w:ascii="Times New Roman" w:hAnsi="Times New Roman"/>
          <w:szCs w:val="22"/>
          <w:lang w:val="lv-LV"/>
        </w:rPr>
        <w:t>),</w:t>
      </w:r>
      <w:r w:rsidR="0096322A" w:rsidRPr="00D64EB7">
        <w:rPr>
          <w:rFonts w:ascii="Times New Roman" w:hAnsi="Times New Roman"/>
          <w:spacing w:val="-2"/>
          <w:szCs w:val="22"/>
          <w:lang w:val="lv-LV"/>
        </w:rPr>
        <w:t xml:space="preserve"> </w:t>
      </w:r>
      <w:r w:rsidR="0096322A" w:rsidRPr="00D64EB7">
        <w:rPr>
          <w:rFonts w:ascii="Times New Roman" w:hAnsi="Times New Roman"/>
          <w:szCs w:val="22"/>
          <w:lang w:val="lv-LV"/>
        </w:rPr>
        <w:t>citro</w:t>
      </w:r>
      <w:r w:rsidR="0096322A" w:rsidRPr="00D64EB7">
        <w:rPr>
          <w:rFonts w:ascii="Times New Roman" w:hAnsi="Times New Roman"/>
          <w:spacing w:val="1"/>
          <w:szCs w:val="22"/>
          <w:lang w:val="lv-LV"/>
        </w:rPr>
        <w:t>n</w:t>
      </w:r>
      <w:r w:rsidR="0096322A" w:rsidRPr="00D64EB7">
        <w:rPr>
          <w:rFonts w:ascii="Times New Roman" w:hAnsi="Times New Roman"/>
          <w:szCs w:val="22"/>
          <w:lang w:val="lv-LV"/>
        </w:rPr>
        <w:t>s</w:t>
      </w:r>
      <w:r w:rsidR="0096322A" w:rsidRPr="00D64EB7">
        <w:rPr>
          <w:rFonts w:ascii="Times New Roman" w:hAnsi="Times New Roman"/>
          <w:spacing w:val="1"/>
          <w:szCs w:val="22"/>
          <w:lang w:val="lv-LV"/>
        </w:rPr>
        <w:t>k</w:t>
      </w:r>
      <w:r w:rsidR="0096322A" w:rsidRPr="00D64EB7">
        <w:rPr>
          <w:rFonts w:ascii="Times New Roman" w:hAnsi="Times New Roman"/>
          <w:szCs w:val="22"/>
          <w:lang w:val="lv-LV"/>
        </w:rPr>
        <w:t>ābes</w:t>
      </w:r>
      <w:r w:rsidR="0096322A" w:rsidRPr="00D64EB7">
        <w:rPr>
          <w:rFonts w:ascii="Times New Roman" w:hAnsi="Times New Roman"/>
          <w:spacing w:val="-9"/>
          <w:szCs w:val="22"/>
          <w:lang w:val="lv-LV"/>
        </w:rPr>
        <w:t xml:space="preserve"> </w:t>
      </w:r>
      <w:proofErr w:type="spellStart"/>
      <w:r w:rsidR="0096322A" w:rsidRPr="00D64EB7">
        <w:rPr>
          <w:rFonts w:ascii="Times New Roman" w:hAnsi="Times New Roman"/>
          <w:spacing w:val="-2"/>
          <w:szCs w:val="22"/>
          <w:lang w:val="lv-LV"/>
        </w:rPr>
        <w:t>m</w:t>
      </w:r>
      <w:r w:rsidR="0096322A" w:rsidRPr="00D64EB7">
        <w:rPr>
          <w:rFonts w:ascii="Times New Roman" w:hAnsi="Times New Roman"/>
          <w:szCs w:val="22"/>
          <w:lang w:val="lv-LV"/>
        </w:rPr>
        <w:t>onohidrāts</w:t>
      </w:r>
      <w:proofErr w:type="spellEnd"/>
      <w:r w:rsidR="0096322A" w:rsidRPr="00D64EB7">
        <w:rPr>
          <w:rFonts w:ascii="Times New Roman" w:hAnsi="Times New Roman"/>
          <w:szCs w:val="22"/>
          <w:lang w:val="lv-LV"/>
        </w:rPr>
        <w:t>,</w:t>
      </w:r>
      <w:r w:rsidR="0096322A" w:rsidRPr="00D64EB7">
        <w:rPr>
          <w:rFonts w:ascii="Times New Roman" w:hAnsi="Times New Roman"/>
          <w:spacing w:val="-12"/>
          <w:szCs w:val="22"/>
          <w:lang w:val="lv-LV"/>
        </w:rPr>
        <w:t xml:space="preserve"> </w:t>
      </w:r>
      <w:r w:rsidR="0096322A" w:rsidRPr="00D64EB7">
        <w:rPr>
          <w:rFonts w:ascii="Times New Roman" w:hAnsi="Times New Roman"/>
          <w:spacing w:val="1"/>
          <w:szCs w:val="22"/>
          <w:lang w:val="lv-LV"/>
        </w:rPr>
        <w:t>n</w:t>
      </w:r>
      <w:r w:rsidR="0096322A" w:rsidRPr="00D64EB7">
        <w:rPr>
          <w:rFonts w:ascii="Times New Roman" w:hAnsi="Times New Roman"/>
          <w:spacing w:val="-1"/>
          <w:szCs w:val="22"/>
          <w:lang w:val="lv-LV"/>
        </w:rPr>
        <w:t>ā</w:t>
      </w:r>
      <w:r w:rsidR="0096322A" w:rsidRPr="00D64EB7">
        <w:rPr>
          <w:rFonts w:ascii="Times New Roman" w:hAnsi="Times New Roman"/>
          <w:szCs w:val="22"/>
          <w:lang w:val="lv-LV"/>
        </w:rPr>
        <w:t>trija</w:t>
      </w:r>
      <w:r w:rsidR="0096322A" w:rsidRPr="00D64EB7">
        <w:rPr>
          <w:rFonts w:ascii="Times New Roman" w:hAnsi="Times New Roman"/>
          <w:spacing w:val="-7"/>
          <w:szCs w:val="22"/>
          <w:lang w:val="lv-LV"/>
        </w:rPr>
        <w:t xml:space="preserve"> </w:t>
      </w:r>
      <w:proofErr w:type="spellStart"/>
      <w:r w:rsidR="00930CF1">
        <w:rPr>
          <w:rFonts w:ascii="Times New Roman" w:hAnsi="Times New Roman"/>
          <w:spacing w:val="-7"/>
          <w:szCs w:val="22"/>
          <w:lang w:val="lv-LV"/>
        </w:rPr>
        <w:t>hidrogēn</w:t>
      </w:r>
      <w:r w:rsidR="0096322A" w:rsidRPr="00D64EB7">
        <w:rPr>
          <w:rFonts w:ascii="Times New Roman" w:hAnsi="Times New Roman"/>
          <w:szCs w:val="22"/>
          <w:lang w:val="lv-LV"/>
        </w:rPr>
        <w:t>fosfāta</w:t>
      </w:r>
      <w:proofErr w:type="spellEnd"/>
      <w:r w:rsidR="0096322A" w:rsidRPr="00D64EB7">
        <w:rPr>
          <w:rFonts w:ascii="Times New Roman" w:hAnsi="Times New Roman"/>
          <w:spacing w:val="-5"/>
          <w:szCs w:val="22"/>
          <w:lang w:val="lv-LV"/>
        </w:rPr>
        <w:t xml:space="preserve"> </w:t>
      </w:r>
      <w:proofErr w:type="spellStart"/>
      <w:r w:rsidR="0096322A" w:rsidRPr="00D64EB7">
        <w:rPr>
          <w:rFonts w:ascii="Times New Roman" w:hAnsi="Times New Roman"/>
          <w:szCs w:val="22"/>
          <w:lang w:val="lv-LV"/>
        </w:rPr>
        <w:t>dihidrāts</w:t>
      </w:r>
      <w:proofErr w:type="spellEnd"/>
      <w:r w:rsidR="0096322A" w:rsidRPr="00D64EB7">
        <w:rPr>
          <w:rFonts w:ascii="Times New Roman" w:hAnsi="Times New Roman"/>
          <w:spacing w:val="-8"/>
          <w:szCs w:val="22"/>
          <w:lang w:val="lv-LV"/>
        </w:rPr>
        <w:t xml:space="preserve"> </w:t>
      </w:r>
      <w:r w:rsidR="0096322A" w:rsidRPr="00D64EB7">
        <w:rPr>
          <w:rFonts w:ascii="Times New Roman" w:hAnsi="Times New Roman"/>
          <w:szCs w:val="22"/>
          <w:lang w:val="lv-LV"/>
        </w:rPr>
        <w:t xml:space="preserve">vai </w:t>
      </w:r>
      <w:proofErr w:type="spellStart"/>
      <w:r w:rsidR="0096322A" w:rsidRPr="00D64EB7">
        <w:rPr>
          <w:rFonts w:ascii="Times New Roman" w:hAnsi="Times New Roman"/>
          <w:szCs w:val="22"/>
          <w:lang w:val="lv-LV"/>
        </w:rPr>
        <w:t>dodekahidrā</w:t>
      </w:r>
      <w:r w:rsidR="0096322A" w:rsidRPr="00D64EB7">
        <w:rPr>
          <w:rFonts w:ascii="Times New Roman" w:hAnsi="Times New Roman"/>
          <w:spacing w:val="-1"/>
          <w:szCs w:val="22"/>
          <w:lang w:val="lv-LV"/>
        </w:rPr>
        <w:t>ts</w:t>
      </w:r>
      <w:proofErr w:type="spellEnd"/>
      <w:r w:rsidR="0096322A" w:rsidRPr="00D64EB7">
        <w:rPr>
          <w:rFonts w:ascii="Times New Roman" w:hAnsi="Times New Roman"/>
          <w:szCs w:val="22"/>
          <w:lang w:val="lv-LV"/>
        </w:rPr>
        <w:t>,</w:t>
      </w:r>
      <w:r w:rsidR="0096322A" w:rsidRPr="00D64EB7">
        <w:rPr>
          <w:rFonts w:ascii="Times New Roman" w:hAnsi="Times New Roman"/>
          <w:spacing w:val="-13"/>
          <w:szCs w:val="22"/>
          <w:lang w:val="lv-LV"/>
        </w:rPr>
        <w:t xml:space="preserve"> </w:t>
      </w:r>
      <w:r w:rsidR="0096322A" w:rsidRPr="00D64EB7">
        <w:rPr>
          <w:rFonts w:ascii="Times New Roman" w:hAnsi="Times New Roman"/>
          <w:spacing w:val="1"/>
          <w:szCs w:val="22"/>
          <w:lang w:val="lv-LV"/>
        </w:rPr>
        <w:t>n</w:t>
      </w:r>
      <w:r w:rsidR="0096322A" w:rsidRPr="00D64EB7">
        <w:rPr>
          <w:rFonts w:ascii="Times New Roman" w:hAnsi="Times New Roman"/>
          <w:szCs w:val="22"/>
          <w:lang w:val="lv-LV"/>
        </w:rPr>
        <w:t>ātrija</w:t>
      </w:r>
      <w:r w:rsidR="0096322A" w:rsidRPr="00D64EB7">
        <w:rPr>
          <w:rFonts w:ascii="Times New Roman" w:hAnsi="Times New Roman"/>
          <w:spacing w:val="-6"/>
          <w:szCs w:val="22"/>
          <w:lang w:val="lv-LV"/>
        </w:rPr>
        <w:t xml:space="preserve"> </w:t>
      </w:r>
      <w:proofErr w:type="spellStart"/>
      <w:r w:rsidR="0096322A" w:rsidRPr="00D64EB7">
        <w:rPr>
          <w:rFonts w:ascii="Times New Roman" w:hAnsi="Times New Roman"/>
          <w:szCs w:val="22"/>
          <w:lang w:val="lv-LV"/>
        </w:rPr>
        <w:t>saharināts</w:t>
      </w:r>
      <w:proofErr w:type="spellEnd"/>
      <w:r w:rsidR="0096322A" w:rsidRPr="00D64EB7">
        <w:rPr>
          <w:rFonts w:ascii="Times New Roman" w:hAnsi="Times New Roman"/>
          <w:szCs w:val="22"/>
          <w:lang w:val="lv-LV"/>
        </w:rPr>
        <w:t>,</w:t>
      </w:r>
      <w:r w:rsidR="0096322A" w:rsidRPr="00D64EB7">
        <w:rPr>
          <w:rFonts w:ascii="Times New Roman" w:hAnsi="Times New Roman"/>
          <w:spacing w:val="-2"/>
          <w:szCs w:val="22"/>
          <w:lang w:val="lv-LV"/>
        </w:rPr>
        <w:t xml:space="preserve"> </w:t>
      </w:r>
      <w:proofErr w:type="spellStart"/>
      <w:r w:rsidR="0096322A" w:rsidRPr="00D64EB7">
        <w:rPr>
          <w:rFonts w:ascii="Times New Roman" w:hAnsi="Times New Roman"/>
          <w:szCs w:val="22"/>
          <w:lang w:val="lv-LV"/>
        </w:rPr>
        <w:t>krosp</w:t>
      </w:r>
      <w:r w:rsidR="0096322A" w:rsidRPr="00D64EB7">
        <w:rPr>
          <w:rFonts w:ascii="Times New Roman" w:hAnsi="Times New Roman"/>
          <w:spacing w:val="-1"/>
          <w:szCs w:val="22"/>
          <w:lang w:val="lv-LV"/>
        </w:rPr>
        <w:t>o</w:t>
      </w:r>
      <w:r w:rsidR="0096322A" w:rsidRPr="00D64EB7">
        <w:rPr>
          <w:rFonts w:ascii="Times New Roman" w:hAnsi="Times New Roman"/>
          <w:szCs w:val="22"/>
          <w:lang w:val="lv-LV"/>
        </w:rPr>
        <w:t>vid</w:t>
      </w:r>
      <w:r w:rsidR="0096322A" w:rsidRPr="00D64EB7">
        <w:rPr>
          <w:rFonts w:ascii="Times New Roman" w:hAnsi="Times New Roman"/>
          <w:spacing w:val="-1"/>
          <w:szCs w:val="22"/>
          <w:lang w:val="lv-LV"/>
        </w:rPr>
        <w:t>o</w:t>
      </w:r>
      <w:r w:rsidR="0096322A" w:rsidRPr="00D64EB7">
        <w:rPr>
          <w:rFonts w:ascii="Times New Roman" w:hAnsi="Times New Roman"/>
          <w:szCs w:val="22"/>
          <w:lang w:val="lv-LV"/>
        </w:rPr>
        <w:t>ns</w:t>
      </w:r>
      <w:proofErr w:type="spellEnd"/>
      <w:r w:rsidR="0096322A" w:rsidRPr="00D64EB7">
        <w:rPr>
          <w:rFonts w:ascii="Times New Roman" w:hAnsi="Times New Roman"/>
          <w:szCs w:val="22"/>
          <w:lang w:val="lv-LV"/>
        </w:rPr>
        <w:t>,</w:t>
      </w:r>
      <w:r w:rsidR="0096322A" w:rsidRPr="00D64EB7">
        <w:rPr>
          <w:rFonts w:ascii="Times New Roman" w:hAnsi="Times New Roman"/>
          <w:spacing w:val="-12"/>
          <w:szCs w:val="22"/>
          <w:lang w:val="lv-LV"/>
        </w:rPr>
        <w:t xml:space="preserve"> </w:t>
      </w:r>
      <w:r w:rsidR="0096322A" w:rsidRPr="00D64EB7">
        <w:rPr>
          <w:rFonts w:ascii="Times New Roman" w:hAnsi="Times New Roman"/>
          <w:szCs w:val="22"/>
          <w:lang w:val="lv-LV"/>
        </w:rPr>
        <w:t>apel</w:t>
      </w:r>
      <w:r w:rsidR="0096322A" w:rsidRPr="00D64EB7">
        <w:rPr>
          <w:rFonts w:ascii="Times New Roman" w:hAnsi="Times New Roman"/>
          <w:spacing w:val="-1"/>
          <w:szCs w:val="22"/>
          <w:lang w:val="lv-LV"/>
        </w:rPr>
        <w:t>s</w:t>
      </w:r>
      <w:r w:rsidR="0096322A" w:rsidRPr="00D64EB7">
        <w:rPr>
          <w:rFonts w:ascii="Times New Roman" w:hAnsi="Times New Roman"/>
          <w:szCs w:val="22"/>
          <w:lang w:val="lv-LV"/>
        </w:rPr>
        <w:t>īnu</w:t>
      </w:r>
      <w:r w:rsidR="0096322A" w:rsidRPr="00D64EB7">
        <w:rPr>
          <w:rFonts w:ascii="Times New Roman" w:hAnsi="Times New Roman"/>
          <w:spacing w:val="-6"/>
          <w:szCs w:val="22"/>
          <w:lang w:val="lv-LV"/>
        </w:rPr>
        <w:t xml:space="preserve"> </w:t>
      </w:r>
      <w:r w:rsidR="0096322A" w:rsidRPr="00D64EB7">
        <w:rPr>
          <w:rFonts w:ascii="Times New Roman" w:hAnsi="Times New Roman"/>
          <w:szCs w:val="22"/>
          <w:lang w:val="lv-LV"/>
        </w:rPr>
        <w:t>aro</w:t>
      </w:r>
      <w:r w:rsidR="0096322A" w:rsidRPr="00D64EB7">
        <w:rPr>
          <w:rFonts w:ascii="Times New Roman" w:hAnsi="Times New Roman"/>
          <w:spacing w:val="-1"/>
          <w:szCs w:val="22"/>
          <w:lang w:val="lv-LV"/>
        </w:rPr>
        <w:t>m</w:t>
      </w:r>
      <w:r w:rsidR="00210D19">
        <w:rPr>
          <w:rFonts w:ascii="Times New Roman" w:hAnsi="Times New Roman"/>
          <w:szCs w:val="22"/>
          <w:lang w:val="lv-LV"/>
        </w:rPr>
        <w:t>ātviela</w:t>
      </w:r>
      <w:r w:rsidR="00352A2C">
        <w:rPr>
          <w:rFonts w:ascii="Times New Roman" w:hAnsi="Times New Roman"/>
          <w:szCs w:val="22"/>
          <w:lang w:val="lv-LV"/>
        </w:rPr>
        <w:t xml:space="preserve"> (</w:t>
      </w:r>
      <w:r w:rsidR="00A82DD6">
        <w:rPr>
          <w:rFonts w:ascii="Times New Roman" w:hAnsi="Times New Roman"/>
          <w:szCs w:val="22"/>
          <w:lang w:val="lv-LV"/>
        </w:rPr>
        <w:t>satur 2-propanolu, et</w:t>
      </w:r>
      <w:r w:rsidR="00BD3757">
        <w:rPr>
          <w:rFonts w:ascii="Times New Roman" w:hAnsi="Times New Roman"/>
          <w:szCs w:val="22"/>
          <w:lang w:val="lv-LV"/>
        </w:rPr>
        <w:t>ilspirt</w:t>
      </w:r>
      <w:r w:rsidR="000C38EF">
        <w:rPr>
          <w:rFonts w:ascii="Times New Roman" w:hAnsi="Times New Roman"/>
          <w:szCs w:val="22"/>
          <w:lang w:val="lv-LV"/>
        </w:rPr>
        <w:t>u</w:t>
      </w:r>
      <w:r w:rsidR="00352A2C">
        <w:rPr>
          <w:rFonts w:ascii="Times New Roman" w:hAnsi="Times New Roman"/>
          <w:szCs w:val="22"/>
          <w:lang w:val="lv-LV"/>
        </w:rPr>
        <w:t>, apelsīnu eļļu)</w:t>
      </w:r>
      <w:r w:rsidR="0096322A" w:rsidRPr="00D64EB7">
        <w:rPr>
          <w:rFonts w:ascii="Times New Roman" w:hAnsi="Times New Roman"/>
          <w:szCs w:val="22"/>
          <w:lang w:val="lv-LV"/>
        </w:rPr>
        <w:t>,</w:t>
      </w:r>
      <w:r w:rsidR="0096322A" w:rsidRPr="00D64EB7">
        <w:rPr>
          <w:rFonts w:ascii="Times New Roman" w:hAnsi="Times New Roman"/>
          <w:spacing w:val="-8"/>
          <w:szCs w:val="22"/>
          <w:lang w:val="lv-LV"/>
        </w:rPr>
        <w:t xml:space="preserve"> </w:t>
      </w:r>
      <w:r w:rsidR="006255B7" w:rsidRPr="0012605F">
        <w:rPr>
          <w:rFonts w:ascii="Times New Roman" w:hAnsi="Times New Roman"/>
          <w:lang w:val="lv-LV"/>
        </w:rPr>
        <w:t>saulrieta dzeltenais FCF (E110)</w:t>
      </w:r>
      <w:r>
        <w:rPr>
          <w:rFonts w:ascii="Times New Roman" w:hAnsi="Times New Roman"/>
          <w:szCs w:val="22"/>
          <w:lang w:val="lv-LV"/>
        </w:rPr>
        <w:t xml:space="preserve"> un</w:t>
      </w:r>
      <w:r w:rsidR="0096322A" w:rsidRPr="00D64EB7">
        <w:rPr>
          <w:rFonts w:ascii="Times New Roman" w:hAnsi="Times New Roman"/>
          <w:spacing w:val="-2"/>
          <w:szCs w:val="22"/>
          <w:lang w:val="lv-LV"/>
        </w:rPr>
        <w:t xml:space="preserve"> </w:t>
      </w:r>
      <w:r w:rsidR="0096322A" w:rsidRPr="00D64EB7">
        <w:rPr>
          <w:rFonts w:ascii="Times New Roman" w:hAnsi="Times New Roman"/>
          <w:szCs w:val="22"/>
          <w:lang w:val="lv-LV"/>
        </w:rPr>
        <w:t>at</w:t>
      </w:r>
      <w:r w:rsidR="0096322A" w:rsidRPr="00D64EB7">
        <w:rPr>
          <w:rFonts w:ascii="Times New Roman" w:hAnsi="Times New Roman"/>
          <w:spacing w:val="-1"/>
          <w:szCs w:val="22"/>
          <w:lang w:val="lv-LV"/>
        </w:rPr>
        <w:t>t</w:t>
      </w:r>
      <w:r w:rsidR="0096322A" w:rsidRPr="00D64EB7">
        <w:rPr>
          <w:rFonts w:ascii="Times New Roman" w:hAnsi="Times New Roman"/>
          <w:szCs w:val="22"/>
          <w:lang w:val="lv-LV"/>
        </w:rPr>
        <w:t>īrīts</w:t>
      </w:r>
      <w:r w:rsidR="0096322A" w:rsidRPr="00D64EB7">
        <w:rPr>
          <w:rFonts w:ascii="Times New Roman" w:hAnsi="Times New Roman"/>
          <w:spacing w:val="-6"/>
          <w:szCs w:val="22"/>
          <w:lang w:val="lv-LV"/>
        </w:rPr>
        <w:t xml:space="preserve"> </w:t>
      </w:r>
      <w:r w:rsidR="0096322A" w:rsidRPr="00D64EB7">
        <w:rPr>
          <w:rFonts w:ascii="Times New Roman" w:hAnsi="Times New Roman"/>
          <w:spacing w:val="-1"/>
          <w:szCs w:val="22"/>
          <w:lang w:val="lv-LV"/>
        </w:rPr>
        <w:t>ū</w:t>
      </w:r>
      <w:r w:rsidR="0096322A" w:rsidRPr="00D64EB7">
        <w:rPr>
          <w:rFonts w:ascii="Times New Roman" w:hAnsi="Times New Roman"/>
          <w:szCs w:val="22"/>
          <w:lang w:val="lv-LV"/>
        </w:rPr>
        <w:t>dens.</w:t>
      </w:r>
    </w:p>
    <w:p w14:paraId="0EF08929" w14:textId="77777777" w:rsidR="0096322A" w:rsidRPr="00D64EB7" w:rsidRDefault="0096322A" w:rsidP="0014173A">
      <w:pPr>
        <w:spacing w:before="7" w:after="0" w:line="240" w:lineRule="auto"/>
        <w:rPr>
          <w:rFonts w:ascii="Times New Roman" w:hAnsi="Times New Roman"/>
          <w:szCs w:val="22"/>
          <w:lang w:val="lv-LV"/>
        </w:rPr>
      </w:pPr>
    </w:p>
    <w:p w14:paraId="3CCA973A" w14:textId="77777777" w:rsidR="0096322A" w:rsidRPr="00F60E6D" w:rsidRDefault="0096322A" w:rsidP="0014173A">
      <w:pPr>
        <w:spacing w:before="7" w:after="0" w:line="240" w:lineRule="auto"/>
        <w:rPr>
          <w:rFonts w:ascii="Times New Roman" w:hAnsi="Times New Roman"/>
          <w:b/>
          <w:szCs w:val="22"/>
          <w:lang w:val="lv-LV"/>
        </w:rPr>
      </w:pPr>
      <w:proofErr w:type="spellStart"/>
      <w:r w:rsidRPr="00F60E6D">
        <w:rPr>
          <w:rFonts w:ascii="Times New Roman" w:hAnsi="Times New Roman"/>
          <w:b/>
          <w:szCs w:val="22"/>
          <w:lang w:val="lv-LV"/>
        </w:rPr>
        <w:t>I</w:t>
      </w:r>
      <w:r w:rsidR="00E55166">
        <w:rPr>
          <w:rFonts w:ascii="Times New Roman" w:hAnsi="Times New Roman"/>
          <w:b/>
          <w:szCs w:val="22"/>
          <w:lang w:val="lv-LV"/>
        </w:rPr>
        <w:t>bufen</w:t>
      </w:r>
      <w:proofErr w:type="spellEnd"/>
      <w:r w:rsidR="009710FB">
        <w:rPr>
          <w:rFonts w:ascii="Times New Roman" w:hAnsi="Times New Roman"/>
          <w:b/>
          <w:szCs w:val="22"/>
          <w:lang w:val="lv-LV"/>
        </w:rPr>
        <w:t xml:space="preserve"> </w:t>
      </w:r>
      <w:r w:rsidRPr="00F60E6D">
        <w:rPr>
          <w:rFonts w:ascii="Times New Roman" w:hAnsi="Times New Roman"/>
          <w:b/>
          <w:szCs w:val="22"/>
          <w:lang w:val="lv-LV"/>
        </w:rPr>
        <w:t>ārējais izskats un iepakojums</w:t>
      </w:r>
    </w:p>
    <w:p w14:paraId="431861CA" w14:textId="77777777" w:rsidR="005246D9" w:rsidRPr="00ED60F9" w:rsidRDefault="005246D9" w:rsidP="00ED60F9">
      <w:pPr>
        <w:spacing w:after="0" w:line="240" w:lineRule="auto"/>
        <w:rPr>
          <w:rFonts w:ascii="Times New Roman" w:eastAsia="Calibri" w:hAnsi="Times New Roman"/>
          <w:color w:val="auto"/>
          <w:szCs w:val="22"/>
          <w:lang w:val="lv-LV" w:eastAsia="pl-PL"/>
        </w:rPr>
      </w:pPr>
      <w:r w:rsidRPr="00ED60F9">
        <w:rPr>
          <w:rFonts w:ascii="Times New Roman" w:hAnsi="Times New Roman"/>
          <w:color w:val="auto"/>
          <w:szCs w:val="22"/>
          <w:lang w:val="lv-LV"/>
        </w:rPr>
        <w:t>Oranžas krāsas suspensija ar apelsīnu aromātu un saldu garšu, ar viegli dedzinošu pēcgaršu.</w:t>
      </w:r>
    </w:p>
    <w:p w14:paraId="196C546F" w14:textId="77777777" w:rsidR="00F60E6D" w:rsidRPr="00B47A9B" w:rsidRDefault="00F60E6D" w:rsidP="00ED60F9">
      <w:pPr>
        <w:spacing w:after="0" w:line="240" w:lineRule="auto"/>
        <w:rPr>
          <w:rFonts w:ascii="Times New Roman" w:eastAsia="Calibri" w:hAnsi="Times New Roman"/>
          <w:color w:val="auto"/>
          <w:szCs w:val="22"/>
          <w:lang w:val="lv-LV" w:eastAsia="pl-PL"/>
        </w:rPr>
      </w:pPr>
      <w:r w:rsidRPr="00FA6920">
        <w:rPr>
          <w:rFonts w:ascii="Times New Roman" w:hAnsi="Times New Roman"/>
          <w:szCs w:val="22"/>
          <w:lang w:val="lv-LV"/>
        </w:rPr>
        <w:t>100</w:t>
      </w:r>
      <w:r w:rsidRPr="00FA6920">
        <w:rPr>
          <w:rFonts w:ascii="Times New Roman" w:hAnsi="Times New Roman"/>
          <w:spacing w:val="-4"/>
          <w:szCs w:val="22"/>
          <w:lang w:val="lv-LV"/>
        </w:rPr>
        <w:t xml:space="preserve"> </w:t>
      </w:r>
      <w:r w:rsidR="0014173A">
        <w:rPr>
          <w:rFonts w:ascii="Times New Roman" w:hAnsi="Times New Roman"/>
          <w:spacing w:val="-4"/>
          <w:szCs w:val="22"/>
          <w:lang w:val="lv-LV"/>
        </w:rPr>
        <w:t>ml</w:t>
      </w:r>
      <w:r w:rsidRPr="00FA6920">
        <w:rPr>
          <w:rFonts w:ascii="Times New Roman" w:hAnsi="Times New Roman"/>
          <w:spacing w:val="-1"/>
          <w:szCs w:val="22"/>
          <w:lang w:val="lv-LV"/>
        </w:rPr>
        <w:t xml:space="preserve"> </w:t>
      </w:r>
      <w:r w:rsidR="00647118">
        <w:rPr>
          <w:rFonts w:ascii="Times New Roman" w:hAnsi="Times New Roman"/>
          <w:spacing w:val="-1"/>
          <w:szCs w:val="22"/>
          <w:lang w:val="lv-LV"/>
        </w:rPr>
        <w:t xml:space="preserve">iekšķīgi lietojamas </w:t>
      </w:r>
      <w:r w:rsidRPr="00FA6920">
        <w:rPr>
          <w:rFonts w:ascii="Times New Roman" w:hAnsi="Times New Roman"/>
          <w:szCs w:val="22"/>
          <w:lang w:val="lv-LV"/>
        </w:rPr>
        <w:t>suspe</w:t>
      </w:r>
      <w:r w:rsidRPr="00FA6920">
        <w:rPr>
          <w:rFonts w:ascii="Times New Roman" w:hAnsi="Times New Roman"/>
          <w:spacing w:val="-1"/>
          <w:szCs w:val="22"/>
          <w:lang w:val="lv-LV"/>
        </w:rPr>
        <w:t>n</w:t>
      </w:r>
      <w:r w:rsidRPr="00FA6920">
        <w:rPr>
          <w:rFonts w:ascii="Times New Roman" w:hAnsi="Times New Roman"/>
          <w:szCs w:val="22"/>
          <w:lang w:val="lv-LV"/>
        </w:rPr>
        <w:t>sijas</w:t>
      </w:r>
      <w:r w:rsidRPr="00FA6920">
        <w:rPr>
          <w:rFonts w:ascii="Times New Roman" w:hAnsi="Times New Roman"/>
          <w:spacing w:val="-10"/>
          <w:szCs w:val="22"/>
          <w:lang w:val="lv-LV"/>
        </w:rPr>
        <w:t xml:space="preserve"> </w:t>
      </w:r>
      <w:r w:rsidRPr="00FA6920">
        <w:rPr>
          <w:rFonts w:ascii="Times New Roman" w:hAnsi="Times New Roman"/>
          <w:szCs w:val="22"/>
          <w:lang w:val="lv-LV"/>
        </w:rPr>
        <w:t>br</w:t>
      </w:r>
      <w:r w:rsidRPr="00FA6920">
        <w:rPr>
          <w:rFonts w:ascii="Times New Roman" w:hAnsi="Times New Roman"/>
          <w:spacing w:val="1"/>
          <w:szCs w:val="22"/>
          <w:lang w:val="lv-LV"/>
        </w:rPr>
        <w:t>ū</w:t>
      </w:r>
      <w:r w:rsidRPr="00FA6920">
        <w:rPr>
          <w:rFonts w:ascii="Times New Roman" w:hAnsi="Times New Roman"/>
          <w:szCs w:val="22"/>
          <w:lang w:val="lv-LV"/>
        </w:rPr>
        <w:t>na</w:t>
      </w:r>
      <w:r w:rsidRPr="00FA6920">
        <w:rPr>
          <w:rFonts w:ascii="Times New Roman" w:hAnsi="Times New Roman"/>
          <w:spacing w:val="-5"/>
          <w:szCs w:val="22"/>
          <w:lang w:val="lv-LV"/>
        </w:rPr>
        <w:t xml:space="preserve"> </w:t>
      </w:r>
      <w:r w:rsidRPr="00FA6920">
        <w:rPr>
          <w:rFonts w:ascii="Times New Roman" w:hAnsi="Times New Roman"/>
          <w:szCs w:val="22"/>
          <w:lang w:val="lv-LV"/>
        </w:rPr>
        <w:t>stikla</w:t>
      </w:r>
      <w:r w:rsidRPr="00FA6920">
        <w:rPr>
          <w:rFonts w:ascii="Times New Roman" w:hAnsi="Times New Roman"/>
          <w:spacing w:val="-5"/>
          <w:szCs w:val="22"/>
          <w:lang w:val="lv-LV"/>
        </w:rPr>
        <w:t xml:space="preserve"> </w:t>
      </w:r>
      <w:r w:rsidRPr="00FA6920">
        <w:rPr>
          <w:rFonts w:ascii="Times New Roman" w:hAnsi="Times New Roman"/>
          <w:szCs w:val="22"/>
          <w:lang w:val="lv-LV"/>
        </w:rPr>
        <w:t>pudelē,</w:t>
      </w:r>
      <w:r w:rsidRPr="00FA6920">
        <w:rPr>
          <w:rFonts w:ascii="Times New Roman" w:hAnsi="Times New Roman"/>
          <w:spacing w:val="-6"/>
          <w:szCs w:val="22"/>
          <w:lang w:val="lv-LV"/>
        </w:rPr>
        <w:t xml:space="preserve"> </w:t>
      </w:r>
      <w:r w:rsidRPr="00FA6920">
        <w:rPr>
          <w:rFonts w:ascii="Times New Roman" w:hAnsi="Times New Roman"/>
          <w:szCs w:val="22"/>
          <w:lang w:val="lv-LV"/>
        </w:rPr>
        <w:t>k</w:t>
      </w:r>
      <w:r w:rsidRPr="00FA6920">
        <w:rPr>
          <w:rFonts w:ascii="Times New Roman" w:hAnsi="Times New Roman"/>
          <w:spacing w:val="-1"/>
          <w:szCs w:val="22"/>
          <w:lang w:val="lv-LV"/>
        </w:rPr>
        <w:t>a</w:t>
      </w:r>
      <w:r w:rsidRPr="00FA6920">
        <w:rPr>
          <w:rFonts w:ascii="Times New Roman" w:hAnsi="Times New Roman"/>
          <w:szCs w:val="22"/>
          <w:lang w:val="lv-LV"/>
        </w:rPr>
        <w:t>s</w:t>
      </w:r>
      <w:r w:rsidRPr="00FA6920">
        <w:rPr>
          <w:rFonts w:ascii="Times New Roman" w:hAnsi="Times New Roman"/>
          <w:spacing w:val="-3"/>
          <w:szCs w:val="22"/>
          <w:lang w:val="lv-LV"/>
        </w:rPr>
        <w:t xml:space="preserve"> </w:t>
      </w:r>
      <w:r w:rsidRPr="00FA6920">
        <w:rPr>
          <w:rFonts w:ascii="Times New Roman" w:hAnsi="Times New Roman"/>
          <w:szCs w:val="22"/>
          <w:lang w:val="lv-LV"/>
        </w:rPr>
        <w:t>ko</w:t>
      </w:r>
      <w:r w:rsidRPr="00FA6920">
        <w:rPr>
          <w:rFonts w:ascii="Times New Roman" w:hAnsi="Times New Roman"/>
          <w:spacing w:val="1"/>
          <w:szCs w:val="22"/>
          <w:lang w:val="lv-LV"/>
        </w:rPr>
        <w:t>p</w:t>
      </w:r>
      <w:r w:rsidRPr="00FA6920">
        <w:rPr>
          <w:rFonts w:ascii="Times New Roman" w:hAnsi="Times New Roman"/>
          <w:szCs w:val="22"/>
          <w:lang w:val="lv-LV"/>
        </w:rPr>
        <w:t>ā</w:t>
      </w:r>
      <w:r w:rsidRPr="00FA6920">
        <w:rPr>
          <w:rFonts w:ascii="Times New Roman" w:hAnsi="Times New Roman"/>
          <w:spacing w:val="-4"/>
          <w:szCs w:val="22"/>
          <w:lang w:val="lv-LV"/>
        </w:rPr>
        <w:t xml:space="preserve"> </w:t>
      </w:r>
      <w:r w:rsidRPr="00FA6920">
        <w:rPr>
          <w:rFonts w:ascii="Times New Roman" w:hAnsi="Times New Roman"/>
          <w:szCs w:val="22"/>
          <w:lang w:val="lv-LV"/>
        </w:rPr>
        <w:t>ar</w:t>
      </w:r>
      <w:r w:rsidRPr="00FA6920">
        <w:rPr>
          <w:rFonts w:ascii="Times New Roman" w:hAnsi="Times New Roman"/>
          <w:spacing w:val="-2"/>
          <w:szCs w:val="22"/>
          <w:lang w:val="lv-LV"/>
        </w:rPr>
        <w:t xml:space="preserve"> </w:t>
      </w:r>
      <w:r>
        <w:rPr>
          <w:rFonts w:ascii="Times New Roman" w:hAnsi="Times New Roman"/>
          <w:spacing w:val="-2"/>
          <w:szCs w:val="22"/>
          <w:lang w:val="lv-LV"/>
        </w:rPr>
        <w:t xml:space="preserve">lietošanas instrukciju un </w:t>
      </w:r>
      <w:proofErr w:type="spellStart"/>
      <w:r w:rsidRPr="00FA6920">
        <w:rPr>
          <w:rFonts w:ascii="Times New Roman" w:hAnsi="Times New Roman"/>
          <w:spacing w:val="-1"/>
          <w:szCs w:val="22"/>
          <w:lang w:val="lv-LV"/>
        </w:rPr>
        <w:t>m</w:t>
      </w:r>
      <w:r w:rsidRPr="00FA6920">
        <w:rPr>
          <w:rFonts w:ascii="Times New Roman" w:hAnsi="Times New Roman"/>
          <w:szCs w:val="22"/>
          <w:lang w:val="lv-LV"/>
        </w:rPr>
        <w:t>ē</w:t>
      </w:r>
      <w:r w:rsidRPr="00FA6920">
        <w:rPr>
          <w:rFonts w:ascii="Times New Roman" w:hAnsi="Times New Roman"/>
          <w:spacing w:val="1"/>
          <w:szCs w:val="22"/>
          <w:lang w:val="lv-LV"/>
        </w:rPr>
        <w:t>rk</w:t>
      </w:r>
      <w:r w:rsidRPr="00FA6920">
        <w:rPr>
          <w:rFonts w:ascii="Times New Roman" w:hAnsi="Times New Roman"/>
          <w:szCs w:val="22"/>
          <w:lang w:val="lv-LV"/>
        </w:rPr>
        <w:t>aroti</w:t>
      </w:r>
      <w:proofErr w:type="spellEnd"/>
      <w:r w:rsidRPr="00FA6920">
        <w:rPr>
          <w:rFonts w:ascii="Times New Roman" w:hAnsi="Times New Roman"/>
          <w:spacing w:val="-9"/>
          <w:szCs w:val="22"/>
          <w:lang w:val="lv-LV"/>
        </w:rPr>
        <w:t xml:space="preserve"> </w:t>
      </w:r>
      <w:r w:rsidRPr="00FA6920">
        <w:rPr>
          <w:rFonts w:ascii="Times New Roman" w:hAnsi="Times New Roman"/>
          <w:szCs w:val="22"/>
          <w:lang w:val="lv-LV"/>
        </w:rPr>
        <w:t>iesai</w:t>
      </w:r>
      <w:r w:rsidRPr="00FA6920">
        <w:rPr>
          <w:rFonts w:ascii="Times New Roman" w:hAnsi="Times New Roman"/>
          <w:spacing w:val="1"/>
          <w:szCs w:val="22"/>
          <w:lang w:val="lv-LV"/>
        </w:rPr>
        <w:t>ņ</w:t>
      </w:r>
      <w:r w:rsidRPr="00FA6920">
        <w:rPr>
          <w:rFonts w:ascii="Times New Roman" w:hAnsi="Times New Roman"/>
          <w:szCs w:val="22"/>
          <w:lang w:val="lv-LV"/>
        </w:rPr>
        <w:t>ota</w:t>
      </w:r>
      <w:r w:rsidRPr="00FA6920">
        <w:rPr>
          <w:rFonts w:ascii="Times New Roman" w:hAnsi="Times New Roman"/>
          <w:spacing w:val="-8"/>
          <w:szCs w:val="22"/>
          <w:lang w:val="lv-LV"/>
        </w:rPr>
        <w:t xml:space="preserve"> </w:t>
      </w:r>
      <w:r w:rsidRPr="00FA6920">
        <w:rPr>
          <w:rFonts w:ascii="Times New Roman" w:hAnsi="Times New Roman"/>
          <w:szCs w:val="22"/>
          <w:lang w:val="lv-LV"/>
        </w:rPr>
        <w:t>kartona</w:t>
      </w:r>
      <w:r w:rsidRPr="00FA6920">
        <w:rPr>
          <w:rFonts w:ascii="Times New Roman" w:hAnsi="Times New Roman"/>
          <w:spacing w:val="-7"/>
          <w:szCs w:val="22"/>
          <w:lang w:val="lv-LV"/>
        </w:rPr>
        <w:t xml:space="preserve"> </w:t>
      </w:r>
      <w:r w:rsidRPr="00FA6920">
        <w:rPr>
          <w:rFonts w:ascii="Times New Roman" w:hAnsi="Times New Roman"/>
          <w:spacing w:val="1"/>
          <w:szCs w:val="22"/>
          <w:lang w:val="lv-LV"/>
        </w:rPr>
        <w:t>k</w:t>
      </w:r>
      <w:r w:rsidRPr="00FA6920">
        <w:rPr>
          <w:rFonts w:ascii="Times New Roman" w:hAnsi="Times New Roman"/>
          <w:szCs w:val="22"/>
          <w:lang w:val="lv-LV"/>
        </w:rPr>
        <w:t>ār</w:t>
      </w:r>
      <w:r w:rsidRPr="00FA6920">
        <w:rPr>
          <w:rFonts w:ascii="Times New Roman" w:hAnsi="Times New Roman"/>
          <w:spacing w:val="1"/>
          <w:szCs w:val="22"/>
          <w:lang w:val="lv-LV"/>
        </w:rPr>
        <w:t>b</w:t>
      </w:r>
      <w:r w:rsidRPr="00FA6920">
        <w:rPr>
          <w:rFonts w:ascii="Times New Roman" w:hAnsi="Times New Roman"/>
          <w:szCs w:val="22"/>
          <w:lang w:val="lv-LV"/>
        </w:rPr>
        <w:t>ā.</w:t>
      </w:r>
    </w:p>
    <w:p w14:paraId="6BEFD5D4" w14:textId="77777777" w:rsidR="0096322A" w:rsidRPr="00D64EB7" w:rsidRDefault="0096322A" w:rsidP="0014173A">
      <w:pPr>
        <w:spacing w:before="7" w:after="0" w:line="240" w:lineRule="auto"/>
        <w:rPr>
          <w:rFonts w:ascii="Times New Roman" w:hAnsi="Times New Roman"/>
          <w:szCs w:val="22"/>
          <w:lang w:val="lv-LV"/>
        </w:rPr>
      </w:pPr>
    </w:p>
    <w:p w14:paraId="6AEB05FF" w14:textId="3A445F70" w:rsidR="0096322A" w:rsidRPr="00F60E6D" w:rsidRDefault="0096322A" w:rsidP="0014173A">
      <w:pPr>
        <w:spacing w:before="7" w:after="0" w:line="240" w:lineRule="auto"/>
        <w:rPr>
          <w:rFonts w:ascii="Times New Roman" w:hAnsi="Times New Roman"/>
          <w:b/>
          <w:szCs w:val="22"/>
          <w:lang w:val="lv-LV"/>
        </w:rPr>
      </w:pPr>
      <w:r w:rsidRPr="00F60E6D">
        <w:rPr>
          <w:rFonts w:ascii="Times New Roman" w:hAnsi="Times New Roman"/>
          <w:b/>
          <w:szCs w:val="22"/>
          <w:lang w:val="lv-LV"/>
        </w:rPr>
        <w:t>Reģistrācijas ap</w:t>
      </w:r>
      <w:r w:rsidR="00F619DA">
        <w:rPr>
          <w:rFonts w:ascii="Times New Roman" w:hAnsi="Times New Roman"/>
          <w:b/>
          <w:szCs w:val="22"/>
          <w:lang w:val="lv-LV"/>
        </w:rPr>
        <w:t>liecības īpašnieks un ražotājs</w:t>
      </w:r>
    </w:p>
    <w:p w14:paraId="4598DF6B" w14:textId="77777777" w:rsidR="00A823CC" w:rsidRPr="00503BD9" w:rsidRDefault="00A823CC" w:rsidP="002D0CF7">
      <w:pPr>
        <w:spacing w:after="0" w:line="240" w:lineRule="auto"/>
        <w:rPr>
          <w:rFonts w:ascii="Times New Roman" w:hAnsi="Times New Roman"/>
          <w:bCs/>
          <w:szCs w:val="22"/>
          <w:lang w:val="lv-LV"/>
        </w:rPr>
      </w:pPr>
    </w:p>
    <w:p w14:paraId="7543933A" w14:textId="70C80C9D" w:rsidR="00A823CC" w:rsidRDefault="00A823CC" w:rsidP="002D0CF7">
      <w:pPr>
        <w:spacing w:after="0" w:line="240" w:lineRule="auto"/>
        <w:rPr>
          <w:rFonts w:ascii="Times New Roman" w:hAnsi="Times New Roman"/>
          <w:lang w:val="lv-LV"/>
        </w:rPr>
      </w:pPr>
      <w:r w:rsidRPr="00F60E6D">
        <w:rPr>
          <w:rFonts w:ascii="Times New Roman" w:hAnsi="Times New Roman"/>
          <w:b/>
          <w:szCs w:val="22"/>
          <w:lang w:val="lv-LV"/>
        </w:rPr>
        <w:t>Reģistrācijas ap</w:t>
      </w:r>
      <w:r>
        <w:rPr>
          <w:rFonts w:ascii="Times New Roman" w:hAnsi="Times New Roman"/>
          <w:b/>
          <w:szCs w:val="22"/>
          <w:lang w:val="lv-LV"/>
        </w:rPr>
        <w:t>liecības īpašnieks</w:t>
      </w:r>
    </w:p>
    <w:p w14:paraId="4F286FB4" w14:textId="14900CB1" w:rsidR="002D0CF7" w:rsidRPr="004C641A" w:rsidRDefault="002D0CF7" w:rsidP="002D0CF7">
      <w:pPr>
        <w:spacing w:after="0" w:line="240" w:lineRule="auto"/>
        <w:rPr>
          <w:rFonts w:ascii="Times New Roman" w:hAnsi="Times New Roman"/>
          <w:lang w:val="lv-LV"/>
        </w:rPr>
      </w:pPr>
      <w:proofErr w:type="spellStart"/>
      <w:r w:rsidRPr="004C641A">
        <w:rPr>
          <w:rFonts w:ascii="Times New Roman" w:hAnsi="Times New Roman"/>
          <w:lang w:val="lv-LV"/>
        </w:rPr>
        <w:t>Zakłady</w:t>
      </w:r>
      <w:proofErr w:type="spellEnd"/>
      <w:r w:rsidRPr="004C641A">
        <w:rPr>
          <w:rFonts w:ascii="Times New Roman" w:hAnsi="Times New Roman"/>
          <w:lang w:val="lv-LV"/>
        </w:rPr>
        <w:t xml:space="preserve"> </w:t>
      </w:r>
      <w:proofErr w:type="spellStart"/>
      <w:r w:rsidRPr="004C641A">
        <w:rPr>
          <w:rFonts w:ascii="Times New Roman" w:hAnsi="Times New Roman"/>
          <w:lang w:val="lv-LV"/>
        </w:rPr>
        <w:t>Farmaceutyczne</w:t>
      </w:r>
      <w:proofErr w:type="spellEnd"/>
      <w:r w:rsidRPr="004C641A">
        <w:rPr>
          <w:rFonts w:ascii="Times New Roman" w:hAnsi="Times New Roman"/>
          <w:lang w:val="lv-LV"/>
        </w:rPr>
        <w:t xml:space="preserve"> POLPHARMA S.A.</w:t>
      </w:r>
    </w:p>
    <w:p w14:paraId="5D521CA3" w14:textId="77777777" w:rsidR="002D0CF7" w:rsidRDefault="002D0CF7" w:rsidP="002D0CF7">
      <w:pPr>
        <w:spacing w:after="0" w:line="240" w:lineRule="auto"/>
        <w:rPr>
          <w:rFonts w:ascii="Times New Roman" w:hAnsi="Times New Roman"/>
          <w:szCs w:val="22"/>
          <w:lang w:val="lv-LV"/>
        </w:rPr>
      </w:pPr>
      <w:proofErr w:type="spellStart"/>
      <w:r w:rsidRPr="00503BD9">
        <w:rPr>
          <w:rFonts w:ascii="Times New Roman" w:hAnsi="Times New Roman"/>
          <w:lang w:val="lv-LV"/>
        </w:rPr>
        <w:t>ul</w:t>
      </w:r>
      <w:proofErr w:type="spellEnd"/>
      <w:r w:rsidRPr="00503BD9">
        <w:rPr>
          <w:rFonts w:ascii="Times New Roman" w:hAnsi="Times New Roman"/>
          <w:lang w:val="lv-LV"/>
        </w:rPr>
        <w:t xml:space="preserve">. </w:t>
      </w:r>
      <w:proofErr w:type="spellStart"/>
      <w:r w:rsidRPr="00503BD9">
        <w:rPr>
          <w:rFonts w:ascii="Times New Roman" w:hAnsi="Times New Roman"/>
          <w:lang w:val="lv-LV"/>
        </w:rPr>
        <w:t>Pelplińska</w:t>
      </w:r>
      <w:proofErr w:type="spellEnd"/>
      <w:r w:rsidRPr="00503BD9">
        <w:rPr>
          <w:rFonts w:ascii="Times New Roman" w:hAnsi="Times New Roman"/>
          <w:lang w:val="lv-LV"/>
        </w:rPr>
        <w:t xml:space="preserve"> 19, 83-200 </w:t>
      </w:r>
      <w:proofErr w:type="spellStart"/>
      <w:r w:rsidRPr="00503BD9">
        <w:rPr>
          <w:rFonts w:ascii="Times New Roman" w:hAnsi="Times New Roman"/>
          <w:lang w:val="lv-LV"/>
        </w:rPr>
        <w:t>Starogard</w:t>
      </w:r>
      <w:proofErr w:type="spellEnd"/>
      <w:r w:rsidRPr="00503BD9">
        <w:rPr>
          <w:rFonts w:ascii="Times New Roman" w:hAnsi="Times New Roman"/>
          <w:lang w:val="lv-LV"/>
        </w:rPr>
        <w:t xml:space="preserve"> </w:t>
      </w:r>
      <w:proofErr w:type="spellStart"/>
      <w:r w:rsidRPr="00503BD9">
        <w:rPr>
          <w:rFonts w:ascii="Times New Roman" w:hAnsi="Times New Roman"/>
          <w:lang w:val="lv-LV"/>
        </w:rPr>
        <w:t>Gdański</w:t>
      </w:r>
      <w:proofErr w:type="spellEnd"/>
    </w:p>
    <w:p w14:paraId="322187A9" w14:textId="538EC9F1" w:rsidR="002D0CF7" w:rsidRDefault="002D0CF7" w:rsidP="002D0CF7">
      <w:pPr>
        <w:spacing w:after="0" w:line="240" w:lineRule="auto"/>
        <w:rPr>
          <w:rFonts w:ascii="Times New Roman" w:hAnsi="Times New Roman"/>
          <w:szCs w:val="22"/>
          <w:lang w:val="lv-LV"/>
        </w:rPr>
      </w:pPr>
      <w:r w:rsidRPr="00FA6920">
        <w:rPr>
          <w:rFonts w:ascii="Times New Roman" w:hAnsi="Times New Roman"/>
          <w:szCs w:val="22"/>
          <w:lang w:val="lv-LV"/>
        </w:rPr>
        <w:t>Polija</w:t>
      </w:r>
    </w:p>
    <w:p w14:paraId="27E5FA25" w14:textId="77777777" w:rsidR="00A823CC" w:rsidRDefault="00A823CC" w:rsidP="002D0CF7">
      <w:pPr>
        <w:spacing w:after="0" w:line="240" w:lineRule="auto"/>
        <w:rPr>
          <w:rFonts w:ascii="Times New Roman" w:hAnsi="Times New Roman"/>
          <w:szCs w:val="22"/>
          <w:lang w:val="lv-LV"/>
        </w:rPr>
      </w:pPr>
    </w:p>
    <w:p w14:paraId="171A5003" w14:textId="3A9F9398" w:rsidR="00A823CC" w:rsidRPr="00D64EB7" w:rsidRDefault="00A823CC" w:rsidP="00A823CC">
      <w:pPr>
        <w:spacing w:after="0" w:line="240" w:lineRule="auto"/>
        <w:rPr>
          <w:rFonts w:ascii="Times New Roman" w:hAnsi="Times New Roman"/>
          <w:szCs w:val="22"/>
          <w:lang w:val="lv-LV"/>
        </w:rPr>
      </w:pPr>
      <w:proofErr w:type="spellStart"/>
      <w:r>
        <w:rPr>
          <w:rFonts w:ascii="Times New Roman" w:hAnsi="Times New Roman"/>
          <w:b/>
          <w:szCs w:val="22"/>
          <w:lang w:val="lv-LV"/>
        </w:rPr>
        <w:t>Ražotājs</w:t>
      </w:r>
      <w:r w:rsidRPr="00D64EB7">
        <w:rPr>
          <w:rFonts w:ascii="Times New Roman" w:hAnsi="Times New Roman"/>
          <w:caps/>
          <w:szCs w:val="22"/>
          <w:lang w:val="lv-LV"/>
        </w:rPr>
        <w:t>M</w:t>
      </w:r>
      <w:r w:rsidRPr="00D64EB7">
        <w:rPr>
          <w:rFonts w:ascii="Times New Roman" w:hAnsi="Times New Roman"/>
          <w:szCs w:val="22"/>
          <w:lang w:val="lv-LV"/>
        </w:rPr>
        <w:t>edana</w:t>
      </w:r>
      <w:proofErr w:type="spellEnd"/>
      <w:r w:rsidRPr="00D64EB7">
        <w:rPr>
          <w:rFonts w:ascii="Times New Roman" w:hAnsi="Times New Roman"/>
          <w:caps/>
          <w:spacing w:val="-7"/>
          <w:szCs w:val="22"/>
          <w:lang w:val="lv-LV"/>
        </w:rPr>
        <w:t xml:space="preserve"> </w:t>
      </w:r>
      <w:proofErr w:type="spellStart"/>
      <w:r w:rsidRPr="00D64EB7">
        <w:rPr>
          <w:rFonts w:ascii="Times New Roman" w:hAnsi="Times New Roman"/>
          <w:caps/>
          <w:szCs w:val="22"/>
          <w:lang w:val="lv-LV"/>
        </w:rPr>
        <w:t>P</w:t>
      </w:r>
      <w:r w:rsidRPr="00D64EB7">
        <w:rPr>
          <w:rFonts w:ascii="Times New Roman" w:hAnsi="Times New Roman"/>
          <w:szCs w:val="22"/>
          <w:lang w:val="lv-LV"/>
        </w:rPr>
        <w:t>harma</w:t>
      </w:r>
      <w:proofErr w:type="spellEnd"/>
      <w:r w:rsidRPr="00D64EB7">
        <w:rPr>
          <w:rFonts w:ascii="Times New Roman" w:hAnsi="Times New Roman"/>
          <w:spacing w:val="-7"/>
          <w:szCs w:val="22"/>
          <w:lang w:val="lv-LV"/>
        </w:rPr>
        <w:t xml:space="preserve"> </w:t>
      </w:r>
      <w:r w:rsidRPr="00D64EB7">
        <w:rPr>
          <w:rFonts w:ascii="Times New Roman" w:hAnsi="Times New Roman"/>
          <w:szCs w:val="22"/>
          <w:lang w:val="lv-LV"/>
        </w:rPr>
        <w:t>SA</w:t>
      </w:r>
    </w:p>
    <w:p w14:paraId="677C4639" w14:textId="77777777" w:rsidR="00A823CC" w:rsidRPr="00D64EB7" w:rsidRDefault="00A823CC" w:rsidP="00A823CC">
      <w:pPr>
        <w:spacing w:after="0" w:line="240" w:lineRule="auto"/>
        <w:rPr>
          <w:rFonts w:ascii="Times New Roman" w:hAnsi="Times New Roman"/>
          <w:szCs w:val="22"/>
          <w:lang w:val="lv-LV"/>
        </w:rPr>
      </w:pPr>
      <w:proofErr w:type="spellStart"/>
      <w:r w:rsidRPr="00D64EB7">
        <w:rPr>
          <w:rFonts w:ascii="Times New Roman" w:hAnsi="Times New Roman"/>
          <w:szCs w:val="22"/>
          <w:lang w:val="lv-LV"/>
        </w:rPr>
        <w:t>Wł</w:t>
      </w:r>
      <w:proofErr w:type="spellEnd"/>
      <w:r w:rsidRPr="00D64EB7">
        <w:rPr>
          <w:rFonts w:ascii="Times New Roman" w:hAnsi="Times New Roman"/>
          <w:szCs w:val="22"/>
          <w:lang w:val="lv-LV"/>
        </w:rPr>
        <w:t>.</w:t>
      </w:r>
      <w:r w:rsidRPr="00D64EB7">
        <w:rPr>
          <w:rFonts w:ascii="Times New Roman" w:hAnsi="Times New Roman"/>
          <w:spacing w:val="-3"/>
          <w:szCs w:val="22"/>
          <w:lang w:val="lv-LV"/>
        </w:rPr>
        <w:t xml:space="preserve"> </w:t>
      </w:r>
      <w:proofErr w:type="spellStart"/>
      <w:r w:rsidRPr="00D64EB7">
        <w:rPr>
          <w:rFonts w:ascii="Times New Roman" w:hAnsi="Times New Roman"/>
          <w:szCs w:val="22"/>
          <w:lang w:val="lv-LV"/>
        </w:rPr>
        <w:t>Łoki</w:t>
      </w:r>
      <w:r w:rsidRPr="00D64EB7">
        <w:rPr>
          <w:rFonts w:ascii="Times New Roman" w:hAnsi="Times New Roman"/>
          <w:spacing w:val="-1"/>
          <w:szCs w:val="22"/>
          <w:lang w:val="lv-LV"/>
        </w:rPr>
        <w:t>e</w:t>
      </w:r>
      <w:r w:rsidRPr="00D64EB7">
        <w:rPr>
          <w:rFonts w:ascii="Times New Roman" w:hAnsi="Times New Roman"/>
          <w:szCs w:val="22"/>
          <w:lang w:val="lv-LV"/>
        </w:rPr>
        <w:t>tka</w:t>
      </w:r>
      <w:proofErr w:type="spellEnd"/>
      <w:r w:rsidRPr="00D64EB7">
        <w:rPr>
          <w:rFonts w:ascii="Times New Roman" w:hAnsi="Times New Roman"/>
          <w:spacing w:val="-7"/>
          <w:szCs w:val="22"/>
          <w:lang w:val="lv-LV"/>
        </w:rPr>
        <w:t xml:space="preserve"> </w:t>
      </w:r>
      <w:r>
        <w:rPr>
          <w:rFonts w:ascii="Times New Roman" w:hAnsi="Times New Roman"/>
          <w:szCs w:val="22"/>
          <w:lang w:val="lv-LV"/>
        </w:rPr>
        <w:t>10</w:t>
      </w:r>
    </w:p>
    <w:p w14:paraId="259EEF52" w14:textId="77777777" w:rsidR="00A823CC" w:rsidRPr="00D64EB7" w:rsidRDefault="00A823CC" w:rsidP="00A823CC">
      <w:pPr>
        <w:spacing w:after="0" w:line="240" w:lineRule="auto"/>
        <w:rPr>
          <w:rFonts w:ascii="Times New Roman" w:hAnsi="Times New Roman"/>
          <w:szCs w:val="22"/>
          <w:lang w:val="lv-LV"/>
        </w:rPr>
      </w:pPr>
      <w:r w:rsidRPr="00D64EB7">
        <w:rPr>
          <w:rFonts w:ascii="Times New Roman" w:hAnsi="Times New Roman"/>
          <w:szCs w:val="22"/>
          <w:lang w:val="lv-LV"/>
        </w:rPr>
        <w:t>98-2</w:t>
      </w:r>
      <w:r w:rsidRPr="00D64EB7">
        <w:rPr>
          <w:rFonts w:ascii="Times New Roman" w:hAnsi="Times New Roman"/>
          <w:spacing w:val="-1"/>
          <w:szCs w:val="22"/>
          <w:lang w:val="lv-LV"/>
        </w:rPr>
        <w:t>0</w:t>
      </w:r>
      <w:r w:rsidRPr="00D64EB7">
        <w:rPr>
          <w:rFonts w:ascii="Times New Roman" w:hAnsi="Times New Roman"/>
          <w:szCs w:val="22"/>
          <w:lang w:val="lv-LV"/>
        </w:rPr>
        <w:t>0</w:t>
      </w:r>
      <w:r w:rsidRPr="00D64EB7">
        <w:rPr>
          <w:rFonts w:ascii="Times New Roman" w:hAnsi="Times New Roman"/>
          <w:spacing w:val="-6"/>
          <w:szCs w:val="22"/>
          <w:lang w:val="lv-LV"/>
        </w:rPr>
        <w:t xml:space="preserve"> </w:t>
      </w:r>
      <w:proofErr w:type="spellStart"/>
      <w:r w:rsidRPr="00D64EB7">
        <w:rPr>
          <w:rFonts w:ascii="Times New Roman" w:hAnsi="Times New Roman"/>
          <w:szCs w:val="22"/>
          <w:lang w:val="lv-LV"/>
        </w:rPr>
        <w:t>Sieradz</w:t>
      </w:r>
      <w:proofErr w:type="spellEnd"/>
      <w:r w:rsidRPr="00D64EB7">
        <w:rPr>
          <w:rFonts w:ascii="Times New Roman" w:hAnsi="Times New Roman"/>
          <w:szCs w:val="22"/>
          <w:lang w:val="lv-LV"/>
        </w:rPr>
        <w:t>,</w:t>
      </w:r>
      <w:r w:rsidRPr="00D64EB7">
        <w:rPr>
          <w:rFonts w:ascii="Times New Roman" w:hAnsi="Times New Roman"/>
          <w:spacing w:val="-6"/>
          <w:szCs w:val="22"/>
          <w:lang w:val="lv-LV"/>
        </w:rPr>
        <w:t xml:space="preserve"> </w:t>
      </w:r>
      <w:r w:rsidRPr="00D64EB7">
        <w:rPr>
          <w:rFonts w:ascii="Times New Roman" w:hAnsi="Times New Roman"/>
          <w:szCs w:val="22"/>
          <w:lang w:val="lv-LV"/>
        </w:rPr>
        <w:t>Polija</w:t>
      </w:r>
    </w:p>
    <w:p w14:paraId="29583CA7" w14:textId="77777777" w:rsidR="0096322A" w:rsidRPr="00D64EB7" w:rsidRDefault="0096322A" w:rsidP="0014173A">
      <w:pPr>
        <w:spacing w:after="0" w:line="200" w:lineRule="exact"/>
        <w:rPr>
          <w:rFonts w:ascii="Times New Roman" w:hAnsi="Times New Roman"/>
          <w:color w:val="auto"/>
          <w:szCs w:val="22"/>
          <w:lang w:val="lv-LV"/>
        </w:rPr>
      </w:pPr>
    </w:p>
    <w:p w14:paraId="391B9BB9" w14:textId="12A0E5AB" w:rsidR="004A4520" w:rsidRDefault="0096322A" w:rsidP="0014173A">
      <w:pPr>
        <w:spacing w:after="0" w:line="240" w:lineRule="auto"/>
        <w:rPr>
          <w:rFonts w:ascii="Times New Roman" w:hAnsi="Times New Roman"/>
          <w:b/>
          <w:spacing w:val="3"/>
          <w:szCs w:val="22"/>
          <w:lang w:val="lv-LV"/>
        </w:rPr>
      </w:pPr>
      <w:r w:rsidRPr="00F60E6D">
        <w:rPr>
          <w:rFonts w:ascii="Times New Roman" w:hAnsi="Times New Roman"/>
          <w:b/>
          <w:spacing w:val="3"/>
          <w:szCs w:val="22"/>
          <w:lang w:val="lv-LV"/>
        </w:rPr>
        <w:t>Š</w:t>
      </w:r>
      <w:r w:rsidRPr="00F60E6D">
        <w:rPr>
          <w:rFonts w:ascii="Times New Roman" w:hAnsi="Times New Roman"/>
          <w:b/>
          <w:szCs w:val="22"/>
          <w:lang w:val="lv-LV"/>
        </w:rPr>
        <w:t>ī</w:t>
      </w:r>
      <w:r w:rsidRPr="00F60E6D">
        <w:rPr>
          <w:rFonts w:ascii="Times New Roman" w:hAnsi="Times New Roman"/>
          <w:b/>
          <w:spacing w:val="2"/>
          <w:szCs w:val="22"/>
          <w:lang w:val="lv-LV"/>
        </w:rPr>
        <w:t xml:space="preserve"> </w:t>
      </w:r>
      <w:r w:rsidRPr="00F60E6D">
        <w:rPr>
          <w:rFonts w:ascii="Times New Roman" w:hAnsi="Times New Roman"/>
          <w:b/>
          <w:spacing w:val="3"/>
          <w:szCs w:val="22"/>
          <w:lang w:val="lv-LV"/>
        </w:rPr>
        <w:t>lie</w:t>
      </w:r>
      <w:r w:rsidRPr="00F60E6D">
        <w:rPr>
          <w:rFonts w:ascii="Times New Roman" w:hAnsi="Times New Roman"/>
          <w:b/>
          <w:spacing w:val="1"/>
          <w:szCs w:val="22"/>
          <w:lang w:val="lv-LV"/>
        </w:rPr>
        <w:t>t</w:t>
      </w:r>
      <w:r w:rsidRPr="00F60E6D">
        <w:rPr>
          <w:rFonts w:ascii="Times New Roman" w:hAnsi="Times New Roman"/>
          <w:b/>
          <w:spacing w:val="3"/>
          <w:szCs w:val="22"/>
          <w:lang w:val="lv-LV"/>
        </w:rPr>
        <w:t>o</w:t>
      </w:r>
      <w:r w:rsidRPr="00F60E6D">
        <w:rPr>
          <w:rFonts w:ascii="Times New Roman" w:hAnsi="Times New Roman"/>
          <w:b/>
          <w:spacing w:val="1"/>
          <w:szCs w:val="22"/>
          <w:lang w:val="lv-LV"/>
        </w:rPr>
        <w:t>š</w:t>
      </w:r>
      <w:r w:rsidRPr="00F60E6D">
        <w:rPr>
          <w:rFonts w:ascii="Times New Roman" w:hAnsi="Times New Roman"/>
          <w:b/>
          <w:spacing w:val="3"/>
          <w:szCs w:val="22"/>
          <w:lang w:val="lv-LV"/>
        </w:rPr>
        <w:t>a</w:t>
      </w:r>
      <w:r w:rsidRPr="00F60E6D">
        <w:rPr>
          <w:rFonts w:ascii="Times New Roman" w:hAnsi="Times New Roman"/>
          <w:b/>
          <w:spacing w:val="1"/>
          <w:szCs w:val="22"/>
          <w:lang w:val="lv-LV"/>
        </w:rPr>
        <w:t>n</w:t>
      </w:r>
      <w:r w:rsidRPr="00F60E6D">
        <w:rPr>
          <w:rFonts w:ascii="Times New Roman" w:hAnsi="Times New Roman"/>
          <w:b/>
          <w:spacing w:val="3"/>
          <w:szCs w:val="22"/>
          <w:lang w:val="lv-LV"/>
        </w:rPr>
        <w:t>a</w:t>
      </w:r>
      <w:r w:rsidRPr="00F60E6D">
        <w:rPr>
          <w:rFonts w:ascii="Times New Roman" w:hAnsi="Times New Roman"/>
          <w:b/>
          <w:szCs w:val="22"/>
          <w:lang w:val="lv-LV"/>
        </w:rPr>
        <w:t>s</w:t>
      </w:r>
      <w:r w:rsidRPr="00F60E6D">
        <w:rPr>
          <w:rFonts w:ascii="Times New Roman" w:hAnsi="Times New Roman"/>
          <w:b/>
          <w:spacing w:val="-5"/>
          <w:szCs w:val="22"/>
          <w:lang w:val="lv-LV"/>
        </w:rPr>
        <w:t xml:space="preserve"> </w:t>
      </w:r>
      <w:r w:rsidRPr="00F60E6D">
        <w:rPr>
          <w:rFonts w:ascii="Times New Roman" w:hAnsi="Times New Roman"/>
          <w:b/>
          <w:spacing w:val="3"/>
          <w:szCs w:val="22"/>
          <w:lang w:val="lv-LV"/>
        </w:rPr>
        <w:t>in</w:t>
      </w:r>
      <w:r w:rsidRPr="00F60E6D">
        <w:rPr>
          <w:rFonts w:ascii="Times New Roman" w:hAnsi="Times New Roman"/>
          <w:b/>
          <w:spacing w:val="1"/>
          <w:szCs w:val="22"/>
          <w:lang w:val="lv-LV"/>
        </w:rPr>
        <w:t>s</w:t>
      </w:r>
      <w:r w:rsidRPr="00F60E6D">
        <w:rPr>
          <w:rFonts w:ascii="Times New Roman" w:hAnsi="Times New Roman"/>
          <w:b/>
          <w:spacing w:val="2"/>
          <w:szCs w:val="22"/>
          <w:lang w:val="lv-LV"/>
        </w:rPr>
        <w:t>t</w:t>
      </w:r>
      <w:r w:rsidRPr="00F60E6D">
        <w:rPr>
          <w:rFonts w:ascii="Times New Roman" w:hAnsi="Times New Roman"/>
          <w:b/>
          <w:spacing w:val="3"/>
          <w:szCs w:val="22"/>
          <w:lang w:val="lv-LV"/>
        </w:rPr>
        <w:t>ruk</w:t>
      </w:r>
      <w:r w:rsidRPr="00F60E6D">
        <w:rPr>
          <w:rFonts w:ascii="Times New Roman" w:hAnsi="Times New Roman"/>
          <w:b/>
          <w:spacing w:val="1"/>
          <w:szCs w:val="22"/>
          <w:lang w:val="lv-LV"/>
        </w:rPr>
        <w:t>c</w:t>
      </w:r>
      <w:r w:rsidRPr="00F60E6D">
        <w:rPr>
          <w:rFonts w:ascii="Times New Roman" w:hAnsi="Times New Roman"/>
          <w:b/>
          <w:spacing w:val="3"/>
          <w:szCs w:val="22"/>
          <w:lang w:val="lv-LV"/>
        </w:rPr>
        <w:t>i</w:t>
      </w:r>
      <w:r w:rsidRPr="00F60E6D">
        <w:rPr>
          <w:rFonts w:ascii="Times New Roman" w:hAnsi="Times New Roman"/>
          <w:b/>
          <w:spacing w:val="1"/>
          <w:szCs w:val="22"/>
          <w:lang w:val="lv-LV"/>
        </w:rPr>
        <w:t>j</w:t>
      </w:r>
      <w:r w:rsidRPr="00F60E6D">
        <w:rPr>
          <w:rFonts w:ascii="Times New Roman" w:hAnsi="Times New Roman"/>
          <w:b/>
          <w:szCs w:val="22"/>
          <w:lang w:val="lv-LV"/>
        </w:rPr>
        <w:t>a</w:t>
      </w:r>
      <w:r w:rsidRPr="00F60E6D">
        <w:rPr>
          <w:rFonts w:ascii="Times New Roman" w:hAnsi="Times New Roman"/>
          <w:b/>
          <w:spacing w:val="-6"/>
          <w:szCs w:val="22"/>
          <w:lang w:val="lv-LV"/>
        </w:rPr>
        <w:t xml:space="preserve"> </w:t>
      </w:r>
      <w:r w:rsidRPr="00F60E6D">
        <w:rPr>
          <w:rFonts w:ascii="Times New Roman" w:hAnsi="Times New Roman"/>
          <w:b/>
          <w:spacing w:val="3"/>
          <w:szCs w:val="22"/>
          <w:lang w:val="lv-LV"/>
        </w:rPr>
        <w:t>pēdējo reizi pārskatīta</w:t>
      </w:r>
      <w:r w:rsidR="001E72A0">
        <w:rPr>
          <w:rFonts w:ascii="Times New Roman" w:hAnsi="Times New Roman"/>
          <w:b/>
          <w:spacing w:val="3"/>
          <w:szCs w:val="22"/>
          <w:lang w:val="lv-LV"/>
        </w:rPr>
        <w:t xml:space="preserve"> </w:t>
      </w:r>
    </w:p>
    <w:p w14:paraId="4197912F" w14:textId="16FFE79D" w:rsidR="00551185" w:rsidRPr="00CA5E5C" w:rsidRDefault="00551185" w:rsidP="0014173A">
      <w:pPr>
        <w:spacing w:after="0" w:line="240" w:lineRule="auto"/>
        <w:rPr>
          <w:rFonts w:ascii="Times New Roman" w:hAnsi="Times New Roman"/>
          <w:b/>
          <w:spacing w:val="3"/>
          <w:szCs w:val="22"/>
          <w:lang w:val="lv-LV"/>
        </w:rPr>
      </w:pPr>
      <w:r>
        <w:rPr>
          <w:rFonts w:ascii="Times New Roman" w:hAnsi="Times New Roman"/>
          <w:b/>
          <w:spacing w:val="3"/>
          <w:szCs w:val="22"/>
          <w:lang w:val="lv-LV"/>
        </w:rPr>
        <w:t>04/2021</w:t>
      </w:r>
    </w:p>
    <w:sectPr w:rsidR="00551185" w:rsidRPr="00CA5E5C" w:rsidSect="00654D24">
      <w:headerReference w:type="even" r:id="rId12"/>
      <w:headerReference w:type="default" r:id="rId13"/>
      <w:footerReference w:type="default" r:id="rId14"/>
      <w:pgSz w:w="11900" w:h="16840"/>
      <w:pgMar w:top="1134" w:right="1418" w:bottom="1134" w:left="1418" w:header="732" w:footer="7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FBDD8" w14:textId="77777777" w:rsidR="00650B28" w:rsidRDefault="00650B28">
      <w:pPr>
        <w:spacing w:after="0" w:line="240" w:lineRule="auto"/>
      </w:pPr>
      <w:r>
        <w:separator/>
      </w:r>
    </w:p>
  </w:endnote>
  <w:endnote w:type="continuationSeparator" w:id="0">
    <w:p w14:paraId="661304FB" w14:textId="77777777" w:rsidR="00650B28" w:rsidRDefault="0065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Juice ITC">
    <w:panose1 w:val="0404040304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53179"/>
      <w:docPartObj>
        <w:docPartGallery w:val="Page Numbers (Bottom of Page)"/>
        <w:docPartUnique/>
      </w:docPartObj>
    </w:sdtPr>
    <w:sdtEndPr>
      <w:rPr>
        <w:rFonts w:ascii="Times New Roman" w:hAnsi="Times New Roman"/>
        <w:sz w:val="20"/>
        <w:szCs w:val="20"/>
      </w:rPr>
    </w:sdtEndPr>
    <w:sdtContent>
      <w:p w14:paraId="2A1ABD8C" w14:textId="64F8748D" w:rsidR="00065BD4" w:rsidRPr="00AA361C" w:rsidRDefault="004C6DE7" w:rsidP="00AA361C">
        <w:pPr>
          <w:pStyle w:val="Footer"/>
          <w:jc w:val="right"/>
          <w:rPr>
            <w:rFonts w:ascii="Times New Roman" w:hAnsi="Times New Roman"/>
            <w:sz w:val="20"/>
            <w:szCs w:val="20"/>
          </w:rPr>
        </w:pPr>
        <w:r w:rsidRPr="00AA361C">
          <w:rPr>
            <w:rFonts w:ascii="Times New Roman" w:hAnsi="Times New Roman"/>
            <w:sz w:val="20"/>
            <w:szCs w:val="20"/>
          </w:rPr>
          <w:fldChar w:fldCharType="begin"/>
        </w:r>
        <w:r w:rsidRPr="00AA361C">
          <w:rPr>
            <w:rFonts w:ascii="Times New Roman" w:hAnsi="Times New Roman"/>
            <w:sz w:val="20"/>
            <w:szCs w:val="20"/>
          </w:rPr>
          <w:instrText>PAGE   \* MERGEFORMAT</w:instrText>
        </w:r>
        <w:r w:rsidRPr="00AA361C">
          <w:rPr>
            <w:rFonts w:ascii="Times New Roman" w:hAnsi="Times New Roman"/>
            <w:sz w:val="20"/>
            <w:szCs w:val="20"/>
          </w:rPr>
          <w:fldChar w:fldCharType="separate"/>
        </w:r>
        <w:r w:rsidR="00C9530F" w:rsidRPr="00C9530F">
          <w:rPr>
            <w:rFonts w:ascii="Times New Roman" w:hAnsi="Times New Roman"/>
            <w:noProof/>
            <w:sz w:val="20"/>
            <w:szCs w:val="20"/>
            <w:lang w:val="pl-PL"/>
          </w:rPr>
          <w:t>1</w:t>
        </w:r>
        <w:r w:rsidRPr="00AA361C">
          <w:rPr>
            <w:rFonts w:ascii="Times New Roman" w:hAnsi="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32E5" w14:textId="77777777" w:rsidR="00650B28" w:rsidRDefault="00650B28">
      <w:pPr>
        <w:spacing w:after="0" w:line="240" w:lineRule="auto"/>
      </w:pPr>
      <w:r>
        <w:separator/>
      </w:r>
    </w:p>
  </w:footnote>
  <w:footnote w:type="continuationSeparator" w:id="0">
    <w:p w14:paraId="0C101432" w14:textId="77777777" w:rsidR="00650B28" w:rsidRDefault="00650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95D0" w14:textId="77777777" w:rsidR="0096322A" w:rsidRPr="005918EB" w:rsidRDefault="0096322A" w:rsidP="005918EB">
    <w:pPr>
      <w:spacing w:after="0" w:line="200" w:lineRule="exact"/>
      <w:jc w:val="right"/>
      <w:rPr>
        <w:rFonts w:ascii="Times New Roman" w:eastAsia="Times New Roman" w:hAnsi="Times New Roman"/>
        <w:color w:val="auto"/>
        <w:sz w:val="20"/>
        <w:lang w:bidi="x-none"/>
      </w:rPr>
    </w:pPr>
    <w:r w:rsidRPr="005918EB">
      <w:rPr>
        <w:rFonts w:ascii="Times New Roman" w:hAnsi="Times New Roman"/>
      </w:rPr>
      <w:br/>
    </w:r>
    <w:r w:rsidR="00943B6E">
      <w:rPr>
        <w:rFonts w:ascii="Times New Roman" w:hAnsi="Times New Roman"/>
        <w:noProof/>
      </w:rPr>
      <mc:AlternateContent>
        <mc:Choice Requires="wps">
          <w:drawing>
            <wp:anchor distT="0" distB="0" distL="114300" distR="114300" simplePos="0" relativeHeight="251657216" behindDoc="1" locked="0" layoutInCell="1" allowOverlap="1" wp14:anchorId="0E7E2FF2" wp14:editId="1A01FE54">
              <wp:simplePos x="0" y="0"/>
              <wp:positionH relativeFrom="page">
                <wp:posOffset>5906135</wp:posOffset>
              </wp:positionH>
              <wp:positionV relativeFrom="page">
                <wp:posOffset>451485</wp:posOffset>
              </wp:positionV>
              <wp:extent cx="778510" cy="152400"/>
              <wp:effectExtent l="635" t="3810" r="1905"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DC31EE9" w14:textId="77777777" w:rsidR="0096322A" w:rsidRDefault="0096322A">
                          <w:pPr>
                            <w:spacing w:after="0" w:line="225" w:lineRule="exact"/>
                            <w:ind w:left="20"/>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E2FF2" id="Rectangle 19" o:spid="_x0000_s1026" style="position:absolute;left:0;text-align:left;margin-left:465.05pt;margin-top:35.55pt;width:6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" filled="f" stroked="f">
              <v:stroke joinstyle="round"/>
              <v:path arrowok="t"/>
              <v:textbox inset="0,0,0,0">
                <w:txbxContent>
                  <w:p w14:paraId="1DC31EE9" w14:textId="77777777" w:rsidR="0096322A" w:rsidRDefault="0096322A">
                    <w:pPr>
                      <w:spacing w:after="0" w:line="225" w:lineRule="exact"/>
                      <w:ind w:left="20"/>
                      <w:rPr>
                        <w:rFonts w:ascii="Times New Roman" w:eastAsia="Times New Roman" w:hAnsi="Times New Roman"/>
                        <w:color w:val="auto"/>
                        <w:sz w:val="20"/>
                        <w:lang w:bidi="x-none"/>
                      </w:rPr>
                    </w:pPr>
                  </w:p>
                </w:txbxContent>
              </v:textbox>
              <w10:wrap anchorx="page" anchory="page"/>
            </v:rect>
          </w:pict>
        </mc:Fallback>
      </mc:AlternateContent>
    </w:r>
    <w:r w:rsidR="00943B6E">
      <w:rPr>
        <w:rFonts w:ascii="Times New Roman" w:hAnsi="Times New Roman"/>
        <w:noProof/>
      </w:rPr>
      <mc:AlternateContent>
        <mc:Choice Requires="wps">
          <w:drawing>
            <wp:anchor distT="0" distB="0" distL="114300" distR="114300" simplePos="0" relativeHeight="251658240" behindDoc="1" locked="0" layoutInCell="1" allowOverlap="1" wp14:anchorId="5986A4D2" wp14:editId="1D6DF0FF">
              <wp:simplePos x="0" y="0"/>
              <wp:positionH relativeFrom="page">
                <wp:posOffset>3722370</wp:posOffset>
              </wp:positionH>
              <wp:positionV relativeFrom="page">
                <wp:posOffset>10097770</wp:posOffset>
              </wp:positionV>
              <wp:extent cx="127000" cy="152400"/>
              <wp:effectExtent l="0" t="127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C88EFA5" w14:textId="77777777" w:rsidR="0096322A" w:rsidRDefault="0096322A" w:rsidP="00E75A7A">
                          <w:pPr>
                            <w:spacing w:after="0" w:line="225" w:lineRule="exact"/>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6A4D2" id="Rectangle 20" o:spid="_x0000_s1027" style="position:absolute;left:0;text-align:left;margin-left:293.1pt;margin-top:795.1pt;width:10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" filled="f" stroked="f">
              <v:stroke joinstyle="round"/>
              <v:path arrowok="t"/>
              <v:textbox inset="0,0,0,0">
                <w:txbxContent>
                  <w:p w14:paraId="5C88EFA5" w14:textId="77777777" w:rsidR="0096322A" w:rsidRDefault="0096322A" w:rsidP="00E75A7A">
                    <w:pPr>
                      <w:spacing w:after="0" w:line="225" w:lineRule="exact"/>
                      <w:rPr>
                        <w:rFonts w:ascii="Times New Roman" w:eastAsia="Times New Roman" w:hAnsi="Times New Roman"/>
                        <w:color w:val="auto"/>
                        <w:sz w:val="20"/>
                        <w:lang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685A" w14:textId="14204D0D" w:rsidR="00C9530F" w:rsidRPr="00C9530F" w:rsidRDefault="00160131" w:rsidP="0013793F">
    <w:pPr>
      <w:pStyle w:val="Header"/>
      <w:jc w:val="right"/>
      <w:rPr>
        <w:rFonts w:ascii="Times New Roman" w:hAnsi="Times New Roman"/>
        <w:i/>
        <w:sz w:val="24"/>
      </w:rPr>
    </w:pPr>
    <w:r>
      <w:rPr>
        <w:rFonts w:ascii="Times New Roman" w:hAnsi="Times New Roman"/>
        <w:color w:val="auto"/>
        <w:sz w:val="24"/>
      </w:rPr>
      <w:t>SASKAŅOTS ZVA</w:t>
    </w:r>
    <w:r w:rsidR="009A3C6C">
      <w:rPr>
        <w:rFonts w:ascii="Times New Roman" w:hAnsi="Times New Roman"/>
        <w:color w:val="auto"/>
        <w:sz w:val="24"/>
      </w:rPr>
      <w:t xml:space="preserve"> </w:t>
    </w:r>
    <w:r w:rsidR="0024476A">
      <w:rPr>
        <w:rFonts w:ascii="Times New Roman" w:hAnsi="Times New Roman"/>
        <w:color w:val="auto"/>
        <w:sz w:val="24"/>
      </w:rPr>
      <w:t>13-04-2021</w:t>
    </w:r>
  </w:p>
  <w:p w14:paraId="53AE62BE" w14:textId="77777777" w:rsidR="0096322A" w:rsidRPr="005918EB" w:rsidRDefault="0096322A" w:rsidP="005918EB">
    <w:pPr>
      <w:spacing w:after="0" w:line="200" w:lineRule="exact"/>
      <w:jc w:val="right"/>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00"/>
        </w:tabs>
        <w:ind w:left="10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242"/>
        </w:tabs>
        <w:ind w:left="242" w:firstLine="47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1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9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6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3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0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7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5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238"/>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894EE879"/>
    <w:lvl w:ilvl="0">
      <w:start w:val="1"/>
      <w:numFmt w:val="bullet"/>
      <w:lvlText w:val="·"/>
      <w:lvlJc w:val="left"/>
      <w:pPr>
        <w:tabs>
          <w:tab w:val="num" w:pos="118"/>
        </w:tabs>
        <w:ind w:left="11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202"/>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922"/>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642"/>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362"/>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082"/>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802"/>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522"/>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242"/>
      </w:pPr>
      <w:rPr>
        <w:rFonts w:ascii="Wingdings" w:eastAsia="ヒラギノ角ゴ Pro W3" w:hAnsi="Wingdings" w:hint="default"/>
        <w:color w:val="000000"/>
        <w:position w:val="0"/>
        <w:sz w:val="22"/>
      </w:rPr>
    </w:lvl>
  </w:abstractNum>
  <w:abstractNum w:abstractNumId="7" w15:restartNumberingAfterBreak="0">
    <w:nsid w:val="00000008"/>
    <w:multiLevelType w:val="multilevel"/>
    <w:tmpl w:val="894EE87A"/>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8" w15:restartNumberingAfterBreak="0">
    <w:nsid w:val="00000009"/>
    <w:multiLevelType w:val="multilevel"/>
    <w:tmpl w:val="894EE87B"/>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9" w15:restartNumberingAfterBreak="0">
    <w:nsid w:val="0000000A"/>
    <w:multiLevelType w:val="multilevel"/>
    <w:tmpl w:val="894EE87C"/>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0" w15:restartNumberingAfterBreak="0">
    <w:nsid w:val="0000000B"/>
    <w:multiLevelType w:val="multilevel"/>
    <w:tmpl w:val="894EE87D"/>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1" w15:restartNumberingAfterBreak="0">
    <w:nsid w:val="0000000C"/>
    <w:multiLevelType w:val="multilevel"/>
    <w:tmpl w:val="894EE87E"/>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2" w15:restartNumberingAfterBreak="0">
    <w:nsid w:val="0000000D"/>
    <w:multiLevelType w:val="multilevel"/>
    <w:tmpl w:val="894EE87F"/>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3" w15:restartNumberingAfterBreak="0">
    <w:nsid w:val="0000000E"/>
    <w:multiLevelType w:val="multilevel"/>
    <w:tmpl w:val="894EE880"/>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4" w15:restartNumberingAfterBreak="0">
    <w:nsid w:val="0000000F"/>
    <w:multiLevelType w:val="multilevel"/>
    <w:tmpl w:val="894EE881"/>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5" w15:restartNumberingAfterBreak="0">
    <w:nsid w:val="00000010"/>
    <w:multiLevelType w:val="multilevel"/>
    <w:tmpl w:val="894EE882"/>
    <w:lvl w:ilvl="0">
      <w:start w:val="6"/>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6" w15:restartNumberingAfterBreak="0">
    <w:nsid w:val="13902D45"/>
    <w:multiLevelType w:val="hybridMultilevel"/>
    <w:tmpl w:val="45821034"/>
    <w:lvl w:ilvl="0" w:tplc="57F8174C">
      <w:numFmt w:val="bullet"/>
      <w:lvlText w:val="-"/>
      <w:lvlJc w:val="left"/>
      <w:pPr>
        <w:ind w:left="478" w:hanging="360"/>
      </w:pPr>
      <w:rPr>
        <w:rFonts w:ascii="Times New Roman" w:eastAsia="ヒラギノ角ゴ Pro W3" w:hAnsi="Times New Roman" w:cs="Times New Roman"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17" w15:restartNumberingAfterBreak="0">
    <w:nsid w:val="19A91150"/>
    <w:multiLevelType w:val="hybridMultilevel"/>
    <w:tmpl w:val="CA244B2C"/>
    <w:lvl w:ilvl="0" w:tplc="E40C1D72">
      <w:numFmt w:val="bullet"/>
      <w:lvlText w:val="-"/>
      <w:lvlJc w:val="left"/>
      <w:pPr>
        <w:ind w:left="720" w:hanging="360"/>
      </w:pPr>
      <w:rPr>
        <w:rFonts w:ascii="Verdana" w:eastAsia="Juice ITC" w:hAnsi="Verdana" w:cs="Juice ITC"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E776319"/>
    <w:multiLevelType w:val="hybridMultilevel"/>
    <w:tmpl w:val="87F8D1DC"/>
    <w:lvl w:ilvl="0" w:tplc="03984CCC">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2EF6D67"/>
    <w:multiLevelType w:val="hybridMultilevel"/>
    <w:tmpl w:val="8B662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7BC1D7C"/>
    <w:multiLevelType w:val="hybridMultilevel"/>
    <w:tmpl w:val="95882D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99315F6"/>
    <w:multiLevelType w:val="hybridMultilevel"/>
    <w:tmpl w:val="83BA1048"/>
    <w:lvl w:ilvl="0" w:tplc="52FE6F4E">
      <w:start w:val="1"/>
      <w:numFmt w:val="bullet"/>
      <w:lvlText w:val=""/>
      <w:lvlJc w:val="left"/>
      <w:pPr>
        <w:ind w:left="720" w:hanging="360"/>
      </w:pPr>
      <w:rPr>
        <w:rFonts w:ascii="Symbol" w:hAnsi="Symbol" w:hint="default"/>
      </w:rPr>
    </w:lvl>
    <w:lvl w:ilvl="1" w:tplc="3314EA64">
      <w:numFmt w:val="bullet"/>
      <w:lvlText w:val="-"/>
      <w:lvlJc w:val="left"/>
      <w:pPr>
        <w:ind w:left="1440" w:hanging="360"/>
      </w:pPr>
      <w:rPr>
        <w:rFonts w:ascii="Times New Roman" w:eastAsia="ヒラギノ角ゴ Pro W3"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B6F87"/>
    <w:multiLevelType w:val="hybridMultilevel"/>
    <w:tmpl w:val="DA744D9E"/>
    <w:lvl w:ilvl="0" w:tplc="52FE6F4E">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3" w15:restartNumberingAfterBreak="0">
    <w:nsid w:val="3EC13C58"/>
    <w:multiLevelType w:val="hybridMultilevel"/>
    <w:tmpl w:val="7A78C2C2"/>
    <w:lvl w:ilvl="0" w:tplc="52FE6F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A035F"/>
    <w:multiLevelType w:val="multilevel"/>
    <w:tmpl w:val="249AA3FE"/>
    <w:lvl w:ilvl="0">
      <w:start w:val="1"/>
      <w:numFmt w:val="bullet"/>
      <w:lvlText w:val=""/>
      <w:lvlJc w:val="left"/>
      <w:pPr>
        <w:tabs>
          <w:tab w:val="num" w:pos="588"/>
        </w:tabs>
        <w:ind w:left="588" w:firstLine="0"/>
      </w:pPr>
      <w:rPr>
        <w:rFonts w:ascii="Symbol" w:hAnsi="Symbol" w:hint="default"/>
        <w:position w:val="0"/>
      </w:rPr>
    </w:lvl>
    <w:lvl w:ilvl="1">
      <w:start w:val="1"/>
      <w:numFmt w:val="bullet"/>
      <w:lvlText w:val="-"/>
      <w:lvlJc w:val="left"/>
      <w:pPr>
        <w:tabs>
          <w:tab w:val="num" w:pos="588"/>
        </w:tabs>
        <w:ind w:left="588" w:firstLine="720"/>
      </w:pPr>
      <w:rPr>
        <w:rFonts w:hint="default"/>
        <w:position w:val="0"/>
      </w:rPr>
    </w:lvl>
    <w:lvl w:ilvl="2">
      <w:start w:val="1"/>
      <w:numFmt w:val="bullet"/>
      <w:lvlText w:val="-"/>
      <w:lvlJc w:val="left"/>
      <w:pPr>
        <w:tabs>
          <w:tab w:val="num" w:pos="588"/>
        </w:tabs>
        <w:ind w:left="588" w:firstLine="1440"/>
      </w:pPr>
      <w:rPr>
        <w:rFonts w:hint="default"/>
        <w:position w:val="0"/>
      </w:rPr>
    </w:lvl>
    <w:lvl w:ilvl="3">
      <w:start w:val="1"/>
      <w:numFmt w:val="bullet"/>
      <w:lvlText w:val="-"/>
      <w:lvlJc w:val="left"/>
      <w:pPr>
        <w:tabs>
          <w:tab w:val="num" w:pos="588"/>
        </w:tabs>
        <w:ind w:left="588" w:firstLine="2160"/>
      </w:pPr>
      <w:rPr>
        <w:rFonts w:hint="default"/>
        <w:position w:val="0"/>
      </w:rPr>
    </w:lvl>
    <w:lvl w:ilvl="4">
      <w:start w:val="1"/>
      <w:numFmt w:val="bullet"/>
      <w:lvlText w:val="-"/>
      <w:lvlJc w:val="left"/>
      <w:pPr>
        <w:tabs>
          <w:tab w:val="num" w:pos="588"/>
        </w:tabs>
        <w:ind w:left="588" w:firstLine="2880"/>
      </w:pPr>
      <w:rPr>
        <w:rFonts w:hint="default"/>
        <w:position w:val="0"/>
      </w:rPr>
    </w:lvl>
    <w:lvl w:ilvl="5">
      <w:start w:val="1"/>
      <w:numFmt w:val="bullet"/>
      <w:lvlText w:val="-"/>
      <w:lvlJc w:val="left"/>
      <w:pPr>
        <w:tabs>
          <w:tab w:val="num" w:pos="588"/>
        </w:tabs>
        <w:ind w:left="588" w:firstLine="3600"/>
      </w:pPr>
      <w:rPr>
        <w:rFonts w:hint="default"/>
        <w:position w:val="0"/>
      </w:rPr>
    </w:lvl>
    <w:lvl w:ilvl="6">
      <w:start w:val="1"/>
      <w:numFmt w:val="bullet"/>
      <w:lvlText w:val="-"/>
      <w:lvlJc w:val="left"/>
      <w:pPr>
        <w:tabs>
          <w:tab w:val="num" w:pos="588"/>
        </w:tabs>
        <w:ind w:left="588" w:firstLine="4320"/>
      </w:pPr>
      <w:rPr>
        <w:rFonts w:hint="default"/>
        <w:position w:val="0"/>
      </w:rPr>
    </w:lvl>
    <w:lvl w:ilvl="7">
      <w:start w:val="1"/>
      <w:numFmt w:val="bullet"/>
      <w:lvlText w:val="-"/>
      <w:lvlJc w:val="left"/>
      <w:pPr>
        <w:tabs>
          <w:tab w:val="num" w:pos="588"/>
        </w:tabs>
        <w:ind w:left="588" w:firstLine="5040"/>
      </w:pPr>
      <w:rPr>
        <w:rFonts w:hint="default"/>
        <w:position w:val="0"/>
      </w:rPr>
    </w:lvl>
    <w:lvl w:ilvl="8">
      <w:start w:val="1"/>
      <w:numFmt w:val="bullet"/>
      <w:lvlText w:val="-"/>
      <w:lvlJc w:val="left"/>
      <w:pPr>
        <w:tabs>
          <w:tab w:val="num" w:pos="588"/>
        </w:tabs>
        <w:ind w:left="588" w:firstLine="5760"/>
      </w:pPr>
      <w:rPr>
        <w:rFonts w:hint="default"/>
        <w:position w:val="0"/>
      </w:rPr>
    </w:lvl>
  </w:abstractNum>
  <w:abstractNum w:abstractNumId="25" w15:restartNumberingAfterBreak="0">
    <w:nsid w:val="47D57611"/>
    <w:multiLevelType w:val="hybridMultilevel"/>
    <w:tmpl w:val="85382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E2EFC"/>
    <w:multiLevelType w:val="hybridMultilevel"/>
    <w:tmpl w:val="7F04505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7" w15:restartNumberingAfterBreak="0">
    <w:nsid w:val="586D2191"/>
    <w:multiLevelType w:val="hybridMultilevel"/>
    <w:tmpl w:val="F2D0B8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3B7EBC"/>
    <w:multiLevelType w:val="hybridMultilevel"/>
    <w:tmpl w:val="74B24152"/>
    <w:lvl w:ilvl="0" w:tplc="52FE6F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84544"/>
    <w:multiLevelType w:val="hybridMultilevel"/>
    <w:tmpl w:val="14B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E6A14"/>
    <w:multiLevelType w:val="hybridMultilevel"/>
    <w:tmpl w:val="9962F06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5"/>
  </w:num>
  <w:num w:numId="18">
    <w:abstractNumId w:val="26"/>
  </w:num>
  <w:num w:numId="19">
    <w:abstractNumId w:val="28"/>
  </w:num>
  <w:num w:numId="20">
    <w:abstractNumId w:val="23"/>
  </w:num>
  <w:num w:numId="21">
    <w:abstractNumId w:val="24"/>
  </w:num>
  <w:num w:numId="22">
    <w:abstractNumId w:val="21"/>
  </w:num>
  <w:num w:numId="23">
    <w:abstractNumId w:val="22"/>
  </w:num>
  <w:num w:numId="24">
    <w:abstractNumId w:val="16"/>
  </w:num>
  <w:num w:numId="25">
    <w:abstractNumId w:val="18"/>
  </w:num>
  <w:num w:numId="26">
    <w:abstractNumId w:val="17"/>
  </w:num>
  <w:num w:numId="27">
    <w:abstractNumId w:val="29"/>
  </w:num>
  <w:num w:numId="28">
    <w:abstractNumId w:val="20"/>
  </w:num>
  <w:num w:numId="29">
    <w:abstractNumId w:val="27"/>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80"/>
    <w:rsid w:val="00027B06"/>
    <w:rsid w:val="00034AE8"/>
    <w:rsid w:val="0004035B"/>
    <w:rsid w:val="00040FEE"/>
    <w:rsid w:val="00045AA1"/>
    <w:rsid w:val="000474CB"/>
    <w:rsid w:val="00047F00"/>
    <w:rsid w:val="00065BD4"/>
    <w:rsid w:val="00070A2D"/>
    <w:rsid w:val="000726C4"/>
    <w:rsid w:val="000802FC"/>
    <w:rsid w:val="00085A2C"/>
    <w:rsid w:val="000A4A34"/>
    <w:rsid w:val="000C38EF"/>
    <w:rsid w:val="000C46E2"/>
    <w:rsid w:val="000D6F49"/>
    <w:rsid w:val="000D71D3"/>
    <w:rsid w:val="000F77ED"/>
    <w:rsid w:val="00114FF6"/>
    <w:rsid w:val="00131DE5"/>
    <w:rsid w:val="0013793F"/>
    <w:rsid w:val="0014173A"/>
    <w:rsid w:val="00146BF8"/>
    <w:rsid w:val="00156995"/>
    <w:rsid w:val="00156F2D"/>
    <w:rsid w:val="0015703D"/>
    <w:rsid w:val="001570AB"/>
    <w:rsid w:val="00160131"/>
    <w:rsid w:val="001637E0"/>
    <w:rsid w:val="00173A10"/>
    <w:rsid w:val="001D0CD6"/>
    <w:rsid w:val="001E72A0"/>
    <w:rsid w:val="001F2317"/>
    <w:rsid w:val="0020225C"/>
    <w:rsid w:val="00203664"/>
    <w:rsid w:val="002064E8"/>
    <w:rsid w:val="00210D19"/>
    <w:rsid w:val="002163CF"/>
    <w:rsid w:val="00227EC8"/>
    <w:rsid w:val="0023425A"/>
    <w:rsid w:val="0024476A"/>
    <w:rsid w:val="002506FD"/>
    <w:rsid w:val="00255183"/>
    <w:rsid w:val="00256625"/>
    <w:rsid w:val="00283189"/>
    <w:rsid w:val="002832FC"/>
    <w:rsid w:val="002A4DD9"/>
    <w:rsid w:val="002A7B8B"/>
    <w:rsid w:val="002B65DC"/>
    <w:rsid w:val="002B7731"/>
    <w:rsid w:val="002D0CF7"/>
    <w:rsid w:val="002D6EB5"/>
    <w:rsid w:val="00342EA4"/>
    <w:rsid w:val="00344575"/>
    <w:rsid w:val="00352A2C"/>
    <w:rsid w:val="0035561F"/>
    <w:rsid w:val="00357BE8"/>
    <w:rsid w:val="00361B45"/>
    <w:rsid w:val="00363096"/>
    <w:rsid w:val="00371377"/>
    <w:rsid w:val="003B1E5B"/>
    <w:rsid w:val="003C1F04"/>
    <w:rsid w:val="003C586D"/>
    <w:rsid w:val="003C779E"/>
    <w:rsid w:val="003E46F4"/>
    <w:rsid w:val="003F4553"/>
    <w:rsid w:val="003F4DBD"/>
    <w:rsid w:val="00401DE0"/>
    <w:rsid w:val="00417FF6"/>
    <w:rsid w:val="00422AA2"/>
    <w:rsid w:val="004265C3"/>
    <w:rsid w:val="00431B4A"/>
    <w:rsid w:val="00442061"/>
    <w:rsid w:val="00442F1C"/>
    <w:rsid w:val="00445EBE"/>
    <w:rsid w:val="004551FC"/>
    <w:rsid w:val="00460BF7"/>
    <w:rsid w:val="004611AE"/>
    <w:rsid w:val="0048392A"/>
    <w:rsid w:val="00495475"/>
    <w:rsid w:val="00497939"/>
    <w:rsid w:val="004A02E3"/>
    <w:rsid w:val="004A4520"/>
    <w:rsid w:val="004C55BF"/>
    <w:rsid w:val="004C6DE7"/>
    <w:rsid w:val="004D4AFF"/>
    <w:rsid w:val="004E3923"/>
    <w:rsid w:val="00503BD9"/>
    <w:rsid w:val="00511547"/>
    <w:rsid w:val="005234C3"/>
    <w:rsid w:val="005246D9"/>
    <w:rsid w:val="00524C24"/>
    <w:rsid w:val="00547C29"/>
    <w:rsid w:val="00551185"/>
    <w:rsid w:val="00554A38"/>
    <w:rsid w:val="00574E76"/>
    <w:rsid w:val="005918EB"/>
    <w:rsid w:val="00591A29"/>
    <w:rsid w:val="005C0196"/>
    <w:rsid w:val="005D4BC7"/>
    <w:rsid w:val="005E401E"/>
    <w:rsid w:val="005F3CE6"/>
    <w:rsid w:val="00620EC9"/>
    <w:rsid w:val="006255B7"/>
    <w:rsid w:val="00647118"/>
    <w:rsid w:val="00650B28"/>
    <w:rsid w:val="0065451C"/>
    <w:rsid w:val="00654D24"/>
    <w:rsid w:val="006A2CB8"/>
    <w:rsid w:val="006C0AB7"/>
    <w:rsid w:val="006E640D"/>
    <w:rsid w:val="00726589"/>
    <w:rsid w:val="00726E8F"/>
    <w:rsid w:val="00730028"/>
    <w:rsid w:val="007444BC"/>
    <w:rsid w:val="00750FB9"/>
    <w:rsid w:val="00756DEC"/>
    <w:rsid w:val="00762350"/>
    <w:rsid w:val="00770D44"/>
    <w:rsid w:val="00783C37"/>
    <w:rsid w:val="007C2AF1"/>
    <w:rsid w:val="007D0366"/>
    <w:rsid w:val="007D14FC"/>
    <w:rsid w:val="007E08EB"/>
    <w:rsid w:val="007F43F6"/>
    <w:rsid w:val="00807D15"/>
    <w:rsid w:val="00837462"/>
    <w:rsid w:val="00861B84"/>
    <w:rsid w:val="00895892"/>
    <w:rsid w:val="008A44D4"/>
    <w:rsid w:val="008C7DE9"/>
    <w:rsid w:val="00930999"/>
    <w:rsid w:val="00930CF1"/>
    <w:rsid w:val="00943B6E"/>
    <w:rsid w:val="0095649B"/>
    <w:rsid w:val="009605E5"/>
    <w:rsid w:val="0096322A"/>
    <w:rsid w:val="00965A29"/>
    <w:rsid w:val="009700E0"/>
    <w:rsid w:val="00970E11"/>
    <w:rsid w:val="009710FB"/>
    <w:rsid w:val="009A0347"/>
    <w:rsid w:val="009A3C6C"/>
    <w:rsid w:val="009B0D17"/>
    <w:rsid w:val="009C56AE"/>
    <w:rsid w:val="009E323D"/>
    <w:rsid w:val="009F16C0"/>
    <w:rsid w:val="009F1970"/>
    <w:rsid w:val="00A05B84"/>
    <w:rsid w:val="00A11E01"/>
    <w:rsid w:val="00A26FBF"/>
    <w:rsid w:val="00A63F07"/>
    <w:rsid w:val="00A655B0"/>
    <w:rsid w:val="00A70884"/>
    <w:rsid w:val="00A823CC"/>
    <w:rsid w:val="00A82DD6"/>
    <w:rsid w:val="00AA26E5"/>
    <w:rsid w:val="00AA361C"/>
    <w:rsid w:val="00AA4F06"/>
    <w:rsid w:val="00AA4FFE"/>
    <w:rsid w:val="00AA596E"/>
    <w:rsid w:val="00AB1AE3"/>
    <w:rsid w:val="00AB46EB"/>
    <w:rsid w:val="00AC35EB"/>
    <w:rsid w:val="00AE3395"/>
    <w:rsid w:val="00AE479E"/>
    <w:rsid w:val="00B14819"/>
    <w:rsid w:val="00B32E21"/>
    <w:rsid w:val="00B33DE8"/>
    <w:rsid w:val="00B3686C"/>
    <w:rsid w:val="00B47A9B"/>
    <w:rsid w:val="00B56B09"/>
    <w:rsid w:val="00B62BD2"/>
    <w:rsid w:val="00B72FB4"/>
    <w:rsid w:val="00B73B7C"/>
    <w:rsid w:val="00B821C5"/>
    <w:rsid w:val="00B87C62"/>
    <w:rsid w:val="00B91F51"/>
    <w:rsid w:val="00BD0C7C"/>
    <w:rsid w:val="00BD11AB"/>
    <w:rsid w:val="00BD3757"/>
    <w:rsid w:val="00BE01B2"/>
    <w:rsid w:val="00BE46B5"/>
    <w:rsid w:val="00BF1D5A"/>
    <w:rsid w:val="00BF6242"/>
    <w:rsid w:val="00C02CDE"/>
    <w:rsid w:val="00C13560"/>
    <w:rsid w:val="00C175AF"/>
    <w:rsid w:val="00C2016D"/>
    <w:rsid w:val="00C32A3F"/>
    <w:rsid w:val="00C43B63"/>
    <w:rsid w:val="00C469DB"/>
    <w:rsid w:val="00C55024"/>
    <w:rsid w:val="00C64080"/>
    <w:rsid w:val="00C64761"/>
    <w:rsid w:val="00C7536F"/>
    <w:rsid w:val="00C87527"/>
    <w:rsid w:val="00C9530F"/>
    <w:rsid w:val="00CA5E5C"/>
    <w:rsid w:val="00CB5D22"/>
    <w:rsid w:val="00CB63FA"/>
    <w:rsid w:val="00CB7945"/>
    <w:rsid w:val="00D022B2"/>
    <w:rsid w:val="00D46CD7"/>
    <w:rsid w:val="00D47C7C"/>
    <w:rsid w:val="00D50FD3"/>
    <w:rsid w:val="00D5101E"/>
    <w:rsid w:val="00D64EB7"/>
    <w:rsid w:val="00D730D9"/>
    <w:rsid w:val="00D80BF0"/>
    <w:rsid w:val="00D93AD7"/>
    <w:rsid w:val="00DA4CB9"/>
    <w:rsid w:val="00DB55B9"/>
    <w:rsid w:val="00DC4236"/>
    <w:rsid w:val="00DC494C"/>
    <w:rsid w:val="00DD14E9"/>
    <w:rsid w:val="00DD5526"/>
    <w:rsid w:val="00DD76F3"/>
    <w:rsid w:val="00DF54D5"/>
    <w:rsid w:val="00E02570"/>
    <w:rsid w:val="00E34C6B"/>
    <w:rsid w:val="00E55166"/>
    <w:rsid w:val="00E75A7A"/>
    <w:rsid w:val="00E82ACE"/>
    <w:rsid w:val="00EB72EC"/>
    <w:rsid w:val="00ED60F9"/>
    <w:rsid w:val="00EF3B43"/>
    <w:rsid w:val="00F25882"/>
    <w:rsid w:val="00F42480"/>
    <w:rsid w:val="00F47B9D"/>
    <w:rsid w:val="00F51AAC"/>
    <w:rsid w:val="00F60E6D"/>
    <w:rsid w:val="00F619DA"/>
    <w:rsid w:val="00F70818"/>
    <w:rsid w:val="00F83F6B"/>
    <w:rsid w:val="00F95556"/>
    <w:rsid w:val="00F96CA8"/>
    <w:rsid w:val="00FB3330"/>
    <w:rsid w:val="00FE2B66"/>
    <w:rsid w:val="00FE6858"/>
    <w:rsid w:val="00FF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0B592EF7"/>
  <w15:docId w15:val="{5B9FF124-D54C-4417-BBB2-C1187E7F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pPr>
      <w:widowControl w:val="0"/>
      <w:spacing w:after="200" w:line="276" w:lineRule="auto"/>
      <w:ind w:left="720"/>
    </w:pPr>
    <w:rPr>
      <w:rFonts w:ascii="Calibri" w:eastAsia="ヒラギノ角ゴ Pro W3" w:hAnsi="Calibri"/>
      <w:color w:val="000000"/>
      <w:sz w:val="22"/>
    </w:rPr>
  </w:style>
  <w:style w:type="numbering" w:customStyle="1" w:styleId="Bullet">
    <w:name w:val="Bullet"/>
  </w:style>
  <w:style w:type="paragraph" w:customStyle="1" w:styleId="FreeForm">
    <w:name w:val="Free Form"/>
    <w:pPr>
      <w:widowControl w:val="0"/>
      <w:spacing w:after="200" w:line="276" w:lineRule="auto"/>
    </w:pPr>
    <w:rPr>
      <w:rFonts w:ascii="Calibri" w:eastAsia="ヒラギノ角ゴ Pro W3" w:hAnsi="Calibri"/>
      <w:color w:val="000000"/>
      <w:sz w:val="22"/>
    </w:rPr>
  </w:style>
  <w:style w:type="paragraph" w:styleId="BalloonText">
    <w:name w:val="Balloon Text"/>
    <w:basedOn w:val="Normal"/>
    <w:link w:val="BalloonTextChar"/>
    <w:locked/>
    <w:rsid w:val="00F42480"/>
    <w:pPr>
      <w:spacing w:after="0" w:line="240" w:lineRule="auto"/>
    </w:pPr>
    <w:rPr>
      <w:rFonts w:ascii="Tahoma" w:hAnsi="Tahoma"/>
      <w:sz w:val="16"/>
      <w:szCs w:val="16"/>
      <w:lang w:val="x-none" w:eastAsia="x-none"/>
    </w:rPr>
  </w:style>
  <w:style w:type="character" w:customStyle="1" w:styleId="BalloonTextChar">
    <w:name w:val="Balloon Text Char"/>
    <w:link w:val="BalloonText"/>
    <w:rsid w:val="00F42480"/>
    <w:rPr>
      <w:rFonts w:ascii="Tahoma" w:eastAsia="ヒラギノ角ゴ Pro W3" w:hAnsi="Tahoma" w:cs="Tahoma"/>
      <w:color w:val="000000"/>
      <w:sz w:val="16"/>
      <w:szCs w:val="16"/>
    </w:rPr>
  </w:style>
  <w:style w:type="character" w:styleId="CommentReference">
    <w:name w:val="annotation reference"/>
    <w:locked/>
    <w:rsid w:val="00FE6858"/>
    <w:rPr>
      <w:sz w:val="16"/>
      <w:szCs w:val="16"/>
    </w:rPr>
  </w:style>
  <w:style w:type="paragraph" w:styleId="CommentText">
    <w:name w:val="annotation text"/>
    <w:basedOn w:val="Normal"/>
    <w:link w:val="CommentTextChar"/>
    <w:locked/>
    <w:rsid w:val="00FE6858"/>
    <w:rPr>
      <w:sz w:val="20"/>
      <w:szCs w:val="20"/>
      <w:lang w:val="x-none" w:eastAsia="x-none"/>
    </w:rPr>
  </w:style>
  <w:style w:type="character" w:customStyle="1" w:styleId="CommentTextChar">
    <w:name w:val="Comment Text Char"/>
    <w:link w:val="CommentText"/>
    <w:rsid w:val="00FE6858"/>
    <w:rPr>
      <w:rFonts w:ascii="Calibri" w:eastAsia="ヒラギノ角ゴ Pro W3" w:hAnsi="Calibri"/>
      <w:color w:val="000000"/>
    </w:rPr>
  </w:style>
  <w:style w:type="paragraph" w:styleId="CommentSubject">
    <w:name w:val="annotation subject"/>
    <w:basedOn w:val="CommentText"/>
    <w:next w:val="CommentText"/>
    <w:link w:val="CommentSubjectChar"/>
    <w:locked/>
    <w:rsid w:val="00FE6858"/>
    <w:rPr>
      <w:b/>
      <w:bCs/>
    </w:rPr>
  </w:style>
  <w:style w:type="character" w:customStyle="1" w:styleId="CommentSubjectChar">
    <w:name w:val="Comment Subject Char"/>
    <w:link w:val="CommentSubject"/>
    <w:rsid w:val="00FE6858"/>
    <w:rPr>
      <w:rFonts w:ascii="Calibri" w:eastAsia="ヒラギノ角ゴ Pro W3" w:hAnsi="Calibri"/>
      <w:b/>
      <w:bCs/>
      <w:color w:val="000000"/>
    </w:rPr>
  </w:style>
  <w:style w:type="paragraph" w:styleId="Revision">
    <w:name w:val="Revision"/>
    <w:hidden/>
    <w:uiPriority w:val="99"/>
    <w:semiHidden/>
    <w:rsid w:val="00BE01B2"/>
    <w:rPr>
      <w:rFonts w:ascii="Calibri" w:eastAsia="ヒラギノ角ゴ Pro W3" w:hAnsi="Calibri"/>
      <w:color w:val="000000"/>
      <w:sz w:val="22"/>
      <w:szCs w:val="24"/>
    </w:rPr>
  </w:style>
  <w:style w:type="paragraph" w:styleId="Header">
    <w:name w:val="header"/>
    <w:basedOn w:val="Normal"/>
    <w:link w:val="HeaderChar"/>
    <w:uiPriority w:val="99"/>
    <w:locked/>
    <w:rsid w:val="00BE46B5"/>
    <w:pPr>
      <w:tabs>
        <w:tab w:val="center" w:pos="4819"/>
        <w:tab w:val="right" w:pos="9638"/>
      </w:tabs>
    </w:pPr>
  </w:style>
  <w:style w:type="character" w:customStyle="1" w:styleId="HeaderChar">
    <w:name w:val="Header Char"/>
    <w:link w:val="Header"/>
    <w:uiPriority w:val="99"/>
    <w:rsid w:val="00BE46B5"/>
    <w:rPr>
      <w:rFonts w:ascii="Calibri" w:eastAsia="ヒラギノ角ゴ Pro W3" w:hAnsi="Calibri"/>
      <w:color w:val="000000"/>
      <w:sz w:val="22"/>
      <w:szCs w:val="24"/>
      <w:lang w:val="en-US" w:eastAsia="en-US"/>
    </w:rPr>
  </w:style>
  <w:style w:type="paragraph" w:styleId="Footer">
    <w:name w:val="footer"/>
    <w:basedOn w:val="Normal"/>
    <w:link w:val="FooterChar"/>
    <w:uiPriority w:val="99"/>
    <w:locked/>
    <w:rsid w:val="00BE46B5"/>
    <w:pPr>
      <w:tabs>
        <w:tab w:val="center" w:pos="4819"/>
        <w:tab w:val="right" w:pos="9638"/>
      </w:tabs>
    </w:pPr>
  </w:style>
  <w:style w:type="character" w:customStyle="1" w:styleId="FooterChar">
    <w:name w:val="Footer Char"/>
    <w:link w:val="Footer"/>
    <w:uiPriority w:val="99"/>
    <w:rsid w:val="00BE46B5"/>
    <w:rPr>
      <w:rFonts w:ascii="Calibri" w:eastAsia="ヒラギノ角ゴ Pro W3" w:hAnsi="Calibri"/>
      <w:color w:val="000000"/>
      <w:sz w:val="22"/>
      <w:szCs w:val="24"/>
      <w:lang w:val="en-US" w:eastAsia="en-US"/>
    </w:rPr>
  </w:style>
  <w:style w:type="character" w:styleId="Hyperlink">
    <w:name w:val="Hyperlink"/>
    <w:uiPriority w:val="99"/>
    <w:locked/>
    <w:rsid w:val="00E55166"/>
    <w:rPr>
      <w:color w:val="0000FF"/>
      <w:u w:val="single"/>
    </w:rPr>
  </w:style>
  <w:style w:type="character" w:customStyle="1" w:styleId="hps">
    <w:name w:val="hps"/>
    <w:rsid w:val="00A70884"/>
  </w:style>
  <w:style w:type="paragraph" w:customStyle="1" w:styleId="tvhtml">
    <w:name w:val="tv_html"/>
    <w:basedOn w:val="Normal"/>
    <w:rsid w:val="00A82DD6"/>
    <w:pPr>
      <w:widowControl/>
      <w:spacing w:before="100" w:beforeAutospacing="1" w:after="100" w:afterAutospacing="1" w:line="240" w:lineRule="auto"/>
    </w:pPr>
    <w:rPr>
      <w:rFonts w:ascii="Times New Roman" w:eastAsia="Times New Roman" w:hAnsi="Times New Roman"/>
      <w:color w:val="auto"/>
      <w:sz w:val="24"/>
      <w:lang w:val="lv-LV" w:eastAsia="lv-LV"/>
    </w:rPr>
  </w:style>
  <w:style w:type="paragraph" w:customStyle="1" w:styleId="Default">
    <w:name w:val="Default"/>
    <w:rsid w:val="0013793F"/>
    <w:pPr>
      <w:autoSpaceDE w:val="0"/>
      <w:autoSpaceDN w:val="0"/>
      <w:adjustRightInd w:val="0"/>
    </w:pPr>
    <w:rPr>
      <w:rFonts w:ascii="Verdana" w:hAnsi="Verdana" w:cs="Verdana"/>
      <w:color w:val="000000"/>
      <w:sz w:val="24"/>
      <w:szCs w:val="24"/>
    </w:rPr>
  </w:style>
  <w:style w:type="paragraph" w:customStyle="1" w:styleId="EMEABullet">
    <w:name w:val="EMEA Bullet"/>
    <w:rsid w:val="0013793F"/>
    <w:pPr>
      <w:tabs>
        <w:tab w:val="num" w:pos="567"/>
      </w:tabs>
      <w:suppressAutoHyphens/>
      <w:ind w:left="567" w:hanging="567"/>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27655">
      <w:bodyDiv w:val="1"/>
      <w:marLeft w:val="0"/>
      <w:marRight w:val="0"/>
      <w:marTop w:val="0"/>
      <w:marBottom w:val="0"/>
      <w:divBdr>
        <w:top w:val="none" w:sz="0" w:space="0" w:color="auto"/>
        <w:left w:val="none" w:sz="0" w:space="0" w:color="auto"/>
        <w:bottom w:val="none" w:sz="0" w:space="0" w:color="auto"/>
        <w:right w:val="none" w:sz="0" w:space="0" w:color="auto"/>
      </w:divBdr>
    </w:div>
    <w:div w:id="917859593">
      <w:bodyDiv w:val="1"/>
      <w:marLeft w:val="0"/>
      <w:marRight w:val="0"/>
      <w:marTop w:val="0"/>
      <w:marBottom w:val="0"/>
      <w:divBdr>
        <w:top w:val="none" w:sz="0" w:space="0" w:color="auto"/>
        <w:left w:val="none" w:sz="0" w:space="0" w:color="auto"/>
        <w:bottom w:val="none" w:sz="0" w:space="0" w:color="auto"/>
        <w:right w:val="none" w:sz="0" w:space="0" w:color="auto"/>
      </w:divBdr>
    </w:div>
    <w:div w:id="998383688">
      <w:bodyDiv w:val="1"/>
      <w:marLeft w:val="0"/>
      <w:marRight w:val="0"/>
      <w:marTop w:val="0"/>
      <w:marBottom w:val="0"/>
      <w:divBdr>
        <w:top w:val="none" w:sz="0" w:space="0" w:color="auto"/>
        <w:left w:val="none" w:sz="0" w:space="0" w:color="auto"/>
        <w:bottom w:val="none" w:sz="0" w:space="0" w:color="auto"/>
        <w:right w:val="none" w:sz="0" w:space="0" w:color="auto"/>
      </w:divBdr>
    </w:div>
    <w:div w:id="1399982288">
      <w:bodyDiv w:val="1"/>
      <w:marLeft w:val="0"/>
      <w:marRight w:val="0"/>
      <w:marTop w:val="0"/>
      <w:marBottom w:val="0"/>
      <w:divBdr>
        <w:top w:val="none" w:sz="0" w:space="0" w:color="auto"/>
        <w:left w:val="none" w:sz="0" w:space="0" w:color="auto"/>
        <w:bottom w:val="none" w:sz="0" w:space="0" w:color="auto"/>
        <w:right w:val="none" w:sz="0" w:space="0" w:color="auto"/>
      </w:divBdr>
    </w:div>
    <w:div w:id="1446390278">
      <w:bodyDiv w:val="1"/>
      <w:marLeft w:val="0"/>
      <w:marRight w:val="0"/>
      <w:marTop w:val="0"/>
      <w:marBottom w:val="0"/>
      <w:divBdr>
        <w:top w:val="none" w:sz="0" w:space="0" w:color="auto"/>
        <w:left w:val="none" w:sz="0" w:space="0" w:color="auto"/>
        <w:bottom w:val="none" w:sz="0" w:space="0" w:color="auto"/>
        <w:right w:val="none" w:sz="0" w:space="0" w:color="auto"/>
      </w:divBdr>
      <w:divsChild>
        <w:div w:id="2064984398">
          <w:marLeft w:val="0"/>
          <w:marRight w:val="0"/>
          <w:marTop w:val="0"/>
          <w:marBottom w:val="0"/>
          <w:divBdr>
            <w:top w:val="none" w:sz="0" w:space="0" w:color="auto"/>
            <w:left w:val="none" w:sz="0" w:space="0" w:color="auto"/>
            <w:bottom w:val="none" w:sz="0" w:space="0" w:color="auto"/>
            <w:right w:val="none" w:sz="0" w:space="0" w:color="auto"/>
          </w:divBdr>
        </w:div>
        <w:div w:id="998533422">
          <w:marLeft w:val="0"/>
          <w:marRight w:val="0"/>
          <w:marTop w:val="0"/>
          <w:marBottom w:val="0"/>
          <w:divBdr>
            <w:top w:val="none" w:sz="0" w:space="0" w:color="auto"/>
            <w:left w:val="none" w:sz="0" w:space="0" w:color="auto"/>
            <w:bottom w:val="none" w:sz="0" w:space="0" w:color="auto"/>
            <w:right w:val="none" w:sz="0" w:space="0" w:color="auto"/>
          </w:divBdr>
        </w:div>
        <w:div w:id="1073314790">
          <w:marLeft w:val="0"/>
          <w:marRight w:val="0"/>
          <w:marTop w:val="0"/>
          <w:marBottom w:val="0"/>
          <w:divBdr>
            <w:top w:val="none" w:sz="0" w:space="0" w:color="auto"/>
            <w:left w:val="none" w:sz="0" w:space="0" w:color="auto"/>
            <w:bottom w:val="none" w:sz="0" w:space="0" w:color="auto"/>
            <w:right w:val="none" w:sz="0" w:space="0" w:color="auto"/>
          </w:divBdr>
        </w:div>
      </w:divsChild>
    </w:div>
    <w:div w:id="1506170514">
      <w:bodyDiv w:val="1"/>
      <w:marLeft w:val="0"/>
      <w:marRight w:val="0"/>
      <w:marTop w:val="0"/>
      <w:marBottom w:val="0"/>
      <w:divBdr>
        <w:top w:val="none" w:sz="0" w:space="0" w:color="auto"/>
        <w:left w:val="none" w:sz="0" w:space="0" w:color="auto"/>
        <w:bottom w:val="none" w:sz="0" w:space="0" w:color="auto"/>
        <w:right w:val="none" w:sz="0" w:space="0" w:color="auto"/>
      </w:divBdr>
      <w:divsChild>
        <w:div w:id="102499676">
          <w:marLeft w:val="0"/>
          <w:marRight w:val="0"/>
          <w:marTop w:val="0"/>
          <w:marBottom w:val="0"/>
          <w:divBdr>
            <w:top w:val="none" w:sz="0" w:space="0" w:color="auto"/>
            <w:left w:val="none" w:sz="0" w:space="0" w:color="auto"/>
            <w:bottom w:val="none" w:sz="0" w:space="0" w:color="auto"/>
            <w:right w:val="none" w:sz="0" w:space="0" w:color="auto"/>
          </w:divBdr>
        </w:div>
        <w:div w:id="570388851">
          <w:marLeft w:val="0"/>
          <w:marRight w:val="0"/>
          <w:marTop w:val="0"/>
          <w:marBottom w:val="0"/>
          <w:divBdr>
            <w:top w:val="none" w:sz="0" w:space="0" w:color="auto"/>
            <w:left w:val="none" w:sz="0" w:space="0" w:color="auto"/>
            <w:bottom w:val="none" w:sz="0" w:space="0" w:color="auto"/>
            <w:right w:val="none" w:sz="0" w:space="0" w:color="auto"/>
          </w:divBdr>
        </w:div>
        <w:div w:id="1907451696">
          <w:marLeft w:val="0"/>
          <w:marRight w:val="0"/>
          <w:marTop w:val="0"/>
          <w:marBottom w:val="0"/>
          <w:divBdr>
            <w:top w:val="none" w:sz="0" w:space="0" w:color="auto"/>
            <w:left w:val="none" w:sz="0" w:space="0" w:color="auto"/>
            <w:bottom w:val="none" w:sz="0" w:space="0" w:color="auto"/>
            <w:right w:val="none" w:sz="0" w:space="0" w:color="auto"/>
          </w:divBdr>
        </w:div>
        <w:div w:id="1412696612">
          <w:marLeft w:val="0"/>
          <w:marRight w:val="0"/>
          <w:marTop w:val="0"/>
          <w:marBottom w:val="0"/>
          <w:divBdr>
            <w:top w:val="none" w:sz="0" w:space="0" w:color="auto"/>
            <w:left w:val="none" w:sz="0" w:space="0" w:color="auto"/>
            <w:bottom w:val="none" w:sz="0" w:space="0" w:color="auto"/>
            <w:right w:val="none" w:sz="0" w:space="0" w:color="auto"/>
          </w:divBdr>
        </w:div>
        <w:div w:id="329721309">
          <w:marLeft w:val="0"/>
          <w:marRight w:val="0"/>
          <w:marTop w:val="0"/>
          <w:marBottom w:val="0"/>
          <w:divBdr>
            <w:top w:val="none" w:sz="0" w:space="0" w:color="auto"/>
            <w:left w:val="none" w:sz="0" w:space="0" w:color="auto"/>
            <w:bottom w:val="none" w:sz="0" w:space="0" w:color="auto"/>
            <w:right w:val="none" w:sz="0" w:space="0" w:color="auto"/>
          </w:divBdr>
        </w:div>
        <w:div w:id="607469924">
          <w:marLeft w:val="0"/>
          <w:marRight w:val="0"/>
          <w:marTop w:val="0"/>
          <w:marBottom w:val="0"/>
          <w:divBdr>
            <w:top w:val="none" w:sz="0" w:space="0" w:color="auto"/>
            <w:left w:val="none" w:sz="0" w:space="0" w:color="auto"/>
            <w:bottom w:val="none" w:sz="0" w:space="0" w:color="auto"/>
            <w:right w:val="none" w:sz="0" w:space="0" w:color="auto"/>
          </w:divBdr>
        </w:div>
        <w:div w:id="853614171">
          <w:marLeft w:val="0"/>
          <w:marRight w:val="0"/>
          <w:marTop w:val="0"/>
          <w:marBottom w:val="0"/>
          <w:divBdr>
            <w:top w:val="none" w:sz="0" w:space="0" w:color="auto"/>
            <w:left w:val="none" w:sz="0" w:space="0" w:color="auto"/>
            <w:bottom w:val="none" w:sz="0" w:space="0" w:color="auto"/>
            <w:right w:val="none" w:sz="0" w:space="0" w:color="auto"/>
          </w:divBdr>
        </w:div>
        <w:div w:id="209996631">
          <w:marLeft w:val="0"/>
          <w:marRight w:val="0"/>
          <w:marTop w:val="0"/>
          <w:marBottom w:val="0"/>
          <w:divBdr>
            <w:top w:val="none" w:sz="0" w:space="0" w:color="auto"/>
            <w:left w:val="none" w:sz="0" w:space="0" w:color="auto"/>
            <w:bottom w:val="none" w:sz="0" w:space="0" w:color="auto"/>
            <w:right w:val="none" w:sz="0" w:space="0" w:color="auto"/>
          </w:divBdr>
        </w:div>
        <w:div w:id="1877543011">
          <w:marLeft w:val="0"/>
          <w:marRight w:val="0"/>
          <w:marTop w:val="0"/>
          <w:marBottom w:val="0"/>
          <w:divBdr>
            <w:top w:val="none" w:sz="0" w:space="0" w:color="auto"/>
            <w:left w:val="none" w:sz="0" w:space="0" w:color="auto"/>
            <w:bottom w:val="none" w:sz="0" w:space="0" w:color="auto"/>
            <w:right w:val="none" w:sz="0" w:space="0" w:color="auto"/>
          </w:divBdr>
        </w:div>
      </w:divsChild>
    </w:div>
    <w:div w:id="1694726637">
      <w:bodyDiv w:val="1"/>
      <w:marLeft w:val="0"/>
      <w:marRight w:val="0"/>
      <w:marTop w:val="0"/>
      <w:marBottom w:val="0"/>
      <w:divBdr>
        <w:top w:val="none" w:sz="0" w:space="0" w:color="auto"/>
        <w:left w:val="none" w:sz="0" w:space="0" w:color="auto"/>
        <w:bottom w:val="none" w:sz="0" w:space="0" w:color="auto"/>
        <w:right w:val="none" w:sz="0" w:space="0" w:color="auto"/>
      </w:divBdr>
    </w:div>
    <w:div w:id="1891572148">
      <w:bodyDiv w:val="1"/>
      <w:marLeft w:val="0"/>
      <w:marRight w:val="0"/>
      <w:marTop w:val="0"/>
      <w:marBottom w:val="0"/>
      <w:divBdr>
        <w:top w:val="none" w:sz="0" w:space="0" w:color="auto"/>
        <w:left w:val="none" w:sz="0" w:space="0" w:color="auto"/>
        <w:bottom w:val="none" w:sz="0" w:space="0" w:color="auto"/>
        <w:right w:val="none" w:sz="0" w:space="0" w:color="auto"/>
      </w:divBdr>
      <w:divsChild>
        <w:div w:id="334038645">
          <w:marLeft w:val="0"/>
          <w:marRight w:val="0"/>
          <w:marTop w:val="0"/>
          <w:marBottom w:val="0"/>
          <w:divBdr>
            <w:top w:val="none" w:sz="0" w:space="0" w:color="auto"/>
            <w:left w:val="none" w:sz="0" w:space="0" w:color="auto"/>
            <w:bottom w:val="none" w:sz="0" w:space="0" w:color="auto"/>
            <w:right w:val="none" w:sz="0" w:space="0" w:color="auto"/>
          </w:divBdr>
        </w:div>
        <w:div w:id="80446736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Ibufen</Trade_x0020_nam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145D8-D6A2-4B1F-835A-7000C1273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87CCE-6DC1-4E10-B2C4-8AE399E4C920}">
  <ds:schemaRefs>
    <ds:schemaRef ds:uri="http://schemas.microsoft.com/sharepoint/v3/contenttype/forms"/>
  </ds:schemaRefs>
</ds:datastoreItem>
</file>

<file path=customXml/itemProps3.xml><?xml version="1.0" encoding="utf-8"?>
<ds:datastoreItem xmlns:ds="http://schemas.openxmlformats.org/officeDocument/2006/customXml" ds:itemID="{7108EED3-F38B-4085-9170-6F886B8AE13E}">
  <ds:schemaRefs>
    <ds:schemaRef ds:uri="http://schemas.openxmlformats.org/package/2006/metadata/core-properties"/>
    <ds:schemaRef ds:uri="82db5bd2-3f09-4eff-b4f8-de6a53cd5a0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55FA557-79A0-4FE3-A704-6BF22B56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3007</Words>
  <Characters>19617</Characters>
  <Application>Microsoft Office Word</Application>
  <DocSecurity>0</DocSecurity>
  <Lines>163</Lines>
  <Paragraphs>45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Microsoft Word - IBUFEN susp 19472-041108.doc</vt:lpstr>
      <vt:lpstr>Microsoft Word - IBUFEN susp 19472-041108.doc</vt:lpstr>
    </vt:vector>
  </TitlesOfParts>
  <Company>HOME</Company>
  <LinksUpToDate>false</LinksUpToDate>
  <CharactersWithSpaces>22579</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IBUFEN susp 19472-041108.doc</dc:title>
  <dc:subject/>
  <dc:creator>Ilze.Bluke</dc:creator>
  <cp:keywords/>
  <cp:lastModifiedBy>Skaidrīte Lapsenīte</cp:lastModifiedBy>
  <cp:revision>12</cp:revision>
  <cp:lastPrinted>2021-02-09T06:19:00Z</cp:lastPrinted>
  <dcterms:created xsi:type="dcterms:W3CDTF">2021-02-05T14:31:00Z</dcterms:created>
  <dcterms:modified xsi:type="dcterms:W3CDTF">2021-04-12T11:43:00Z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y fmtid="{D5CDD505-2E9C-101B-9397-08002B2CF9AE}" pid="3" name="MSIP_Label_52c6716a-2832-4ee8-8ee5-b4471006f0c1_Enabled">
    <vt:lpwstr>true</vt:lpwstr>
  </property>
  <property fmtid="{D5CDD505-2E9C-101B-9397-08002B2CF9AE}" pid="4" name="MSIP_Label_52c6716a-2832-4ee8-8ee5-b4471006f0c1_SetDate">
    <vt:lpwstr>2021-03-31T06:35:43Z</vt:lpwstr>
  </property>
  <property fmtid="{D5CDD505-2E9C-101B-9397-08002B2CF9AE}" pid="5" name="MSIP_Label_52c6716a-2832-4ee8-8ee5-b4471006f0c1_Method">
    <vt:lpwstr>Privileged</vt:lpwstr>
  </property>
  <property fmtid="{D5CDD505-2E9C-101B-9397-08002B2CF9AE}" pid="6" name="MSIP_Label_52c6716a-2832-4ee8-8ee5-b4471006f0c1_Name">
    <vt:lpwstr>Poufne – Bez Oznaczeń</vt:lpwstr>
  </property>
  <property fmtid="{D5CDD505-2E9C-101B-9397-08002B2CF9AE}" pid="7" name="MSIP_Label_52c6716a-2832-4ee8-8ee5-b4471006f0c1_SiteId">
    <vt:lpwstr>edf3cfc4-ee60-4b92-a2cb-da2c123fc895</vt:lpwstr>
  </property>
  <property fmtid="{D5CDD505-2E9C-101B-9397-08002B2CF9AE}" pid="8" name="MSIP_Label_52c6716a-2832-4ee8-8ee5-b4471006f0c1_ActionId">
    <vt:lpwstr>5d7f4a3f-d51c-4015-be2e-c4f67c78b58c</vt:lpwstr>
  </property>
  <property fmtid="{D5CDD505-2E9C-101B-9397-08002B2CF9AE}" pid="9" name="MSIP_Label_52c6716a-2832-4ee8-8ee5-b4471006f0c1_ContentBits">
    <vt:lpwstr>0</vt:lpwstr>
  </property>
</Properties>
</file>