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4CBAE" w14:textId="77777777" w:rsidR="00370384" w:rsidRPr="00B20EFE" w:rsidRDefault="00370384" w:rsidP="009E61BF">
      <w:pPr>
        <w:spacing w:line="240" w:lineRule="auto"/>
        <w:jc w:val="center"/>
        <w:rPr>
          <w:rFonts w:eastAsia="Times New Roman"/>
          <w:b/>
          <w:color w:val="000000"/>
          <w:sz w:val="22"/>
          <w:szCs w:val="22"/>
          <w:lang w:val="lv-LV" w:eastAsia="lv-LV"/>
        </w:rPr>
      </w:pPr>
      <w:r w:rsidRPr="00B20EFE">
        <w:rPr>
          <w:rFonts w:eastAsia="Times New Roman"/>
          <w:b/>
          <w:color w:val="000000"/>
          <w:sz w:val="22"/>
          <w:szCs w:val="22"/>
          <w:lang w:val="lv-LV" w:eastAsia="lv-LV"/>
        </w:rPr>
        <w:t>Lietošanas instrukcija: informācija </w:t>
      </w:r>
      <w:r w:rsidR="00D864B3" w:rsidRPr="00B20EFE">
        <w:rPr>
          <w:rFonts w:eastAsia="Times New Roman"/>
          <w:b/>
          <w:color w:val="000000"/>
          <w:sz w:val="22"/>
          <w:szCs w:val="22"/>
          <w:lang w:val="lv-LV" w:eastAsia="lv-LV"/>
        </w:rPr>
        <w:t>pacientam</w:t>
      </w:r>
    </w:p>
    <w:p w14:paraId="441672CE" w14:textId="77777777" w:rsidR="00370384" w:rsidRPr="00B20EFE" w:rsidRDefault="00370384" w:rsidP="009E61BF">
      <w:pPr>
        <w:spacing w:line="240" w:lineRule="auto"/>
        <w:jc w:val="center"/>
        <w:rPr>
          <w:rFonts w:eastAsia="Times New Roman"/>
          <w:b/>
          <w:color w:val="000000"/>
          <w:sz w:val="22"/>
          <w:szCs w:val="22"/>
          <w:lang w:val="lv-LV" w:eastAsia="lv-LV"/>
        </w:rPr>
      </w:pPr>
    </w:p>
    <w:p w14:paraId="2C3F2333" w14:textId="77777777" w:rsidR="00370384" w:rsidRPr="00B20EFE" w:rsidRDefault="00734C7B" w:rsidP="009E61BF">
      <w:pPr>
        <w:spacing w:line="240" w:lineRule="auto"/>
        <w:jc w:val="center"/>
        <w:rPr>
          <w:rFonts w:eastAsia="Times New Roman"/>
          <w:b/>
          <w:color w:val="000000"/>
          <w:sz w:val="22"/>
          <w:szCs w:val="22"/>
          <w:lang w:val="lv-LV" w:eastAsia="lv-LV"/>
        </w:rPr>
      </w:pPr>
      <w:r w:rsidRPr="00B20EFE">
        <w:rPr>
          <w:rFonts w:eastAsia="Times New Roman"/>
          <w:b/>
          <w:color w:val="000000"/>
          <w:sz w:val="22"/>
          <w:szCs w:val="22"/>
          <w:lang w:val="lv-LV" w:eastAsia="lv-LV"/>
        </w:rPr>
        <w:t>Atosiban PharmIdea</w:t>
      </w:r>
      <w:r w:rsidR="00370384" w:rsidRPr="00B20EFE">
        <w:rPr>
          <w:rFonts w:eastAsia="Times New Roman"/>
          <w:b/>
          <w:color w:val="000000"/>
          <w:sz w:val="22"/>
          <w:szCs w:val="22"/>
          <w:lang w:val="lv-LV" w:eastAsia="lv-LV"/>
        </w:rPr>
        <w:t> 6,75 mg/0,9 ml šķīdums injekcijām</w:t>
      </w:r>
    </w:p>
    <w:p w14:paraId="0D36379E" w14:textId="77777777" w:rsidR="00370384" w:rsidRPr="00B20EFE" w:rsidRDefault="00E935FA" w:rsidP="009E61BF">
      <w:pPr>
        <w:spacing w:line="240" w:lineRule="auto"/>
        <w:ind w:left="60" w:firstLine="3997"/>
        <w:rPr>
          <w:i/>
          <w:noProof/>
          <w:color w:val="000000"/>
          <w:sz w:val="22"/>
          <w:lang w:val="lv-LV"/>
        </w:rPr>
      </w:pPr>
      <w:r w:rsidRPr="00B20EFE">
        <w:rPr>
          <w:i/>
          <w:noProof/>
          <w:color w:val="000000"/>
          <w:sz w:val="22"/>
          <w:lang w:val="lv-LV"/>
        </w:rPr>
        <w:t>Atosiban</w:t>
      </w:r>
      <w:r w:rsidR="006D6849" w:rsidRPr="00B20EFE">
        <w:rPr>
          <w:i/>
          <w:noProof/>
          <w:color w:val="000000"/>
          <w:sz w:val="22"/>
          <w:lang w:val="lv-LV"/>
        </w:rPr>
        <w:t>um</w:t>
      </w:r>
    </w:p>
    <w:p w14:paraId="740064F0" w14:textId="77777777" w:rsidR="00370384" w:rsidRPr="00B20EFE" w:rsidRDefault="00370384" w:rsidP="009E61BF">
      <w:pPr>
        <w:spacing w:line="240" w:lineRule="auto"/>
        <w:ind w:left="60" w:firstLine="3997"/>
        <w:rPr>
          <w:noProof/>
          <w:color w:val="000000"/>
          <w:sz w:val="22"/>
          <w:lang w:val="lv-LV"/>
        </w:rPr>
      </w:pPr>
    </w:p>
    <w:p w14:paraId="4E2D4266" w14:textId="77777777" w:rsidR="00370384" w:rsidRPr="00B20EFE" w:rsidRDefault="00370384" w:rsidP="009E61BF">
      <w:pPr>
        <w:spacing w:line="240" w:lineRule="auto"/>
        <w:jc w:val="left"/>
        <w:rPr>
          <w:b/>
          <w:noProof/>
          <w:color w:val="000000"/>
          <w:sz w:val="22"/>
          <w:lang w:val="lv-LV"/>
        </w:rPr>
      </w:pPr>
      <w:r w:rsidRPr="00B20EFE">
        <w:rPr>
          <w:b/>
          <w:noProof/>
          <w:color w:val="000000"/>
          <w:sz w:val="22"/>
          <w:lang w:val="lv-LV"/>
        </w:rPr>
        <w:t>Pirms zāļu lietošanas uzmanīgi izlasiet visu instrukciju, jo tā satur Jums svarīgu informāciju.</w:t>
      </w:r>
    </w:p>
    <w:p w14:paraId="39591C98" w14:textId="77777777" w:rsidR="00370384" w:rsidRPr="00B20EFE" w:rsidRDefault="00370384" w:rsidP="009E61BF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-</w:t>
      </w:r>
      <w:r w:rsidRPr="00B20EFE">
        <w:rPr>
          <w:noProof/>
          <w:color w:val="000000"/>
          <w:sz w:val="22"/>
          <w:lang w:val="lv-LV"/>
        </w:rPr>
        <w:tab/>
        <w:t>Saglabājiet šo instrukciju! Iespējams, ka vēlāk to vajadzēs pārlasīt.</w:t>
      </w:r>
    </w:p>
    <w:p w14:paraId="2AAACF62" w14:textId="77777777" w:rsidR="00370384" w:rsidRPr="00B20EFE" w:rsidRDefault="00370384" w:rsidP="009E61BF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-</w:t>
      </w:r>
      <w:r w:rsidRPr="00B20EFE">
        <w:rPr>
          <w:noProof/>
          <w:color w:val="000000"/>
          <w:sz w:val="22"/>
          <w:lang w:val="lv-LV"/>
        </w:rPr>
        <w:tab/>
        <w:t>Ja Jums rodas jebkādi jautājumi, vaicājiet savam ārstam, vecmātei vai farmaceitam.</w:t>
      </w:r>
    </w:p>
    <w:p w14:paraId="75E2A61C" w14:textId="77777777" w:rsidR="00370384" w:rsidRPr="00B20EFE" w:rsidRDefault="00370384" w:rsidP="009E61BF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-</w:t>
      </w:r>
      <w:r w:rsidRPr="00B20EFE">
        <w:rPr>
          <w:noProof/>
          <w:color w:val="000000"/>
          <w:sz w:val="22"/>
          <w:lang w:val="lv-LV"/>
        </w:rPr>
        <w:tab/>
        <w:t>Ja Jums rodas jebkādas blakusparādības, konsultējieties ar ārstu vai farmaceitu. Tas attiecas arī</w:t>
      </w:r>
    </w:p>
    <w:p w14:paraId="130B7344" w14:textId="77777777" w:rsidR="00370384" w:rsidRPr="00B20EFE" w:rsidRDefault="00370384" w:rsidP="009E61BF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uz iespējamām blakusparādībām, kas nav minētas šajā instrukcijā. Skatīt 4. punktu.</w:t>
      </w:r>
    </w:p>
    <w:p w14:paraId="3951AB2E" w14:textId="77777777" w:rsidR="00370384" w:rsidRPr="00B20EFE" w:rsidRDefault="00370384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0D20D563" w14:textId="77777777" w:rsidR="00370384" w:rsidRPr="00B20EFE" w:rsidRDefault="00370384" w:rsidP="009E61BF">
      <w:pPr>
        <w:spacing w:line="240" w:lineRule="auto"/>
        <w:jc w:val="left"/>
        <w:rPr>
          <w:b/>
          <w:noProof/>
          <w:color w:val="000000"/>
          <w:sz w:val="22"/>
          <w:lang w:val="lv-LV"/>
        </w:rPr>
      </w:pPr>
      <w:r w:rsidRPr="00B20EFE">
        <w:rPr>
          <w:b/>
          <w:noProof/>
          <w:color w:val="000000"/>
          <w:sz w:val="22"/>
          <w:lang w:val="lv-LV"/>
        </w:rPr>
        <w:t>Šajā instrukcijā varat uzzināt:</w:t>
      </w:r>
    </w:p>
    <w:p w14:paraId="3FA6E9FE" w14:textId="77777777" w:rsidR="00370384" w:rsidRPr="00B20EFE" w:rsidRDefault="00370384" w:rsidP="009E61BF">
      <w:pPr>
        <w:tabs>
          <w:tab w:val="left" w:pos="627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1.</w:t>
      </w:r>
      <w:r w:rsidRPr="00B20EFE">
        <w:rPr>
          <w:noProof/>
          <w:color w:val="000000"/>
          <w:sz w:val="22"/>
          <w:lang w:val="lv-LV"/>
        </w:rPr>
        <w:tab/>
        <w:t>Kas ir </w:t>
      </w:r>
      <w:r w:rsidR="00734C7B" w:rsidRPr="00B20EFE">
        <w:rPr>
          <w:noProof/>
          <w:color w:val="000000"/>
          <w:sz w:val="22"/>
          <w:lang w:val="lv-LV"/>
        </w:rPr>
        <w:t>Atosiban PharmIdea</w:t>
      </w:r>
      <w:r w:rsidRPr="00B20EFE">
        <w:rPr>
          <w:noProof/>
          <w:color w:val="000000"/>
          <w:sz w:val="22"/>
          <w:lang w:val="lv-LV"/>
        </w:rPr>
        <w:t> un kādam nolūkam </w:t>
      </w:r>
      <w:r w:rsidR="006841D3" w:rsidRPr="00B20EFE">
        <w:rPr>
          <w:noProof/>
          <w:color w:val="000000"/>
          <w:sz w:val="22"/>
          <w:lang w:val="lv-LV"/>
        </w:rPr>
        <w:t>to</w:t>
      </w:r>
      <w:r w:rsidRPr="00B20EFE">
        <w:rPr>
          <w:noProof/>
          <w:color w:val="000000"/>
          <w:sz w:val="22"/>
          <w:lang w:val="lv-LV"/>
        </w:rPr>
        <w:t> lieto</w:t>
      </w:r>
    </w:p>
    <w:p w14:paraId="016B8381" w14:textId="77777777" w:rsidR="00370384" w:rsidRPr="00B20EFE" w:rsidRDefault="00370384" w:rsidP="009E61BF">
      <w:pPr>
        <w:tabs>
          <w:tab w:val="left" w:pos="627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2.</w:t>
      </w:r>
      <w:r w:rsidRPr="00B20EFE">
        <w:rPr>
          <w:noProof/>
          <w:color w:val="000000"/>
          <w:sz w:val="22"/>
          <w:lang w:val="lv-LV"/>
        </w:rPr>
        <w:tab/>
        <w:t>Kas Jums jāzina pirms </w:t>
      </w:r>
      <w:r w:rsidR="00734C7B" w:rsidRPr="00B20EFE">
        <w:rPr>
          <w:noProof/>
          <w:color w:val="000000"/>
          <w:sz w:val="22"/>
          <w:lang w:val="lv-LV"/>
        </w:rPr>
        <w:t>Atosiban PharmIdea</w:t>
      </w:r>
      <w:r w:rsidRPr="00B20EFE">
        <w:rPr>
          <w:noProof/>
          <w:color w:val="000000"/>
          <w:sz w:val="22"/>
          <w:lang w:val="lv-LV"/>
        </w:rPr>
        <w:t> lietošanas</w:t>
      </w:r>
    </w:p>
    <w:p w14:paraId="14A09141" w14:textId="77777777" w:rsidR="00370384" w:rsidRPr="00B20EFE" w:rsidRDefault="00370384" w:rsidP="009E61BF">
      <w:pPr>
        <w:tabs>
          <w:tab w:val="left" w:pos="627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3.</w:t>
      </w:r>
      <w:r w:rsidRPr="00B20EFE">
        <w:rPr>
          <w:noProof/>
          <w:color w:val="000000"/>
          <w:sz w:val="22"/>
          <w:lang w:val="lv-LV"/>
        </w:rPr>
        <w:tab/>
        <w:t>Kā lietot </w:t>
      </w:r>
      <w:r w:rsidR="00734C7B" w:rsidRPr="00B20EFE">
        <w:rPr>
          <w:noProof/>
          <w:color w:val="000000"/>
          <w:sz w:val="22"/>
          <w:lang w:val="lv-LV"/>
        </w:rPr>
        <w:t>Atosiban PharmIdea</w:t>
      </w:r>
    </w:p>
    <w:p w14:paraId="6EF13697" w14:textId="77777777" w:rsidR="00370384" w:rsidRPr="00B20EFE" w:rsidRDefault="00370384" w:rsidP="009E61BF">
      <w:pPr>
        <w:tabs>
          <w:tab w:val="left" w:pos="627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4.</w:t>
      </w:r>
      <w:r w:rsidRPr="00B20EFE">
        <w:rPr>
          <w:noProof/>
          <w:color w:val="000000"/>
          <w:sz w:val="22"/>
          <w:lang w:val="lv-LV"/>
        </w:rPr>
        <w:tab/>
        <w:t>Iespējamās blakusparādības</w:t>
      </w:r>
    </w:p>
    <w:p w14:paraId="36C82B3D" w14:textId="77777777" w:rsidR="00370384" w:rsidRPr="00B20EFE" w:rsidRDefault="00370384" w:rsidP="009E61BF">
      <w:pPr>
        <w:tabs>
          <w:tab w:val="left" w:pos="627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5.</w:t>
      </w:r>
      <w:r w:rsidRPr="00B20EFE">
        <w:rPr>
          <w:noProof/>
          <w:color w:val="000000"/>
          <w:sz w:val="22"/>
          <w:lang w:val="lv-LV"/>
        </w:rPr>
        <w:tab/>
        <w:t>Kā uzglabāt </w:t>
      </w:r>
      <w:r w:rsidR="00734C7B" w:rsidRPr="00B20EFE">
        <w:rPr>
          <w:noProof/>
          <w:color w:val="000000"/>
          <w:sz w:val="22"/>
          <w:lang w:val="lv-LV"/>
        </w:rPr>
        <w:t>Atosiban PharmIdea</w:t>
      </w:r>
    </w:p>
    <w:p w14:paraId="382FA671" w14:textId="77777777" w:rsidR="00370384" w:rsidRPr="00B20EFE" w:rsidRDefault="00370384" w:rsidP="009E61BF">
      <w:pPr>
        <w:tabs>
          <w:tab w:val="left" w:pos="627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6.</w:t>
      </w:r>
      <w:r w:rsidRPr="00B20EFE">
        <w:rPr>
          <w:noProof/>
          <w:color w:val="000000"/>
          <w:sz w:val="22"/>
          <w:lang w:val="lv-LV"/>
        </w:rPr>
        <w:tab/>
        <w:t>Iepakojuma saturs un cita informācija</w:t>
      </w:r>
    </w:p>
    <w:p w14:paraId="17110A61" w14:textId="77777777" w:rsidR="00370384" w:rsidRPr="00B20EFE" w:rsidRDefault="00370384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03C7F01A" w14:textId="77777777" w:rsidR="00370384" w:rsidRPr="00B20EFE" w:rsidRDefault="00370384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2852C627" w14:textId="77777777" w:rsidR="00370384" w:rsidRPr="00B20EFE" w:rsidRDefault="00370384" w:rsidP="009E61BF">
      <w:pPr>
        <w:tabs>
          <w:tab w:val="left" w:pos="426"/>
        </w:tabs>
        <w:spacing w:line="240" w:lineRule="auto"/>
        <w:jc w:val="left"/>
        <w:rPr>
          <w:b/>
          <w:noProof/>
          <w:color w:val="000000"/>
          <w:sz w:val="22"/>
          <w:lang w:val="lv-LV"/>
        </w:rPr>
      </w:pPr>
      <w:r w:rsidRPr="00B20EFE">
        <w:rPr>
          <w:b/>
          <w:noProof/>
          <w:color w:val="000000"/>
          <w:sz w:val="22"/>
          <w:lang w:val="lv-LV"/>
        </w:rPr>
        <w:t>1.</w:t>
      </w:r>
      <w:r w:rsidRPr="00B20EFE">
        <w:rPr>
          <w:b/>
          <w:noProof/>
          <w:color w:val="000000"/>
          <w:sz w:val="22"/>
          <w:lang w:val="lv-LV"/>
        </w:rPr>
        <w:tab/>
        <w:t>Kas ir </w:t>
      </w:r>
      <w:r w:rsidR="00734C7B" w:rsidRPr="00B20EFE">
        <w:rPr>
          <w:b/>
          <w:noProof/>
          <w:color w:val="000000"/>
          <w:sz w:val="22"/>
          <w:lang w:val="lv-LV"/>
        </w:rPr>
        <w:t>Atosiban PharmIdea</w:t>
      </w:r>
      <w:r w:rsidR="006841D3" w:rsidRPr="00B20EFE">
        <w:rPr>
          <w:b/>
          <w:noProof/>
          <w:color w:val="000000"/>
          <w:sz w:val="22"/>
          <w:lang w:val="lv-LV"/>
        </w:rPr>
        <w:t> un kādam nolūkam to</w:t>
      </w:r>
      <w:r w:rsidRPr="00B20EFE">
        <w:rPr>
          <w:b/>
          <w:noProof/>
          <w:color w:val="000000"/>
          <w:sz w:val="22"/>
          <w:lang w:val="lv-LV"/>
        </w:rPr>
        <w:t> lieto</w:t>
      </w:r>
    </w:p>
    <w:p w14:paraId="0A887C32" w14:textId="77777777" w:rsidR="00370384" w:rsidRPr="00B20EFE" w:rsidRDefault="00370384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31113C38" w14:textId="77777777" w:rsidR="00370384" w:rsidRPr="00B20EFE" w:rsidRDefault="00734C7B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Atosiban PharmIdea</w:t>
      </w:r>
      <w:r w:rsidR="00370384" w:rsidRPr="00B20EFE">
        <w:rPr>
          <w:noProof/>
          <w:color w:val="000000"/>
          <w:sz w:val="22"/>
          <w:lang w:val="lv-LV"/>
        </w:rPr>
        <w:t> satur atozibānu. </w:t>
      </w:r>
      <w:r w:rsidRPr="00B20EFE">
        <w:rPr>
          <w:noProof/>
          <w:color w:val="000000"/>
          <w:sz w:val="22"/>
          <w:lang w:val="lv-LV"/>
        </w:rPr>
        <w:t>Atosiban PharmIdea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="00370384" w:rsidRPr="00B20EFE">
        <w:rPr>
          <w:noProof/>
          <w:color w:val="000000"/>
          <w:sz w:val="22"/>
          <w:lang w:val="lv-LV"/>
        </w:rPr>
        <w:t>var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="00370384" w:rsidRPr="00B20EFE">
        <w:rPr>
          <w:noProof/>
          <w:color w:val="000000"/>
          <w:sz w:val="22"/>
          <w:lang w:val="lv-LV"/>
        </w:rPr>
        <w:t>lietot,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="00370384" w:rsidRPr="00B20EFE">
        <w:rPr>
          <w:noProof/>
          <w:color w:val="000000"/>
          <w:sz w:val="22"/>
          <w:lang w:val="lv-LV"/>
        </w:rPr>
        <w:t>lai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="00370384" w:rsidRPr="00B20EFE">
        <w:rPr>
          <w:noProof/>
          <w:color w:val="000000"/>
          <w:sz w:val="22"/>
          <w:lang w:val="lv-LV"/>
        </w:rPr>
        <w:t>attālinātu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="00370384" w:rsidRPr="00B20EFE">
        <w:rPr>
          <w:noProof/>
          <w:color w:val="000000"/>
          <w:sz w:val="22"/>
          <w:lang w:val="lv-LV"/>
        </w:rPr>
        <w:t>Jūsu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="00370384" w:rsidRPr="00B20EFE">
        <w:rPr>
          <w:noProof/>
          <w:color w:val="000000"/>
          <w:sz w:val="22"/>
          <w:lang w:val="lv-LV"/>
        </w:rPr>
        <w:t>vēl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="00370384" w:rsidRPr="00B20EFE">
        <w:rPr>
          <w:noProof/>
          <w:color w:val="000000"/>
          <w:sz w:val="22"/>
          <w:lang w:val="lv-LV"/>
        </w:rPr>
        <w:t>nedzimušā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="00370384" w:rsidRPr="00B20EFE">
        <w:rPr>
          <w:noProof/>
          <w:color w:val="000000"/>
          <w:sz w:val="22"/>
          <w:lang w:val="lv-LV"/>
        </w:rPr>
        <w:t>bērna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="00370384" w:rsidRPr="00B20EFE">
        <w:rPr>
          <w:noProof/>
          <w:color w:val="000000"/>
          <w:sz w:val="22"/>
          <w:lang w:val="lv-LV"/>
        </w:rPr>
        <w:t>priekšlaicīgu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="00370384" w:rsidRPr="00B20EFE">
        <w:rPr>
          <w:noProof/>
          <w:color w:val="000000"/>
          <w:sz w:val="22"/>
          <w:lang w:val="lv-LV"/>
        </w:rPr>
        <w:t>piedzimšanu.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Atosiban PharmIdea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="00370384" w:rsidRPr="00B20EFE">
        <w:rPr>
          <w:noProof/>
          <w:color w:val="000000"/>
          <w:sz w:val="22"/>
          <w:lang w:val="lv-LV"/>
        </w:rPr>
        <w:t>lieto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="00370384" w:rsidRPr="00B20EFE">
        <w:rPr>
          <w:noProof/>
          <w:color w:val="000000"/>
          <w:sz w:val="22"/>
          <w:lang w:val="lv-LV"/>
        </w:rPr>
        <w:t>pieaugušām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="00370384" w:rsidRPr="00B20EFE">
        <w:rPr>
          <w:noProof/>
          <w:color w:val="000000"/>
          <w:sz w:val="22"/>
          <w:lang w:val="lv-LV"/>
        </w:rPr>
        <w:t>sievietēm,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="00370384" w:rsidRPr="00B20EFE">
        <w:rPr>
          <w:noProof/>
          <w:color w:val="000000"/>
          <w:sz w:val="22"/>
          <w:lang w:val="lv-LV"/>
        </w:rPr>
        <w:t>kuras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="00370384" w:rsidRPr="00B20EFE">
        <w:rPr>
          <w:noProof/>
          <w:color w:val="000000"/>
          <w:sz w:val="22"/>
          <w:lang w:val="lv-LV"/>
        </w:rPr>
        <w:t>ir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="00370384" w:rsidRPr="00B20EFE">
        <w:rPr>
          <w:noProof/>
          <w:color w:val="000000"/>
          <w:sz w:val="22"/>
          <w:lang w:val="lv-LV"/>
        </w:rPr>
        <w:t>24. līdz 33.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="00370384" w:rsidRPr="00B20EFE">
        <w:rPr>
          <w:noProof/>
          <w:color w:val="000000"/>
          <w:sz w:val="22"/>
          <w:lang w:val="lv-LV"/>
        </w:rPr>
        <w:t>grūtniecības nedēļā.</w:t>
      </w:r>
    </w:p>
    <w:p w14:paraId="7D3FF0B4" w14:textId="0999A111" w:rsidR="00370384" w:rsidRPr="00B20EFE" w:rsidRDefault="00734C7B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Atosiban PharmIdea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="00370384" w:rsidRPr="00B20EFE">
        <w:rPr>
          <w:noProof/>
          <w:color w:val="000000"/>
          <w:sz w:val="22"/>
          <w:lang w:val="lv-LV"/>
        </w:rPr>
        <w:t>samazina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="00370384" w:rsidRPr="00B20EFE">
        <w:rPr>
          <w:noProof/>
          <w:color w:val="000000"/>
          <w:sz w:val="22"/>
          <w:lang w:val="lv-LV"/>
        </w:rPr>
        <w:t>kontrakcijas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="00370384" w:rsidRPr="00B20EFE">
        <w:rPr>
          <w:noProof/>
          <w:color w:val="000000"/>
          <w:sz w:val="22"/>
          <w:lang w:val="lv-LV"/>
        </w:rPr>
        <w:t>Jūsu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="00370384" w:rsidRPr="00B20EFE">
        <w:rPr>
          <w:noProof/>
          <w:color w:val="000000"/>
          <w:sz w:val="22"/>
          <w:lang w:val="lv-LV"/>
        </w:rPr>
        <w:t>dzemdē.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="00872A11" w:rsidRPr="00B20EFE">
        <w:rPr>
          <w:noProof/>
          <w:color w:val="000000"/>
          <w:sz w:val="22"/>
          <w:lang w:val="lv-LV"/>
        </w:rPr>
        <w:t>Tas arī samazina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="00872A11" w:rsidRPr="00B20EFE">
        <w:rPr>
          <w:noProof/>
          <w:color w:val="000000"/>
          <w:sz w:val="22"/>
          <w:lang w:val="lv-LV"/>
        </w:rPr>
        <w:t>kontrakciju biežum</w:t>
      </w:r>
      <w:r w:rsidR="008D780C" w:rsidRPr="00B20EFE">
        <w:rPr>
          <w:noProof/>
          <w:color w:val="000000"/>
          <w:sz w:val="22"/>
          <w:lang w:val="lv-LV"/>
        </w:rPr>
        <w:t>u</w:t>
      </w:r>
      <w:r w:rsidR="00370384" w:rsidRPr="00B20EFE">
        <w:rPr>
          <w:noProof/>
          <w:color w:val="000000"/>
          <w:sz w:val="22"/>
          <w:lang w:val="lv-LV"/>
        </w:rPr>
        <w:t>.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="00370384" w:rsidRPr="00B20EFE">
        <w:rPr>
          <w:noProof/>
          <w:color w:val="000000"/>
          <w:sz w:val="22"/>
          <w:lang w:val="lv-LV"/>
        </w:rPr>
        <w:t>Jūsu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="00370384" w:rsidRPr="00B20EFE">
        <w:rPr>
          <w:noProof/>
          <w:color w:val="000000"/>
          <w:sz w:val="22"/>
          <w:lang w:val="lv-LV"/>
        </w:rPr>
        <w:t>ķermenī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="00370384" w:rsidRPr="00B20EFE">
        <w:rPr>
          <w:noProof/>
          <w:color w:val="000000"/>
          <w:sz w:val="22"/>
          <w:lang w:val="lv-LV"/>
        </w:rPr>
        <w:t>tiek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="00370384" w:rsidRPr="00B20EFE">
        <w:rPr>
          <w:noProof/>
          <w:color w:val="000000"/>
          <w:sz w:val="22"/>
          <w:lang w:val="lv-LV"/>
        </w:rPr>
        <w:t>bloķēts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="00370384" w:rsidRPr="00B20EFE">
        <w:rPr>
          <w:noProof/>
          <w:color w:val="000000"/>
          <w:sz w:val="22"/>
          <w:lang w:val="lv-LV"/>
        </w:rPr>
        <w:t>dabīgais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="00370384" w:rsidRPr="00B20EFE">
        <w:rPr>
          <w:noProof/>
          <w:color w:val="000000"/>
          <w:sz w:val="22"/>
          <w:lang w:val="lv-LV"/>
        </w:rPr>
        <w:t>hormona,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="00370384" w:rsidRPr="00B20EFE">
        <w:rPr>
          <w:noProof/>
          <w:color w:val="000000"/>
          <w:sz w:val="22"/>
          <w:lang w:val="lv-LV"/>
        </w:rPr>
        <w:t>ko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="00370384" w:rsidRPr="00B20EFE">
        <w:rPr>
          <w:noProof/>
          <w:color w:val="000000"/>
          <w:sz w:val="22"/>
          <w:lang w:val="lv-LV"/>
        </w:rPr>
        <w:t>sauc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="00370384" w:rsidRPr="00B20EFE">
        <w:rPr>
          <w:noProof/>
          <w:color w:val="000000"/>
          <w:sz w:val="22"/>
          <w:lang w:val="lv-LV"/>
        </w:rPr>
        <w:t>par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="00370384" w:rsidRPr="00B20EFE">
        <w:rPr>
          <w:noProof/>
          <w:color w:val="000000"/>
          <w:sz w:val="22"/>
          <w:lang w:val="lv-LV"/>
        </w:rPr>
        <w:t>„oksitocīnu”,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="00370384" w:rsidRPr="00B20EFE">
        <w:rPr>
          <w:noProof/>
          <w:color w:val="000000"/>
          <w:sz w:val="22"/>
          <w:lang w:val="lv-LV"/>
        </w:rPr>
        <w:t>efekts,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="00370384" w:rsidRPr="00B20EFE">
        <w:rPr>
          <w:noProof/>
          <w:color w:val="000000"/>
          <w:sz w:val="22"/>
          <w:lang w:val="lv-LV"/>
        </w:rPr>
        <w:t>kas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="00370384" w:rsidRPr="00B20EFE">
        <w:rPr>
          <w:noProof/>
          <w:color w:val="000000"/>
          <w:sz w:val="22"/>
          <w:lang w:val="lv-LV"/>
        </w:rPr>
        <w:t>izraisa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="00370384" w:rsidRPr="00B20EFE">
        <w:rPr>
          <w:noProof/>
          <w:color w:val="000000"/>
          <w:sz w:val="22"/>
          <w:lang w:val="lv-LV"/>
        </w:rPr>
        <w:t>dzemdes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="00370384" w:rsidRPr="00B20EFE">
        <w:rPr>
          <w:noProof/>
          <w:color w:val="000000"/>
          <w:sz w:val="22"/>
          <w:lang w:val="lv-LV"/>
        </w:rPr>
        <w:t>kontrakcijas.</w:t>
      </w:r>
    </w:p>
    <w:p w14:paraId="19022AB8" w14:textId="77777777" w:rsidR="00370384" w:rsidRPr="00B20EFE" w:rsidRDefault="00370384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032D9C1B" w14:textId="77777777" w:rsidR="00370384" w:rsidRPr="00B20EFE" w:rsidRDefault="00370384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07CA6153" w14:textId="77777777" w:rsidR="00370384" w:rsidRPr="00B20EFE" w:rsidRDefault="00370384" w:rsidP="009E61BF">
      <w:pPr>
        <w:tabs>
          <w:tab w:val="left" w:pos="426"/>
        </w:tabs>
        <w:spacing w:line="240" w:lineRule="auto"/>
        <w:jc w:val="left"/>
        <w:rPr>
          <w:b/>
          <w:noProof/>
          <w:color w:val="000000"/>
          <w:sz w:val="22"/>
          <w:lang w:val="lv-LV"/>
        </w:rPr>
      </w:pPr>
      <w:r w:rsidRPr="00B20EFE">
        <w:rPr>
          <w:b/>
          <w:noProof/>
          <w:color w:val="000000"/>
          <w:sz w:val="22"/>
          <w:lang w:val="lv-LV"/>
        </w:rPr>
        <w:t>2.</w:t>
      </w:r>
      <w:r w:rsidRPr="00B20EFE">
        <w:rPr>
          <w:b/>
          <w:noProof/>
          <w:color w:val="000000"/>
          <w:sz w:val="22"/>
          <w:lang w:val="lv-LV"/>
        </w:rPr>
        <w:tab/>
        <w:t>Kas Jums jāzina pirms </w:t>
      </w:r>
      <w:r w:rsidR="00734C7B" w:rsidRPr="00B20EFE">
        <w:rPr>
          <w:b/>
          <w:noProof/>
          <w:color w:val="000000"/>
          <w:sz w:val="22"/>
          <w:lang w:val="lv-LV"/>
        </w:rPr>
        <w:t>Atosiban PharmIdea</w:t>
      </w:r>
      <w:r w:rsidRPr="00B20EFE">
        <w:rPr>
          <w:b/>
          <w:noProof/>
          <w:color w:val="000000"/>
          <w:sz w:val="22"/>
          <w:lang w:val="lv-LV"/>
        </w:rPr>
        <w:t> lietošanas</w:t>
      </w:r>
    </w:p>
    <w:p w14:paraId="7A045264" w14:textId="77777777" w:rsidR="00370384" w:rsidRPr="00B20EFE" w:rsidRDefault="00370384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12D9C1BB" w14:textId="77777777" w:rsidR="00370384" w:rsidRPr="00B20EFE" w:rsidRDefault="00370384" w:rsidP="009E61BF">
      <w:pPr>
        <w:spacing w:line="240" w:lineRule="auto"/>
        <w:jc w:val="left"/>
        <w:rPr>
          <w:b/>
          <w:noProof/>
          <w:color w:val="000000"/>
          <w:sz w:val="22"/>
          <w:lang w:val="lv-LV"/>
        </w:rPr>
      </w:pPr>
      <w:r w:rsidRPr="00B20EFE">
        <w:rPr>
          <w:b/>
          <w:noProof/>
          <w:color w:val="000000"/>
          <w:sz w:val="22"/>
          <w:lang w:val="lv-LV"/>
        </w:rPr>
        <w:t>Nelietojiet </w:t>
      </w:r>
      <w:r w:rsidR="00734C7B" w:rsidRPr="00B20EFE">
        <w:rPr>
          <w:b/>
          <w:noProof/>
          <w:color w:val="000000"/>
          <w:sz w:val="22"/>
          <w:lang w:val="lv-LV"/>
        </w:rPr>
        <w:t>Atosiban PharmIdea</w:t>
      </w:r>
      <w:r w:rsidRPr="00B20EFE">
        <w:rPr>
          <w:b/>
          <w:noProof/>
          <w:color w:val="000000"/>
          <w:sz w:val="22"/>
          <w:lang w:val="lv-LV"/>
        </w:rPr>
        <w:t> šādos gadījumos:</w:t>
      </w:r>
    </w:p>
    <w:p w14:paraId="46E9CD6B" w14:textId="77777777" w:rsidR="00370384" w:rsidRPr="00B20EFE" w:rsidRDefault="00370384" w:rsidP="009E61BF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-</w:t>
      </w:r>
      <w:r w:rsidRPr="00B20EFE">
        <w:rPr>
          <w:noProof/>
          <w:color w:val="000000"/>
          <w:sz w:val="22"/>
          <w:lang w:val="lv-LV"/>
        </w:rPr>
        <w:tab/>
        <w:t>ja Jums vēl nav iestājusies 24. grūtniecības nedēļa;</w:t>
      </w:r>
    </w:p>
    <w:p w14:paraId="127A5B57" w14:textId="77777777" w:rsidR="00370384" w:rsidRPr="00B20EFE" w:rsidRDefault="00370384" w:rsidP="009E61BF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-</w:t>
      </w:r>
      <w:r w:rsidRPr="00B20EFE">
        <w:rPr>
          <w:noProof/>
          <w:color w:val="000000"/>
          <w:sz w:val="22"/>
          <w:lang w:val="lv-LV"/>
        </w:rPr>
        <w:tab/>
        <w:t>ja Jūsu grūtniecības laiks pārsniedz 33. nedēļas;</w:t>
      </w:r>
    </w:p>
    <w:p w14:paraId="7B0EC76F" w14:textId="77777777" w:rsidR="00370384" w:rsidRPr="00B20EFE" w:rsidRDefault="00370384" w:rsidP="009E61BF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-</w:t>
      </w:r>
      <w:r w:rsidRPr="00B20EFE">
        <w:rPr>
          <w:noProof/>
          <w:color w:val="000000"/>
          <w:sz w:val="22"/>
          <w:lang w:val="lv-LV"/>
        </w:rPr>
        <w:tab/>
        <w:t>ja Jums ir nogājis ūdens (priekšlaicīgs plēves plīsums) un ir iestājusies 30. grūtniecības nedēļa</w:t>
      </w:r>
    </w:p>
    <w:p w14:paraId="0105DB53" w14:textId="77777777" w:rsidR="00370384" w:rsidRPr="00B20EFE" w:rsidRDefault="00370384" w:rsidP="009E61BF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vai ja Jūsu grūtniecības laiks ir vēl ilgāks;</w:t>
      </w:r>
    </w:p>
    <w:p w14:paraId="58BBA524" w14:textId="0C31E0EB" w:rsidR="00370384" w:rsidRPr="00B20EFE" w:rsidRDefault="00370384" w:rsidP="009E61BF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-</w:t>
      </w:r>
      <w:r w:rsidRPr="00B20EFE">
        <w:rPr>
          <w:noProof/>
          <w:color w:val="000000"/>
          <w:sz w:val="22"/>
          <w:lang w:val="lv-LV"/>
        </w:rPr>
        <w:tab/>
        <w:t>ja Jūsu vēl nedzimušajam bērnam nav normāls sirds ritms;</w:t>
      </w:r>
    </w:p>
    <w:p w14:paraId="31BB3371" w14:textId="77777777" w:rsidR="00370384" w:rsidRPr="00B20EFE" w:rsidRDefault="00370384" w:rsidP="009E61BF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-</w:t>
      </w:r>
      <w:r w:rsidRPr="00B20EFE">
        <w:rPr>
          <w:noProof/>
          <w:color w:val="000000"/>
          <w:sz w:val="22"/>
          <w:lang w:val="lv-LV"/>
        </w:rPr>
        <w:tab/>
        <w:t>ja Jums ir dzemdes asiņošana un Jūsu ārsts vēlas, lai dzemdības notiktu nekavējoties;</w:t>
      </w:r>
    </w:p>
    <w:p w14:paraId="75B1416D" w14:textId="77777777" w:rsidR="00370384" w:rsidRPr="00B20EFE" w:rsidRDefault="00370384" w:rsidP="009E61BF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-</w:t>
      </w:r>
      <w:r w:rsidRPr="00B20EFE">
        <w:rPr>
          <w:noProof/>
          <w:color w:val="000000"/>
          <w:sz w:val="22"/>
          <w:lang w:val="lv-LV"/>
        </w:rPr>
        <w:tab/>
        <w:t>ja Jums ir tā sauktā „smagā preeklampsija” un Jūsu ārsts vēlas, lai dzemdības notiktu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nekavējoties.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Smaga preeklampsija ir tad, kad Jums ir ļoti augsts asinsspiediens, šķidruma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aizture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un/vai olbaltums urīnā;</w:t>
      </w:r>
    </w:p>
    <w:p w14:paraId="2C27E876" w14:textId="77777777" w:rsidR="00370384" w:rsidRPr="00B20EFE" w:rsidRDefault="00370384" w:rsidP="009E61BF">
      <w:pPr>
        <w:pStyle w:val="ListParagraph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rPr>
          <w:noProof/>
          <w:color w:val="000000"/>
          <w:lang w:val="lv-LV"/>
        </w:rPr>
      </w:pPr>
      <w:r w:rsidRPr="00B20EFE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>ja Jums ir tā sauktā „eklampsija”, kas ir līdzīga „smagajai preeklampsijai”, bet bez tam būtu</w:t>
      </w:r>
      <w:r w:rsidR="00D83F71" w:rsidRPr="00B20EFE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 xml:space="preserve"> </w:t>
      </w:r>
      <w:r w:rsidRPr="00B20EFE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>arī</w:t>
      </w:r>
      <w:r w:rsidR="00D83F71" w:rsidRPr="00B20EFE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 xml:space="preserve"> </w:t>
      </w:r>
      <w:r w:rsidRPr="00B20EFE">
        <w:rPr>
          <w:rFonts w:ascii="Times New Roman" w:hAnsi="Times New Roman"/>
          <w:noProof/>
          <w:color w:val="000000"/>
          <w:lang w:val="lv-LV"/>
        </w:rPr>
        <w:t>lēkmes (krampji). Tas nozīmē, ka nepieciešams dzemdēt nekavējoties;</w:t>
      </w:r>
    </w:p>
    <w:p w14:paraId="120DC612" w14:textId="77777777" w:rsidR="00370384" w:rsidRPr="00B20EFE" w:rsidRDefault="00370384" w:rsidP="009E61BF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-</w:t>
      </w:r>
      <w:r w:rsidRPr="00B20EFE">
        <w:rPr>
          <w:noProof/>
          <w:color w:val="000000"/>
          <w:sz w:val="22"/>
          <w:lang w:val="lv-LV"/>
        </w:rPr>
        <w:tab/>
        <w:t>ja Jūsu vēl nedzimušais bērns ir gājis bojā;</w:t>
      </w:r>
    </w:p>
    <w:p w14:paraId="357453CA" w14:textId="5C00C2F5" w:rsidR="00370384" w:rsidRPr="00B20EFE" w:rsidRDefault="00370384" w:rsidP="009E61BF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-</w:t>
      </w:r>
      <w:r w:rsidRPr="00B20EFE">
        <w:rPr>
          <w:noProof/>
          <w:color w:val="000000"/>
          <w:sz w:val="22"/>
          <w:lang w:val="lv-LV"/>
        </w:rPr>
        <w:tab/>
        <w:t>ja Jums ir dzemdes infekcija vai ir aizdomas par to;</w:t>
      </w:r>
    </w:p>
    <w:p w14:paraId="4ABF4F83" w14:textId="77777777" w:rsidR="00370384" w:rsidRPr="00B20EFE" w:rsidRDefault="00370384" w:rsidP="009E61BF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-</w:t>
      </w:r>
      <w:r w:rsidRPr="00B20EFE">
        <w:rPr>
          <w:noProof/>
          <w:color w:val="000000"/>
          <w:sz w:val="22"/>
          <w:lang w:val="lv-LV"/>
        </w:rPr>
        <w:tab/>
        <w:t>ja placenta noslēdz dzemdību ceļus;</w:t>
      </w:r>
    </w:p>
    <w:p w14:paraId="285A3A58" w14:textId="3F4A3923" w:rsidR="00370384" w:rsidRPr="00B20EFE" w:rsidRDefault="00370384" w:rsidP="009E61BF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-</w:t>
      </w:r>
      <w:r w:rsidRPr="00B20EFE">
        <w:rPr>
          <w:noProof/>
          <w:color w:val="000000"/>
          <w:sz w:val="22"/>
          <w:lang w:val="lv-LV"/>
        </w:rPr>
        <w:tab/>
        <w:t>ja placenta ir atslāņojusies no dzemdes</w:t>
      </w:r>
      <w:r w:rsidR="004C3968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sienas;</w:t>
      </w:r>
    </w:p>
    <w:p w14:paraId="287D0F12" w14:textId="77777777" w:rsidR="00370384" w:rsidRPr="00B20EFE" w:rsidRDefault="00370384" w:rsidP="009E61BF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-</w:t>
      </w:r>
      <w:r w:rsidRPr="00B20EFE">
        <w:rPr>
          <w:noProof/>
          <w:color w:val="000000"/>
          <w:sz w:val="22"/>
          <w:lang w:val="lv-LV"/>
        </w:rPr>
        <w:tab/>
        <w:t>ja Jūsu vai Jūsu vēl nedzimušā bērna stāvoklis grūtniecības turpināšanai tiek uzskatīts par</w:t>
      </w:r>
    </w:p>
    <w:p w14:paraId="60B7FBDB" w14:textId="77777777" w:rsidR="00370384" w:rsidRPr="00B20EFE" w:rsidRDefault="00370384" w:rsidP="009E61BF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bīstamu;</w:t>
      </w:r>
    </w:p>
    <w:p w14:paraId="0D45E3FE" w14:textId="77777777" w:rsidR="00370384" w:rsidRPr="00B20EFE" w:rsidRDefault="00370384" w:rsidP="009E61BF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-</w:t>
      </w:r>
      <w:r w:rsidRPr="00B20EFE">
        <w:rPr>
          <w:noProof/>
          <w:color w:val="000000"/>
          <w:sz w:val="22"/>
          <w:lang w:val="lv-LV"/>
        </w:rPr>
        <w:tab/>
        <w:t>ja Jums ir alerģija pret atozibānu vai kādu citu (6. </w:t>
      </w:r>
      <w:r w:rsidR="009D225C" w:rsidRPr="00B20EFE">
        <w:rPr>
          <w:noProof/>
          <w:color w:val="000000"/>
          <w:sz w:val="22"/>
          <w:lang w:val="lv-LV"/>
        </w:rPr>
        <w:t>punktā</w:t>
      </w:r>
      <w:r w:rsidRPr="00B20EFE">
        <w:rPr>
          <w:noProof/>
          <w:color w:val="000000"/>
          <w:sz w:val="22"/>
          <w:lang w:val="lv-LV"/>
        </w:rPr>
        <w:t> minēto) šo zāļu sastāvdaļu</w:t>
      </w:r>
    </w:p>
    <w:p w14:paraId="4D483C2C" w14:textId="77777777" w:rsidR="00370384" w:rsidRPr="00B20EFE" w:rsidRDefault="00370384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71665533" w14:textId="66EC8400" w:rsidR="00370384" w:rsidRPr="00B20EFE" w:rsidRDefault="00370384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Nelietot </w:t>
      </w:r>
      <w:r w:rsidR="00B20EFE">
        <w:rPr>
          <w:noProof/>
          <w:color w:val="000000"/>
          <w:sz w:val="22"/>
          <w:lang w:val="lv-LV"/>
        </w:rPr>
        <w:t>Atosiban</w:t>
      </w:r>
      <w:r w:rsidR="00FD502D">
        <w:rPr>
          <w:noProof/>
          <w:color w:val="000000"/>
          <w:sz w:val="22"/>
          <w:lang w:val="lv-LV"/>
        </w:rPr>
        <w:t xml:space="preserve"> </w:t>
      </w:r>
      <w:r w:rsidR="00734C7B" w:rsidRPr="00B20EFE">
        <w:rPr>
          <w:noProof/>
          <w:color w:val="000000"/>
          <w:sz w:val="22"/>
          <w:lang w:val="lv-LV"/>
        </w:rPr>
        <w:t>PharmIdea</w:t>
      </w:r>
      <w:r w:rsidR="00FD502D">
        <w:rPr>
          <w:noProof/>
          <w:color w:val="000000"/>
          <w:sz w:val="22"/>
          <w:lang w:val="lv-LV"/>
        </w:rPr>
        <w:t xml:space="preserve">, ja kāds no iepriekšminētajiem gadījumiem attiecas uz Jums. Ja </w:t>
      </w:r>
      <w:r w:rsidRPr="00B20EFE">
        <w:rPr>
          <w:noProof/>
          <w:color w:val="000000"/>
          <w:sz w:val="22"/>
          <w:lang w:val="lv-LV"/>
        </w:rPr>
        <w:t>neesat</w:t>
      </w:r>
      <w:r w:rsidR="00FD502D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pārliecināta, </w:t>
      </w:r>
      <w:r w:rsidR="00FD502D">
        <w:rPr>
          <w:noProof/>
          <w:color w:val="000000"/>
          <w:sz w:val="22"/>
          <w:lang w:val="lv-LV"/>
        </w:rPr>
        <w:t xml:space="preserve"> konsultējieties ar savu ārstu, vecmāti vai farmaceitu, pirms uzsākat lietot </w:t>
      </w:r>
      <w:r w:rsidR="00734C7B" w:rsidRPr="00B20EFE">
        <w:rPr>
          <w:noProof/>
          <w:color w:val="000000"/>
          <w:sz w:val="22"/>
          <w:lang w:val="lv-LV"/>
        </w:rPr>
        <w:t>Atosiban PharmIdea</w:t>
      </w:r>
      <w:r w:rsidRPr="00B20EFE">
        <w:rPr>
          <w:noProof/>
          <w:color w:val="000000"/>
          <w:sz w:val="22"/>
          <w:lang w:val="lv-LV"/>
        </w:rPr>
        <w:t>.</w:t>
      </w:r>
    </w:p>
    <w:p w14:paraId="7DDF8175" w14:textId="77777777" w:rsidR="00370384" w:rsidRPr="00B20EFE" w:rsidRDefault="00370384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02765022" w14:textId="77777777" w:rsidR="00370384" w:rsidRPr="00B20EFE" w:rsidRDefault="00370384" w:rsidP="009E61BF">
      <w:pPr>
        <w:spacing w:line="240" w:lineRule="auto"/>
        <w:jc w:val="left"/>
        <w:rPr>
          <w:b/>
          <w:noProof/>
          <w:color w:val="000000"/>
          <w:sz w:val="22"/>
          <w:lang w:val="lv-LV"/>
        </w:rPr>
      </w:pPr>
      <w:r w:rsidRPr="00B20EFE">
        <w:rPr>
          <w:b/>
          <w:noProof/>
          <w:color w:val="000000"/>
          <w:sz w:val="22"/>
          <w:lang w:val="lv-LV"/>
        </w:rPr>
        <w:t>Brīdinājumi un piesardzība lietošanā</w:t>
      </w:r>
    </w:p>
    <w:p w14:paraId="0FECC7C0" w14:textId="77777777" w:rsidR="00370384" w:rsidRPr="00B20EFE" w:rsidRDefault="00370384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Pirms </w:t>
      </w:r>
      <w:r w:rsidR="00734C7B" w:rsidRPr="00B20EFE">
        <w:rPr>
          <w:noProof/>
          <w:color w:val="000000"/>
          <w:sz w:val="22"/>
          <w:lang w:val="lv-LV"/>
        </w:rPr>
        <w:t>Atosiban PharmIdea</w:t>
      </w:r>
      <w:r w:rsidRPr="00B20EFE">
        <w:rPr>
          <w:noProof/>
          <w:color w:val="000000"/>
          <w:sz w:val="22"/>
          <w:lang w:val="lv-LV"/>
        </w:rPr>
        <w:t> lietošanas sazinieties ar savu ārstu, vecmāti vai farmaceitu:</w:t>
      </w:r>
    </w:p>
    <w:p w14:paraId="09B7C85A" w14:textId="77777777" w:rsidR="0027066F" w:rsidRPr="00B20EFE" w:rsidRDefault="0027066F" w:rsidP="009E61BF">
      <w:pPr>
        <w:pStyle w:val="ListParagraph"/>
        <w:tabs>
          <w:tab w:val="left" w:pos="142"/>
        </w:tabs>
        <w:spacing w:after="0" w:line="240" w:lineRule="auto"/>
        <w:ind w:left="0"/>
        <w:rPr>
          <w:rFonts w:ascii="Times New Roman" w:eastAsia="Times" w:hAnsi="Times New Roman"/>
          <w:noProof/>
          <w:color w:val="000000"/>
          <w:szCs w:val="20"/>
          <w:lang w:val="lv-LV" w:eastAsia="es-ES"/>
        </w:rPr>
      </w:pPr>
      <w:r w:rsidRPr="00B20EFE">
        <w:rPr>
          <w:rFonts w:ascii="Times New Roman" w:eastAsia="Times" w:hAnsi="Times New Roman"/>
          <w:noProof/>
          <w:color w:val="000000"/>
          <w:szCs w:val="20"/>
          <w:lang w:val="lv-LV" w:eastAsia="es-ES"/>
        </w:rPr>
        <w:t>-  ja Jums ir aizdomas, ka Jums ir nogājis ūdens (priekšlaicīgs plēves plīsums);</w:t>
      </w:r>
    </w:p>
    <w:p w14:paraId="6A8DE6A1" w14:textId="77777777" w:rsidR="0027066F" w:rsidRPr="00B20EFE" w:rsidRDefault="0027066F" w:rsidP="009E61BF">
      <w:pPr>
        <w:tabs>
          <w:tab w:val="left" w:pos="284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-</w:t>
      </w:r>
      <w:r w:rsidRPr="00B20EFE">
        <w:rPr>
          <w:noProof/>
          <w:color w:val="000000"/>
          <w:sz w:val="22"/>
          <w:lang w:val="lv-LV"/>
        </w:rPr>
        <w:tab/>
        <w:t>ja Jums ir nieru vai aknu darbības traucējumi;</w:t>
      </w:r>
    </w:p>
    <w:p w14:paraId="60D5A8B2" w14:textId="77777777" w:rsidR="0027066F" w:rsidRPr="00B20EFE" w:rsidRDefault="0027066F" w:rsidP="009E61BF">
      <w:pPr>
        <w:tabs>
          <w:tab w:val="left" w:pos="284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-</w:t>
      </w:r>
      <w:r w:rsidRPr="00B20EFE">
        <w:rPr>
          <w:noProof/>
          <w:color w:val="000000"/>
          <w:sz w:val="22"/>
          <w:lang w:val="lv-LV"/>
        </w:rPr>
        <w:tab/>
        <w:t>ja Jūs esat 24. – 27. grūtniecības nedēļā;</w:t>
      </w:r>
    </w:p>
    <w:p w14:paraId="7FB59851" w14:textId="77777777" w:rsidR="0027066F" w:rsidRPr="00B20EFE" w:rsidRDefault="0027066F" w:rsidP="009E61BF">
      <w:pPr>
        <w:tabs>
          <w:tab w:val="left" w:pos="284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-</w:t>
      </w:r>
      <w:r w:rsidRPr="00B20EFE">
        <w:rPr>
          <w:noProof/>
          <w:color w:val="000000"/>
          <w:sz w:val="22"/>
          <w:lang w:val="lv-LV"/>
        </w:rPr>
        <w:tab/>
        <w:t>ja Jums ir daudzaugļu grūtniecība;</w:t>
      </w:r>
    </w:p>
    <w:p w14:paraId="74A14B97" w14:textId="77777777" w:rsidR="0027066F" w:rsidRPr="00B20EFE" w:rsidRDefault="0027066F" w:rsidP="009E61BF">
      <w:pPr>
        <w:tabs>
          <w:tab w:val="left" w:pos="284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-</w:t>
      </w:r>
      <w:r w:rsidRPr="00B20EFE">
        <w:rPr>
          <w:noProof/>
          <w:color w:val="000000"/>
          <w:sz w:val="22"/>
          <w:lang w:val="lv-LV"/>
        </w:rPr>
        <w:tab/>
        <w:t>ja kontrakcijas atkārtojas, </w:t>
      </w:r>
      <w:r w:rsidR="00734C7B" w:rsidRPr="00B20EFE">
        <w:rPr>
          <w:noProof/>
          <w:color w:val="000000"/>
          <w:sz w:val="22"/>
          <w:lang w:val="lv-LV"/>
        </w:rPr>
        <w:t>Atosiban PharmIdea</w:t>
      </w:r>
      <w:r w:rsidRPr="00B20EFE">
        <w:rPr>
          <w:noProof/>
          <w:color w:val="000000"/>
          <w:sz w:val="22"/>
          <w:lang w:val="lv-LV"/>
        </w:rPr>
        <w:t> terapiju var atkārtot vēl līdz trīs reizēm;</w:t>
      </w:r>
    </w:p>
    <w:p w14:paraId="6ADDDCE9" w14:textId="77777777" w:rsidR="0027066F" w:rsidRPr="00B20EFE" w:rsidRDefault="0027066F" w:rsidP="009E61BF">
      <w:pPr>
        <w:tabs>
          <w:tab w:val="left" w:pos="284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-</w:t>
      </w:r>
      <w:r w:rsidRPr="00B20EFE">
        <w:rPr>
          <w:noProof/>
          <w:color w:val="000000"/>
          <w:sz w:val="22"/>
          <w:lang w:val="lv-LV"/>
        </w:rPr>
        <w:tab/>
      </w:r>
      <w:r w:rsidR="00180D4C" w:rsidRPr="00B20EFE">
        <w:rPr>
          <w:noProof/>
          <w:color w:val="000000"/>
          <w:sz w:val="22"/>
          <w:lang w:val="lv-LV"/>
        </w:rPr>
        <w:t>ja</w:t>
      </w:r>
      <w:r w:rsidR="00180D4C" w:rsidRPr="00B20EFE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="00180D4C" w:rsidRPr="00B20EFE">
        <w:rPr>
          <w:noProof/>
          <w:color w:val="000000"/>
          <w:sz w:val="22"/>
          <w:lang w:val="lv-LV"/>
        </w:rPr>
        <w:t>Jūsu</w:t>
      </w:r>
      <w:r w:rsidR="00180D4C" w:rsidRPr="00B20EFE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="00180D4C" w:rsidRPr="00B20EFE">
        <w:rPr>
          <w:noProof/>
          <w:color w:val="000000"/>
          <w:spacing w:val="-1"/>
          <w:sz w:val="22"/>
          <w:lang w:val="lv-LV"/>
        </w:rPr>
        <w:t>vēl</w:t>
      </w:r>
      <w:r w:rsidR="00180D4C" w:rsidRPr="00B20EFE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="00180D4C" w:rsidRPr="00B20EFE">
        <w:rPr>
          <w:noProof/>
          <w:color w:val="000000"/>
          <w:sz w:val="22"/>
          <w:lang w:val="lv-LV"/>
        </w:rPr>
        <w:t>nedzimušais</w:t>
      </w:r>
      <w:r w:rsidR="00180D4C" w:rsidRPr="00B20EFE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="00180D4C" w:rsidRPr="00B20EFE">
        <w:rPr>
          <w:noProof/>
          <w:color w:val="000000"/>
          <w:sz w:val="22"/>
          <w:lang w:val="lv-LV"/>
        </w:rPr>
        <w:t>bērns</w:t>
      </w:r>
      <w:r w:rsidR="00180D4C" w:rsidRPr="00B20EFE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="00180D4C" w:rsidRPr="00B20EFE">
        <w:rPr>
          <w:noProof/>
          <w:color w:val="000000"/>
          <w:sz w:val="22"/>
          <w:lang w:val="lv-LV"/>
        </w:rPr>
        <w:t>ir</w:t>
      </w:r>
      <w:r w:rsidR="00180D4C" w:rsidRPr="00B20EFE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="00180D4C" w:rsidRPr="00B20EFE">
        <w:rPr>
          <w:noProof/>
          <w:color w:val="000000"/>
          <w:sz w:val="22"/>
          <w:lang w:val="lv-LV"/>
        </w:rPr>
        <w:t>neatbilstoši</w:t>
      </w:r>
      <w:r w:rsidR="00180D4C" w:rsidRPr="00B20EFE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="00180D4C" w:rsidRPr="00B20EFE">
        <w:rPr>
          <w:noProof/>
          <w:color w:val="000000"/>
          <w:spacing w:val="-1"/>
          <w:sz w:val="22"/>
          <w:lang w:val="lv-LV"/>
        </w:rPr>
        <w:t>mazs</w:t>
      </w:r>
      <w:r w:rsidR="00180D4C" w:rsidRPr="00B20EFE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="00180D4C" w:rsidRPr="00B20EFE">
        <w:rPr>
          <w:noProof/>
          <w:color w:val="000000"/>
          <w:sz w:val="22"/>
          <w:lang w:val="lv-LV"/>
        </w:rPr>
        <w:t>grūtniecības</w:t>
      </w:r>
      <w:r w:rsidR="00180D4C" w:rsidRPr="00B20EFE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="00180D4C" w:rsidRPr="00B20EFE">
        <w:rPr>
          <w:noProof/>
          <w:color w:val="000000"/>
          <w:sz w:val="22"/>
          <w:lang w:val="lv-LV"/>
        </w:rPr>
        <w:t>laikam</w:t>
      </w:r>
      <w:r w:rsidRPr="00B20EFE">
        <w:rPr>
          <w:noProof/>
          <w:color w:val="000000"/>
          <w:sz w:val="22"/>
          <w:lang w:val="lv-LV"/>
        </w:rPr>
        <w:t>;</w:t>
      </w:r>
    </w:p>
    <w:p w14:paraId="5C70B6A0" w14:textId="77777777" w:rsidR="0027066F" w:rsidRPr="00B20EFE" w:rsidRDefault="0027066F" w:rsidP="009E61BF">
      <w:pPr>
        <w:tabs>
          <w:tab w:val="left" w:pos="284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-</w:t>
      </w:r>
      <w:r w:rsidRPr="00B20EFE">
        <w:rPr>
          <w:noProof/>
          <w:color w:val="000000"/>
          <w:sz w:val="22"/>
          <w:lang w:val="lv-LV"/>
        </w:rPr>
        <w:tab/>
        <w:t>pēc bērna piedzimšanas Jūsu dzemde var būt mazāk spējīga sarauties. Tas var izraisīt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asiņošanu;</w:t>
      </w:r>
    </w:p>
    <w:p w14:paraId="6B1B0C30" w14:textId="77777777" w:rsidR="0027066F" w:rsidRPr="00B20EFE" w:rsidRDefault="0027066F" w:rsidP="009E61BF">
      <w:pPr>
        <w:tabs>
          <w:tab w:val="left" w:pos="284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-</w:t>
      </w:r>
      <w:r w:rsidRPr="00B20EFE">
        <w:rPr>
          <w:noProof/>
          <w:color w:val="000000"/>
          <w:sz w:val="22"/>
          <w:lang w:val="lv-LV"/>
        </w:rPr>
        <w:tab/>
        <w:t>ja Jūs esat stāvoklī ar vairāk kā vienu augli un/vai lietojat zāles, kas var aizkavēt bērna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dzimšanu,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="00E53722" w:rsidRPr="00B20EFE">
        <w:rPr>
          <w:noProof/>
          <w:color w:val="000000"/>
          <w:sz w:val="22"/>
          <w:lang w:val="lv-LV"/>
        </w:rPr>
        <w:t>piemēram,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zāles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pret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paaugstinātu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asinsspiedienu.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Tas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var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palielināt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plaušu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tūskas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risku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(šķidruma</w:t>
      </w:r>
      <w:r w:rsidR="00D83F71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uzkrāšanos plaušās)</w:t>
      </w:r>
      <w:r w:rsidR="00D83F71" w:rsidRPr="00B20EFE">
        <w:rPr>
          <w:noProof/>
          <w:color w:val="000000"/>
          <w:sz w:val="22"/>
          <w:lang w:val="lv-LV"/>
        </w:rPr>
        <w:t>.</w:t>
      </w:r>
    </w:p>
    <w:p w14:paraId="07AF7524" w14:textId="77777777" w:rsidR="0027066F" w:rsidRPr="00B20EFE" w:rsidRDefault="0027066F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712DA889" w14:textId="77777777" w:rsidR="0027066F" w:rsidRPr="00B20EFE" w:rsidRDefault="0027066F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Ja kāds no iepriekšminētajiem gadījumiem attiecas uz Jums (vai arī Jūs neesat pārliecināta),</w:t>
      </w:r>
    </w:p>
    <w:p w14:paraId="7FA79464" w14:textId="77777777" w:rsidR="0027066F" w:rsidRPr="00B20EFE" w:rsidRDefault="0027066F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konsultējieties ar ārstu, vecmāti vai farmaceitu, pirms uzsākat lietot </w:t>
      </w:r>
      <w:r w:rsidR="00734C7B" w:rsidRPr="00B20EFE">
        <w:rPr>
          <w:noProof/>
          <w:color w:val="000000"/>
          <w:sz w:val="22"/>
          <w:lang w:val="lv-LV"/>
        </w:rPr>
        <w:t>Atosiban PharmIdea</w:t>
      </w:r>
      <w:r w:rsidR="00F714DA" w:rsidRPr="00B20EFE">
        <w:rPr>
          <w:noProof/>
          <w:color w:val="000000"/>
          <w:sz w:val="22"/>
          <w:lang w:val="lv-LV"/>
        </w:rPr>
        <w:t>.</w:t>
      </w:r>
    </w:p>
    <w:p w14:paraId="5AF4ADA6" w14:textId="77777777" w:rsidR="00D83F71" w:rsidRPr="00B20EFE" w:rsidRDefault="00D83F71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77B693BD" w14:textId="77777777" w:rsidR="0027066F" w:rsidRPr="00B20EFE" w:rsidRDefault="0027066F" w:rsidP="009E61BF">
      <w:pPr>
        <w:spacing w:line="240" w:lineRule="auto"/>
        <w:jc w:val="left"/>
        <w:rPr>
          <w:b/>
          <w:noProof/>
          <w:color w:val="000000"/>
          <w:sz w:val="22"/>
          <w:lang w:val="lv-LV"/>
        </w:rPr>
      </w:pPr>
      <w:r w:rsidRPr="00B20EFE">
        <w:rPr>
          <w:b/>
          <w:noProof/>
          <w:color w:val="000000"/>
          <w:sz w:val="22"/>
          <w:lang w:val="lv-LV"/>
        </w:rPr>
        <w:t>Bērni un pusaudži</w:t>
      </w:r>
    </w:p>
    <w:p w14:paraId="324EC314" w14:textId="77777777" w:rsidR="0027066F" w:rsidRPr="00B20EFE" w:rsidRDefault="00734C7B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Atosiban PharmIdea</w:t>
      </w:r>
      <w:r w:rsidR="0027066F" w:rsidRPr="00B20EFE">
        <w:rPr>
          <w:noProof/>
          <w:color w:val="000000"/>
          <w:sz w:val="22"/>
          <w:lang w:val="lv-LV"/>
        </w:rPr>
        <w:t> nav pētīts par 18 gadiem jaunākām grūtniecēm.</w:t>
      </w:r>
    </w:p>
    <w:p w14:paraId="129EB534" w14:textId="77777777" w:rsidR="0027066F" w:rsidRPr="00B20EFE" w:rsidRDefault="0027066F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6D9A44AF" w14:textId="77777777" w:rsidR="0027066F" w:rsidRPr="00B20EFE" w:rsidRDefault="0027066F" w:rsidP="009E61BF">
      <w:pPr>
        <w:spacing w:line="240" w:lineRule="auto"/>
        <w:jc w:val="left"/>
        <w:rPr>
          <w:b/>
          <w:noProof/>
          <w:color w:val="000000"/>
          <w:sz w:val="22"/>
          <w:lang w:val="lv-LV"/>
        </w:rPr>
      </w:pPr>
      <w:r w:rsidRPr="00B20EFE">
        <w:rPr>
          <w:b/>
          <w:noProof/>
          <w:color w:val="000000"/>
          <w:sz w:val="22"/>
          <w:lang w:val="lv-LV"/>
        </w:rPr>
        <w:t>Citas zāles un </w:t>
      </w:r>
      <w:r w:rsidR="00734C7B" w:rsidRPr="00B20EFE">
        <w:rPr>
          <w:b/>
          <w:noProof/>
          <w:color w:val="000000"/>
          <w:sz w:val="22"/>
          <w:lang w:val="lv-LV"/>
        </w:rPr>
        <w:t>Atosiban PharmIdea</w:t>
      </w:r>
    </w:p>
    <w:p w14:paraId="5249E1A3" w14:textId="77777777" w:rsidR="0027066F" w:rsidRPr="00B20EFE" w:rsidRDefault="0027066F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Pastāstiet savam ārstam, vecmātei vai farmaceitam par visām zālēm, kuras lietojat pēdējā laikā, esat</w:t>
      </w:r>
    </w:p>
    <w:p w14:paraId="776211FD" w14:textId="77777777" w:rsidR="0027066F" w:rsidRPr="00B20EFE" w:rsidRDefault="0027066F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lietojis vai varētu lietot.</w:t>
      </w:r>
    </w:p>
    <w:p w14:paraId="085906B5" w14:textId="77777777" w:rsidR="0027066F" w:rsidRPr="00B20EFE" w:rsidRDefault="0027066F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5A630187" w14:textId="77777777" w:rsidR="0027066F" w:rsidRPr="00B20EFE" w:rsidRDefault="0027066F" w:rsidP="009E61BF">
      <w:pPr>
        <w:spacing w:line="240" w:lineRule="auto"/>
        <w:jc w:val="left"/>
        <w:rPr>
          <w:b/>
          <w:noProof/>
          <w:color w:val="000000"/>
          <w:sz w:val="22"/>
          <w:lang w:val="lv-LV"/>
        </w:rPr>
      </w:pPr>
      <w:r w:rsidRPr="00B20EFE">
        <w:rPr>
          <w:b/>
          <w:noProof/>
          <w:color w:val="000000"/>
          <w:sz w:val="22"/>
          <w:lang w:val="lv-LV"/>
        </w:rPr>
        <w:t>Grūtniecība un barošana ar krūti</w:t>
      </w:r>
    </w:p>
    <w:p w14:paraId="233E8597" w14:textId="77777777" w:rsidR="0027066F" w:rsidRPr="00B20EFE" w:rsidRDefault="0027066F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Ja Jūs esat grūtniece vai barojat ar krūti iepriekšējo bērnu, </w:t>
      </w:r>
      <w:r w:rsidR="00734C7B" w:rsidRPr="00B20EFE">
        <w:rPr>
          <w:noProof/>
          <w:color w:val="000000"/>
          <w:sz w:val="22"/>
          <w:lang w:val="lv-LV"/>
        </w:rPr>
        <w:t>Atosiban PharmIdea</w:t>
      </w:r>
      <w:r w:rsidR="000D0A46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lietošanas</w:t>
      </w:r>
      <w:r w:rsidR="000D0A46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laikā</w:t>
      </w:r>
      <w:r w:rsidR="000D0A46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Jums</w:t>
      </w:r>
      <w:r w:rsidR="000D0A46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jāpārtrauc</w:t>
      </w:r>
      <w:r w:rsidR="000D0A46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bērna barošana ar krūti.</w:t>
      </w:r>
    </w:p>
    <w:p w14:paraId="3097BAC3" w14:textId="77777777" w:rsidR="0027066F" w:rsidRPr="00B20EFE" w:rsidRDefault="0027066F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47E49A90" w14:textId="77777777" w:rsidR="0027066F" w:rsidRPr="00B20EFE" w:rsidRDefault="0027066F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280A6A58" w14:textId="77777777" w:rsidR="0027066F" w:rsidRPr="00B20EFE" w:rsidRDefault="0027066F" w:rsidP="009E61BF">
      <w:pPr>
        <w:tabs>
          <w:tab w:val="left" w:pos="426"/>
        </w:tabs>
        <w:spacing w:line="240" w:lineRule="auto"/>
        <w:jc w:val="left"/>
        <w:rPr>
          <w:b/>
          <w:noProof/>
          <w:color w:val="000000"/>
          <w:sz w:val="22"/>
          <w:lang w:val="lv-LV"/>
        </w:rPr>
      </w:pPr>
      <w:r w:rsidRPr="00B20EFE">
        <w:rPr>
          <w:b/>
          <w:noProof/>
          <w:color w:val="000000"/>
          <w:sz w:val="22"/>
          <w:lang w:val="lv-LV"/>
        </w:rPr>
        <w:t>3.</w:t>
      </w:r>
      <w:r w:rsidRPr="00B20EFE">
        <w:rPr>
          <w:b/>
          <w:noProof/>
          <w:color w:val="000000"/>
          <w:sz w:val="22"/>
          <w:lang w:val="lv-LV"/>
        </w:rPr>
        <w:tab/>
        <w:t>Kā lietot </w:t>
      </w:r>
      <w:r w:rsidR="00734C7B" w:rsidRPr="00B20EFE">
        <w:rPr>
          <w:b/>
          <w:noProof/>
          <w:color w:val="000000"/>
          <w:sz w:val="22"/>
          <w:lang w:val="lv-LV"/>
        </w:rPr>
        <w:t>Atosiban PharmIdea</w:t>
      </w:r>
    </w:p>
    <w:p w14:paraId="329E7841" w14:textId="77777777" w:rsidR="0027066F" w:rsidRPr="00B20EFE" w:rsidRDefault="0027066F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047817A1" w14:textId="77777777" w:rsidR="0027066F" w:rsidRPr="00B20EFE" w:rsidRDefault="00734C7B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Atosiban PharmIdea</w:t>
      </w:r>
      <w:r w:rsidR="004D49F9" w:rsidRPr="00B20EFE">
        <w:rPr>
          <w:noProof/>
          <w:color w:val="000000"/>
          <w:sz w:val="22"/>
          <w:lang w:val="lv-LV"/>
        </w:rPr>
        <w:t xml:space="preserve"> </w:t>
      </w:r>
      <w:r w:rsidR="0027066F" w:rsidRPr="00B20EFE">
        <w:rPr>
          <w:noProof/>
          <w:color w:val="000000"/>
          <w:sz w:val="22"/>
          <w:lang w:val="lv-LV"/>
        </w:rPr>
        <w:t>lieto</w:t>
      </w:r>
      <w:r w:rsidR="004D49F9" w:rsidRPr="00B20EFE">
        <w:rPr>
          <w:noProof/>
          <w:color w:val="000000"/>
          <w:sz w:val="22"/>
          <w:lang w:val="lv-LV"/>
        </w:rPr>
        <w:t xml:space="preserve"> </w:t>
      </w:r>
      <w:r w:rsidR="0027066F" w:rsidRPr="00B20EFE">
        <w:rPr>
          <w:noProof/>
          <w:color w:val="000000"/>
          <w:sz w:val="22"/>
          <w:lang w:val="lv-LV"/>
        </w:rPr>
        <w:t>slimnīcās,</w:t>
      </w:r>
      <w:r w:rsidR="004D49F9" w:rsidRPr="00B20EFE">
        <w:rPr>
          <w:noProof/>
          <w:color w:val="000000"/>
          <w:sz w:val="22"/>
          <w:lang w:val="lv-LV"/>
        </w:rPr>
        <w:t xml:space="preserve"> </w:t>
      </w:r>
      <w:r w:rsidR="0027066F" w:rsidRPr="00B20EFE">
        <w:rPr>
          <w:noProof/>
          <w:color w:val="000000"/>
          <w:sz w:val="22"/>
          <w:lang w:val="lv-LV"/>
        </w:rPr>
        <w:t>un</w:t>
      </w:r>
      <w:r w:rsidR="004D49F9" w:rsidRPr="00B20EFE">
        <w:rPr>
          <w:noProof/>
          <w:color w:val="000000"/>
          <w:sz w:val="22"/>
          <w:lang w:val="lv-LV"/>
        </w:rPr>
        <w:t xml:space="preserve"> </w:t>
      </w:r>
      <w:r w:rsidR="00717B6F" w:rsidRPr="00B20EFE">
        <w:rPr>
          <w:noProof/>
          <w:color w:val="000000"/>
          <w:sz w:val="22"/>
          <w:lang w:val="lv-LV"/>
        </w:rPr>
        <w:t>to</w:t>
      </w:r>
      <w:r w:rsidR="004D49F9" w:rsidRPr="00B20EFE">
        <w:rPr>
          <w:noProof/>
          <w:color w:val="000000"/>
          <w:sz w:val="22"/>
          <w:lang w:val="lv-LV"/>
        </w:rPr>
        <w:t xml:space="preserve"> </w:t>
      </w:r>
      <w:r w:rsidR="0027066F" w:rsidRPr="00B20EFE">
        <w:rPr>
          <w:noProof/>
          <w:color w:val="000000"/>
          <w:sz w:val="22"/>
          <w:lang w:val="lv-LV"/>
        </w:rPr>
        <w:t>ievada</w:t>
      </w:r>
      <w:r w:rsidR="004D49F9" w:rsidRPr="00B20EFE">
        <w:rPr>
          <w:noProof/>
          <w:color w:val="000000"/>
          <w:sz w:val="22"/>
          <w:lang w:val="lv-LV"/>
        </w:rPr>
        <w:t xml:space="preserve"> </w:t>
      </w:r>
      <w:r w:rsidR="0027066F" w:rsidRPr="00B20EFE">
        <w:rPr>
          <w:noProof/>
          <w:color w:val="000000"/>
          <w:sz w:val="22"/>
          <w:lang w:val="lv-LV"/>
        </w:rPr>
        <w:t>ārsts,</w:t>
      </w:r>
      <w:r w:rsidR="004D49F9" w:rsidRPr="00B20EFE">
        <w:rPr>
          <w:noProof/>
          <w:color w:val="000000"/>
          <w:sz w:val="22"/>
          <w:lang w:val="lv-LV"/>
        </w:rPr>
        <w:t xml:space="preserve"> </w:t>
      </w:r>
      <w:r w:rsidR="0027066F" w:rsidRPr="00B20EFE">
        <w:rPr>
          <w:noProof/>
          <w:color w:val="000000"/>
          <w:sz w:val="22"/>
          <w:lang w:val="lv-LV"/>
        </w:rPr>
        <w:t>medmāsa</w:t>
      </w:r>
      <w:r w:rsidR="004D49F9" w:rsidRPr="00B20EFE">
        <w:rPr>
          <w:noProof/>
          <w:color w:val="000000"/>
          <w:sz w:val="22"/>
          <w:lang w:val="lv-LV"/>
        </w:rPr>
        <w:t xml:space="preserve"> </w:t>
      </w:r>
      <w:r w:rsidR="0027066F" w:rsidRPr="00B20EFE">
        <w:rPr>
          <w:noProof/>
          <w:color w:val="000000"/>
          <w:sz w:val="22"/>
          <w:lang w:val="lv-LV"/>
        </w:rPr>
        <w:t>vai</w:t>
      </w:r>
      <w:r w:rsidR="004D49F9" w:rsidRPr="00B20EFE">
        <w:rPr>
          <w:noProof/>
          <w:color w:val="000000"/>
          <w:sz w:val="22"/>
          <w:lang w:val="lv-LV"/>
        </w:rPr>
        <w:t xml:space="preserve"> </w:t>
      </w:r>
      <w:r w:rsidR="0027066F" w:rsidRPr="00B20EFE">
        <w:rPr>
          <w:noProof/>
          <w:color w:val="000000"/>
          <w:sz w:val="22"/>
          <w:lang w:val="lv-LV"/>
        </w:rPr>
        <w:t>vecmāte.</w:t>
      </w:r>
      <w:r w:rsidR="004D49F9" w:rsidRPr="00B20EFE">
        <w:rPr>
          <w:noProof/>
          <w:color w:val="000000"/>
          <w:sz w:val="22"/>
          <w:lang w:val="lv-LV"/>
        </w:rPr>
        <w:t xml:space="preserve"> </w:t>
      </w:r>
      <w:r w:rsidR="0027066F" w:rsidRPr="00B20EFE">
        <w:rPr>
          <w:noProof/>
          <w:color w:val="000000"/>
          <w:sz w:val="22"/>
          <w:lang w:val="lv-LV"/>
        </w:rPr>
        <w:t>Viņi</w:t>
      </w:r>
      <w:r w:rsidR="004D49F9" w:rsidRPr="00B20EFE">
        <w:rPr>
          <w:noProof/>
          <w:color w:val="000000"/>
          <w:sz w:val="22"/>
          <w:lang w:val="lv-LV"/>
        </w:rPr>
        <w:t xml:space="preserve"> </w:t>
      </w:r>
      <w:r w:rsidR="0027066F" w:rsidRPr="00B20EFE">
        <w:rPr>
          <w:noProof/>
          <w:color w:val="000000"/>
          <w:sz w:val="22"/>
          <w:lang w:val="lv-LV"/>
        </w:rPr>
        <w:t>noteiks,</w:t>
      </w:r>
      <w:r w:rsidR="004D49F9" w:rsidRPr="00B20EFE">
        <w:rPr>
          <w:noProof/>
          <w:color w:val="000000"/>
          <w:sz w:val="22"/>
          <w:lang w:val="lv-LV"/>
        </w:rPr>
        <w:t xml:space="preserve"> </w:t>
      </w:r>
      <w:r w:rsidR="0027066F" w:rsidRPr="00B20EFE">
        <w:rPr>
          <w:noProof/>
          <w:color w:val="000000"/>
          <w:sz w:val="22"/>
          <w:lang w:val="lv-LV"/>
        </w:rPr>
        <w:t>kāda</w:t>
      </w:r>
      <w:r w:rsidR="004D49F9" w:rsidRPr="00B20EFE">
        <w:rPr>
          <w:noProof/>
          <w:color w:val="000000"/>
          <w:sz w:val="22"/>
          <w:lang w:val="lv-LV"/>
        </w:rPr>
        <w:t xml:space="preserve"> </w:t>
      </w:r>
      <w:r w:rsidR="0027066F" w:rsidRPr="00B20EFE">
        <w:rPr>
          <w:noProof/>
          <w:color w:val="000000"/>
          <w:sz w:val="22"/>
          <w:lang w:val="lv-LV"/>
        </w:rPr>
        <w:t>deva</w:t>
      </w:r>
      <w:r w:rsidR="004D49F9" w:rsidRPr="00B20EFE">
        <w:rPr>
          <w:noProof/>
          <w:color w:val="000000"/>
          <w:sz w:val="22"/>
          <w:lang w:val="lv-LV"/>
        </w:rPr>
        <w:t xml:space="preserve"> </w:t>
      </w:r>
      <w:r w:rsidR="0027066F" w:rsidRPr="00B20EFE">
        <w:rPr>
          <w:noProof/>
          <w:color w:val="000000"/>
          <w:sz w:val="22"/>
          <w:lang w:val="lv-LV"/>
        </w:rPr>
        <w:t>Jums</w:t>
      </w:r>
      <w:r w:rsidR="004D49F9" w:rsidRPr="00B20EFE">
        <w:rPr>
          <w:noProof/>
          <w:color w:val="000000"/>
          <w:sz w:val="22"/>
          <w:lang w:val="lv-LV"/>
        </w:rPr>
        <w:t xml:space="preserve"> </w:t>
      </w:r>
      <w:r w:rsidR="0027066F" w:rsidRPr="00B20EFE">
        <w:rPr>
          <w:noProof/>
          <w:color w:val="000000"/>
          <w:sz w:val="22"/>
          <w:lang w:val="lv-LV"/>
        </w:rPr>
        <w:t>ir</w:t>
      </w:r>
      <w:r w:rsidR="004D49F9" w:rsidRPr="00B20EFE">
        <w:rPr>
          <w:noProof/>
          <w:color w:val="000000"/>
          <w:sz w:val="22"/>
          <w:lang w:val="lv-LV"/>
        </w:rPr>
        <w:t xml:space="preserve"> </w:t>
      </w:r>
      <w:r w:rsidR="0027066F" w:rsidRPr="00B20EFE">
        <w:rPr>
          <w:noProof/>
          <w:color w:val="000000"/>
          <w:sz w:val="22"/>
          <w:lang w:val="lv-LV"/>
        </w:rPr>
        <w:t>nepieciešama. Viņi arī pārliecināsies, ka šķīdums ir dzidrs un nesatur sīkas daļiņas.</w:t>
      </w:r>
    </w:p>
    <w:p w14:paraId="0E2F2FF1" w14:textId="77777777" w:rsidR="004D49F9" w:rsidRPr="00B20EFE" w:rsidRDefault="004D49F9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434EE9B9" w14:textId="77777777" w:rsidR="0027066F" w:rsidRPr="00B20EFE" w:rsidRDefault="00734C7B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Atosiban PharmIdea</w:t>
      </w:r>
      <w:r w:rsidR="0027066F" w:rsidRPr="00B20EFE">
        <w:rPr>
          <w:noProof/>
          <w:color w:val="000000"/>
          <w:sz w:val="22"/>
          <w:lang w:val="lv-LV"/>
        </w:rPr>
        <w:t> ievada vēnā (intravenozi) trīs secīgos posmos:</w:t>
      </w:r>
    </w:p>
    <w:p w14:paraId="45692863" w14:textId="77777777" w:rsidR="0027066F" w:rsidRPr="00B20EFE" w:rsidRDefault="0027066F" w:rsidP="009E61BF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-</w:t>
      </w:r>
      <w:r w:rsidRPr="00B20EFE">
        <w:rPr>
          <w:noProof/>
          <w:color w:val="000000"/>
          <w:sz w:val="22"/>
          <w:lang w:val="lv-LV"/>
        </w:rPr>
        <w:tab/>
        <w:t>Pir</w:t>
      </w:r>
      <w:r w:rsidR="00DA7CD3" w:rsidRPr="00B20EFE">
        <w:rPr>
          <w:noProof/>
          <w:color w:val="000000"/>
          <w:sz w:val="22"/>
          <w:lang w:val="lv-LV"/>
        </w:rPr>
        <w:t>mā injekcija 6,75 mg 0,9 ml tiek</w:t>
      </w:r>
      <w:r w:rsidRPr="00B20EFE">
        <w:rPr>
          <w:noProof/>
          <w:color w:val="000000"/>
          <w:sz w:val="22"/>
          <w:lang w:val="lv-LV"/>
        </w:rPr>
        <w:t> lēni inj</w:t>
      </w:r>
      <w:r w:rsidR="00DA7CD3" w:rsidRPr="00B20EFE">
        <w:rPr>
          <w:noProof/>
          <w:color w:val="000000"/>
          <w:sz w:val="22"/>
          <w:lang w:val="lv-LV"/>
        </w:rPr>
        <w:t>icēta vēnā vienas minūtes laikā;</w:t>
      </w:r>
    </w:p>
    <w:p w14:paraId="6E3F310F" w14:textId="77777777" w:rsidR="0027066F" w:rsidRPr="00B20EFE" w:rsidRDefault="0027066F" w:rsidP="009E61BF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-</w:t>
      </w:r>
      <w:r w:rsidRPr="00B20EFE">
        <w:rPr>
          <w:noProof/>
          <w:color w:val="000000"/>
          <w:sz w:val="22"/>
          <w:lang w:val="lv-LV"/>
        </w:rPr>
        <w:tab/>
      </w:r>
      <w:r w:rsidR="002760AB" w:rsidRPr="00B20EFE">
        <w:rPr>
          <w:noProof/>
          <w:color w:val="000000"/>
          <w:sz w:val="22"/>
          <w:lang w:val="lv-LV"/>
        </w:rPr>
        <w:t xml:space="preserve">Pēc tam tiek veikta </w:t>
      </w:r>
      <w:r w:rsidRPr="00B20EFE">
        <w:rPr>
          <w:noProof/>
          <w:color w:val="000000"/>
          <w:sz w:val="22"/>
          <w:lang w:val="lv-LV"/>
        </w:rPr>
        <w:t>nepārtraukta infūzija (pilināšana),</w:t>
      </w:r>
      <w:r w:rsidR="00E93D24" w:rsidRPr="00B20EFE">
        <w:rPr>
          <w:noProof/>
          <w:color w:val="000000"/>
          <w:sz w:val="22"/>
          <w:lang w:val="lv-LV"/>
        </w:rPr>
        <w:t> ievadot 18 mg/h</w:t>
      </w:r>
      <w:r w:rsidR="002760AB" w:rsidRPr="00B20EFE">
        <w:rPr>
          <w:noProof/>
          <w:color w:val="000000"/>
          <w:sz w:val="22"/>
          <w:lang w:val="lv-LV"/>
        </w:rPr>
        <w:t xml:space="preserve"> 3 stundas</w:t>
      </w:r>
      <w:r w:rsidR="00DA7CD3" w:rsidRPr="00B20EFE">
        <w:rPr>
          <w:noProof/>
          <w:color w:val="000000"/>
          <w:sz w:val="22"/>
          <w:lang w:val="lv-LV"/>
        </w:rPr>
        <w:t>;</w:t>
      </w:r>
    </w:p>
    <w:p w14:paraId="0949F727" w14:textId="77777777" w:rsidR="0027066F" w:rsidRPr="00B20EFE" w:rsidRDefault="0027066F" w:rsidP="009E61BF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-</w:t>
      </w:r>
      <w:r w:rsidR="004D49F9" w:rsidRPr="00B20EFE">
        <w:rPr>
          <w:noProof/>
          <w:color w:val="000000"/>
          <w:sz w:val="22"/>
          <w:lang w:val="lv-LV"/>
        </w:rPr>
        <w:tab/>
      </w:r>
      <w:r w:rsidR="00DA7CD3" w:rsidRPr="00B20EFE">
        <w:rPr>
          <w:noProof/>
          <w:color w:val="000000"/>
          <w:sz w:val="22"/>
          <w:lang w:val="lv-LV"/>
        </w:rPr>
        <w:t>Pec tam tiek</w:t>
      </w:r>
      <w:r w:rsidRPr="00B20EFE">
        <w:rPr>
          <w:noProof/>
          <w:color w:val="000000"/>
          <w:sz w:val="22"/>
          <w:lang w:val="lv-LV"/>
        </w:rPr>
        <w:t> veikta nepārtraukta infū</w:t>
      </w:r>
      <w:r w:rsidR="00E93D24" w:rsidRPr="00B20EFE">
        <w:rPr>
          <w:noProof/>
          <w:color w:val="000000"/>
          <w:sz w:val="22"/>
          <w:lang w:val="lv-LV"/>
        </w:rPr>
        <w:t>zija (pilināšana), ievadot 6 mg/h</w:t>
      </w:r>
      <w:r w:rsidRPr="00B20EFE">
        <w:rPr>
          <w:noProof/>
          <w:color w:val="000000"/>
          <w:sz w:val="22"/>
          <w:lang w:val="lv-LV"/>
        </w:rPr>
        <w:t> līdz 45 stundām,</w:t>
      </w:r>
      <w:r w:rsidR="004D49F9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vai</w:t>
      </w:r>
      <w:r w:rsidR="004D49F9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līdz</w:t>
      </w:r>
      <w:r w:rsidR="004D49F9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mazinājušās kontrakcijas.</w:t>
      </w:r>
    </w:p>
    <w:p w14:paraId="759B3974" w14:textId="77777777" w:rsidR="004D49F9" w:rsidRPr="00B20EFE" w:rsidRDefault="004D49F9" w:rsidP="009E61BF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5EF81060" w14:textId="77777777" w:rsidR="0027066F" w:rsidRPr="00B20EFE" w:rsidRDefault="0027066F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Ārstēšanas kopējais ilgums nedrīkst pārsniegt 48 stundas.</w:t>
      </w:r>
    </w:p>
    <w:p w14:paraId="6D9908D1" w14:textId="77777777" w:rsidR="004D49F9" w:rsidRPr="00B20EFE" w:rsidRDefault="0027066F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Ja kontrakcijas atkārtojas, var veikt </w:t>
      </w:r>
      <w:r w:rsidR="00734C7B" w:rsidRPr="00B20EFE">
        <w:rPr>
          <w:noProof/>
          <w:color w:val="000000"/>
          <w:sz w:val="22"/>
          <w:lang w:val="lv-LV"/>
        </w:rPr>
        <w:t>Atosiban PharmIdea</w:t>
      </w:r>
      <w:r w:rsidR="004D49F9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terapijas</w:t>
      </w:r>
      <w:r w:rsidR="004D49F9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nākamo</w:t>
      </w:r>
      <w:r w:rsidR="004D49F9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ciklu.</w:t>
      </w:r>
      <w:r w:rsidR="004D49F9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Ārstēšanu</w:t>
      </w:r>
      <w:r w:rsidR="004D49F9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ar</w:t>
      </w:r>
      <w:r w:rsidR="004D49F9" w:rsidRPr="00B20EFE">
        <w:rPr>
          <w:noProof/>
          <w:color w:val="000000"/>
          <w:sz w:val="22"/>
          <w:lang w:val="lv-LV"/>
        </w:rPr>
        <w:t xml:space="preserve"> </w:t>
      </w:r>
      <w:r w:rsidR="00734C7B" w:rsidRPr="00B20EFE">
        <w:rPr>
          <w:noProof/>
          <w:color w:val="000000"/>
          <w:sz w:val="22"/>
          <w:lang w:val="lv-LV"/>
        </w:rPr>
        <w:t>Atosiban PharmIdea</w:t>
      </w:r>
      <w:r w:rsidR="004D49F9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var</w:t>
      </w:r>
      <w:r w:rsidR="004D49F9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atkārtot līdz trīs reizēm.</w:t>
      </w:r>
      <w:r w:rsidR="004D49F9" w:rsidRPr="00B20EFE">
        <w:rPr>
          <w:noProof/>
          <w:color w:val="000000"/>
          <w:sz w:val="22"/>
          <w:lang w:val="lv-LV"/>
        </w:rPr>
        <w:t xml:space="preserve"> Grūtniecības laikā ieteicams veikt ne vairāk kā trīs atkārtotas terapijas ciklus.</w:t>
      </w:r>
    </w:p>
    <w:p w14:paraId="22F420E1" w14:textId="77777777" w:rsidR="0027066F" w:rsidRPr="00B20EFE" w:rsidRDefault="0027066F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0A9E2165" w14:textId="77777777" w:rsidR="0027066F" w:rsidRPr="00B20EFE" w:rsidRDefault="0027066F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Ārstēšanas laikā ar </w:t>
      </w:r>
      <w:r w:rsidR="00734C7B" w:rsidRPr="00B20EFE">
        <w:rPr>
          <w:noProof/>
          <w:color w:val="000000"/>
          <w:sz w:val="22"/>
          <w:lang w:val="lv-LV"/>
        </w:rPr>
        <w:t>Atosiban PharmIdea</w:t>
      </w:r>
      <w:r w:rsidR="004D49F9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var</w:t>
      </w:r>
      <w:r w:rsidR="004D49F9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tikt</w:t>
      </w:r>
      <w:r w:rsidR="004D49F9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kontrolētas</w:t>
      </w:r>
      <w:r w:rsidR="004D49F9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Jūsu</w:t>
      </w:r>
      <w:r w:rsidR="004D49F9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kontrakcijas</w:t>
      </w:r>
      <w:r w:rsidR="004D49F9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un</w:t>
      </w:r>
      <w:r w:rsidR="004D49F9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Jūsu</w:t>
      </w:r>
      <w:r w:rsidR="004D49F9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augļa</w:t>
      </w:r>
      <w:r w:rsidR="004D49F9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sirds</w:t>
      </w:r>
      <w:r w:rsidR="004D49F9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ritms.</w:t>
      </w:r>
    </w:p>
    <w:p w14:paraId="6F73E85F" w14:textId="77777777" w:rsidR="0027066F" w:rsidRPr="00B20EFE" w:rsidRDefault="0027066F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4CA665B1" w14:textId="77777777" w:rsidR="0027066F" w:rsidRPr="00B20EFE" w:rsidRDefault="0027066F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269827C5" w14:textId="77777777" w:rsidR="0027066F" w:rsidRPr="00B20EFE" w:rsidRDefault="0027066F" w:rsidP="009E61BF">
      <w:pPr>
        <w:tabs>
          <w:tab w:val="left" w:pos="426"/>
        </w:tabs>
        <w:spacing w:line="240" w:lineRule="auto"/>
        <w:jc w:val="left"/>
        <w:rPr>
          <w:b/>
          <w:noProof/>
          <w:color w:val="000000"/>
          <w:sz w:val="22"/>
          <w:lang w:val="lv-LV"/>
        </w:rPr>
      </w:pPr>
      <w:r w:rsidRPr="00B20EFE">
        <w:rPr>
          <w:b/>
          <w:noProof/>
          <w:color w:val="000000"/>
          <w:sz w:val="22"/>
          <w:lang w:val="lv-LV"/>
        </w:rPr>
        <w:t>4.</w:t>
      </w:r>
      <w:r w:rsidRPr="00B20EFE">
        <w:rPr>
          <w:b/>
          <w:noProof/>
          <w:color w:val="000000"/>
          <w:sz w:val="22"/>
          <w:lang w:val="lv-LV"/>
        </w:rPr>
        <w:tab/>
        <w:t>Iespējamās blakusparādības</w:t>
      </w:r>
    </w:p>
    <w:p w14:paraId="363A7CB2" w14:textId="77777777" w:rsidR="0027066F" w:rsidRPr="00B20EFE" w:rsidRDefault="0027066F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7CCE811E" w14:textId="77777777" w:rsidR="0027066F" w:rsidRPr="00B20EFE" w:rsidRDefault="0027066F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Tāpat kā visas zāles, šīs zāles var izraisīt blakusparādības, kaut arī ne visiem tās izpaužas. Mātei</w:t>
      </w:r>
    </w:p>
    <w:p w14:paraId="193C4E8B" w14:textId="77777777" w:rsidR="0027066F" w:rsidRPr="00B20EFE" w:rsidRDefault="0027066F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novērotās blakusparādības parasti bija vieglas. Nav zināmas blakusparādības auglim vai</w:t>
      </w:r>
    </w:p>
    <w:p w14:paraId="399DDAAD" w14:textId="77777777" w:rsidR="0027066F" w:rsidRPr="00B20EFE" w:rsidRDefault="0027066F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jaundzimušajam.</w:t>
      </w:r>
    </w:p>
    <w:p w14:paraId="77DAF0D1" w14:textId="77777777" w:rsidR="0027066F" w:rsidRPr="00B20EFE" w:rsidRDefault="0027066F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25557731" w14:textId="77777777" w:rsidR="0027066F" w:rsidRPr="00B20EFE" w:rsidRDefault="0027066F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lastRenderedPageBreak/>
        <w:t>Lietojot šīs zāles tika novērotas sekojošas blakusparādības:</w:t>
      </w:r>
    </w:p>
    <w:p w14:paraId="5ACA509E" w14:textId="77777777" w:rsidR="0027066F" w:rsidRPr="00B20EFE" w:rsidRDefault="0027066F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1E83919F" w14:textId="77777777" w:rsidR="0027066F" w:rsidRPr="00B20EFE" w:rsidRDefault="0027066F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b/>
          <w:noProof/>
          <w:color w:val="000000"/>
          <w:sz w:val="22"/>
          <w:lang w:val="lv-LV"/>
        </w:rPr>
        <w:t>Ļoti bieži</w:t>
      </w:r>
      <w:r w:rsidRPr="00B20EFE">
        <w:rPr>
          <w:noProof/>
          <w:color w:val="000000"/>
          <w:sz w:val="22"/>
          <w:lang w:val="lv-LV"/>
        </w:rPr>
        <w:t> (ietekmē vairāk nekā 1 cilvēku no 10):</w:t>
      </w:r>
    </w:p>
    <w:p w14:paraId="38763A88" w14:textId="77777777" w:rsidR="0027066F" w:rsidRPr="00B20EFE" w:rsidRDefault="0027066F" w:rsidP="009E61BF">
      <w:pPr>
        <w:tabs>
          <w:tab w:val="left" w:pos="284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-</w:t>
      </w:r>
      <w:r w:rsidRPr="00B20EFE">
        <w:rPr>
          <w:noProof/>
          <w:color w:val="000000"/>
          <w:sz w:val="22"/>
          <w:lang w:val="lv-LV"/>
        </w:rPr>
        <w:tab/>
        <w:t>slikta dūša (nelabums).</w:t>
      </w:r>
    </w:p>
    <w:p w14:paraId="2AB04EF8" w14:textId="77777777" w:rsidR="006625B3" w:rsidRPr="00B20EFE" w:rsidRDefault="006625B3" w:rsidP="009E61BF">
      <w:pPr>
        <w:tabs>
          <w:tab w:val="left" w:pos="627"/>
        </w:tabs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48D25895" w14:textId="77777777" w:rsidR="006625B3" w:rsidRPr="00B20EFE" w:rsidRDefault="006625B3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b/>
          <w:noProof/>
          <w:color w:val="000000"/>
          <w:sz w:val="22"/>
          <w:lang w:val="lv-LV"/>
        </w:rPr>
        <w:t>Bieži</w:t>
      </w:r>
      <w:r w:rsidRPr="00B20EFE">
        <w:rPr>
          <w:noProof/>
          <w:color w:val="000000"/>
          <w:sz w:val="22"/>
          <w:lang w:val="lv-LV"/>
        </w:rPr>
        <w:t> (ietekmē mazāk nekā 1 cilvēku no 10):</w:t>
      </w:r>
    </w:p>
    <w:p w14:paraId="489D39D3" w14:textId="77777777" w:rsidR="006625B3" w:rsidRPr="00B20EFE" w:rsidRDefault="006625B3" w:rsidP="009E61BF">
      <w:pPr>
        <w:tabs>
          <w:tab w:val="left" w:pos="284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-</w:t>
      </w:r>
      <w:r w:rsidRPr="00B20EFE">
        <w:rPr>
          <w:noProof/>
          <w:color w:val="000000"/>
          <w:sz w:val="22"/>
          <w:lang w:val="lv-LV"/>
        </w:rPr>
        <w:tab/>
        <w:t>galvassāpes;</w:t>
      </w:r>
    </w:p>
    <w:p w14:paraId="52C02A7E" w14:textId="77777777" w:rsidR="006625B3" w:rsidRPr="00B20EFE" w:rsidRDefault="006625B3" w:rsidP="009E61BF">
      <w:pPr>
        <w:tabs>
          <w:tab w:val="left" w:pos="284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-</w:t>
      </w:r>
      <w:r w:rsidRPr="00B20EFE">
        <w:rPr>
          <w:noProof/>
          <w:color w:val="000000"/>
          <w:sz w:val="22"/>
          <w:lang w:val="lv-LV"/>
        </w:rPr>
        <w:tab/>
        <w:t>reibonis;</w:t>
      </w:r>
    </w:p>
    <w:p w14:paraId="312B119F" w14:textId="77777777" w:rsidR="006625B3" w:rsidRPr="00B20EFE" w:rsidRDefault="006625B3" w:rsidP="009E61BF">
      <w:pPr>
        <w:tabs>
          <w:tab w:val="left" w:pos="284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-</w:t>
      </w:r>
      <w:r w:rsidRPr="00B20EFE">
        <w:rPr>
          <w:noProof/>
          <w:color w:val="000000"/>
          <w:sz w:val="22"/>
          <w:lang w:val="lv-LV"/>
        </w:rPr>
        <w:tab/>
        <w:t>karstuma viļņi;</w:t>
      </w:r>
    </w:p>
    <w:p w14:paraId="5C4FBF2D" w14:textId="77777777" w:rsidR="006625B3" w:rsidRPr="00B20EFE" w:rsidRDefault="006625B3" w:rsidP="009E61BF">
      <w:pPr>
        <w:tabs>
          <w:tab w:val="left" w:pos="284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-</w:t>
      </w:r>
      <w:r w:rsidRPr="00B20EFE">
        <w:rPr>
          <w:noProof/>
          <w:color w:val="000000"/>
          <w:sz w:val="22"/>
          <w:lang w:val="lv-LV"/>
        </w:rPr>
        <w:tab/>
        <w:t>slikta dūša (vemšana);</w:t>
      </w:r>
    </w:p>
    <w:p w14:paraId="7A6606F2" w14:textId="77777777" w:rsidR="006625B3" w:rsidRPr="00B20EFE" w:rsidRDefault="006625B3" w:rsidP="009E61BF">
      <w:pPr>
        <w:tabs>
          <w:tab w:val="left" w:pos="284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-</w:t>
      </w:r>
      <w:r w:rsidRPr="00B20EFE">
        <w:rPr>
          <w:noProof/>
          <w:color w:val="000000"/>
          <w:sz w:val="22"/>
          <w:lang w:val="lv-LV"/>
        </w:rPr>
        <w:tab/>
        <w:t>ātra sirdsdarbība;</w:t>
      </w:r>
    </w:p>
    <w:p w14:paraId="37257DCE" w14:textId="77777777" w:rsidR="006625B3" w:rsidRPr="00B20EFE" w:rsidRDefault="006625B3" w:rsidP="009E61BF">
      <w:pPr>
        <w:tabs>
          <w:tab w:val="left" w:pos="284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-</w:t>
      </w:r>
      <w:r w:rsidRPr="00B20EFE">
        <w:rPr>
          <w:noProof/>
          <w:color w:val="000000"/>
          <w:sz w:val="22"/>
          <w:lang w:val="lv-LV"/>
        </w:rPr>
        <w:tab/>
        <w:t>zems asinsspiediens. Var būt arī reiboņi;</w:t>
      </w:r>
    </w:p>
    <w:p w14:paraId="34582679" w14:textId="77777777" w:rsidR="006625B3" w:rsidRPr="00B20EFE" w:rsidRDefault="006625B3" w:rsidP="009E61BF">
      <w:pPr>
        <w:tabs>
          <w:tab w:val="left" w:pos="284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-</w:t>
      </w:r>
      <w:r w:rsidRPr="00B20EFE">
        <w:rPr>
          <w:noProof/>
          <w:color w:val="000000"/>
          <w:sz w:val="22"/>
          <w:lang w:val="lv-LV"/>
        </w:rPr>
        <w:tab/>
        <w:t>reakcija injekcijas vietā;</w:t>
      </w:r>
    </w:p>
    <w:p w14:paraId="34C8B33E" w14:textId="77777777" w:rsidR="006625B3" w:rsidRPr="00B20EFE" w:rsidRDefault="006625B3" w:rsidP="009E61BF">
      <w:pPr>
        <w:tabs>
          <w:tab w:val="left" w:pos="284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-</w:t>
      </w:r>
      <w:r w:rsidRPr="00B20EFE">
        <w:rPr>
          <w:noProof/>
          <w:color w:val="000000"/>
          <w:sz w:val="22"/>
          <w:lang w:val="lv-LV"/>
        </w:rPr>
        <w:tab/>
        <w:t>augsts cukura līmenis asinīs;</w:t>
      </w:r>
    </w:p>
    <w:p w14:paraId="12912FB6" w14:textId="77777777" w:rsidR="006625B3" w:rsidRPr="00B20EFE" w:rsidRDefault="006625B3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66E018F4" w14:textId="77777777" w:rsidR="006625B3" w:rsidRPr="00B20EFE" w:rsidRDefault="006625B3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b/>
          <w:noProof/>
          <w:color w:val="000000"/>
          <w:sz w:val="22"/>
          <w:lang w:val="lv-LV"/>
        </w:rPr>
        <w:t>Retāk</w:t>
      </w:r>
      <w:r w:rsidRPr="00B20EFE">
        <w:rPr>
          <w:noProof/>
          <w:color w:val="000000"/>
          <w:sz w:val="22"/>
          <w:lang w:val="lv-LV"/>
        </w:rPr>
        <w:t> (ietekmē mazāk nekā 1 cilvēku no 100):</w:t>
      </w:r>
    </w:p>
    <w:p w14:paraId="3E2A3F8D" w14:textId="77777777" w:rsidR="006625B3" w:rsidRPr="00B20EFE" w:rsidRDefault="006625B3" w:rsidP="009E61BF">
      <w:pPr>
        <w:tabs>
          <w:tab w:val="left" w:pos="284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-</w:t>
      </w:r>
      <w:r w:rsidRPr="00B20EFE">
        <w:rPr>
          <w:noProof/>
          <w:color w:val="000000"/>
          <w:sz w:val="22"/>
          <w:lang w:val="lv-LV"/>
        </w:rPr>
        <w:tab/>
        <w:t>augsta temperatūra (drudzis);</w:t>
      </w:r>
    </w:p>
    <w:p w14:paraId="75D4E82D" w14:textId="77777777" w:rsidR="006625B3" w:rsidRPr="00B20EFE" w:rsidRDefault="006625B3" w:rsidP="009E61BF">
      <w:pPr>
        <w:tabs>
          <w:tab w:val="left" w:pos="284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-</w:t>
      </w:r>
      <w:r w:rsidRPr="00B20EFE">
        <w:rPr>
          <w:noProof/>
          <w:color w:val="000000"/>
          <w:sz w:val="22"/>
          <w:lang w:val="lv-LV"/>
        </w:rPr>
        <w:tab/>
        <w:t>grūtības aizmigt (bezmiegs);</w:t>
      </w:r>
    </w:p>
    <w:p w14:paraId="03DBEC08" w14:textId="77777777" w:rsidR="006625B3" w:rsidRPr="00B20EFE" w:rsidRDefault="006625B3" w:rsidP="009E61BF">
      <w:pPr>
        <w:tabs>
          <w:tab w:val="left" w:pos="284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-</w:t>
      </w:r>
      <w:r w:rsidRPr="00B20EFE">
        <w:rPr>
          <w:noProof/>
          <w:color w:val="000000"/>
          <w:sz w:val="22"/>
          <w:lang w:val="lv-LV"/>
        </w:rPr>
        <w:tab/>
        <w:t>nieze;</w:t>
      </w:r>
    </w:p>
    <w:p w14:paraId="26FA8EC1" w14:textId="77777777" w:rsidR="006625B3" w:rsidRPr="00B20EFE" w:rsidRDefault="006625B3" w:rsidP="009E61BF">
      <w:pPr>
        <w:tabs>
          <w:tab w:val="left" w:pos="284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-</w:t>
      </w:r>
      <w:r w:rsidRPr="00B20EFE">
        <w:rPr>
          <w:noProof/>
          <w:color w:val="000000"/>
          <w:sz w:val="22"/>
          <w:lang w:val="lv-LV"/>
        </w:rPr>
        <w:tab/>
        <w:t>izsitumi.</w:t>
      </w:r>
    </w:p>
    <w:p w14:paraId="75433D27" w14:textId="77777777" w:rsidR="006625B3" w:rsidRPr="00B20EFE" w:rsidRDefault="006625B3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2F8E0677" w14:textId="77777777" w:rsidR="006625B3" w:rsidRPr="00B20EFE" w:rsidRDefault="006625B3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b/>
          <w:noProof/>
          <w:color w:val="000000"/>
          <w:sz w:val="22"/>
          <w:lang w:val="lv-LV"/>
        </w:rPr>
        <w:t>Reti</w:t>
      </w:r>
      <w:r w:rsidRPr="00B20EFE">
        <w:rPr>
          <w:noProof/>
          <w:color w:val="000000"/>
          <w:sz w:val="22"/>
          <w:lang w:val="lv-LV"/>
        </w:rPr>
        <w:t> (ietekmē mazāk nekā 1 cilvēku no 1000):</w:t>
      </w:r>
    </w:p>
    <w:p w14:paraId="769AE276" w14:textId="77777777" w:rsidR="006625B3" w:rsidRPr="00B20EFE" w:rsidRDefault="006625B3" w:rsidP="009E61BF">
      <w:pPr>
        <w:tabs>
          <w:tab w:val="left" w:pos="284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-</w:t>
      </w:r>
      <w:r w:rsidRPr="00B20EFE">
        <w:rPr>
          <w:noProof/>
          <w:color w:val="000000"/>
          <w:sz w:val="22"/>
          <w:lang w:val="lv-LV"/>
        </w:rPr>
        <w:tab/>
        <w:t>Jūsu dzemde var būt mazāk spējīga sarauties pēc bērna piedzimšanas. Tas var izraisīt</w:t>
      </w:r>
      <w:r w:rsidR="000D30CF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asiņošanu;</w:t>
      </w:r>
    </w:p>
    <w:p w14:paraId="2EEEC3E7" w14:textId="77777777" w:rsidR="006625B3" w:rsidRPr="00B20EFE" w:rsidRDefault="006625B3" w:rsidP="009E61BF">
      <w:pPr>
        <w:tabs>
          <w:tab w:val="left" w:pos="284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-</w:t>
      </w:r>
      <w:r w:rsidRPr="00B20EFE">
        <w:rPr>
          <w:noProof/>
          <w:color w:val="000000"/>
          <w:sz w:val="22"/>
          <w:lang w:val="lv-LV"/>
        </w:rPr>
        <w:tab/>
        <w:t>alerģiska reakcija.</w:t>
      </w:r>
    </w:p>
    <w:p w14:paraId="18DE3249" w14:textId="77777777" w:rsidR="006625B3" w:rsidRPr="00B20EFE" w:rsidRDefault="006625B3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1F3BEB4B" w14:textId="2510AD37" w:rsidR="006625B3" w:rsidRPr="00B20EFE" w:rsidRDefault="006625B3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Iespējams elpas trūkums vai plaušu tūska (šķidruma uzkrāšan</w:t>
      </w:r>
      <w:r w:rsidR="00622D34">
        <w:rPr>
          <w:noProof/>
          <w:color w:val="000000"/>
          <w:sz w:val="22"/>
          <w:lang w:val="lv-LV"/>
        </w:rPr>
        <w:t>ā</w:t>
      </w:r>
      <w:r w:rsidRPr="00B20EFE">
        <w:rPr>
          <w:noProof/>
          <w:color w:val="000000"/>
          <w:sz w:val="22"/>
          <w:lang w:val="lv-LV"/>
        </w:rPr>
        <w:t>s plaušās), īpaši ja Jums ir</w:t>
      </w:r>
      <w:r w:rsidR="00201F89" w:rsidRPr="00B20EFE">
        <w:rPr>
          <w:noProof/>
          <w:color w:val="000000"/>
          <w:sz w:val="22"/>
          <w:lang w:val="lv-LV"/>
        </w:rPr>
        <w:t xml:space="preserve"> </w:t>
      </w:r>
      <w:r w:rsidR="00622D34">
        <w:rPr>
          <w:noProof/>
          <w:color w:val="000000"/>
          <w:sz w:val="22"/>
          <w:lang w:val="lv-LV"/>
        </w:rPr>
        <w:t>daudz</w:t>
      </w:r>
      <w:r w:rsidRPr="00B20EFE">
        <w:rPr>
          <w:noProof/>
          <w:color w:val="000000"/>
          <w:sz w:val="22"/>
          <w:lang w:val="lv-LV"/>
        </w:rPr>
        <w:t>augļu</w:t>
      </w:r>
      <w:r w:rsidR="00201F89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grūtniecība</w:t>
      </w:r>
      <w:r w:rsidR="00201F89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un/vai</w:t>
      </w:r>
      <w:r w:rsidR="00201F89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lietojat</w:t>
      </w:r>
      <w:r w:rsidR="00201F89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zāles</w:t>
      </w:r>
      <w:r w:rsidR="00201F89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kas</w:t>
      </w:r>
      <w:r w:rsidR="00201F89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var</w:t>
      </w:r>
      <w:r w:rsidR="00201F89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aizkavēt</w:t>
      </w:r>
      <w:r w:rsidR="00201F89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bērna</w:t>
      </w:r>
      <w:r w:rsidR="00201F89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dzimšanu,</w:t>
      </w:r>
      <w:r w:rsidR="00201F89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kā</w:t>
      </w:r>
      <w:r w:rsidR="00201F89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zāles</w:t>
      </w:r>
      <w:r w:rsidR="00201F89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pret</w:t>
      </w:r>
      <w:r w:rsidR="00201F89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paaugstinātu</w:t>
      </w:r>
      <w:r w:rsidR="00201F89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asinsspiedienu.</w:t>
      </w:r>
    </w:p>
    <w:p w14:paraId="58BE6EBE" w14:textId="77777777" w:rsidR="006625B3" w:rsidRPr="00B20EFE" w:rsidRDefault="006625B3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1CAB4857" w14:textId="77777777" w:rsidR="006625B3" w:rsidRPr="00B20EFE" w:rsidRDefault="006625B3" w:rsidP="009E61BF">
      <w:pPr>
        <w:spacing w:line="240" w:lineRule="auto"/>
        <w:jc w:val="left"/>
        <w:rPr>
          <w:b/>
          <w:noProof/>
          <w:color w:val="000000"/>
          <w:sz w:val="22"/>
          <w:lang w:val="lv-LV"/>
        </w:rPr>
      </w:pPr>
      <w:r w:rsidRPr="00B20EFE">
        <w:rPr>
          <w:b/>
          <w:noProof/>
          <w:color w:val="000000"/>
          <w:sz w:val="22"/>
          <w:lang w:val="lv-LV"/>
        </w:rPr>
        <w:t>Ziņošana par blakusparādībām</w:t>
      </w:r>
    </w:p>
    <w:p w14:paraId="7202F8DC" w14:textId="77777777" w:rsidR="006625B3" w:rsidRPr="00B20EFE" w:rsidRDefault="006625B3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Ja Jums rodas jebkādas blakusparādības, konsultējieties ar ārstu, vecmāti vai farmaceitu. Tas</w:t>
      </w:r>
      <w:r w:rsidR="006B751E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attiecas</w:t>
      </w:r>
      <w:r w:rsidR="006B751E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arī uz iespējamajām blakusparādībām, kas nav minētas šajā instrukcijā. Jūs varat ziņot par</w:t>
      </w:r>
    </w:p>
    <w:p w14:paraId="77120628" w14:textId="77777777" w:rsidR="006625B3" w:rsidRPr="00B20EFE" w:rsidRDefault="006625B3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blakusparādībām arī tieši Zāļu valsts aģentūrai, Jersikas ielā 15, Rīgā, LV 1003. Tālr.: +371</w:t>
      </w:r>
    </w:p>
    <w:p w14:paraId="09831EA7" w14:textId="77777777" w:rsidR="006625B3" w:rsidRPr="00B20EFE" w:rsidRDefault="006625B3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67078400; fakss: +371 67078428. Tīmekļa vietne: www.zva.gov.lv. Ziņojot par blakusparādībām,</w:t>
      </w:r>
      <w:r w:rsidR="006B751E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Jūs</w:t>
      </w:r>
      <w:r w:rsidR="006B751E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varat palīdzēt nodrošināt daudz plašāku informāciju par šo zāļu drošumu.</w:t>
      </w:r>
    </w:p>
    <w:p w14:paraId="063B925C" w14:textId="77777777" w:rsidR="006625B3" w:rsidRPr="00B20EFE" w:rsidRDefault="006625B3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366A94E9" w14:textId="77777777" w:rsidR="006625B3" w:rsidRPr="00B20EFE" w:rsidRDefault="006625B3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31DF7F0B" w14:textId="77777777" w:rsidR="006625B3" w:rsidRPr="00B20EFE" w:rsidRDefault="006625B3" w:rsidP="009E61BF">
      <w:pPr>
        <w:tabs>
          <w:tab w:val="left" w:pos="426"/>
        </w:tabs>
        <w:spacing w:line="240" w:lineRule="auto"/>
        <w:jc w:val="left"/>
        <w:rPr>
          <w:b/>
          <w:noProof/>
          <w:color w:val="000000"/>
          <w:sz w:val="22"/>
          <w:lang w:val="lv-LV"/>
        </w:rPr>
      </w:pPr>
      <w:r w:rsidRPr="00B20EFE">
        <w:rPr>
          <w:b/>
          <w:noProof/>
          <w:color w:val="000000"/>
          <w:sz w:val="22"/>
          <w:lang w:val="lv-LV"/>
        </w:rPr>
        <w:t>5.</w:t>
      </w:r>
      <w:r w:rsidRPr="00B20EFE">
        <w:rPr>
          <w:b/>
          <w:noProof/>
          <w:color w:val="000000"/>
          <w:sz w:val="22"/>
          <w:lang w:val="lv-LV"/>
        </w:rPr>
        <w:tab/>
        <w:t>Kā uzglabāt </w:t>
      </w:r>
      <w:r w:rsidR="00734C7B" w:rsidRPr="00B20EFE">
        <w:rPr>
          <w:b/>
          <w:noProof/>
          <w:color w:val="000000"/>
          <w:sz w:val="22"/>
          <w:lang w:val="lv-LV"/>
        </w:rPr>
        <w:t>Atosiban PharmIdea</w:t>
      </w:r>
    </w:p>
    <w:p w14:paraId="66199F03" w14:textId="77777777" w:rsidR="006625B3" w:rsidRPr="00B20EFE" w:rsidRDefault="006625B3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7FF62402" w14:textId="77777777" w:rsidR="006625B3" w:rsidRPr="00B20EFE" w:rsidRDefault="006625B3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Uzglabāt šīs zāles bērniem neredzamā un nepieejamā vietā.</w:t>
      </w:r>
    </w:p>
    <w:p w14:paraId="20D04C7A" w14:textId="77777777" w:rsidR="006625B3" w:rsidRPr="00B20EFE" w:rsidRDefault="006625B3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72129F96" w14:textId="77777777" w:rsidR="006625B3" w:rsidRPr="00B20EFE" w:rsidRDefault="006625B3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Nelietojiet šīs zāles pēc derīguma termiņa beigām, kas norādīts uz iepakojuma pēc „Derīgs līdz”.</w:t>
      </w:r>
      <w:r w:rsidR="00F35934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Derīguma termiņš attiecas uz norādītā mēneša pēdējo dienu.</w:t>
      </w:r>
    </w:p>
    <w:p w14:paraId="4F813155" w14:textId="77777777" w:rsidR="006625B3" w:rsidRPr="00B20EFE" w:rsidRDefault="006625B3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2A4E5CD4" w14:textId="77777777" w:rsidR="006625B3" w:rsidRPr="00B20EFE" w:rsidRDefault="006625B3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Uzglabāt ledusskapī (2</w:t>
      </w:r>
      <w:r w:rsidR="002962C5" w:rsidRPr="00B20EFE">
        <w:rPr>
          <w:noProof/>
          <w:color w:val="000000"/>
          <w:sz w:val="22"/>
          <w:lang w:val="lv-LV"/>
        </w:rPr>
        <w:t>°</w:t>
      </w:r>
      <w:r w:rsidRPr="00B20EFE">
        <w:rPr>
          <w:noProof/>
          <w:color w:val="000000"/>
          <w:sz w:val="22"/>
          <w:lang w:val="lv-LV"/>
        </w:rPr>
        <w:t>C - 8</w:t>
      </w:r>
      <w:r w:rsidR="002962C5" w:rsidRPr="00B20EFE">
        <w:rPr>
          <w:noProof/>
          <w:color w:val="000000"/>
          <w:sz w:val="22"/>
          <w:lang w:val="lv-LV"/>
        </w:rPr>
        <w:t>°</w:t>
      </w:r>
      <w:r w:rsidRPr="00B20EFE">
        <w:rPr>
          <w:noProof/>
          <w:color w:val="000000"/>
          <w:sz w:val="22"/>
          <w:lang w:val="lv-LV"/>
        </w:rPr>
        <w:t>C).</w:t>
      </w:r>
    </w:p>
    <w:p w14:paraId="1B4BE76B" w14:textId="77777777" w:rsidR="006625B3" w:rsidRPr="00B20EFE" w:rsidRDefault="006625B3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Uzglabāt oriģinālā </w:t>
      </w:r>
      <w:r w:rsidR="00597158" w:rsidRPr="00B20EFE">
        <w:rPr>
          <w:noProof/>
          <w:color w:val="000000"/>
          <w:sz w:val="22"/>
          <w:lang w:val="lv-LV"/>
        </w:rPr>
        <w:t>iepakojumā, lai pasargātu</w:t>
      </w:r>
      <w:r w:rsidRPr="00B20EFE">
        <w:rPr>
          <w:noProof/>
          <w:color w:val="000000"/>
          <w:sz w:val="22"/>
          <w:lang w:val="lv-LV"/>
        </w:rPr>
        <w:t> no gaismas.</w:t>
      </w:r>
    </w:p>
    <w:p w14:paraId="49F9A267" w14:textId="77777777" w:rsidR="006625B3" w:rsidRPr="00B20EFE" w:rsidRDefault="00597158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Zāles ir</w:t>
      </w:r>
      <w:r w:rsidR="006625B3" w:rsidRPr="00B20EFE">
        <w:rPr>
          <w:noProof/>
          <w:color w:val="000000"/>
          <w:sz w:val="22"/>
          <w:lang w:val="lv-LV"/>
        </w:rPr>
        <w:t> jālieto nekavējoties</w:t>
      </w:r>
      <w:r w:rsidRPr="00B20EFE">
        <w:rPr>
          <w:noProof/>
          <w:color w:val="000000"/>
          <w:sz w:val="22"/>
          <w:lang w:val="lv-LV"/>
        </w:rPr>
        <w:t xml:space="preserve"> pēc flakona atvēršanas</w:t>
      </w:r>
      <w:r w:rsidR="006625B3" w:rsidRPr="00B20EFE">
        <w:rPr>
          <w:noProof/>
          <w:color w:val="000000"/>
          <w:sz w:val="22"/>
          <w:lang w:val="lv-LV"/>
        </w:rPr>
        <w:t>.</w:t>
      </w:r>
    </w:p>
    <w:p w14:paraId="08D81B8B" w14:textId="77777777" w:rsidR="00F35934" w:rsidRPr="00B20EFE" w:rsidRDefault="00F35934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65A559F8" w14:textId="77777777" w:rsidR="006625B3" w:rsidRPr="00B20EFE" w:rsidRDefault="006625B3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Nelietot šīs zāles, ja pirms lietošanas ievērojat </w:t>
      </w:r>
      <w:r w:rsidR="00B01C54" w:rsidRPr="00B20EFE">
        <w:rPr>
          <w:noProof/>
          <w:color w:val="000000"/>
          <w:sz w:val="22"/>
          <w:lang w:val="lv-LV"/>
        </w:rPr>
        <w:t>redzamas</w:t>
      </w:r>
      <w:r w:rsidRPr="00B20EFE">
        <w:rPr>
          <w:noProof/>
          <w:color w:val="000000"/>
          <w:sz w:val="22"/>
          <w:lang w:val="lv-LV"/>
        </w:rPr>
        <w:t> daļiņas vai krāsas </w:t>
      </w:r>
      <w:r w:rsidR="00B01C54" w:rsidRPr="00B20EFE">
        <w:rPr>
          <w:noProof/>
          <w:color w:val="000000"/>
          <w:sz w:val="22"/>
          <w:lang w:val="lv-LV"/>
        </w:rPr>
        <w:t>iz</w:t>
      </w:r>
      <w:r w:rsidRPr="00B20EFE">
        <w:rPr>
          <w:noProof/>
          <w:color w:val="000000"/>
          <w:sz w:val="22"/>
          <w:lang w:val="lv-LV"/>
        </w:rPr>
        <w:t>maiņas.</w:t>
      </w:r>
    </w:p>
    <w:p w14:paraId="13795AF5" w14:textId="77777777" w:rsidR="007810B3" w:rsidRPr="00B20EFE" w:rsidRDefault="007810B3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31A33701" w14:textId="77777777" w:rsidR="00FA49CA" w:rsidRPr="00B20EFE" w:rsidRDefault="007810B3" w:rsidP="009E61BF">
      <w:pPr>
        <w:spacing w:line="240" w:lineRule="auto"/>
        <w:jc w:val="left"/>
        <w:rPr>
          <w:noProof/>
          <w:color w:val="000000"/>
          <w:sz w:val="22"/>
          <w:szCs w:val="22"/>
          <w:lang w:val="lv-LV"/>
        </w:rPr>
      </w:pPr>
      <w:r w:rsidRPr="00B20EFE">
        <w:rPr>
          <w:sz w:val="22"/>
          <w:szCs w:val="22"/>
          <w:lang w:val="lv-LV"/>
        </w:rPr>
        <w:t>Neizmetiet zāles kanalizācijā vai sadzīves atkritumos. Vaicājiet farmaceitam, kā izmest zāles, kuras vairs nelietojat. Šie pasākumi palīdzēs aizsargāt apkārtējo vidi.</w:t>
      </w:r>
      <w:r w:rsidR="00FA49CA" w:rsidRPr="00B20EFE">
        <w:rPr>
          <w:noProof/>
          <w:color w:val="000000"/>
          <w:sz w:val="22"/>
          <w:szCs w:val="22"/>
          <w:lang w:val="lv-LV"/>
        </w:rPr>
        <w:br w:type="page"/>
      </w:r>
    </w:p>
    <w:p w14:paraId="5D81FE93" w14:textId="77777777" w:rsidR="006625B3" w:rsidRPr="00B20EFE" w:rsidRDefault="006625B3" w:rsidP="009E61BF">
      <w:pPr>
        <w:tabs>
          <w:tab w:val="left" w:pos="426"/>
        </w:tabs>
        <w:spacing w:line="240" w:lineRule="auto"/>
        <w:jc w:val="left"/>
        <w:rPr>
          <w:b/>
          <w:noProof/>
          <w:color w:val="000000"/>
          <w:sz w:val="22"/>
          <w:lang w:val="lv-LV"/>
        </w:rPr>
      </w:pPr>
      <w:r w:rsidRPr="00B20EFE">
        <w:rPr>
          <w:b/>
          <w:noProof/>
          <w:color w:val="000000"/>
          <w:sz w:val="22"/>
          <w:lang w:val="lv-LV"/>
        </w:rPr>
        <w:lastRenderedPageBreak/>
        <w:t>6.</w:t>
      </w:r>
      <w:r w:rsidRPr="00B20EFE">
        <w:rPr>
          <w:b/>
          <w:noProof/>
          <w:color w:val="000000"/>
          <w:sz w:val="22"/>
          <w:lang w:val="lv-LV"/>
        </w:rPr>
        <w:tab/>
        <w:t>Iepakojuma saturs un cita informācija</w:t>
      </w:r>
    </w:p>
    <w:p w14:paraId="5F1025BE" w14:textId="77777777" w:rsidR="006625B3" w:rsidRPr="00B20EFE" w:rsidRDefault="006625B3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0984C9C9" w14:textId="77777777" w:rsidR="006625B3" w:rsidRPr="00B20EFE" w:rsidRDefault="006625B3" w:rsidP="009E61BF">
      <w:pPr>
        <w:spacing w:line="240" w:lineRule="auto"/>
        <w:jc w:val="left"/>
        <w:rPr>
          <w:b/>
          <w:noProof/>
          <w:color w:val="000000"/>
          <w:sz w:val="22"/>
          <w:lang w:val="lv-LV"/>
        </w:rPr>
      </w:pPr>
      <w:r w:rsidRPr="00B20EFE">
        <w:rPr>
          <w:b/>
          <w:noProof/>
          <w:color w:val="000000"/>
          <w:sz w:val="22"/>
          <w:lang w:val="lv-LV"/>
        </w:rPr>
        <w:t>Ko </w:t>
      </w:r>
      <w:r w:rsidR="00734C7B" w:rsidRPr="00B20EFE">
        <w:rPr>
          <w:b/>
          <w:noProof/>
          <w:color w:val="000000"/>
          <w:sz w:val="22"/>
          <w:lang w:val="lv-LV"/>
        </w:rPr>
        <w:t>Atosiban PharmIdea</w:t>
      </w:r>
      <w:r w:rsidRPr="00B20EFE">
        <w:rPr>
          <w:b/>
          <w:noProof/>
          <w:color w:val="000000"/>
          <w:sz w:val="22"/>
          <w:lang w:val="lv-LV"/>
        </w:rPr>
        <w:t> satur</w:t>
      </w:r>
    </w:p>
    <w:p w14:paraId="463DDCBD" w14:textId="77777777" w:rsidR="006625B3" w:rsidRPr="00B20EFE" w:rsidRDefault="006625B3" w:rsidP="009E61BF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-</w:t>
      </w:r>
      <w:r w:rsidRPr="00B20EFE">
        <w:rPr>
          <w:noProof/>
          <w:color w:val="000000"/>
          <w:sz w:val="22"/>
          <w:lang w:val="lv-LV"/>
        </w:rPr>
        <w:tab/>
        <w:t>Aktīvā viela ir atozibāns.</w:t>
      </w:r>
    </w:p>
    <w:p w14:paraId="4E4A2BC1" w14:textId="77777777" w:rsidR="002962C5" w:rsidRPr="00B20EFE" w:rsidRDefault="002962C5" w:rsidP="009E61BF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 xml:space="preserve">- </w:t>
      </w:r>
      <w:r w:rsidR="00186061" w:rsidRPr="00B20EFE">
        <w:rPr>
          <w:noProof/>
          <w:color w:val="000000"/>
          <w:sz w:val="22"/>
          <w:lang w:val="lv-LV"/>
        </w:rPr>
        <w:tab/>
      </w:r>
      <w:r w:rsidRPr="00B20EFE">
        <w:rPr>
          <w:noProof/>
          <w:color w:val="000000"/>
          <w:sz w:val="22"/>
          <w:lang w:val="lv-LV"/>
        </w:rPr>
        <w:t>Katrs flakons ar </w:t>
      </w:r>
      <w:r w:rsidR="00734C7B" w:rsidRPr="00B20EFE">
        <w:rPr>
          <w:noProof/>
          <w:color w:val="000000"/>
          <w:sz w:val="22"/>
          <w:lang w:val="lv-LV"/>
        </w:rPr>
        <w:t>Atosiban PharmIdea</w:t>
      </w:r>
      <w:r w:rsidR="00245E6E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6,75 mg/0,9 ml </w:t>
      </w:r>
      <w:r w:rsidR="00FA49CA" w:rsidRPr="00B20EFE">
        <w:rPr>
          <w:noProof/>
          <w:color w:val="000000"/>
          <w:sz w:val="22"/>
          <w:lang w:val="lv-LV"/>
        </w:rPr>
        <w:t xml:space="preserve"> </w:t>
      </w:r>
      <w:r w:rsidR="00A53544" w:rsidRPr="00B20EFE">
        <w:rPr>
          <w:noProof/>
          <w:color w:val="000000"/>
          <w:sz w:val="22"/>
          <w:lang w:val="lv-LV"/>
        </w:rPr>
        <w:t>šķīduma</w:t>
      </w:r>
      <w:r w:rsidR="00FA49CA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injekcijām</w:t>
      </w:r>
      <w:r w:rsidR="00FA49CA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satur</w:t>
      </w:r>
      <w:r w:rsidR="00FA49CA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atozibāna</w:t>
      </w:r>
      <w:r w:rsidR="00FA49CA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acetātu, kas</w:t>
      </w:r>
      <w:r w:rsidR="00FA49CA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atbilst 6,75 mg atozibāna 0,9 ml.</w:t>
      </w:r>
    </w:p>
    <w:p w14:paraId="0E7D76F0" w14:textId="77777777" w:rsidR="002962C5" w:rsidRPr="00B20EFE" w:rsidRDefault="002962C5" w:rsidP="009E61BF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-</w:t>
      </w:r>
      <w:r w:rsidRPr="00B20EFE">
        <w:rPr>
          <w:noProof/>
          <w:color w:val="000000"/>
          <w:sz w:val="22"/>
          <w:lang w:val="lv-LV"/>
        </w:rPr>
        <w:tab/>
        <w:t>Citas sastāvdaļas ir mannīts, sālsskābe</w:t>
      </w:r>
      <w:r w:rsidR="00BE2372" w:rsidRPr="00B20EFE">
        <w:rPr>
          <w:noProof/>
          <w:color w:val="000000"/>
          <w:sz w:val="22"/>
          <w:lang w:val="lv-LV"/>
        </w:rPr>
        <w:t xml:space="preserve"> (pH pielāgošana)</w:t>
      </w:r>
      <w:r w:rsidRPr="00B20EFE">
        <w:rPr>
          <w:noProof/>
          <w:color w:val="000000"/>
          <w:sz w:val="22"/>
          <w:lang w:val="lv-LV"/>
        </w:rPr>
        <w:t> un ūdens injekcijām.</w:t>
      </w:r>
    </w:p>
    <w:p w14:paraId="7E489745" w14:textId="77777777" w:rsidR="002962C5" w:rsidRPr="00B20EFE" w:rsidRDefault="002962C5" w:rsidP="009E61BF">
      <w:pPr>
        <w:tabs>
          <w:tab w:val="left" w:pos="426"/>
        </w:tabs>
        <w:spacing w:line="240" w:lineRule="auto"/>
        <w:rPr>
          <w:noProof/>
          <w:color w:val="000000"/>
          <w:sz w:val="22"/>
          <w:lang w:val="lv-LV"/>
        </w:rPr>
      </w:pPr>
    </w:p>
    <w:p w14:paraId="41E03A36" w14:textId="77777777" w:rsidR="002962C5" w:rsidRPr="00B20EFE" w:rsidRDefault="00734C7B" w:rsidP="009E61BF">
      <w:pPr>
        <w:tabs>
          <w:tab w:val="left" w:pos="426"/>
        </w:tabs>
        <w:spacing w:line="240" w:lineRule="auto"/>
        <w:rPr>
          <w:b/>
          <w:noProof/>
          <w:color w:val="000000"/>
          <w:sz w:val="22"/>
          <w:lang w:val="lv-LV"/>
        </w:rPr>
      </w:pPr>
      <w:r w:rsidRPr="00B20EFE">
        <w:rPr>
          <w:b/>
          <w:noProof/>
          <w:color w:val="000000"/>
          <w:sz w:val="22"/>
          <w:lang w:val="lv-LV"/>
        </w:rPr>
        <w:t>Atosiban PharmIdea</w:t>
      </w:r>
      <w:r w:rsidR="002962C5" w:rsidRPr="00B20EFE">
        <w:rPr>
          <w:b/>
          <w:noProof/>
          <w:color w:val="000000"/>
          <w:sz w:val="22"/>
          <w:lang w:val="lv-LV"/>
        </w:rPr>
        <w:t> ārējais izskats un iepakojums</w:t>
      </w:r>
    </w:p>
    <w:p w14:paraId="5226051B" w14:textId="0EE86749" w:rsidR="00FA49CA" w:rsidRPr="00B20EFE" w:rsidRDefault="00734C7B" w:rsidP="009E61BF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Atosiban PharmIdea</w:t>
      </w:r>
      <w:r w:rsidR="00FA49CA" w:rsidRPr="00B20EFE">
        <w:rPr>
          <w:noProof/>
          <w:color w:val="000000"/>
          <w:sz w:val="22"/>
          <w:lang w:val="lv-LV"/>
        </w:rPr>
        <w:t xml:space="preserve"> </w:t>
      </w:r>
      <w:r w:rsidR="002962C5" w:rsidRPr="00B20EFE">
        <w:rPr>
          <w:noProof/>
          <w:color w:val="000000"/>
          <w:sz w:val="22"/>
          <w:lang w:val="lv-LV"/>
        </w:rPr>
        <w:t>6,75 mg/0,9 ml</w:t>
      </w:r>
      <w:r w:rsidR="00FA49CA" w:rsidRPr="00B20EFE">
        <w:rPr>
          <w:noProof/>
          <w:color w:val="000000"/>
          <w:sz w:val="22"/>
          <w:lang w:val="lv-LV"/>
        </w:rPr>
        <w:t xml:space="preserve"> </w:t>
      </w:r>
      <w:r w:rsidR="002962C5" w:rsidRPr="00B20EFE">
        <w:rPr>
          <w:noProof/>
          <w:color w:val="000000"/>
          <w:sz w:val="22"/>
          <w:lang w:val="lv-LV"/>
        </w:rPr>
        <w:t>šķīdums</w:t>
      </w:r>
      <w:r w:rsidR="00FA49CA" w:rsidRPr="00B20EFE">
        <w:rPr>
          <w:noProof/>
          <w:color w:val="000000"/>
          <w:sz w:val="22"/>
          <w:lang w:val="lv-LV"/>
        </w:rPr>
        <w:t xml:space="preserve"> </w:t>
      </w:r>
      <w:r w:rsidR="002962C5" w:rsidRPr="00B20EFE">
        <w:rPr>
          <w:noProof/>
          <w:color w:val="000000"/>
          <w:sz w:val="22"/>
          <w:lang w:val="lv-LV"/>
        </w:rPr>
        <w:t>injekcijām</w:t>
      </w:r>
      <w:r w:rsidR="00FA49CA" w:rsidRPr="00B20EFE">
        <w:rPr>
          <w:noProof/>
          <w:color w:val="000000"/>
          <w:sz w:val="22"/>
          <w:lang w:val="lv-LV"/>
        </w:rPr>
        <w:t xml:space="preserve"> </w:t>
      </w:r>
      <w:r w:rsidR="002962C5" w:rsidRPr="00B20EFE">
        <w:rPr>
          <w:noProof/>
          <w:color w:val="000000"/>
          <w:sz w:val="22"/>
          <w:lang w:val="lv-LV"/>
        </w:rPr>
        <w:t>ir</w:t>
      </w:r>
      <w:r w:rsidR="00FA49CA" w:rsidRPr="00B20EFE">
        <w:rPr>
          <w:noProof/>
          <w:color w:val="000000"/>
          <w:sz w:val="22"/>
          <w:lang w:val="lv-LV"/>
        </w:rPr>
        <w:t xml:space="preserve"> </w:t>
      </w:r>
      <w:r w:rsidR="002962C5" w:rsidRPr="00B20EFE">
        <w:rPr>
          <w:noProof/>
          <w:color w:val="000000"/>
          <w:sz w:val="22"/>
          <w:lang w:val="lv-LV"/>
        </w:rPr>
        <w:t>dzidrs,</w:t>
      </w:r>
      <w:r w:rsidR="00FA49CA" w:rsidRPr="00B20EFE">
        <w:rPr>
          <w:noProof/>
          <w:color w:val="000000"/>
          <w:sz w:val="22"/>
          <w:lang w:val="lv-LV"/>
        </w:rPr>
        <w:t xml:space="preserve"> </w:t>
      </w:r>
      <w:r w:rsidR="002962C5" w:rsidRPr="00B20EFE">
        <w:rPr>
          <w:noProof/>
          <w:color w:val="000000"/>
          <w:sz w:val="22"/>
          <w:lang w:val="lv-LV"/>
        </w:rPr>
        <w:t>bezkrāsains</w:t>
      </w:r>
      <w:r w:rsidR="00FA49CA" w:rsidRPr="00B20EFE">
        <w:rPr>
          <w:noProof/>
          <w:color w:val="000000"/>
          <w:sz w:val="22"/>
          <w:lang w:val="lv-LV"/>
        </w:rPr>
        <w:t xml:space="preserve"> </w:t>
      </w:r>
      <w:r w:rsidR="002962C5" w:rsidRPr="00B20EFE">
        <w:rPr>
          <w:noProof/>
          <w:color w:val="000000"/>
          <w:sz w:val="22"/>
          <w:lang w:val="lv-LV"/>
        </w:rPr>
        <w:t>šķ</w:t>
      </w:r>
      <w:r w:rsidR="00372E23">
        <w:rPr>
          <w:noProof/>
          <w:color w:val="000000"/>
          <w:sz w:val="22"/>
          <w:lang w:val="lv-LV"/>
        </w:rPr>
        <w:t>ī</w:t>
      </w:r>
      <w:r w:rsidR="002962C5" w:rsidRPr="00B20EFE">
        <w:rPr>
          <w:noProof/>
          <w:color w:val="000000"/>
          <w:sz w:val="22"/>
          <w:lang w:val="lv-LV"/>
        </w:rPr>
        <w:t>dums.</w:t>
      </w:r>
      <w:r w:rsidR="00FA49CA" w:rsidRPr="00B20EFE">
        <w:rPr>
          <w:noProof/>
          <w:color w:val="000000"/>
          <w:sz w:val="22"/>
          <w:lang w:val="lv-LV"/>
        </w:rPr>
        <w:t xml:space="preserve"> </w:t>
      </w:r>
    </w:p>
    <w:p w14:paraId="179EAE55" w14:textId="04CF1106" w:rsidR="00FA49CA" w:rsidRPr="00B20EFE" w:rsidRDefault="00FA49CA" w:rsidP="009E61BF">
      <w:pPr>
        <w:spacing w:line="240" w:lineRule="auto"/>
        <w:jc w:val="left"/>
        <w:rPr>
          <w:noProof/>
          <w:color w:val="000000"/>
          <w:spacing w:val="-1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Bezkrāsaina (I</w:t>
      </w:r>
      <w:r w:rsidRPr="00B20EFE">
        <w:rPr>
          <w:rFonts w:ascii="Calibri" w:hAnsi="Calibri" w:cs="Calibri"/>
          <w:noProof/>
          <w:color w:val="000000"/>
          <w:sz w:val="22"/>
          <w:lang w:val="lv-LV"/>
        </w:rPr>
        <w:t> </w:t>
      </w:r>
      <w:r w:rsidR="005D29EA">
        <w:rPr>
          <w:rFonts w:ascii="Calibri" w:hAnsi="Calibri" w:cs="Calibri"/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klases)</w:t>
      </w:r>
      <w:r w:rsidRPr="00B20EFE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Pr="00B20EFE">
        <w:rPr>
          <w:noProof/>
          <w:color w:val="000000"/>
          <w:sz w:val="22"/>
          <w:lang w:val="lv-LV"/>
        </w:rPr>
        <w:t>stikla</w:t>
      </w:r>
      <w:r w:rsidRPr="00B20EFE">
        <w:rPr>
          <w:rFonts w:ascii="Calibri" w:hAnsi="Calibri" w:cs="Calibri"/>
          <w:noProof/>
          <w:color w:val="000000"/>
          <w:spacing w:val="4"/>
          <w:sz w:val="22"/>
          <w:lang w:val="lv-LV"/>
        </w:rPr>
        <w:t> </w:t>
      </w:r>
      <w:r w:rsidR="00382BB2" w:rsidRPr="00B20EFE">
        <w:rPr>
          <w:noProof/>
          <w:color w:val="000000"/>
          <w:sz w:val="22"/>
          <w:lang w:val="lv-LV"/>
        </w:rPr>
        <w:t xml:space="preserve">flakoni </w:t>
      </w:r>
      <w:r w:rsidRPr="00B20EFE">
        <w:rPr>
          <w:noProof/>
          <w:color w:val="000000"/>
          <w:sz w:val="22"/>
          <w:lang w:val="lv-LV"/>
        </w:rPr>
        <w:t>noslēgti</w:t>
      </w:r>
      <w:r w:rsidRPr="00B20EFE">
        <w:rPr>
          <w:rFonts w:ascii="Calibri" w:hAnsi="Calibri" w:cs="Calibri"/>
          <w:noProof/>
          <w:color w:val="000000"/>
          <w:spacing w:val="5"/>
          <w:sz w:val="22"/>
          <w:lang w:val="lv-LV"/>
        </w:rPr>
        <w:t> </w:t>
      </w:r>
      <w:r w:rsidR="00FD502D">
        <w:rPr>
          <w:noProof/>
          <w:color w:val="000000"/>
          <w:sz w:val="22"/>
          <w:lang w:val="lv-LV"/>
        </w:rPr>
        <w:t xml:space="preserve">ar </w:t>
      </w:r>
      <w:r w:rsidRPr="00B20EFE">
        <w:rPr>
          <w:noProof/>
          <w:color w:val="000000"/>
          <w:sz w:val="22"/>
          <w:lang w:val="lv-LV"/>
        </w:rPr>
        <w:t>fluorpolimēr</w:t>
      </w:r>
      <w:r w:rsidR="00A92B8B">
        <w:rPr>
          <w:noProof/>
          <w:color w:val="000000"/>
          <w:sz w:val="22"/>
          <w:lang w:val="lv-LV"/>
        </w:rPr>
        <w:t>u</w:t>
      </w:r>
      <w:r w:rsidRPr="00B20EFE">
        <w:rPr>
          <w:noProof/>
          <w:color w:val="000000"/>
          <w:sz w:val="22"/>
          <w:lang w:val="lv-LV"/>
        </w:rPr>
        <w:t xml:space="preserve"> pārklātu </w:t>
      </w:r>
      <w:r w:rsidR="00FD502D">
        <w:rPr>
          <w:noProof/>
          <w:color w:val="000000"/>
          <w:sz w:val="22"/>
          <w:lang w:val="lv-LV"/>
        </w:rPr>
        <w:t xml:space="preserve">pelēku </w:t>
      </w:r>
      <w:r w:rsidRPr="00B20EFE">
        <w:rPr>
          <w:noProof/>
          <w:color w:val="000000"/>
          <w:sz w:val="22"/>
          <w:lang w:val="lv-LV"/>
        </w:rPr>
        <w:t xml:space="preserve">bromobutila gumijas aizbāzni un alumīnija vāciņu ar </w:t>
      </w:r>
      <w:r w:rsidRPr="00B20EFE">
        <w:rPr>
          <w:noProof/>
          <w:color w:val="000000"/>
          <w:spacing w:val="-1"/>
          <w:sz w:val="22"/>
          <w:lang w:val="lv-LV"/>
        </w:rPr>
        <w:t xml:space="preserve">noņemamu </w:t>
      </w:r>
      <w:r w:rsidRPr="00B20EFE">
        <w:rPr>
          <w:noProof/>
          <w:color w:val="000000"/>
          <w:sz w:val="22"/>
          <w:lang w:val="lv-LV"/>
        </w:rPr>
        <w:t xml:space="preserve">plastmasas </w:t>
      </w:r>
      <w:r w:rsidRPr="00B20EFE">
        <w:rPr>
          <w:noProof/>
          <w:color w:val="000000"/>
          <w:spacing w:val="-1"/>
          <w:sz w:val="22"/>
          <w:lang w:val="lv-LV"/>
        </w:rPr>
        <w:t>virsmu.</w:t>
      </w:r>
    </w:p>
    <w:p w14:paraId="3D92BE55" w14:textId="77777777" w:rsidR="00FA49CA" w:rsidRPr="00B20EFE" w:rsidRDefault="00FA49CA" w:rsidP="009E61BF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419C9959" w14:textId="77777777" w:rsidR="002962C5" w:rsidRPr="00B20EFE" w:rsidRDefault="002962C5" w:rsidP="009E61BF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Viens</w:t>
      </w:r>
      <w:r w:rsidR="00FA49CA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iepakojums</w:t>
      </w:r>
      <w:r w:rsidR="00FA49CA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satur vienu flakonu ar 0,9 ml šķīduma.</w:t>
      </w:r>
    </w:p>
    <w:p w14:paraId="2FB3B656" w14:textId="77777777" w:rsidR="002962C5" w:rsidRPr="00B20EFE" w:rsidRDefault="002962C5" w:rsidP="009E61BF">
      <w:pPr>
        <w:tabs>
          <w:tab w:val="left" w:pos="426"/>
        </w:tabs>
        <w:spacing w:line="240" w:lineRule="auto"/>
        <w:rPr>
          <w:noProof/>
          <w:color w:val="000000"/>
          <w:sz w:val="22"/>
          <w:lang w:val="lv-LV"/>
        </w:rPr>
      </w:pPr>
    </w:p>
    <w:p w14:paraId="1C66D444" w14:textId="77777777" w:rsidR="002962C5" w:rsidRPr="00B20EFE" w:rsidRDefault="002962C5" w:rsidP="009E61BF">
      <w:pPr>
        <w:tabs>
          <w:tab w:val="left" w:pos="426"/>
        </w:tabs>
        <w:spacing w:line="240" w:lineRule="auto"/>
        <w:rPr>
          <w:b/>
          <w:noProof/>
          <w:color w:val="000000"/>
          <w:sz w:val="22"/>
          <w:lang w:val="lv-LV"/>
        </w:rPr>
      </w:pPr>
      <w:r w:rsidRPr="00B20EFE">
        <w:rPr>
          <w:b/>
          <w:noProof/>
          <w:color w:val="000000"/>
          <w:sz w:val="22"/>
          <w:lang w:val="lv-LV"/>
        </w:rPr>
        <w:t>Reģistrācijas apliecības īpašnieks un ražotājs</w:t>
      </w:r>
    </w:p>
    <w:p w14:paraId="2FE9F212" w14:textId="5F61A734" w:rsidR="00FA49CA" w:rsidRPr="00B20EFE" w:rsidRDefault="00FA49CA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SIA PHARMIDEA</w:t>
      </w:r>
    </w:p>
    <w:p w14:paraId="3CF86D50" w14:textId="77777777" w:rsidR="00FA49CA" w:rsidRPr="00B20EFE" w:rsidRDefault="00FA49CA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Rūpnīcu iela 4,</w:t>
      </w:r>
    </w:p>
    <w:p w14:paraId="21866890" w14:textId="77777777" w:rsidR="00FA49CA" w:rsidRPr="00B20EFE" w:rsidRDefault="00FA49CA" w:rsidP="009E61BF">
      <w:pPr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Olaine, Olaines nov.,</w:t>
      </w:r>
      <w:r w:rsidR="00E93ACF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LV-2114,</w:t>
      </w:r>
    </w:p>
    <w:p w14:paraId="3C660F44" w14:textId="77777777" w:rsidR="001C18C6" w:rsidRPr="00B20EFE" w:rsidRDefault="00FA49CA" w:rsidP="009E61BF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Latvija</w:t>
      </w:r>
    </w:p>
    <w:p w14:paraId="32646AF6" w14:textId="77777777" w:rsidR="00527C81" w:rsidRPr="00B20EFE" w:rsidRDefault="00527C81" w:rsidP="009E61BF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7232047F" w14:textId="77777777" w:rsidR="00240141" w:rsidRDefault="00240141" w:rsidP="00240141">
      <w:pPr>
        <w:tabs>
          <w:tab w:val="left" w:pos="426"/>
        </w:tabs>
        <w:spacing w:line="240" w:lineRule="auto"/>
        <w:jc w:val="left"/>
        <w:rPr>
          <w:b/>
          <w:noProof/>
          <w:color w:val="000000"/>
          <w:sz w:val="22"/>
          <w:lang w:val="lv-LV"/>
        </w:rPr>
      </w:pPr>
      <w:r>
        <w:rPr>
          <w:b/>
          <w:noProof/>
          <w:color w:val="000000"/>
          <w:sz w:val="22"/>
          <w:lang w:val="lv-LV"/>
        </w:rPr>
        <w:t>Šīs zāles Eiropas Ekonomikas zonas (EEZ) dalībvalstīs ir reģistrētas ar šādiem nosaukumiem:</w:t>
      </w:r>
    </w:p>
    <w:p w14:paraId="03E3773F" w14:textId="2D47CEEA" w:rsidR="00240141" w:rsidRDefault="00240141" w:rsidP="00240141">
      <w:pPr>
        <w:tabs>
          <w:tab w:val="left" w:pos="426"/>
        </w:tabs>
        <w:spacing w:line="240" w:lineRule="auto"/>
        <w:jc w:val="left"/>
        <w:rPr>
          <w:b/>
          <w:noProof/>
          <w:color w:val="000000"/>
          <w:sz w:val="22"/>
          <w:lang w:val="lv-LV"/>
        </w:rPr>
      </w:pPr>
      <w:bookmarkStart w:id="0" w:name="_Hlk48558587"/>
      <w:r>
        <w:rPr>
          <w:b/>
          <w:noProof/>
          <w:color w:val="000000"/>
          <w:sz w:val="22"/>
          <w:lang w:val="lv-LV"/>
        </w:rPr>
        <w:t>Latvija</w:t>
      </w:r>
      <w:r w:rsidR="009B4010">
        <w:rPr>
          <w:b/>
          <w:noProof/>
          <w:color w:val="000000"/>
          <w:sz w:val="22"/>
          <w:lang w:val="lv-LV"/>
        </w:rPr>
        <w:t>, Vācija</w:t>
      </w:r>
      <w:r>
        <w:rPr>
          <w:b/>
          <w:noProof/>
          <w:color w:val="000000"/>
          <w:sz w:val="22"/>
          <w:lang w:val="lv-LV"/>
        </w:rPr>
        <w:t>: Atosiban PharmIdea</w:t>
      </w:r>
    </w:p>
    <w:p w14:paraId="48627025" w14:textId="36D9BDC7" w:rsidR="00240141" w:rsidRDefault="00240141" w:rsidP="00240141">
      <w:pPr>
        <w:tabs>
          <w:tab w:val="left" w:pos="426"/>
        </w:tabs>
        <w:spacing w:line="240" w:lineRule="auto"/>
        <w:jc w:val="left"/>
        <w:rPr>
          <w:b/>
          <w:noProof/>
          <w:color w:val="000000"/>
          <w:sz w:val="22"/>
          <w:lang w:val="lv-LV"/>
        </w:rPr>
      </w:pPr>
      <w:r>
        <w:rPr>
          <w:b/>
          <w:noProof/>
          <w:color w:val="000000"/>
          <w:sz w:val="22"/>
          <w:lang w:val="lv-LV"/>
        </w:rPr>
        <w:t>Francija, Zviedrija: Atosiban Stragen</w:t>
      </w:r>
    </w:p>
    <w:p w14:paraId="2AFD9DE5" w14:textId="0375277E" w:rsidR="0077045F" w:rsidRDefault="00240141" w:rsidP="00240141">
      <w:pPr>
        <w:tabs>
          <w:tab w:val="left" w:pos="426"/>
        </w:tabs>
        <w:spacing w:line="240" w:lineRule="auto"/>
        <w:jc w:val="left"/>
        <w:rPr>
          <w:b/>
          <w:noProof/>
          <w:color w:val="000000"/>
          <w:sz w:val="22"/>
          <w:lang w:val="lv-LV"/>
        </w:rPr>
      </w:pPr>
      <w:r>
        <w:rPr>
          <w:b/>
          <w:noProof/>
          <w:color w:val="000000"/>
          <w:sz w:val="22"/>
          <w:lang w:val="lv-LV"/>
        </w:rPr>
        <w:t>Čehija: Atosiban AVMC</w:t>
      </w:r>
    </w:p>
    <w:p w14:paraId="42C6B60A" w14:textId="5A523BCE" w:rsidR="00C82742" w:rsidRDefault="00C82742" w:rsidP="00240141">
      <w:pPr>
        <w:tabs>
          <w:tab w:val="left" w:pos="426"/>
        </w:tabs>
        <w:spacing w:line="240" w:lineRule="auto"/>
        <w:jc w:val="left"/>
        <w:rPr>
          <w:b/>
          <w:noProof/>
          <w:color w:val="000000"/>
          <w:sz w:val="22"/>
          <w:lang w:val="lv-LV"/>
        </w:rPr>
      </w:pPr>
      <w:r>
        <w:rPr>
          <w:b/>
          <w:noProof/>
          <w:color w:val="000000"/>
          <w:sz w:val="22"/>
          <w:lang w:val="lv-LV"/>
        </w:rPr>
        <w:t>Itālija: Atosiban Aguettant</w:t>
      </w:r>
    </w:p>
    <w:p w14:paraId="1FCD36BD" w14:textId="053D6FE7" w:rsidR="009B4010" w:rsidRDefault="009B4010" w:rsidP="00240141">
      <w:pPr>
        <w:tabs>
          <w:tab w:val="left" w:pos="426"/>
        </w:tabs>
        <w:spacing w:line="240" w:lineRule="auto"/>
        <w:jc w:val="left"/>
        <w:rPr>
          <w:b/>
          <w:noProof/>
          <w:color w:val="000000"/>
          <w:sz w:val="22"/>
          <w:lang w:val="lv-LV"/>
        </w:rPr>
      </w:pPr>
      <w:r>
        <w:rPr>
          <w:b/>
          <w:noProof/>
          <w:color w:val="000000"/>
          <w:sz w:val="22"/>
          <w:lang w:val="lv-LV"/>
        </w:rPr>
        <w:t>Horvātija:</w:t>
      </w:r>
      <w:r w:rsidRPr="009B4010">
        <w:t xml:space="preserve"> </w:t>
      </w:r>
      <w:r w:rsidRPr="009B4010">
        <w:rPr>
          <w:b/>
          <w:noProof/>
          <w:color w:val="000000"/>
          <w:sz w:val="22"/>
          <w:lang w:val="lv-LV"/>
        </w:rPr>
        <w:t>Atosiban Alpha-Medical</w:t>
      </w:r>
      <w:r>
        <w:rPr>
          <w:b/>
          <w:noProof/>
          <w:color w:val="000000"/>
          <w:sz w:val="22"/>
          <w:lang w:val="lv-LV"/>
        </w:rPr>
        <w:t xml:space="preserve"> </w:t>
      </w:r>
    </w:p>
    <w:p w14:paraId="53203DA2" w14:textId="3CBFA2D5" w:rsidR="009B4010" w:rsidRDefault="009B4010" w:rsidP="00240141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>
        <w:rPr>
          <w:b/>
          <w:noProof/>
          <w:color w:val="000000"/>
          <w:sz w:val="22"/>
          <w:lang w:val="lv-LV"/>
        </w:rPr>
        <w:t>Polija:</w:t>
      </w:r>
      <w:r w:rsidRPr="009B4010">
        <w:t xml:space="preserve"> </w:t>
      </w:r>
      <w:r w:rsidRPr="009B4010">
        <w:rPr>
          <w:b/>
          <w:noProof/>
          <w:color w:val="000000"/>
          <w:sz w:val="22"/>
          <w:lang w:val="lv-LV"/>
        </w:rPr>
        <w:t>Atosiban Mercapharm</w:t>
      </w:r>
    </w:p>
    <w:p w14:paraId="79F62AF3" w14:textId="77777777" w:rsidR="0077045F" w:rsidRPr="00B20EFE" w:rsidRDefault="0077045F" w:rsidP="009E61BF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370513A5" w14:textId="371EDB61" w:rsidR="002962C5" w:rsidRPr="00B20EFE" w:rsidRDefault="002962C5" w:rsidP="009E61BF">
      <w:pPr>
        <w:tabs>
          <w:tab w:val="left" w:pos="426"/>
        </w:tabs>
        <w:spacing w:line="240" w:lineRule="auto"/>
        <w:rPr>
          <w:b/>
          <w:noProof/>
          <w:color w:val="000000"/>
          <w:sz w:val="22"/>
          <w:lang w:val="lv-LV"/>
        </w:rPr>
      </w:pPr>
      <w:r w:rsidRPr="00B20EFE">
        <w:rPr>
          <w:b/>
          <w:noProof/>
          <w:color w:val="000000"/>
          <w:sz w:val="22"/>
          <w:lang w:val="lv-LV"/>
        </w:rPr>
        <w:t>Šī lietošanas instrukcija pēdējo reizi pārskatīta</w:t>
      </w:r>
      <w:r w:rsidR="005C4B9C" w:rsidRPr="00B20EFE">
        <w:rPr>
          <w:b/>
          <w:noProof/>
          <w:color w:val="000000"/>
          <w:sz w:val="22"/>
          <w:lang w:val="lv-LV"/>
        </w:rPr>
        <w:t xml:space="preserve"> </w:t>
      </w:r>
      <w:r w:rsidR="009B4010">
        <w:rPr>
          <w:b/>
          <w:noProof/>
          <w:color w:val="000000"/>
          <w:sz w:val="22"/>
          <w:lang w:val="lv-LV"/>
        </w:rPr>
        <w:t>08</w:t>
      </w:r>
      <w:r w:rsidR="005C4B9C" w:rsidRPr="00B20EFE">
        <w:rPr>
          <w:b/>
          <w:noProof/>
          <w:color w:val="000000"/>
          <w:sz w:val="22"/>
          <w:lang w:val="lv-LV"/>
        </w:rPr>
        <w:t>/20</w:t>
      </w:r>
      <w:r w:rsidR="009B4010">
        <w:rPr>
          <w:b/>
          <w:noProof/>
          <w:color w:val="000000"/>
          <w:sz w:val="22"/>
          <w:lang w:val="lv-LV"/>
        </w:rPr>
        <w:t>20</w:t>
      </w:r>
      <w:r w:rsidR="005C4B9C" w:rsidRPr="00B20EFE">
        <w:rPr>
          <w:b/>
          <w:noProof/>
          <w:color w:val="000000"/>
          <w:sz w:val="22"/>
          <w:lang w:val="lv-LV"/>
        </w:rPr>
        <w:t>.</w:t>
      </w:r>
    </w:p>
    <w:bookmarkEnd w:id="0"/>
    <w:p w14:paraId="58CF8053" w14:textId="77777777" w:rsidR="002962C5" w:rsidRPr="00B20EFE" w:rsidRDefault="002962C5" w:rsidP="009E61BF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2B7AD2C2" w14:textId="77777777" w:rsidR="002962C5" w:rsidRPr="00B20EFE" w:rsidRDefault="002962C5" w:rsidP="009E61BF">
      <w:pPr>
        <w:tabs>
          <w:tab w:val="left" w:pos="426"/>
        </w:tabs>
        <w:spacing w:line="240" w:lineRule="auto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----------------------------------------------------------------------------------------</w:t>
      </w:r>
      <w:r w:rsidR="000A2281" w:rsidRPr="00B20EFE">
        <w:rPr>
          <w:noProof/>
          <w:color w:val="000000"/>
          <w:sz w:val="22"/>
          <w:lang w:val="lv-LV"/>
        </w:rPr>
        <w:t>------------------------------</w:t>
      </w:r>
    </w:p>
    <w:p w14:paraId="21F437D1" w14:textId="77777777" w:rsidR="002962C5" w:rsidRPr="00B20EFE" w:rsidRDefault="002962C5" w:rsidP="009E61BF">
      <w:pPr>
        <w:tabs>
          <w:tab w:val="left" w:pos="426"/>
        </w:tabs>
        <w:spacing w:line="240" w:lineRule="auto"/>
        <w:rPr>
          <w:noProof/>
          <w:color w:val="000000"/>
          <w:sz w:val="22"/>
          <w:lang w:val="lv-LV"/>
        </w:rPr>
      </w:pPr>
    </w:p>
    <w:p w14:paraId="310E1083" w14:textId="77777777" w:rsidR="00C21434" w:rsidRPr="00B20EFE" w:rsidRDefault="002962C5" w:rsidP="009E61BF">
      <w:pPr>
        <w:tabs>
          <w:tab w:val="left" w:pos="426"/>
        </w:tabs>
        <w:spacing w:line="240" w:lineRule="auto"/>
        <w:rPr>
          <w:noProof/>
          <w:color w:val="000000"/>
          <w:sz w:val="22"/>
          <w:lang w:val="lv-LV"/>
        </w:rPr>
      </w:pPr>
      <w:r w:rsidRPr="00B20EFE">
        <w:rPr>
          <w:b/>
          <w:noProof/>
          <w:color w:val="000000"/>
          <w:sz w:val="22"/>
          <w:lang w:val="lv-LV"/>
        </w:rPr>
        <w:t>Šī informācija ir paredzēta tikai medicīnas vai veselības aprūpes speciālistiem:</w:t>
      </w:r>
      <w:r w:rsidR="00277673" w:rsidRPr="00B20EFE">
        <w:rPr>
          <w:noProof/>
          <w:color w:val="000000"/>
          <w:sz w:val="22"/>
          <w:lang w:val="lv-LV"/>
        </w:rPr>
        <w:t xml:space="preserve"> </w:t>
      </w:r>
    </w:p>
    <w:p w14:paraId="039C454A" w14:textId="77777777" w:rsidR="00C21434" w:rsidRPr="00B20EFE" w:rsidRDefault="00C21434" w:rsidP="009E61BF">
      <w:pPr>
        <w:tabs>
          <w:tab w:val="left" w:pos="426"/>
        </w:tabs>
        <w:spacing w:line="240" w:lineRule="auto"/>
        <w:rPr>
          <w:noProof/>
          <w:color w:val="000000"/>
          <w:sz w:val="22"/>
          <w:lang w:val="lv-LV"/>
        </w:rPr>
      </w:pPr>
    </w:p>
    <w:p w14:paraId="1D1AD73D" w14:textId="77777777" w:rsidR="002962C5" w:rsidRPr="00B20EFE" w:rsidRDefault="002962C5" w:rsidP="009E61BF">
      <w:pPr>
        <w:tabs>
          <w:tab w:val="left" w:pos="426"/>
        </w:tabs>
        <w:spacing w:line="240" w:lineRule="auto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(skatīt arī 3. punktu).</w:t>
      </w:r>
    </w:p>
    <w:p w14:paraId="29C01135" w14:textId="77777777" w:rsidR="002962C5" w:rsidRPr="00B20EFE" w:rsidRDefault="002962C5" w:rsidP="009E61BF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4860F41F" w14:textId="77777777" w:rsidR="002962C5" w:rsidRPr="00B20EFE" w:rsidRDefault="002962C5" w:rsidP="009E61BF">
      <w:pPr>
        <w:tabs>
          <w:tab w:val="left" w:pos="426"/>
        </w:tabs>
        <w:spacing w:line="240" w:lineRule="auto"/>
        <w:jc w:val="left"/>
        <w:rPr>
          <w:b/>
          <w:noProof/>
          <w:color w:val="000000"/>
          <w:sz w:val="22"/>
          <w:lang w:val="lv-LV"/>
        </w:rPr>
      </w:pPr>
      <w:r w:rsidRPr="00B20EFE">
        <w:rPr>
          <w:b/>
          <w:noProof/>
          <w:color w:val="000000"/>
          <w:sz w:val="22"/>
          <w:lang w:val="lv-LV"/>
        </w:rPr>
        <w:t>Lietošanas instrukcija</w:t>
      </w:r>
    </w:p>
    <w:p w14:paraId="4A82293F" w14:textId="77777777" w:rsidR="002962C5" w:rsidRPr="00B20EFE" w:rsidRDefault="002962C5" w:rsidP="009E61BF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Pirms </w:t>
      </w:r>
      <w:r w:rsidR="00734C7B" w:rsidRPr="00B20EFE">
        <w:rPr>
          <w:noProof/>
          <w:color w:val="000000"/>
          <w:sz w:val="22"/>
          <w:lang w:val="lv-LV"/>
        </w:rPr>
        <w:t>Atosiban PharmIdea</w:t>
      </w:r>
      <w:r w:rsidR="00437B1A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lietošanas</w:t>
      </w:r>
      <w:r w:rsidR="00437B1A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šķīdums</w:t>
      </w:r>
      <w:r w:rsidR="00437B1A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jāpārbauda,</w:t>
      </w:r>
      <w:r w:rsidR="00437B1A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lai</w:t>
      </w:r>
      <w:r w:rsidR="00437B1A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pārliecinātos,</w:t>
      </w:r>
      <w:r w:rsidR="00437B1A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ka</w:t>
      </w:r>
      <w:r w:rsidR="00437B1A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tas</w:t>
      </w:r>
      <w:r w:rsidR="00437B1A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ir dzidrs</w:t>
      </w:r>
      <w:r w:rsidR="00437B1A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un</w:t>
      </w:r>
      <w:r w:rsidR="00437B1A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tajā</w:t>
      </w:r>
      <w:r w:rsidR="00437B1A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nav</w:t>
      </w:r>
      <w:r w:rsidR="00437B1A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sīku</w:t>
      </w:r>
      <w:r w:rsidR="00437B1A" w:rsidRPr="00B20EFE">
        <w:rPr>
          <w:noProof/>
          <w:color w:val="000000"/>
          <w:sz w:val="22"/>
          <w:lang w:val="lv-LV"/>
        </w:rPr>
        <w:t xml:space="preserve"> </w:t>
      </w:r>
      <w:r w:rsidRPr="00B20EFE">
        <w:rPr>
          <w:noProof/>
          <w:color w:val="000000"/>
          <w:sz w:val="22"/>
          <w:lang w:val="lv-LV"/>
        </w:rPr>
        <w:t>daļiņu.</w:t>
      </w:r>
    </w:p>
    <w:p w14:paraId="7E752382" w14:textId="77777777" w:rsidR="002962C5" w:rsidRPr="00B20EFE" w:rsidRDefault="002962C5" w:rsidP="009E61BF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6EE03952" w14:textId="77777777" w:rsidR="002962C5" w:rsidRPr="00B20EFE" w:rsidRDefault="00734C7B" w:rsidP="009E61BF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Atosiban PharmIdea</w:t>
      </w:r>
      <w:r w:rsidR="002962C5" w:rsidRPr="00B20EFE">
        <w:rPr>
          <w:noProof/>
          <w:color w:val="000000"/>
          <w:sz w:val="22"/>
          <w:lang w:val="lv-LV"/>
        </w:rPr>
        <w:t> ievada intravenozi trīs secīgos posmos:</w:t>
      </w:r>
    </w:p>
    <w:p w14:paraId="2B03EBD0" w14:textId="16CCBAD2" w:rsidR="00B01C54" w:rsidRPr="00B20EFE" w:rsidRDefault="002962C5" w:rsidP="00B01C54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-</w:t>
      </w:r>
      <w:r w:rsidRPr="00B20EFE">
        <w:rPr>
          <w:noProof/>
          <w:color w:val="000000"/>
          <w:sz w:val="22"/>
          <w:lang w:val="lv-LV"/>
        </w:rPr>
        <w:tab/>
      </w:r>
      <w:r w:rsidR="00E11E94">
        <w:rPr>
          <w:noProof/>
          <w:color w:val="000000"/>
          <w:sz w:val="22"/>
          <w:lang w:val="lv-LV"/>
        </w:rPr>
        <w:t>sākotnējā intravenozā</w:t>
      </w:r>
      <w:r w:rsidR="00E11E94" w:rsidRPr="00B20EFE">
        <w:rPr>
          <w:noProof/>
          <w:color w:val="000000"/>
          <w:sz w:val="22"/>
          <w:lang w:val="lv-LV"/>
        </w:rPr>
        <w:t> </w:t>
      </w:r>
      <w:r w:rsidR="00B01C54" w:rsidRPr="00B20EFE">
        <w:rPr>
          <w:noProof/>
          <w:color w:val="000000"/>
          <w:sz w:val="22"/>
          <w:lang w:val="lv-LV"/>
        </w:rPr>
        <w:t>injekcija 6,75 mg 0,9 ml tiek lēni injicēta vēnā vienas minūtes laikā;</w:t>
      </w:r>
    </w:p>
    <w:p w14:paraId="507A4920" w14:textId="5B29340E" w:rsidR="00B01C54" w:rsidRPr="00B20EFE" w:rsidRDefault="00B01C54" w:rsidP="00B01C54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-</w:t>
      </w:r>
      <w:r w:rsidRPr="00B20EFE">
        <w:rPr>
          <w:noProof/>
          <w:color w:val="000000"/>
          <w:sz w:val="22"/>
          <w:lang w:val="lv-LV"/>
        </w:rPr>
        <w:tab/>
      </w:r>
      <w:r w:rsidR="00E11E94">
        <w:rPr>
          <w:noProof/>
          <w:color w:val="000000"/>
          <w:sz w:val="22"/>
          <w:lang w:val="lv-LV"/>
        </w:rPr>
        <w:t>p</w:t>
      </w:r>
      <w:r w:rsidRPr="00B20EFE">
        <w:rPr>
          <w:noProof/>
          <w:color w:val="000000"/>
          <w:sz w:val="22"/>
          <w:lang w:val="lv-LV"/>
        </w:rPr>
        <w:t>ēc tam tiek veikta nepārtraukta infūzija (pilināšana), ievadot </w:t>
      </w:r>
      <w:r w:rsidR="004331A4">
        <w:rPr>
          <w:noProof/>
          <w:color w:val="000000"/>
          <w:sz w:val="22"/>
          <w:lang w:val="lv-LV"/>
        </w:rPr>
        <w:t>24 ml</w:t>
      </w:r>
      <w:r w:rsidRPr="00B20EFE">
        <w:rPr>
          <w:noProof/>
          <w:color w:val="000000"/>
          <w:sz w:val="22"/>
          <w:lang w:val="lv-LV"/>
        </w:rPr>
        <w:t>/h 3 stundas;</w:t>
      </w:r>
    </w:p>
    <w:p w14:paraId="7E544429" w14:textId="59E5F351" w:rsidR="00B01C54" w:rsidRPr="00B20EFE" w:rsidRDefault="00B01C54" w:rsidP="00B01C54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-</w:t>
      </w:r>
      <w:r w:rsidRPr="00B20EFE">
        <w:rPr>
          <w:noProof/>
          <w:color w:val="000000"/>
          <w:sz w:val="22"/>
          <w:lang w:val="lv-LV"/>
        </w:rPr>
        <w:tab/>
      </w:r>
      <w:r w:rsidR="00E11E94">
        <w:rPr>
          <w:noProof/>
          <w:color w:val="000000"/>
          <w:sz w:val="22"/>
          <w:lang w:val="lv-LV"/>
        </w:rPr>
        <w:t>pē</w:t>
      </w:r>
      <w:r w:rsidRPr="00B20EFE">
        <w:rPr>
          <w:noProof/>
          <w:color w:val="000000"/>
          <w:sz w:val="22"/>
          <w:lang w:val="lv-LV"/>
        </w:rPr>
        <w:t>c tam tiek veikta nepārtraukta infūzija (pilināšana), ievadot </w:t>
      </w:r>
      <w:r w:rsidR="004331A4">
        <w:rPr>
          <w:noProof/>
          <w:color w:val="000000"/>
          <w:sz w:val="22"/>
          <w:lang w:val="lv-LV"/>
        </w:rPr>
        <w:t>8 ml</w:t>
      </w:r>
      <w:r w:rsidRPr="00B20EFE">
        <w:rPr>
          <w:noProof/>
          <w:color w:val="000000"/>
          <w:sz w:val="22"/>
          <w:lang w:val="lv-LV"/>
        </w:rPr>
        <w:t>/h līdz 45 stundām, vai līdz mazinājušās </w:t>
      </w:r>
      <w:r w:rsidR="001F6B9F">
        <w:rPr>
          <w:noProof/>
          <w:color w:val="000000"/>
          <w:sz w:val="22"/>
          <w:lang w:val="lv-LV"/>
        </w:rPr>
        <w:t xml:space="preserve">dzemdes </w:t>
      </w:r>
      <w:r w:rsidRPr="00B20EFE">
        <w:rPr>
          <w:noProof/>
          <w:color w:val="000000"/>
          <w:sz w:val="22"/>
          <w:lang w:val="lv-LV"/>
        </w:rPr>
        <w:t>kontrakcijas.</w:t>
      </w:r>
    </w:p>
    <w:p w14:paraId="01C7DC8C" w14:textId="77777777" w:rsidR="002962C5" w:rsidRPr="00B20EFE" w:rsidRDefault="002962C5" w:rsidP="00B01C54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6B649FE1" w14:textId="77777777" w:rsidR="002962C5" w:rsidRPr="00B20EFE" w:rsidRDefault="002962C5" w:rsidP="009E61BF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Ārstēšanas kopējais ilgums nedrīkst pārsniegt 48 stundas. Ja kontrakcijas atkārtojas, var veikt</w:t>
      </w:r>
    </w:p>
    <w:p w14:paraId="0E565D5A" w14:textId="77777777" w:rsidR="002962C5" w:rsidRPr="00B20EFE" w:rsidRDefault="00734C7B" w:rsidP="009E61BF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Atosiban PharmIdea</w:t>
      </w:r>
      <w:r w:rsidR="004005B0" w:rsidRPr="00B20EFE">
        <w:rPr>
          <w:noProof/>
          <w:color w:val="000000"/>
          <w:sz w:val="22"/>
          <w:lang w:val="lv-LV"/>
        </w:rPr>
        <w:t xml:space="preserve"> </w:t>
      </w:r>
      <w:r w:rsidR="002962C5" w:rsidRPr="00B20EFE">
        <w:rPr>
          <w:noProof/>
          <w:color w:val="000000"/>
          <w:sz w:val="22"/>
          <w:lang w:val="lv-LV"/>
        </w:rPr>
        <w:t>terapijas</w:t>
      </w:r>
      <w:r w:rsidR="004005B0" w:rsidRPr="00B20EFE">
        <w:rPr>
          <w:noProof/>
          <w:color w:val="000000"/>
          <w:sz w:val="22"/>
          <w:lang w:val="lv-LV"/>
        </w:rPr>
        <w:t xml:space="preserve"> </w:t>
      </w:r>
      <w:r w:rsidR="002962C5" w:rsidRPr="00B20EFE">
        <w:rPr>
          <w:noProof/>
          <w:color w:val="000000"/>
          <w:sz w:val="22"/>
          <w:lang w:val="lv-LV"/>
        </w:rPr>
        <w:t>nākamo</w:t>
      </w:r>
      <w:r w:rsidR="004005B0" w:rsidRPr="00B20EFE">
        <w:rPr>
          <w:noProof/>
          <w:color w:val="000000"/>
          <w:sz w:val="22"/>
          <w:lang w:val="lv-LV"/>
        </w:rPr>
        <w:t xml:space="preserve"> </w:t>
      </w:r>
      <w:r w:rsidR="002962C5" w:rsidRPr="00B20EFE">
        <w:rPr>
          <w:noProof/>
          <w:color w:val="000000"/>
          <w:sz w:val="22"/>
          <w:lang w:val="lv-LV"/>
        </w:rPr>
        <w:t>ciklu.</w:t>
      </w:r>
      <w:r w:rsidR="004005B0" w:rsidRPr="00B20EFE">
        <w:rPr>
          <w:noProof/>
          <w:color w:val="000000"/>
          <w:sz w:val="22"/>
          <w:lang w:val="lv-LV"/>
        </w:rPr>
        <w:t xml:space="preserve"> </w:t>
      </w:r>
      <w:r w:rsidR="002962C5" w:rsidRPr="00B20EFE">
        <w:rPr>
          <w:noProof/>
          <w:color w:val="000000"/>
          <w:sz w:val="22"/>
          <w:lang w:val="lv-LV"/>
        </w:rPr>
        <w:t>Grūtniecības</w:t>
      </w:r>
      <w:r w:rsidR="004005B0" w:rsidRPr="00B20EFE">
        <w:rPr>
          <w:noProof/>
          <w:color w:val="000000"/>
          <w:sz w:val="22"/>
          <w:lang w:val="lv-LV"/>
        </w:rPr>
        <w:t xml:space="preserve"> </w:t>
      </w:r>
      <w:r w:rsidR="002962C5" w:rsidRPr="00B20EFE">
        <w:rPr>
          <w:noProof/>
          <w:color w:val="000000"/>
          <w:sz w:val="22"/>
          <w:lang w:val="lv-LV"/>
        </w:rPr>
        <w:t>laikā</w:t>
      </w:r>
      <w:r w:rsidR="004005B0" w:rsidRPr="00B20EFE">
        <w:rPr>
          <w:noProof/>
          <w:color w:val="000000"/>
          <w:sz w:val="22"/>
          <w:lang w:val="lv-LV"/>
        </w:rPr>
        <w:t xml:space="preserve"> </w:t>
      </w:r>
      <w:r w:rsidR="002962C5" w:rsidRPr="00B20EFE">
        <w:rPr>
          <w:noProof/>
          <w:color w:val="000000"/>
          <w:sz w:val="22"/>
          <w:lang w:val="lv-LV"/>
        </w:rPr>
        <w:t>ieteicams</w:t>
      </w:r>
      <w:r w:rsidR="004005B0" w:rsidRPr="00B20EFE">
        <w:rPr>
          <w:noProof/>
          <w:color w:val="000000"/>
          <w:sz w:val="22"/>
          <w:lang w:val="lv-LV"/>
        </w:rPr>
        <w:t xml:space="preserve"> </w:t>
      </w:r>
      <w:r w:rsidR="002962C5" w:rsidRPr="00B20EFE">
        <w:rPr>
          <w:noProof/>
          <w:color w:val="000000"/>
          <w:sz w:val="22"/>
          <w:lang w:val="lv-LV"/>
        </w:rPr>
        <w:t>veikt</w:t>
      </w:r>
      <w:r w:rsidR="004005B0" w:rsidRPr="00B20EFE">
        <w:rPr>
          <w:noProof/>
          <w:color w:val="000000"/>
          <w:sz w:val="22"/>
          <w:lang w:val="lv-LV"/>
        </w:rPr>
        <w:t xml:space="preserve"> </w:t>
      </w:r>
      <w:r w:rsidR="002962C5" w:rsidRPr="00B20EFE">
        <w:rPr>
          <w:noProof/>
          <w:color w:val="000000"/>
          <w:sz w:val="22"/>
          <w:lang w:val="lv-LV"/>
        </w:rPr>
        <w:t>ne</w:t>
      </w:r>
      <w:r w:rsidR="004005B0" w:rsidRPr="00B20EFE">
        <w:rPr>
          <w:noProof/>
          <w:color w:val="000000"/>
          <w:sz w:val="22"/>
          <w:lang w:val="lv-LV"/>
        </w:rPr>
        <w:t xml:space="preserve"> </w:t>
      </w:r>
      <w:r w:rsidR="002962C5" w:rsidRPr="00B20EFE">
        <w:rPr>
          <w:noProof/>
          <w:color w:val="000000"/>
          <w:sz w:val="22"/>
          <w:lang w:val="lv-LV"/>
        </w:rPr>
        <w:t>vairāk</w:t>
      </w:r>
      <w:r w:rsidR="004005B0" w:rsidRPr="00B20EFE">
        <w:rPr>
          <w:noProof/>
          <w:color w:val="000000"/>
          <w:sz w:val="22"/>
          <w:lang w:val="lv-LV"/>
        </w:rPr>
        <w:t xml:space="preserve"> </w:t>
      </w:r>
      <w:r w:rsidR="002962C5" w:rsidRPr="00B20EFE">
        <w:rPr>
          <w:noProof/>
          <w:color w:val="000000"/>
          <w:sz w:val="22"/>
          <w:lang w:val="lv-LV"/>
        </w:rPr>
        <w:t>kā</w:t>
      </w:r>
      <w:r w:rsidR="004005B0" w:rsidRPr="00B20EFE">
        <w:rPr>
          <w:noProof/>
          <w:color w:val="000000"/>
          <w:sz w:val="22"/>
          <w:lang w:val="lv-LV"/>
        </w:rPr>
        <w:t xml:space="preserve"> </w:t>
      </w:r>
      <w:r w:rsidR="002962C5" w:rsidRPr="00B20EFE">
        <w:rPr>
          <w:noProof/>
          <w:color w:val="000000"/>
          <w:sz w:val="22"/>
          <w:lang w:val="lv-LV"/>
        </w:rPr>
        <w:t>trīs</w:t>
      </w:r>
      <w:r w:rsidR="004005B0" w:rsidRPr="00B20EFE">
        <w:rPr>
          <w:noProof/>
          <w:color w:val="000000"/>
          <w:sz w:val="22"/>
          <w:lang w:val="lv-LV"/>
        </w:rPr>
        <w:t xml:space="preserve"> </w:t>
      </w:r>
      <w:r w:rsidR="002962C5" w:rsidRPr="00B20EFE">
        <w:rPr>
          <w:noProof/>
          <w:color w:val="000000"/>
          <w:sz w:val="22"/>
          <w:lang w:val="lv-LV"/>
        </w:rPr>
        <w:t>atkārtotas</w:t>
      </w:r>
      <w:r w:rsidR="004005B0" w:rsidRPr="00B20EFE">
        <w:rPr>
          <w:noProof/>
          <w:color w:val="000000"/>
          <w:sz w:val="22"/>
          <w:lang w:val="lv-LV"/>
        </w:rPr>
        <w:t xml:space="preserve"> </w:t>
      </w:r>
      <w:r w:rsidR="002962C5" w:rsidRPr="00B20EFE">
        <w:rPr>
          <w:noProof/>
          <w:color w:val="000000"/>
          <w:sz w:val="22"/>
          <w:lang w:val="lv-LV"/>
        </w:rPr>
        <w:t>terapijas ciklus.</w:t>
      </w:r>
    </w:p>
    <w:p w14:paraId="2247EB63" w14:textId="77777777" w:rsidR="00D75E5F" w:rsidRPr="00B20EFE" w:rsidRDefault="00D75E5F" w:rsidP="009E61BF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3C1DF674" w14:textId="77777777" w:rsidR="0005271D" w:rsidRPr="00B20EFE" w:rsidRDefault="0005271D" w:rsidP="0005271D">
      <w:pPr>
        <w:spacing w:line="240" w:lineRule="auto"/>
        <w:jc w:val="left"/>
        <w:rPr>
          <w:noProof/>
          <w:color w:val="000000"/>
          <w:sz w:val="22"/>
          <w:lang w:val="lv-LV"/>
        </w:rPr>
      </w:pPr>
      <w:r w:rsidRPr="00B20EFE">
        <w:rPr>
          <w:noProof/>
          <w:color w:val="000000"/>
          <w:sz w:val="22"/>
          <w:lang w:val="lv-LV"/>
        </w:rPr>
        <w:t>Zāles ir jālieto nekavējoties pēc flakona atvēršanas.</w:t>
      </w:r>
    </w:p>
    <w:p w14:paraId="64849089" w14:textId="77777777" w:rsidR="00D75E5F" w:rsidRPr="00B20EFE" w:rsidRDefault="00D75E5F" w:rsidP="00D75E5F">
      <w:pPr>
        <w:spacing w:line="240" w:lineRule="auto"/>
        <w:jc w:val="left"/>
        <w:rPr>
          <w:noProof/>
          <w:color w:val="000000"/>
          <w:sz w:val="22"/>
          <w:lang w:val="lv-LV"/>
        </w:rPr>
      </w:pPr>
    </w:p>
    <w:p w14:paraId="4CA9D426" w14:textId="77777777" w:rsidR="00D75E5F" w:rsidRPr="00B20EFE" w:rsidRDefault="00D75E5F" w:rsidP="009E61BF">
      <w:pPr>
        <w:tabs>
          <w:tab w:val="left" w:pos="426"/>
        </w:tabs>
        <w:spacing w:line="240" w:lineRule="auto"/>
        <w:jc w:val="left"/>
        <w:rPr>
          <w:noProof/>
          <w:color w:val="000000"/>
          <w:sz w:val="22"/>
          <w:lang w:val="lv-LV"/>
        </w:rPr>
      </w:pPr>
    </w:p>
    <w:sectPr w:rsidR="00D75E5F" w:rsidRPr="00B20EFE" w:rsidSect="00323A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65A9F" w14:textId="77777777" w:rsidR="00A70F82" w:rsidRDefault="00A70F82">
      <w:r>
        <w:separator/>
      </w:r>
    </w:p>
  </w:endnote>
  <w:endnote w:type="continuationSeparator" w:id="0">
    <w:p w14:paraId="3489CA2C" w14:textId="77777777" w:rsidR="00A70F82" w:rsidRDefault="00A7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"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a B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B-AntiqueOlive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SimSun;宋体">
    <w:panose1 w:val="00000000000000000000"/>
    <w:charset w:val="80"/>
    <w:family w:val="roman"/>
    <w:notTrueType/>
    <w:pitch w:val="default"/>
  </w:font>
  <w:font w:name="Droid Sans Fallback">
    <w:charset w:val="00"/>
    <w:family w:val="auto"/>
    <w:pitch w:val="variable"/>
  </w:font>
  <w:font w:name="DejaVu Sans">
    <w:altName w:val="Verdana"/>
    <w:charset w:val="00"/>
    <w:family w:val="auto"/>
    <w:pitch w:val="variable"/>
  </w:font>
  <w:font w:name="Times,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CF6F1" w14:textId="77777777" w:rsidR="0062103A" w:rsidRDefault="00D31F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10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A3519" w14:textId="77777777" w:rsidR="0062103A" w:rsidRDefault="006210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9451281"/>
      <w:docPartObj>
        <w:docPartGallery w:val="Page Numbers (Bottom of Page)"/>
        <w:docPartUnique/>
      </w:docPartObj>
    </w:sdtPr>
    <w:sdtEndPr/>
    <w:sdtContent>
      <w:p w14:paraId="5A6C2583" w14:textId="39241C2A" w:rsidR="0062103A" w:rsidRDefault="00D31FE0">
        <w:pPr>
          <w:pStyle w:val="Footer"/>
          <w:jc w:val="center"/>
        </w:pPr>
        <w:r>
          <w:fldChar w:fldCharType="begin"/>
        </w:r>
        <w:r w:rsidR="0062103A">
          <w:instrText>PAGE   \* MERGEFORMAT</w:instrText>
        </w:r>
        <w:r>
          <w:fldChar w:fldCharType="separate"/>
        </w:r>
        <w:r w:rsidR="00231C6F" w:rsidRPr="00231C6F">
          <w:rPr>
            <w:noProof/>
            <w:lang w:val="lv-LV"/>
          </w:rPr>
          <w:t>1</w:t>
        </w:r>
        <w:r>
          <w:fldChar w:fldCharType="end"/>
        </w:r>
      </w:p>
    </w:sdtContent>
  </w:sdt>
  <w:p w14:paraId="01E7FF2B" w14:textId="77777777" w:rsidR="0062103A" w:rsidRPr="00D571B0" w:rsidRDefault="0062103A" w:rsidP="00D571B0">
    <w:pPr>
      <w:tabs>
        <w:tab w:val="center" w:pos="4536"/>
        <w:tab w:val="right" w:pos="9072"/>
      </w:tabs>
      <w:jc w:val="center"/>
      <w:rPr>
        <w:rFonts w:eastAsia="Times New Roman"/>
        <w:sz w:val="16"/>
        <w:szCs w:val="16"/>
        <w:lang w:eastAsia="hu-H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1B00E" w14:textId="77777777" w:rsidR="006B280A" w:rsidRDefault="006B2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22B1E" w14:textId="77777777" w:rsidR="00A70F82" w:rsidRDefault="00A70F82">
      <w:r>
        <w:separator/>
      </w:r>
    </w:p>
  </w:footnote>
  <w:footnote w:type="continuationSeparator" w:id="0">
    <w:p w14:paraId="053247F2" w14:textId="77777777" w:rsidR="00A70F82" w:rsidRDefault="00A70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D8D2" w14:textId="77777777" w:rsidR="006B280A" w:rsidRDefault="006B28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4B18E" w14:textId="4CE97A66" w:rsidR="006B280A" w:rsidRPr="006B280A" w:rsidRDefault="006B280A" w:rsidP="006B280A">
    <w:pPr>
      <w:pStyle w:val="Header"/>
      <w:jc w:val="right"/>
      <w:rPr>
        <w:lang w:val="en-US"/>
      </w:rPr>
    </w:pPr>
    <w:r>
      <w:rPr>
        <w:lang w:val="en-US"/>
      </w:rPr>
      <w:t>SAS</w:t>
    </w:r>
    <w:bookmarkStart w:id="1" w:name="_GoBack"/>
    <w:bookmarkEnd w:id="1"/>
    <w:r>
      <w:rPr>
        <w:lang w:val="en-US"/>
      </w:rPr>
      <w:t>KAŅOTS ZVA 15-09-2020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723AB" w14:textId="77777777" w:rsidR="006B280A" w:rsidRDefault="006B28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6B4839"/>
    <w:multiLevelType w:val="hybridMultilevel"/>
    <w:tmpl w:val="05840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11ECE"/>
    <w:multiLevelType w:val="hybridMultilevel"/>
    <w:tmpl w:val="F14444B4"/>
    <w:lvl w:ilvl="0" w:tplc="8724D65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0F48C5"/>
    <w:multiLevelType w:val="hybridMultilevel"/>
    <w:tmpl w:val="32D80A2E"/>
    <w:lvl w:ilvl="0" w:tplc="5F6C47F4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  <w:snapToGrid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8E3F42"/>
    <w:multiLevelType w:val="multilevel"/>
    <w:tmpl w:val="2B744610"/>
    <w:styleLink w:val="WWNum2"/>
    <w:lvl w:ilvl="0">
      <w:numFmt w:val="bullet"/>
      <w:lvlText w:val=""/>
      <w:lvlJc w:val="left"/>
      <w:rPr>
        <w:rFonts w:cs="OpenSymbol,"/>
      </w:rPr>
    </w:lvl>
    <w:lvl w:ilvl="1">
      <w:numFmt w:val="bullet"/>
      <w:lvlText w:val=""/>
      <w:lvlJc w:val="left"/>
      <w:rPr>
        <w:rFonts w:cs="OpenSymbol,"/>
      </w:rPr>
    </w:lvl>
    <w:lvl w:ilvl="2">
      <w:numFmt w:val="bullet"/>
      <w:lvlText w:val=""/>
      <w:lvlJc w:val="left"/>
      <w:rPr>
        <w:rFonts w:cs="OpenSymbol,"/>
      </w:rPr>
    </w:lvl>
    <w:lvl w:ilvl="3">
      <w:numFmt w:val="bullet"/>
      <w:lvlText w:val=""/>
      <w:lvlJc w:val="left"/>
      <w:rPr>
        <w:rFonts w:cs="OpenSymbol,"/>
      </w:rPr>
    </w:lvl>
    <w:lvl w:ilvl="4">
      <w:numFmt w:val="bullet"/>
      <w:lvlText w:val=""/>
      <w:lvlJc w:val="left"/>
      <w:rPr>
        <w:rFonts w:cs="OpenSymbol,"/>
      </w:rPr>
    </w:lvl>
    <w:lvl w:ilvl="5">
      <w:numFmt w:val="bullet"/>
      <w:lvlText w:val=""/>
      <w:lvlJc w:val="left"/>
      <w:rPr>
        <w:rFonts w:cs="OpenSymbol,"/>
      </w:rPr>
    </w:lvl>
    <w:lvl w:ilvl="6">
      <w:numFmt w:val="bullet"/>
      <w:lvlText w:val=""/>
      <w:lvlJc w:val="left"/>
      <w:rPr>
        <w:rFonts w:cs="OpenSymbol,"/>
      </w:rPr>
    </w:lvl>
    <w:lvl w:ilvl="7">
      <w:numFmt w:val="bullet"/>
      <w:lvlText w:val=""/>
      <w:lvlJc w:val="left"/>
      <w:rPr>
        <w:rFonts w:cs="OpenSymbol,"/>
      </w:rPr>
    </w:lvl>
    <w:lvl w:ilvl="8">
      <w:numFmt w:val="bullet"/>
      <w:lvlText w:val=""/>
      <w:lvlJc w:val="left"/>
      <w:rPr>
        <w:rFonts w:cs="OpenSymbol,"/>
      </w:rPr>
    </w:lvl>
  </w:abstractNum>
  <w:abstractNum w:abstractNumId="8" w15:restartNumberingAfterBreak="0">
    <w:nsid w:val="09B05177"/>
    <w:multiLevelType w:val="multilevel"/>
    <w:tmpl w:val="EC1C7C20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0B29426F"/>
    <w:multiLevelType w:val="hybridMultilevel"/>
    <w:tmpl w:val="62F8234A"/>
    <w:lvl w:ilvl="0" w:tplc="A1FE14E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B1368A"/>
    <w:multiLevelType w:val="multilevel"/>
    <w:tmpl w:val="1AFA60F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0BCF3859"/>
    <w:multiLevelType w:val="multilevel"/>
    <w:tmpl w:val="CD165D5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0D8D15B5"/>
    <w:multiLevelType w:val="multilevel"/>
    <w:tmpl w:val="CE1A4B20"/>
    <w:styleLink w:val="WW8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E99344E"/>
    <w:multiLevelType w:val="multilevel"/>
    <w:tmpl w:val="AC3280C0"/>
    <w:styleLink w:val="WWNum4"/>
    <w:lvl w:ilvl="0">
      <w:numFmt w:val="bullet"/>
      <w:lvlText w:val=""/>
      <w:lvlJc w:val="left"/>
      <w:rPr>
        <w:rFonts w:cs="OpenSymbol,"/>
      </w:rPr>
    </w:lvl>
    <w:lvl w:ilvl="1">
      <w:numFmt w:val="bullet"/>
      <w:lvlText w:val=""/>
      <w:lvlJc w:val="left"/>
      <w:rPr>
        <w:rFonts w:cs="OpenSymbol,"/>
      </w:rPr>
    </w:lvl>
    <w:lvl w:ilvl="2">
      <w:numFmt w:val="bullet"/>
      <w:lvlText w:val=""/>
      <w:lvlJc w:val="left"/>
      <w:rPr>
        <w:rFonts w:cs="OpenSymbol,"/>
      </w:rPr>
    </w:lvl>
    <w:lvl w:ilvl="3">
      <w:numFmt w:val="bullet"/>
      <w:lvlText w:val=""/>
      <w:lvlJc w:val="left"/>
      <w:rPr>
        <w:rFonts w:cs="OpenSymbol,"/>
      </w:rPr>
    </w:lvl>
    <w:lvl w:ilvl="4">
      <w:numFmt w:val="bullet"/>
      <w:lvlText w:val=""/>
      <w:lvlJc w:val="left"/>
      <w:rPr>
        <w:rFonts w:cs="OpenSymbol,"/>
      </w:rPr>
    </w:lvl>
    <w:lvl w:ilvl="5">
      <w:numFmt w:val="bullet"/>
      <w:lvlText w:val=""/>
      <w:lvlJc w:val="left"/>
      <w:rPr>
        <w:rFonts w:cs="OpenSymbol,"/>
      </w:rPr>
    </w:lvl>
    <w:lvl w:ilvl="6">
      <w:numFmt w:val="bullet"/>
      <w:lvlText w:val=""/>
      <w:lvlJc w:val="left"/>
      <w:rPr>
        <w:rFonts w:cs="OpenSymbol,"/>
      </w:rPr>
    </w:lvl>
    <w:lvl w:ilvl="7">
      <w:numFmt w:val="bullet"/>
      <w:lvlText w:val=""/>
      <w:lvlJc w:val="left"/>
      <w:rPr>
        <w:rFonts w:cs="OpenSymbol,"/>
      </w:rPr>
    </w:lvl>
    <w:lvl w:ilvl="8">
      <w:numFmt w:val="bullet"/>
      <w:lvlText w:val=""/>
      <w:lvlJc w:val="left"/>
      <w:rPr>
        <w:rFonts w:cs="OpenSymbol,"/>
      </w:rPr>
    </w:lvl>
  </w:abstractNum>
  <w:abstractNum w:abstractNumId="14" w15:restartNumberingAfterBreak="0">
    <w:nsid w:val="12A15A0B"/>
    <w:multiLevelType w:val="multilevel"/>
    <w:tmpl w:val="39141078"/>
    <w:styleLink w:val="WWNum3"/>
    <w:lvl w:ilvl="0">
      <w:numFmt w:val="bullet"/>
      <w:lvlText w:val="•"/>
      <w:lvlJc w:val="left"/>
      <w:rPr>
        <w:rFonts w:eastAsia="OpenSymbol," w:cs="OpenSymbol,"/>
      </w:rPr>
    </w:lvl>
    <w:lvl w:ilvl="1">
      <w:numFmt w:val="bullet"/>
      <w:lvlText w:val="•"/>
      <w:lvlJc w:val="left"/>
      <w:rPr>
        <w:rFonts w:eastAsia="OpenSymbol," w:cs="OpenSymbol,"/>
      </w:rPr>
    </w:lvl>
    <w:lvl w:ilvl="2">
      <w:numFmt w:val="bullet"/>
      <w:lvlText w:val="•"/>
      <w:lvlJc w:val="left"/>
      <w:rPr>
        <w:rFonts w:eastAsia="OpenSymbol," w:cs="OpenSymbol,"/>
      </w:rPr>
    </w:lvl>
    <w:lvl w:ilvl="3">
      <w:numFmt w:val="bullet"/>
      <w:lvlText w:val="•"/>
      <w:lvlJc w:val="left"/>
      <w:rPr>
        <w:rFonts w:eastAsia="OpenSymbol," w:cs="OpenSymbol,"/>
      </w:rPr>
    </w:lvl>
    <w:lvl w:ilvl="4">
      <w:numFmt w:val="bullet"/>
      <w:lvlText w:val="•"/>
      <w:lvlJc w:val="left"/>
      <w:rPr>
        <w:rFonts w:eastAsia="OpenSymbol," w:cs="OpenSymbol,"/>
      </w:rPr>
    </w:lvl>
    <w:lvl w:ilvl="5">
      <w:numFmt w:val="bullet"/>
      <w:lvlText w:val="•"/>
      <w:lvlJc w:val="left"/>
      <w:rPr>
        <w:rFonts w:eastAsia="OpenSymbol," w:cs="OpenSymbol,"/>
      </w:rPr>
    </w:lvl>
    <w:lvl w:ilvl="6">
      <w:numFmt w:val="bullet"/>
      <w:lvlText w:val="•"/>
      <w:lvlJc w:val="left"/>
      <w:rPr>
        <w:rFonts w:eastAsia="OpenSymbol," w:cs="OpenSymbol,"/>
      </w:rPr>
    </w:lvl>
    <w:lvl w:ilvl="7">
      <w:numFmt w:val="bullet"/>
      <w:lvlText w:val="•"/>
      <w:lvlJc w:val="left"/>
      <w:rPr>
        <w:rFonts w:eastAsia="OpenSymbol," w:cs="OpenSymbol,"/>
      </w:rPr>
    </w:lvl>
    <w:lvl w:ilvl="8">
      <w:numFmt w:val="bullet"/>
      <w:lvlText w:val="•"/>
      <w:lvlJc w:val="left"/>
      <w:rPr>
        <w:rFonts w:eastAsia="OpenSymbol," w:cs="OpenSymbol,"/>
      </w:rPr>
    </w:lvl>
  </w:abstractNum>
  <w:abstractNum w:abstractNumId="15" w15:restartNumberingAfterBreak="0">
    <w:nsid w:val="12D06B2A"/>
    <w:multiLevelType w:val="hybridMultilevel"/>
    <w:tmpl w:val="E2AA2362"/>
    <w:lvl w:ilvl="0" w:tplc="8724D65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8A15FA"/>
    <w:multiLevelType w:val="hybridMultilevel"/>
    <w:tmpl w:val="A38A8544"/>
    <w:lvl w:ilvl="0" w:tplc="8724D65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2E1DB8"/>
    <w:multiLevelType w:val="hybridMultilevel"/>
    <w:tmpl w:val="DD583C30"/>
    <w:lvl w:ilvl="0" w:tplc="5F6C47F4">
      <w:numFmt w:val="bullet"/>
      <w:lvlText w:val="−"/>
      <w:lvlJc w:val="left"/>
      <w:pPr>
        <w:ind w:left="1180" w:hanging="360"/>
      </w:pPr>
      <w:rPr>
        <w:rFonts w:ascii="Times New Roman" w:hAnsi="Times New Roman" w:cs="Times New Roman" w:hint="default"/>
        <w:b/>
        <w:snapToGrid/>
        <w:sz w:val="22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8" w15:restartNumberingAfterBreak="0">
    <w:nsid w:val="1E9B4AE8"/>
    <w:multiLevelType w:val="multilevel"/>
    <w:tmpl w:val="CA58215E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 w15:restartNumberingAfterBreak="0">
    <w:nsid w:val="227356C4"/>
    <w:multiLevelType w:val="multilevel"/>
    <w:tmpl w:val="D61224AA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0" w15:restartNumberingAfterBreak="0">
    <w:nsid w:val="26386289"/>
    <w:multiLevelType w:val="hybridMultilevel"/>
    <w:tmpl w:val="CE7C13A6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F3D0060"/>
    <w:multiLevelType w:val="hybridMultilevel"/>
    <w:tmpl w:val="5A7A5B56"/>
    <w:lvl w:ilvl="0" w:tplc="E824307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64507"/>
    <w:multiLevelType w:val="hybridMultilevel"/>
    <w:tmpl w:val="AC26C25E"/>
    <w:lvl w:ilvl="0" w:tplc="5E9CE6C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C3C3B"/>
    <w:multiLevelType w:val="hybridMultilevel"/>
    <w:tmpl w:val="BEB47802"/>
    <w:lvl w:ilvl="0" w:tplc="5E9CE6C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806DE"/>
    <w:multiLevelType w:val="hybridMultilevel"/>
    <w:tmpl w:val="6A325F86"/>
    <w:lvl w:ilvl="0" w:tplc="0426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5" w15:restartNumberingAfterBreak="0">
    <w:nsid w:val="3E797896"/>
    <w:multiLevelType w:val="hybridMultilevel"/>
    <w:tmpl w:val="E9A0247E"/>
    <w:lvl w:ilvl="0" w:tplc="5F6C47F4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  <w:snapToGrid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661B98"/>
    <w:multiLevelType w:val="hybridMultilevel"/>
    <w:tmpl w:val="AB544B98"/>
    <w:lvl w:ilvl="0" w:tplc="5E9CE6C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FA7F48"/>
    <w:multiLevelType w:val="hybridMultilevel"/>
    <w:tmpl w:val="88DA9234"/>
    <w:lvl w:ilvl="0" w:tplc="8724D65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0438D"/>
    <w:multiLevelType w:val="hybridMultilevel"/>
    <w:tmpl w:val="5C521F1A"/>
    <w:lvl w:ilvl="0" w:tplc="8724D65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D421C1"/>
    <w:multiLevelType w:val="hybridMultilevel"/>
    <w:tmpl w:val="586C9AF8"/>
    <w:lvl w:ilvl="0" w:tplc="8724D65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C2BDB"/>
    <w:multiLevelType w:val="hybridMultilevel"/>
    <w:tmpl w:val="285E2AE8"/>
    <w:lvl w:ilvl="0" w:tplc="8724D65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64FE2"/>
    <w:multiLevelType w:val="hybridMultilevel"/>
    <w:tmpl w:val="A6768BD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F70CA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 w:hint="default"/>
      </w:rPr>
    </w:lvl>
    <w:lvl w:ilvl="2" w:tplc="FDC8A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144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EAE7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OpenSymbol" w:hint="default"/>
      </w:rPr>
    </w:lvl>
    <w:lvl w:ilvl="5" w:tplc="56C8A0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8429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A64E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OpenSymbol" w:hint="default"/>
      </w:rPr>
    </w:lvl>
    <w:lvl w:ilvl="8" w:tplc="ADB0C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33FB8"/>
    <w:multiLevelType w:val="multilevel"/>
    <w:tmpl w:val="6D2A8126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3DF31C6"/>
    <w:multiLevelType w:val="multilevel"/>
    <w:tmpl w:val="5F64FB3E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A61484D"/>
    <w:multiLevelType w:val="hybridMultilevel"/>
    <w:tmpl w:val="DA464966"/>
    <w:lvl w:ilvl="0" w:tplc="8724D658">
      <w:start w:val="1"/>
      <w:numFmt w:val="bullet"/>
      <w:lvlText w:val="•"/>
      <w:lvlJc w:val="left"/>
      <w:pPr>
        <w:ind w:left="654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5" w15:restartNumberingAfterBreak="0">
    <w:nsid w:val="6D4B2EB4"/>
    <w:multiLevelType w:val="hybridMultilevel"/>
    <w:tmpl w:val="E3CA6AA6"/>
    <w:lvl w:ilvl="0" w:tplc="5E9CE6C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04EC9"/>
    <w:multiLevelType w:val="hybridMultilevel"/>
    <w:tmpl w:val="8E305E02"/>
    <w:lvl w:ilvl="0" w:tplc="8724D65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44BF6"/>
    <w:multiLevelType w:val="hybridMultilevel"/>
    <w:tmpl w:val="BC466EBC"/>
    <w:lvl w:ilvl="0" w:tplc="5E9CE6C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02A03"/>
    <w:multiLevelType w:val="multilevel"/>
    <w:tmpl w:val="ED56A9C0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9" w15:restartNumberingAfterBreak="0">
    <w:nsid w:val="709F4CE6"/>
    <w:multiLevelType w:val="hybridMultilevel"/>
    <w:tmpl w:val="4C40A30A"/>
    <w:lvl w:ilvl="0" w:tplc="B3E4B6DA">
      <w:start w:val="8"/>
      <w:numFmt w:val="bullet"/>
      <w:lvlText w:val="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6581B"/>
    <w:multiLevelType w:val="hybridMultilevel"/>
    <w:tmpl w:val="9C6ED9A8"/>
    <w:lvl w:ilvl="0" w:tplc="F0688A06">
      <w:start w:val="1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C7114"/>
    <w:multiLevelType w:val="hybridMultilevel"/>
    <w:tmpl w:val="A39E87D0"/>
    <w:lvl w:ilvl="0" w:tplc="4492F3C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47EBF"/>
    <w:multiLevelType w:val="hybridMultilevel"/>
    <w:tmpl w:val="88E40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583839"/>
    <w:multiLevelType w:val="hybridMultilevel"/>
    <w:tmpl w:val="66B0DCB0"/>
    <w:lvl w:ilvl="0" w:tplc="8724D658">
      <w:start w:val="1"/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38"/>
  </w:num>
  <w:num w:numId="5">
    <w:abstractNumId w:val="24"/>
  </w:num>
  <w:num w:numId="6">
    <w:abstractNumId w:val="28"/>
  </w:num>
  <w:num w:numId="7">
    <w:abstractNumId w:val="31"/>
  </w:num>
  <w:num w:numId="8">
    <w:abstractNumId w:val="12"/>
  </w:num>
  <w:num w:numId="9">
    <w:abstractNumId w:val="36"/>
  </w:num>
  <w:num w:numId="10">
    <w:abstractNumId w:val="30"/>
  </w:num>
  <w:num w:numId="11">
    <w:abstractNumId w:val="25"/>
  </w:num>
  <w:num w:numId="12">
    <w:abstractNumId w:val="5"/>
  </w:num>
  <w:num w:numId="13">
    <w:abstractNumId w:val="6"/>
  </w:num>
  <w:num w:numId="14">
    <w:abstractNumId w:val="27"/>
  </w:num>
  <w:num w:numId="15">
    <w:abstractNumId w:val="20"/>
  </w:num>
  <w:num w:numId="16">
    <w:abstractNumId w:val="29"/>
  </w:num>
  <w:num w:numId="17">
    <w:abstractNumId w:val="34"/>
  </w:num>
  <w:num w:numId="18">
    <w:abstractNumId w:val="19"/>
  </w:num>
  <w:num w:numId="19">
    <w:abstractNumId w:val="10"/>
  </w:num>
  <w:num w:numId="20">
    <w:abstractNumId w:val="33"/>
  </w:num>
  <w:num w:numId="21">
    <w:abstractNumId w:val="11"/>
  </w:num>
  <w:num w:numId="22">
    <w:abstractNumId w:val="7"/>
  </w:num>
  <w:num w:numId="23">
    <w:abstractNumId w:val="14"/>
  </w:num>
  <w:num w:numId="24">
    <w:abstractNumId w:val="13"/>
  </w:num>
  <w:num w:numId="25">
    <w:abstractNumId w:val="32"/>
  </w:num>
  <w:num w:numId="26">
    <w:abstractNumId w:val="21"/>
  </w:num>
  <w:num w:numId="27">
    <w:abstractNumId w:val="15"/>
  </w:num>
  <w:num w:numId="28">
    <w:abstractNumId w:val="18"/>
  </w:num>
  <w:num w:numId="29">
    <w:abstractNumId w:val="17"/>
  </w:num>
  <w:num w:numId="30">
    <w:abstractNumId w:val="42"/>
  </w:num>
  <w:num w:numId="31">
    <w:abstractNumId w:val="0"/>
  </w:num>
  <w:num w:numId="32">
    <w:abstractNumId w:val="4"/>
  </w:num>
  <w:num w:numId="33">
    <w:abstractNumId w:val="23"/>
  </w:num>
  <w:num w:numId="34">
    <w:abstractNumId w:val="37"/>
  </w:num>
  <w:num w:numId="35">
    <w:abstractNumId w:val="35"/>
  </w:num>
  <w:num w:numId="36">
    <w:abstractNumId w:val="22"/>
  </w:num>
  <w:num w:numId="37">
    <w:abstractNumId w:val="26"/>
  </w:num>
  <w:num w:numId="38">
    <w:abstractNumId w:val="9"/>
  </w:num>
  <w:num w:numId="39">
    <w:abstractNumId w:val="41"/>
  </w:num>
  <w:num w:numId="40">
    <w:abstractNumId w:val="43"/>
  </w:num>
  <w:num w:numId="41">
    <w:abstractNumId w:val="39"/>
  </w:num>
  <w:num w:numId="42">
    <w:abstractNumId w:val="4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E9"/>
    <w:rsid w:val="000029E3"/>
    <w:rsid w:val="00003D0D"/>
    <w:rsid w:val="00004937"/>
    <w:rsid w:val="000058D9"/>
    <w:rsid w:val="0001173E"/>
    <w:rsid w:val="00011869"/>
    <w:rsid w:val="000135B7"/>
    <w:rsid w:val="00013BBD"/>
    <w:rsid w:val="00015736"/>
    <w:rsid w:val="0001658C"/>
    <w:rsid w:val="000224E3"/>
    <w:rsid w:val="00022DB4"/>
    <w:rsid w:val="00023423"/>
    <w:rsid w:val="00024A5F"/>
    <w:rsid w:val="000273E0"/>
    <w:rsid w:val="000274E0"/>
    <w:rsid w:val="00030F69"/>
    <w:rsid w:val="000335DC"/>
    <w:rsid w:val="00034A10"/>
    <w:rsid w:val="000365D2"/>
    <w:rsid w:val="000379C6"/>
    <w:rsid w:val="000410D8"/>
    <w:rsid w:val="000431A0"/>
    <w:rsid w:val="00045481"/>
    <w:rsid w:val="00046B83"/>
    <w:rsid w:val="0005271D"/>
    <w:rsid w:val="00053347"/>
    <w:rsid w:val="000534EB"/>
    <w:rsid w:val="00064CAA"/>
    <w:rsid w:val="00065409"/>
    <w:rsid w:val="000669B2"/>
    <w:rsid w:val="00070E82"/>
    <w:rsid w:val="00071F9B"/>
    <w:rsid w:val="00081AA6"/>
    <w:rsid w:val="0008403B"/>
    <w:rsid w:val="00084A38"/>
    <w:rsid w:val="00086168"/>
    <w:rsid w:val="000A058E"/>
    <w:rsid w:val="000A1CD5"/>
    <w:rsid w:val="000A2281"/>
    <w:rsid w:val="000A4A90"/>
    <w:rsid w:val="000A5105"/>
    <w:rsid w:val="000B2B96"/>
    <w:rsid w:val="000B5649"/>
    <w:rsid w:val="000B6253"/>
    <w:rsid w:val="000C0280"/>
    <w:rsid w:val="000C3302"/>
    <w:rsid w:val="000C378D"/>
    <w:rsid w:val="000C4B29"/>
    <w:rsid w:val="000C4C97"/>
    <w:rsid w:val="000C65E1"/>
    <w:rsid w:val="000D0A46"/>
    <w:rsid w:val="000D0F3D"/>
    <w:rsid w:val="000D1EB3"/>
    <w:rsid w:val="000D30CF"/>
    <w:rsid w:val="000D3F69"/>
    <w:rsid w:val="000E0220"/>
    <w:rsid w:val="000E081B"/>
    <w:rsid w:val="000E3E01"/>
    <w:rsid w:val="000F5B3A"/>
    <w:rsid w:val="0010025A"/>
    <w:rsid w:val="00101B51"/>
    <w:rsid w:val="00101CE0"/>
    <w:rsid w:val="0010256A"/>
    <w:rsid w:val="00104BD4"/>
    <w:rsid w:val="001066FE"/>
    <w:rsid w:val="001104BE"/>
    <w:rsid w:val="00116531"/>
    <w:rsid w:val="0012055C"/>
    <w:rsid w:val="00120B1D"/>
    <w:rsid w:val="00123324"/>
    <w:rsid w:val="001240DA"/>
    <w:rsid w:val="00124335"/>
    <w:rsid w:val="00124633"/>
    <w:rsid w:val="0012516D"/>
    <w:rsid w:val="001322DB"/>
    <w:rsid w:val="00134C30"/>
    <w:rsid w:val="00134D8A"/>
    <w:rsid w:val="00136517"/>
    <w:rsid w:val="001368CF"/>
    <w:rsid w:val="00137289"/>
    <w:rsid w:val="00142600"/>
    <w:rsid w:val="00161EB3"/>
    <w:rsid w:val="00162BF3"/>
    <w:rsid w:val="001655B0"/>
    <w:rsid w:val="00171E23"/>
    <w:rsid w:val="00173704"/>
    <w:rsid w:val="0017776A"/>
    <w:rsid w:val="00180D4C"/>
    <w:rsid w:val="00181A77"/>
    <w:rsid w:val="00182C81"/>
    <w:rsid w:val="00186061"/>
    <w:rsid w:val="00196C39"/>
    <w:rsid w:val="00197EF9"/>
    <w:rsid w:val="001A39DD"/>
    <w:rsid w:val="001A41A5"/>
    <w:rsid w:val="001A611F"/>
    <w:rsid w:val="001A673F"/>
    <w:rsid w:val="001B0656"/>
    <w:rsid w:val="001B1DDD"/>
    <w:rsid w:val="001B437F"/>
    <w:rsid w:val="001B4534"/>
    <w:rsid w:val="001B7CE8"/>
    <w:rsid w:val="001C18C6"/>
    <w:rsid w:val="001C51DB"/>
    <w:rsid w:val="001C75E3"/>
    <w:rsid w:val="001C7A82"/>
    <w:rsid w:val="001D3E09"/>
    <w:rsid w:val="001E2AAE"/>
    <w:rsid w:val="001E392D"/>
    <w:rsid w:val="001E3FD8"/>
    <w:rsid w:val="001E4688"/>
    <w:rsid w:val="001E5329"/>
    <w:rsid w:val="001E5D9E"/>
    <w:rsid w:val="001E6255"/>
    <w:rsid w:val="001E6577"/>
    <w:rsid w:val="001E6C0F"/>
    <w:rsid w:val="001F595A"/>
    <w:rsid w:val="001F6B9F"/>
    <w:rsid w:val="001F7EAF"/>
    <w:rsid w:val="00201F89"/>
    <w:rsid w:val="002038F4"/>
    <w:rsid w:val="00210700"/>
    <w:rsid w:val="00210820"/>
    <w:rsid w:val="00210B60"/>
    <w:rsid w:val="002166F7"/>
    <w:rsid w:val="00225F08"/>
    <w:rsid w:val="00231C6F"/>
    <w:rsid w:val="00234EA9"/>
    <w:rsid w:val="00235AA1"/>
    <w:rsid w:val="00240141"/>
    <w:rsid w:val="00241385"/>
    <w:rsid w:val="00242D65"/>
    <w:rsid w:val="002457F1"/>
    <w:rsid w:val="00245E6E"/>
    <w:rsid w:val="00246703"/>
    <w:rsid w:val="002609A7"/>
    <w:rsid w:val="0027066F"/>
    <w:rsid w:val="00274BE5"/>
    <w:rsid w:val="002751EA"/>
    <w:rsid w:val="002754E4"/>
    <w:rsid w:val="002760AB"/>
    <w:rsid w:val="00276493"/>
    <w:rsid w:val="00276AF2"/>
    <w:rsid w:val="00277673"/>
    <w:rsid w:val="00281E04"/>
    <w:rsid w:val="002828FF"/>
    <w:rsid w:val="0028303B"/>
    <w:rsid w:val="002839A5"/>
    <w:rsid w:val="00284438"/>
    <w:rsid w:val="002962C5"/>
    <w:rsid w:val="00296F6F"/>
    <w:rsid w:val="00297BA6"/>
    <w:rsid w:val="002A1AC5"/>
    <w:rsid w:val="002A2961"/>
    <w:rsid w:val="002A3B71"/>
    <w:rsid w:val="002A4D8A"/>
    <w:rsid w:val="002B01BE"/>
    <w:rsid w:val="002B16FA"/>
    <w:rsid w:val="002B5950"/>
    <w:rsid w:val="002B5FA7"/>
    <w:rsid w:val="002B72AE"/>
    <w:rsid w:val="002C373A"/>
    <w:rsid w:val="002C393F"/>
    <w:rsid w:val="002C395D"/>
    <w:rsid w:val="002C3ECD"/>
    <w:rsid w:val="002C4B2B"/>
    <w:rsid w:val="002C67AC"/>
    <w:rsid w:val="002D1EBA"/>
    <w:rsid w:val="002D33E9"/>
    <w:rsid w:val="002D4BD2"/>
    <w:rsid w:val="002D5305"/>
    <w:rsid w:val="002E7019"/>
    <w:rsid w:val="002E75E4"/>
    <w:rsid w:val="002E77D9"/>
    <w:rsid w:val="002F1646"/>
    <w:rsid w:val="002F1A58"/>
    <w:rsid w:val="002F2466"/>
    <w:rsid w:val="002F499A"/>
    <w:rsid w:val="002F4CF9"/>
    <w:rsid w:val="00304F9F"/>
    <w:rsid w:val="00310D41"/>
    <w:rsid w:val="003116CA"/>
    <w:rsid w:val="00314370"/>
    <w:rsid w:val="00323A36"/>
    <w:rsid w:val="003240BA"/>
    <w:rsid w:val="00330BA2"/>
    <w:rsid w:val="003348E9"/>
    <w:rsid w:val="00335F1B"/>
    <w:rsid w:val="00336C8B"/>
    <w:rsid w:val="00337F33"/>
    <w:rsid w:val="00340C11"/>
    <w:rsid w:val="003468CF"/>
    <w:rsid w:val="00353A01"/>
    <w:rsid w:val="00370384"/>
    <w:rsid w:val="00371C0E"/>
    <w:rsid w:val="00372E23"/>
    <w:rsid w:val="00376094"/>
    <w:rsid w:val="00382BB2"/>
    <w:rsid w:val="00383992"/>
    <w:rsid w:val="00385638"/>
    <w:rsid w:val="00386913"/>
    <w:rsid w:val="00386DDE"/>
    <w:rsid w:val="00387179"/>
    <w:rsid w:val="0038766B"/>
    <w:rsid w:val="00390120"/>
    <w:rsid w:val="003925F1"/>
    <w:rsid w:val="00393C44"/>
    <w:rsid w:val="003946BE"/>
    <w:rsid w:val="003A186B"/>
    <w:rsid w:val="003A2785"/>
    <w:rsid w:val="003B30A4"/>
    <w:rsid w:val="003B6262"/>
    <w:rsid w:val="003B67A2"/>
    <w:rsid w:val="003C069F"/>
    <w:rsid w:val="003C4600"/>
    <w:rsid w:val="003D2BBE"/>
    <w:rsid w:val="003D2E8A"/>
    <w:rsid w:val="003D4450"/>
    <w:rsid w:val="003D5528"/>
    <w:rsid w:val="003D5AE7"/>
    <w:rsid w:val="003D7218"/>
    <w:rsid w:val="003E193A"/>
    <w:rsid w:val="003E1AD0"/>
    <w:rsid w:val="003E1E7A"/>
    <w:rsid w:val="003E4E36"/>
    <w:rsid w:val="003E5C5B"/>
    <w:rsid w:val="003E5CAC"/>
    <w:rsid w:val="003E6C59"/>
    <w:rsid w:val="003F0AC7"/>
    <w:rsid w:val="003F198D"/>
    <w:rsid w:val="003F3237"/>
    <w:rsid w:val="004005B0"/>
    <w:rsid w:val="004009E4"/>
    <w:rsid w:val="00401435"/>
    <w:rsid w:val="004051C6"/>
    <w:rsid w:val="00421593"/>
    <w:rsid w:val="00424AD0"/>
    <w:rsid w:val="00432862"/>
    <w:rsid w:val="004331A4"/>
    <w:rsid w:val="00437B1A"/>
    <w:rsid w:val="00445B27"/>
    <w:rsid w:val="00451D79"/>
    <w:rsid w:val="004614E8"/>
    <w:rsid w:val="00467E45"/>
    <w:rsid w:val="00470354"/>
    <w:rsid w:val="00477BF5"/>
    <w:rsid w:val="00482C98"/>
    <w:rsid w:val="00482F84"/>
    <w:rsid w:val="00485A92"/>
    <w:rsid w:val="004907FC"/>
    <w:rsid w:val="00493FE2"/>
    <w:rsid w:val="004951DD"/>
    <w:rsid w:val="004A6F5E"/>
    <w:rsid w:val="004A7298"/>
    <w:rsid w:val="004B680A"/>
    <w:rsid w:val="004C3968"/>
    <w:rsid w:val="004C548C"/>
    <w:rsid w:val="004C6C71"/>
    <w:rsid w:val="004C7A23"/>
    <w:rsid w:val="004C7A6C"/>
    <w:rsid w:val="004D3886"/>
    <w:rsid w:val="004D49F9"/>
    <w:rsid w:val="004D50D7"/>
    <w:rsid w:val="004D573B"/>
    <w:rsid w:val="004D5A29"/>
    <w:rsid w:val="004D6DBA"/>
    <w:rsid w:val="004E4073"/>
    <w:rsid w:val="004E5134"/>
    <w:rsid w:val="004E5D34"/>
    <w:rsid w:val="004E6048"/>
    <w:rsid w:val="004E6F15"/>
    <w:rsid w:val="004E7996"/>
    <w:rsid w:val="004F4443"/>
    <w:rsid w:val="004F50BC"/>
    <w:rsid w:val="004F7981"/>
    <w:rsid w:val="00501C0C"/>
    <w:rsid w:val="00503ED8"/>
    <w:rsid w:val="00506AFA"/>
    <w:rsid w:val="005170B7"/>
    <w:rsid w:val="00517FB4"/>
    <w:rsid w:val="0052359B"/>
    <w:rsid w:val="00527C81"/>
    <w:rsid w:val="0053065B"/>
    <w:rsid w:val="00537179"/>
    <w:rsid w:val="0053740F"/>
    <w:rsid w:val="0053776E"/>
    <w:rsid w:val="00541819"/>
    <w:rsid w:val="005421D1"/>
    <w:rsid w:val="00545366"/>
    <w:rsid w:val="00551232"/>
    <w:rsid w:val="0056643A"/>
    <w:rsid w:val="0056769A"/>
    <w:rsid w:val="00571108"/>
    <w:rsid w:val="005779D9"/>
    <w:rsid w:val="00583CEC"/>
    <w:rsid w:val="00584850"/>
    <w:rsid w:val="00585022"/>
    <w:rsid w:val="0058739E"/>
    <w:rsid w:val="00593146"/>
    <w:rsid w:val="005949EC"/>
    <w:rsid w:val="00595814"/>
    <w:rsid w:val="005965EE"/>
    <w:rsid w:val="00596633"/>
    <w:rsid w:val="00597158"/>
    <w:rsid w:val="005B65D5"/>
    <w:rsid w:val="005C0BD0"/>
    <w:rsid w:val="005C4B9C"/>
    <w:rsid w:val="005C6E7D"/>
    <w:rsid w:val="005D2034"/>
    <w:rsid w:val="005D29EA"/>
    <w:rsid w:val="005D2FEE"/>
    <w:rsid w:val="005D472B"/>
    <w:rsid w:val="005D5D52"/>
    <w:rsid w:val="005E5B1B"/>
    <w:rsid w:val="005E732A"/>
    <w:rsid w:val="005F137A"/>
    <w:rsid w:val="005F19A7"/>
    <w:rsid w:val="005F2BF0"/>
    <w:rsid w:val="005F3635"/>
    <w:rsid w:val="005F571D"/>
    <w:rsid w:val="00600585"/>
    <w:rsid w:val="00605EC7"/>
    <w:rsid w:val="006061BD"/>
    <w:rsid w:val="00606C15"/>
    <w:rsid w:val="00612064"/>
    <w:rsid w:val="00614A22"/>
    <w:rsid w:val="0062103A"/>
    <w:rsid w:val="006225AC"/>
    <w:rsid w:val="00622D34"/>
    <w:rsid w:val="006238FE"/>
    <w:rsid w:val="00625F08"/>
    <w:rsid w:val="006272F3"/>
    <w:rsid w:val="00631547"/>
    <w:rsid w:val="00632E8C"/>
    <w:rsid w:val="00635DAF"/>
    <w:rsid w:val="006413DC"/>
    <w:rsid w:val="00644BC0"/>
    <w:rsid w:val="0064749B"/>
    <w:rsid w:val="00647D22"/>
    <w:rsid w:val="006519A8"/>
    <w:rsid w:val="00652725"/>
    <w:rsid w:val="00655A7A"/>
    <w:rsid w:val="00661B9B"/>
    <w:rsid w:val="006625B3"/>
    <w:rsid w:val="00665DC9"/>
    <w:rsid w:val="00674423"/>
    <w:rsid w:val="00676001"/>
    <w:rsid w:val="006760A2"/>
    <w:rsid w:val="00680235"/>
    <w:rsid w:val="006808D6"/>
    <w:rsid w:val="00682A81"/>
    <w:rsid w:val="0068366C"/>
    <w:rsid w:val="006841D3"/>
    <w:rsid w:val="006925B7"/>
    <w:rsid w:val="00694C6C"/>
    <w:rsid w:val="00696662"/>
    <w:rsid w:val="0069732F"/>
    <w:rsid w:val="00697F15"/>
    <w:rsid w:val="006A01F8"/>
    <w:rsid w:val="006A1773"/>
    <w:rsid w:val="006A36AE"/>
    <w:rsid w:val="006A76DF"/>
    <w:rsid w:val="006B280A"/>
    <w:rsid w:val="006B5158"/>
    <w:rsid w:val="006B5524"/>
    <w:rsid w:val="006B751E"/>
    <w:rsid w:val="006B794A"/>
    <w:rsid w:val="006C1220"/>
    <w:rsid w:val="006C39C2"/>
    <w:rsid w:val="006C45C3"/>
    <w:rsid w:val="006C6ED3"/>
    <w:rsid w:val="006D08F0"/>
    <w:rsid w:val="006D13C4"/>
    <w:rsid w:val="006D2001"/>
    <w:rsid w:val="006D2F5B"/>
    <w:rsid w:val="006D642B"/>
    <w:rsid w:val="006D6849"/>
    <w:rsid w:val="006D6993"/>
    <w:rsid w:val="006D7723"/>
    <w:rsid w:val="006E0B91"/>
    <w:rsid w:val="006E4DE1"/>
    <w:rsid w:val="006E71B5"/>
    <w:rsid w:val="006F0330"/>
    <w:rsid w:val="006F2883"/>
    <w:rsid w:val="00702B3B"/>
    <w:rsid w:val="00707F55"/>
    <w:rsid w:val="00710888"/>
    <w:rsid w:val="00716DF1"/>
    <w:rsid w:val="00717B6F"/>
    <w:rsid w:val="00720FA3"/>
    <w:rsid w:val="00722D77"/>
    <w:rsid w:val="00724F61"/>
    <w:rsid w:val="00726E12"/>
    <w:rsid w:val="00734C7B"/>
    <w:rsid w:val="007426FD"/>
    <w:rsid w:val="007525D3"/>
    <w:rsid w:val="00754040"/>
    <w:rsid w:val="00760AE2"/>
    <w:rsid w:val="00764AA4"/>
    <w:rsid w:val="007659E0"/>
    <w:rsid w:val="0077045F"/>
    <w:rsid w:val="007711EA"/>
    <w:rsid w:val="007748DA"/>
    <w:rsid w:val="007810B3"/>
    <w:rsid w:val="0078192B"/>
    <w:rsid w:val="00782117"/>
    <w:rsid w:val="00795AAE"/>
    <w:rsid w:val="00796298"/>
    <w:rsid w:val="00797DF2"/>
    <w:rsid w:val="007A1E21"/>
    <w:rsid w:val="007A30CF"/>
    <w:rsid w:val="007A4ECA"/>
    <w:rsid w:val="007B0549"/>
    <w:rsid w:val="007B3869"/>
    <w:rsid w:val="007D0A92"/>
    <w:rsid w:val="007D257A"/>
    <w:rsid w:val="007D3301"/>
    <w:rsid w:val="007D3327"/>
    <w:rsid w:val="007D340B"/>
    <w:rsid w:val="007D5684"/>
    <w:rsid w:val="007E7EEA"/>
    <w:rsid w:val="007F664B"/>
    <w:rsid w:val="007F7E17"/>
    <w:rsid w:val="0080015B"/>
    <w:rsid w:val="00800531"/>
    <w:rsid w:val="008017E9"/>
    <w:rsid w:val="00803F8F"/>
    <w:rsid w:val="00807856"/>
    <w:rsid w:val="00810DFB"/>
    <w:rsid w:val="0081104A"/>
    <w:rsid w:val="0081188E"/>
    <w:rsid w:val="0081391F"/>
    <w:rsid w:val="00815F54"/>
    <w:rsid w:val="008173DE"/>
    <w:rsid w:val="00820930"/>
    <w:rsid w:val="00823AF9"/>
    <w:rsid w:val="00825C9C"/>
    <w:rsid w:val="00832FB9"/>
    <w:rsid w:val="008337C4"/>
    <w:rsid w:val="00834515"/>
    <w:rsid w:val="00836642"/>
    <w:rsid w:val="00837E22"/>
    <w:rsid w:val="00840573"/>
    <w:rsid w:val="00843FD4"/>
    <w:rsid w:val="008460AE"/>
    <w:rsid w:val="008461D4"/>
    <w:rsid w:val="00847CDB"/>
    <w:rsid w:val="00855553"/>
    <w:rsid w:val="00857CA1"/>
    <w:rsid w:val="008655E3"/>
    <w:rsid w:val="008658B1"/>
    <w:rsid w:val="00865C9A"/>
    <w:rsid w:val="00872A11"/>
    <w:rsid w:val="00873804"/>
    <w:rsid w:val="00876C7F"/>
    <w:rsid w:val="00882C4B"/>
    <w:rsid w:val="00884E6C"/>
    <w:rsid w:val="00887A75"/>
    <w:rsid w:val="00892FCB"/>
    <w:rsid w:val="008936D2"/>
    <w:rsid w:val="00896F48"/>
    <w:rsid w:val="008B2248"/>
    <w:rsid w:val="008B54BE"/>
    <w:rsid w:val="008B5EB0"/>
    <w:rsid w:val="008B70CE"/>
    <w:rsid w:val="008B78EA"/>
    <w:rsid w:val="008C02BF"/>
    <w:rsid w:val="008C37FE"/>
    <w:rsid w:val="008C6F8C"/>
    <w:rsid w:val="008D58C8"/>
    <w:rsid w:val="008D5C8A"/>
    <w:rsid w:val="008D780C"/>
    <w:rsid w:val="008E110B"/>
    <w:rsid w:val="008E27E2"/>
    <w:rsid w:val="008E46B7"/>
    <w:rsid w:val="008F2A43"/>
    <w:rsid w:val="009041B1"/>
    <w:rsid w:val="00904FC2"/>
    <w:rsid w:val="00906FDD"/>
    <w:rsid w:val="009152C6"/>
    <w:rsid w:val="00915E7F"/>
    <w:rsid w:val="00933982"/>
    <w:rsid w:val="0093579C"/>
    <w:rsid w:val="00936380"/>
    <w:rsid w:val="00941C04"/>
    <w:rsid w:val="009438F1"/>
    <w:rsid w:val="00943D16"/>
    <w:rsid w:val="009453C7"/>
    <w:rsid w:val="00946934"/>
    <w:rsid w:val="009475FB"/>
    <w:rsid w:val="009562A9"/>
    <w:rsid w:val="009565ED"/>
    <w:rsid w:val="0095752D"/>
    <w:rsid w:val="0096114D"/>
    <w:rsid w:val="009662EA"/>
    <w:rsid w:val="00967CC6"/>
    <w:rsid w:val="00972772"/>
    <w:rsid w:val="00973FA5"/>
    <w:rsid w:val="00982A14"/>
    <w:rsid w:val="009A13CC"/>
    <w:rsid w:val="009A1A1F"/>
    <w:rsid w:val="009A2725"/>
    <w:rsid w:val="009A395E"/>
    <w:rsid w:val="009A3A0D"/>
    <w:rsid w:val="009A56B6"/>
    <w:rsid w:val="009A79AB"/>
    <w:rsid w:val="009B2848"/>
    <w:rsid w:val="009B4010"/>
    <w:rsid w:val="009C04CF"/>
    <w:rsid w:val="009C7FE9"/>
    <w:rsid w:val="009D225C"/>
    <w:rsid w:val="009D59E7"/>
    <w:rsid w:val="009D7010"/>
    <w:rsid w:val="009E0836"/>
    <w:rsid w:val="009E2D47"/>
    <w:rsid w:val="009E2D5C"/>
    <w:rsid w:val="009E574D"/>
    <w:rsid w:val="009E61BF"/>
    <w:rsid w:val="009E7105"/>
    <w:rsid w:val="009F2046"/>
    <w:rsid w:val="009F21B7"/>
    <w:rsid w:val="00A017FA"/>
    <w:rsid w:val="00A023C2"/>
    <w:rsid w:val="00A06F70"/>
    <w:rsid w:val="00A078B7"/>
    <w:rsid w:val="00A14F9B"/>
    <w:rsid w:val="00A15984"/>
    <w:rsid w:val="00A2674B"/>
    <w:rsid w:val="00A370DE"/>
    <w:rsid w:val="00A45F09"/>
    <w:rsid w:val="00A50080"/>
    <w:rsid w:val="00A52060"/>
    <w:rsid w:val="00A52723"/>
    <w:rsid w:val="00A53544"/>
    <w:rsid w:val="00A570A4"/>
    <w:rsid w:val="00A64815"/>
    <w:rsid w:val="00A66055"/>
    <w:rsid w:val="00A70767"/>
    <w:rsid w:val="00A70F82"/>
    <w:rsid w:val="00A83760"/>
    <w:rsid w:val="00A92158"/>
    <w:rsid w:val="00A92B8B"/>
    <w:rsid w:val="00AA4A38"/>
    <w:rsid w:val="00AA4DAE"/>
    <w:rsid w:val="00AB6291"/>
    <w:rsid w:val="00AC34AA"/>
    <w:rsid w:val="00AC4B63"/>
    <w:rsid w:val="00AD1421"/>
    <w:rsid w:val="00AD2B38"/>
    <w:rsid w:val="00AD3C17"/>
    <w:rsid w:val="00AD4D4B"/>
    <w:rsid w:val="00AD6037"/>
    <w:rsid w:val="00AD63B5"/>
    <w:rsid w:val="00AD7D76"/>
    <w:rsid w:val="00AE0411"/>
    <w:rsid w:val="00AE1396"/>
    <w:rsid w:val="00AE3C8C"/>
    <w:rsid w:val="00AF2927"/>
    <w:rsid w:val="00AF5321"/>
    <w:rsid w:val="00AF75C7"/>
    <w:rsid w:val="00AF7B35"/>
    <w:rsid w:val="00AF7E2A"/>
    <w:rsid w:val="00B01BFD"/>
    <w:rsid w:val="00B01C54"/>
    <w:rsid w:val="00B0291D"/>
    <w:rsid w:val="00B04C7A"/>
    <w:rsid w:val="00B056B8"/>
    <w:rsid w:val="00B0603E"/>
    <w:rsid w:val="00B1119A"/>
    <w:rsid w:val="00B11A4B"/>
    <w:rsid w:val="00B14749"/>
    <w:rsid w:val="00B1544C"/>
    <w:rsid w:val="00B1672A"/>
    <w:rsid w:val="00B1729C"/>
    <w:rsid w:val="00B173E6"/>
    <w:rsid w:val="00B20EFE"/>
    <w:rsid w:val="00B2423E"/>
    <w:rsid w:val="00B24C46"/>
    <w:rsid w:val="00B25583"/>
    <w:rsid w:val="00B26C93"/>
    <w:rsid w:val="00B27851"/>
    <w:rsid w:val="00B37E35"/>
    <w:rsid w:val="00B407BB"/>
    <w:rsid w:val="00B43604"/>
    <w:rsid w:val="00B44703"/>
    <w:rsid w:val="00B478DA"/>
    <w:rsid w:val="00B509D9"/>
    <w:rsid w:val="00B5259B"/>
    <w:rsid w:val="00B62DE1"/>
    <w:rsid w:val="00B65EE7"/>
    <w:rsid w:val="00B70704"/>
    <w:rsid w:val="00B70D3F"/>
    <w:rsid w:val="00B74833"/>
    <w:rsid w:val="00B75478"/>
    <w:rsid w:val="00B75FD4"/>
    <w:rsid w:val="00B777C8"/>
    <w:rsid w:val="00B80664"/>
    <w:rsid w:val="00B8126A"/>
    <w:rsid w:val="00B836EE"/>
    <w:rsid w:val="00B85D8A"/>
    <w:rsid w:val="00B90454"/>
    <w:rsid w:val="00B905E4"/>
    <w:rsid w:val="00B909D3"/>
    <w:rsid w:val="00B936B1"/>
    <w:rsid w:val="00B95996"/>
    <w:rsid w:val="00BA5446"/>
    <w:rsid w:val="00BB0E61"/>
    <w:rsid w:val="00BB4958"/>
    <w:rsid w:val="00BC199F"/>
    <w:rsid w:val="00BC1CD4"/>
    <w:rsid w:val="00BC6386"/>
    <w:rsid w:val="00BD4FC8"/>
    <w:rsid w:val="00BD7A40"/>
    <w:rsid w:val="00BE2372"/>
    <w:rsid w:val="00BE75DD"/>
    <w:rsid w:val="00BE7953"/>
    <w:rsid w:val="00BF39E7"/>
    <w:rsid w:val="00BF5563"/>
    <w:rsid w:val="00BF56BE"/>
    <w:rsid w:val="00BF7153"/>
    <w:rsid w:val="00C02B23"/>
    <w:rsid w:val="00C10370"/>
    <w:rsid w:val="00C132D8"/>
    <w:rsid w:val="00C20816"/>
    <w:rsid w:val="00C20C42"/>
    <w:rsid w:val="00C21434"/>
    <w:rsid w:val="00C22037"/>
    <w:rsid w:val="00C27BB1"/>
    <w:rsid w:val="00C32032"/>
    <w:rsid w:val="00C321DA"/>
    <w:rsid w:val="00C4245C"/>
    <w:rsid w:val="00C553C3"/>
    <w:rsid w:val="00C558EC"/>
    <w:rsid w:val="00C617CB"/>
    <w:rsid w:val="00C66FBD"/>
    <w:rsid w:val="00C7350A"/>
    <w:rsid w:val="00C74267"/>
    <w:rsid w:val="00C743BF"/>
    <w:rsid w:val="00C74EAC"/>
    <w:rsid w:val="00C75233"/>
    <w:rsid w:val="00C76C67"/>
    <w:rsid w:val="00C8049D"/>
    <w:rsid w:val="00C8124F"/>
    <w:rsid w:val="00C82742"/>
    <w:rsid w:val="00C84E3C"/>
    <w:rsid w:val="00C91495"/>
    <w:rsid w:val="00C92724"/>
    <w:rsid w:val="00C9409F"/>
    <w:rsid w:val="00CA0877"/>
    <w:rsid w:val="00CA180C"/>
    <w:rsid w:val="00CA2E4A"/>
    <w:rsid w:val="00CB14A2"/>
    <w:rsid w:val="00CB4F26"/>
    <w:rsid w:val="00CB6B9C"/>
    <w:rsid w:val="00CC2445"/>
    <w:rsid w:val="00CC263D"/>
    <w:rsid w:val="00CD0550"/>
    <w:rsid w:val="00CD201F"/>
    <w:rsid w:val="00CD2FB6"/>
    <w:rsid w:val="00CE326B"/>
    <w:rsid w:val="00CE7135"/>
    <w:rsid w:val="00CE7CFA"/>
    <w:rsid w:val="00CF5043"/>
    <w:rsid w:val="00D05688"/>
    <w:rsid w:val="00D127FC"/>
    <w:rsid w:val="00D1328B"/>
    <w:rsid w:val="00D13669"/>
    <w:rsid w:val="00D1388B"/>
    <w:rsid w:val="00D17BFE"/>
    <w:rsid w:val="00D23FA6"/>
    <w:rsid w:val="00D25737"/>
    <w:rsid w:val="00D26437"/>
    <w:rsid w:val="00D26C1C"/>
    <w:rsid w:val="00D3143E"/>
    <w:rsid w:val="00D31FE0"/>
    <w:rsid w:val="00D33FC1"/>
    <w:rsid w:val="00D4540F"/>
    <w:rsid w:val="00D47BD1"/>
    <w:rsid w:val="00D508FA"/>
    <w:rsid w:val="00D51AB5"/>
    <w:rsid w:val="00D571B0"/>
    <w:rsid w:val="00D61A1B"/>
    <w:rsid w:val="00D6448C"/>
    <w:rsid w:val="00D74436"/>
    <w:rsid w:val="00D753C3"/>
    <w:rsid w:val="00D75E5F"/>
    <w:rsid w:val="00D77251"/>
    <w:rsid w:val="00D81E86"/>
    <w:rsid w:val="00D8264D"/>
    <w:rsid w:val="00D82E4D"/>
    <w:rsid w:val="00D83F71"/>
    <w:rsid w:val="00D854E1"/>
    <w:rsid w:val="00D864B3"/>
    <w:rsid w:val="00D9046B"/>
    <w:rsid w:val="00DA5B2F"/>
    <w:rsid w:val="00DA7CD3"/>
    <w:rsid w:val="00DB02A1"/>
    <w:rsid w:val="00DC0911"/>
    <w:rsid w:val="00DC0A16"/>
    <w:rsid w:val="00DC2491"/>
    <w:rsid w:val="00DC2986"/>
    <w:rsid w:val="00DC2D3A"/>
    <w:rsid w:val="00DC4059"/>
    <w:rsid w:val="00DC4987"/>
    <w:rsid w:val="00DC56D9"/>
    <w:rsid w:val="00DC5D5F"/>
    <w:rsid w:val="00DC6C34"/>
    <w:rsid w:val="00DD3BA2"/>
    <w:rsid w:val="00DD4FFD"/>
    <w:rsid w:val="00DE661C"/>
    <w:rsid w:val="00DF14EB"/>
    <w:rsid w:val="00DF1F79"/>
    <w:rsid w:val="00DF4106"/>
    <w:rsid w:val="00DF4F5B"/>
    <w:rsid w:val="00DF5D73"/>
    <w:rsid w:val="00DF664D"/>
    <w:rsid w:val="00E02962"/>
    <w:rsid w:val="00E02CBA"/>
    <w:rsid w:val="00E03E78"/>
    <w:rsid w:val="00E07506"/>
    <w:rsid w:val="00E1020E"/>
    <w:rsid w:val="00E1050F"/>
    <w:rsid w:val="00E11E94"/>
    <w:rsid w:val="00E14C0F"/>
    <w:rsid w:val="00E169CF"/>
    <w:rsid w:val="00E2109E"/>
    <w:rsid w:val="00E21256"/>
    <w:rsid w:val="00E27A2C"/>
    <w:rsid w:val="00E32590"/>
    <w:rsid w:val="00E35F1A"/>
    <w:rsid w:val="00E4057B"/>
    <w:rsid w:val="00E507C9"/>
    <w:rsid w:val="00E53722"/>
    <w:rsid w:val="00E54DDD"/>
    <w:rsid w:val="00E60D17"/>
    <w:rsid w:val="00E80AE9"/>
    <w:rsid w:val="00E82350"/>
    <w:rsid w:val="00E827F4"/>
    <w:rsid w:val="00E931CD"/>
    <w:rsid w:val="00E935FA"/>
    <w:rsid w:val="00E93ACF"/>
    <w:rsid w:val="00E93D24"/>
    <w:rsid w:val="00E95996"/>
    <w:rsid w:val="00E9779D"/>
    <w:rsid w:val="00EA0EA9"/>
    <w:rsid w:val="00EB4694"/>
    <w:rsid w:val="00EC0EAB"/>
    <w:rsid w:val="00EC366D"/>
    <w:rsid w:val="00EC43AD"/>
    <w:rsid w:val="00EC504F"/>
    <w:rsid w:val="00ED0B1E"/>
    <w:rsid w:val="00ED40C5"/>
    <w:rsid w:val="00ED75F9"/>
    <w:rsid w:val="00EE0BDD"/>
    <w:rsid w:val="00EE1468"/>
    <w:rsid w:val="00EE484E"/>
    <w:rsid w:val="00EF0538"/>
    <w:rsid w:val="00EF2A3D"/>
    <w:rsid w:val="00EF5106"/>
    <w:rsid w:val="00F07B4A"/>
    <w:rsid w:val="00F11CA9"/>
    <w:rsid w:val="00F12FDA"/>
    <w:rsid w:val="00F13498"/>
    <w:rsid w:val="00F21324"/>
    <w:rsid w:val="00F2170E"/>
    <w:rsid w:val="00F31504"/>
    <w:rsid w:val="00F32414"/>
    <w:rsid w:val="00F33506"/>
    <w:rsid w:val="00F337A2"/>
    <w:rsid w:val="00F34413"/>
    <w:rsid w:val="00F35934"/>
    <w:rsid w:val="00F43757"/>
    <w:rsid w:val="00F4674A"/>
    <w:rsid w:val="00F478AE"/>
    <w:rsid w:val="00F50C12"/>
    <w:rsid w:val="00F56E7C"/>
    <w:rsid w:val="00F619CA"/>
    <w:rsid w:val="00F61ED9"/>
    <w:rsid w:val="00F62150"/>
    <w:rsid w:val="00F623F5"/>
    <w:rsid w:val="00F639E2"/>
    <w:rsid w:val="00F70620"/>
    <w:rsid w:val="00F714DA"/>
    <w:rsid w:val="00F814F2"/>
    <w:rsid w:val="00F846EC"/>
    <w:rsid w:val="00F847F4"/>
    <w:rsid w:val="00F85524"/>
    <w:rsid w:val="00F85815"/>
    <w:rsid w:val="00F86353"/>
    <w:rsid w:val="00F86B0C"/>
    <w:rsid w:val="00F905C1"/>
    <w:rsid w:val="00F910DC"/>
    <w:rsid w:val="00F91286"/>
    <w:rsid w:val="00F93B45"/>
    <w:rsid w:val="00F95A17"/>
    <w:rsid w:val="00FA49CA"/>
    <w:rsid w:val="00FA4D53"/>
    <w:rsid w:val="00FA52CA"/>
    <w:rsid w:val="00FA5AC7"/>
    <w:rsid w:val="00FB4A9D"/>
    <w:rsid w:val="00FB7D68"/>
    <w:rsid w:val="00FC0631"/>
    <w:rsid w:val="00FC5450"/>
    <w:rsid w:val="00FD502D"/>
    <w:rsid w:val="00FF1F92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8AD5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888"/>
    <w:pPr>
      <w:spacing w:line="360" w:lineRule="auto"/>
      <w:jc w:val="both"/>
    </w:pPr>
    <w:rPr>
      <w:rFonts w:eastAsia="Times"/>
      <w:sz w:val="24"/>
      <w:lang w:val="en-GB" w:eastAsia="es-ES"/>
    </w:rPr>
  </w:style>
  <w:style w:type="paragraph" w:styleId="Heading1">
    <w:name w:val="heading 1"/>
    <w:basedOn w:val="Normal"/>
    <w:next w:val="Normal"/>
    <w:link w:val="Heading1Char"/>
    <w:qFormat/>
    <w:rsid w:val="00421593"/>
    <w:pPr>
      <w:keepNext/>
      <w:pBdr>
        <w:top w:val="single" w:sz="18" w:space="1" w:color="000000"/>
        <w:left w:val="single" w:sz="18" w:space="1" w:color="000000"/>
        <w:bottom w:val="single" w:sz="18" w:space="1" w:color="000000"/>
        <w:right w:val="single" w:sz="18" w:space="1" w:color="000000"/>
      </w:pBdr>
      <w:jc w:val="left"/>
      <w:outlineLvl w:val="0"/>
    </w:pPr>
    <w:rPr>
      <w:rFonts w:ascii="Americana BT" w:eastAsia="Times New Roman" w:hAnsi="Americana BT"/>
      <w:b/>
      <w:u w:val="double"/>
      <w:lang w:val="en-US" w:eastAsia="el-GR"/>
    </w:rPr>
  </w:style>
  <w:style w:type="paragraph" w:styleId="Heading2">
    <w:name w:val="heading 2"/>
    <w:basedOn w:val="Normal"/>
    <w:next w:val="Normal"/>
    <w:link w:val="Heading2Char"/>
    <w:qFormat/>
    <w:rsid w:val="00421593"/>
    <w:pPr>
      <w:keepNext/>
      <w:pBdr>
        <w:top w:val="single" w:sz="12" w:space="1" w:color="808080" w:shadow="1"/>
        <w:left w:val="single" w:sz="12" w:space="4" w:color="808080" w:shadow="1"/>
        <w:bottom w:val="single" w:sz="12" w:space="1" w:color="808080" w:shadow="1"/>
        <w:right w:val="single" w:sz="12" w:space="4" w:color="808080" w:shadow="1"/>
      </w:pBdr>
      <w:shd w:val="pct10" w:color="000000" w:fill="FFFFFF"/>
      <w:jc w:val="center"/>
      <w:outlineLvl w:val="1"/>
    </w:pPr>
    <w:rPr>
      <w:rFonts w:ascii="Broadway" w:eastAsia="Times New Roman" w:hAnsi="Broadway"/>
      <w:b/>
      <w:sz w:val="96"/>
      <w:lang w:val="en-US" w:eastAsia="el-GR"/>
    </w:rPr>
  </w:style>
  <w:style w:type="paragraph" w:styleId="Heading3">
    <w:name w:val="heading 3"/>
    <w:basedOn w:val="Normal"/>
    <w:next w:val="Normal"/>
    <w:link w:val="Heading3Char"/>
    <w:qFormat/>
    <w:rsid w:val="00421593"/>
    <w:pPr>
      <w:keepNext/>
      <w:pBdr>
        <w:top w:val="single" w:sz="12" w:space="1" w:color="808080" w:shadow="1"/>
        <w:left w:val="single" w:sz="12" w:space="4" w:color="808080" w:shadow="1"/>
        <w:bottom w:val="single" w:sz="12" w:space="1" w:color="808080" w:shadow="1"/>
        <w:right w:val="single" w:sz="12" w:space="4" w:color="808080" w:shadow="1"/>
      </w:pBdr>
      <w:shd w:val="pct10" w:color="000000" w:fill="FFFFFF"/>
      <w:jc w:val="center"/>
      <w:outlineLvl w:val="2"/>
    </w:pPr>
    <w:rPr>
      <w:rFonts w:ascii="Garamond" w:eastAsia="Times New Roman" w:hAnsi="Garamond"/>
      <w:i/>
      <w:sz w:val="48"/>
      <w:lang w:val="en-US" w:eastAsia="el-GR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15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21593"/>
    <w:pPr>
      <w:keepNext/>
      <w:shd w:val="pct12" w:color="000000" w:fill="FFFFFF"/>
      <w:outlineLvl w:val="4"/>
    </w:pPr>
    <w:rPr>
      <w:rFonts w:ascii="Arial" w:eastAsia="Times New Roman" w:hAnsi="Arial"/>
      <w:i/>
      <w:sz w:val="20"/>
      <w:lang w:val="en-US" w:eastAsia="el-GR"/>
    </w:rPr>
  </w:style>
  <w:style w:type="paragraph" w:styleId="Heading6">
    <w:name w:val="heading 6"/>
    <w:basedOn w:val="Normal"/>
    <w:next w:val="Normal"/>
    <w:qFormat/>
    <w:rsid w:val="00421593"/>
    <w:pPr>
      <w:keepNext/>
      <w:jc w:val="left"/>
      <w:outlineLvl w:val="5"/>
    </w:pPr>
    <w:rPr>
      <w:rFonts w:eastAsia="Times New Roman"/>
      <w:b/>
      <w:i/>
      <w:color w:val="000000"/>
      <w:sz w:val="20"/>
      <w:lang w:val="en-US" w:eastAsia="el-GR"/>
    </w:rPr>
  </w:style>
  <w:style w:type="paragraph" w:styleId="Heading7">
    <w:name w:val="heading 7"/>
    <w:basedOn w:val="Normal"/>
    <w:next w:val="Normal"/>
    <w:qFormat/>
    <w:rsid w:val="00421593"/>
    <w:pPr>
      <w:keepNext/>
      <w:jc w:val="center"/>
      <w:outlineLvl w:val="6"/>
    </w:pPr>
    <w:rPr>
      <w:rFonts w:ascii="Arial" w:eastAsia="Times New Roman" w:hAnsi="Arial" w:cs="Arial"/>
      <w:b/>
      <w:szCs w:val="24"/>
      <w:lang w:val="en-US" w:eastAsia="el-GR"/>
    </w:rPr>
  </w:style>
  <w:style w:type="paragraph" w:styleId="Heading8">
    <w:name w:val="heading 8"/>
    <w:basedOn w:val="Normal"/>
    <w:next w:val="Normal"/>
    <w:qFormat/>
    <w:rsid w:val="00421593"/>
    <w:pPr>
      <w:keepNext/>
      <w:jc w:val="center"/>
      <w:outlineLvl w:val="7"/>
    </w:pPr>
    <w:rPr>
      <w:rFonts w:ascii="Arial" w:eastAsia="Times New Roman" w:hAnsi="Arial"/>
      <w:b/>
      <w:i/>
      <w:color w:val="000000"/>
      <w:sz w:val="20"/>
      <w:lang w:val="en-US" w:eastAsia="el-GR"/>
    </w:rPr>
  </w:style>
  <w:style w:type="paragraph" w:styleId="Heading9">
    <w:name w:val="heading 9"/>
    <w:basedOn w:val="Normal"/>
    <w:next w:val="Normal"/>
    <w:qFormat/>
    <w:rsid w:val="00421593"/>
    <w:pPr>
      <w:keepNext/>
      <w:shd w:val="pct12" w:color="000000" w:fill="FFFFFF"/>
      <w:outlineLvl w:val="8"/>
    </w:pPr>
    <w:rPr>
      <w:rFonts w:ascii="Arial" w:eastAsia="Times New Roman" w:hAnsi="Arial"/>
      <w:b/>
      <w:i/>
      <w:sz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1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21593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sid w:val="00421593"/>
    <w:rPr>
      <w:color w:val="800080"/>
      <w:u w:val="single"/>
    </w:rPr>
  </w:style>
  <w:style w:type="paragraph" w:customStyle="1" w:styleId="4">
    <w:name w:val="Οδηγία 4"/>
    <w:basedOn w:val="Normal"/>
    <w:next w:val="Normal"/>
    <w:rsid w:val="00421593"/>
    <w:pPr>
      <w:widowControl w:val="0"/>
    </w:pPr>
    <w:rPr>
      <w:rFonts w:ascii="Arial" w:eastAsia="Times New Roman" w:hAnsi="Arial"/>
      <w:sz w:val="22"/>
      <w:lang w:val="el-GR" w:eastAsia="el-GR"/>
    </w:rPr>
  </w:style>
  <w:style w:type="paragraph" w:styleId="BodyText">
    <w:name w:val="Body Text"/>
    <w:aliases w:val="Σώμα κείμενου"/>
    <w:basedOn w:val="Normal"/>
    <w:link w:val="BodyTextChar"/>
    <w:semiHidden/>
    <w:rsid w:val="00421593"/>
    <w:rPr>
      <w:rFonts w:ascii="Arial" w:eastAsia="Times New Roman" w:hAnsi="Arial"/>
      <w:sz w:val="20"/>
      <w:lang w:eastAsia="el-GR"/>
    </w:rPr>
  </w:style>
  <w:style w:type="paragraph" w:styleId="BodyText2">
    <w:name w:val="Body Text 2"/>
    <w:basedOn w:val="Normal"/>
    <w:semiHidden/>
    <w:rsid w:val="00421593"/>
    <w:rPr>
      <w:rFonts w:ascii="Arial" w:eastAsia="Times New Roman" w:hAnsi="Arial"/>
      <w:sz w:val="20"/>
      <w:lang w:val="en-US" w:eastAsia="el-GR"/>
    </w:rPr>
  </w:style>
  <w:style w:type="paragraph" w:styleId="CommentText">
    <w:name w:val="annotation text"/>
    <w:basedOn w:val="Normal"/>
    <w:link w:val="CommentTextChar"/>
    <w:rsid w:val="00421593"/>
    <w:rPr>
      <w:rFonts w:ascii="Arial" w:eastAsia="Times New Roman" w:hAnsi="Arial"/>
      <w:sz w:val="20"/>
      <w:lang w:val="el-GR" w:eastAsia="el-GR"/>
    </w:rPr>
  </w:style>
  <w:style w:type="paragraph" w:styleId="Caption">
    <w:name w:val="caption"/>
    <w:basedOn w:val="Normal"/>
    <w:next w:val="Normal"/>
    <w:qFormat/>
    <w:rsid w:val="00421593"/>
    <w:pPr>
      <w:jc w:val="right"/>
    </w:pPr>
    <w:rPr>
      <w:rFonts w:ascii="Arial" w:eastAsia="Times New Roman" w:hAnsi="Arial"/>
      <w:b/>
      <w:i/>
      <w:color w:val="808080"/>
      <w:sz w:val="16"/>
      <w:lang w:val="en-US" w:eastAsia="el-GR"/>
    </w:rPr>
  </w:style>
  <w:style w:type="character" w:styleId="PageNumber">
    <w:name w:val="page number"/>
    <w:basedOn w:val="DefaultParagraphFont"/>
    <w:semiHidden/>
    <w:rsid w:val="00421593"/>
  </w:style>
  <w:style w:type="paragraph" w:styleId="BodyText3">
    <w:name w:val="Body Text 3"/>
    <w:basedOn w:val="Normal"/>
    <w:semiHidden/>
    <w:rsid w:val="00421593"/>
    <w:pPr>
      <w:pBdr>
        <w:top w:val="single" w:sz="12" w:space="1" w:color="808080"/>
        <w:left w:val="single" w:sz="12" w:space="1" w:color="808080"/>
        <w:bottom w:val="single" w:sz="12" w:space="0" w:color="808080"/>
        <w:right w:val="single" w:sz="12" w:space="1" w:color="808080"/>
      </w:pBdr>
      <w:jc w:val="left"/>
    </w:pPr>
    <w:rPr>
      <w:rFonts w:ascii="Bookman Old Style" w:eastAsia="Times New Roman" w:hAnsi="Bookman Old Style"/>
      <w:sz w:val="20"/>
      <w:szCs w:val="24"/>
      <w:lang w:val="en-US" w:eastAsia="el-GR"/>
    </w:rPr>
  </w:style>
  <w:style w:type="paragraph" w:styleId="Title">
    <w:name w:val="Title"/>
    <w:basedOn w:val="Normal"/>
    <w:qFormat/>
    <w:rsid w:val="00421593"/>
    <w:pPr>
      <w:jc w:val="center"/>
    </w:pPr>
    <w:rPr>
      <w:rFonts w:eastAsia="Times New Roman"/>
      <w:b/>
      <w:bCs/>
      <w:sz w:val="28"/>
      <w:szCs w:val="24"/>
      <w:lang w:val="en-US" w:eastAsia="en-US"/>
    </w:rPr>
  </w:style>
  <w:style w:type="paragraph" w:styleId="BodyTextIndent">
    <w:name w:val="Body Text Indent"/>
    <w:basedOn w:val="Normal"/>
    <w:semiHidden/>
    <w:rsid w:val="00421593"/>
    <w:pPr>
      <w:tabs>
        <w:tab w:val="left" w:pos="1080"/>
      </w:tabs>
      <w:ind w:left="1080"/>
    </w:pPr>
    <w:rPr>
      <w:rFonts w:ascii="UB-AntiqueOliveBlack" w:eastAsia="Times New Roman" w:hAnsi="UB-AntiqueOliveBlack"/>
      <w:szCs w:val="24"/>
      <w:lang w:eastAsia="en-US"/>
    </w:rPr>
  </w:style>
  <w:style w:type="paragraph" w:customStyle="1" w:styleId="yannispsarrakis">
    <w:name w:val="yannis psarrakis"/>
    <w:basedOn w:val="Normal"/>
    <w:rsid w:val="00421593"/>
    <w:pPr>
      <w:tabs>
        <w:tab w:val="num" w:pos="1440"/>
      </w:tabs>
      <w:ind w:left="1440" w:hanging="360"/>
    </w:pPr>
    <w:rPr>
      <w:rFonts w:ascii="Bookman Old Style" w:eastAsia="Times New Roman" w:hAnsi="Bookman Old Style"/>
      <w:sz w:val="20"/>
      <w:szCs w:val="24"/>
      <w:lang w:val="en-US" w:eastAsia="en-US"/>
    </w:rPr>
  </w:style>
  <w:style w:type="paragraph" w:styleId="NormalWeb">
    <w:name w:val="Normal (Web)"/>
    <w:basedOn w:val="Normal"/>
    <w:rsid w:val="0042159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eastAsia="en-US"/>
    </w:rPr>
  </w:style>
  <w:style w:type="paragraph" w:customStyle="1" w:styleId="1">
    <w:name w:val="1"/>
    <w:basedOn w:val="Normal"/>
    <w:rsid w:val="00421593"/>
  </w:style>
  <w:style w:type="character" w:styleId="Hyperlink">
    <w:name w:val="Hyperlink"/>
    <w:aliases w:val="Δεσμός"/>
    <w:rsid w:val="00421593"/>
    <w:rPr>
      <w:color w:val="0000FF"/>
      <w:u w:val="single"/>
    </w:rPr>
  </w:style>
  <w:style w:type="paragraph" w:styleId="BodyTextIndent2">
    <w:name w:val="Body Text Indent 2"/>
    <w:basedOn w:val="Normal"/>
    <w:semiHidden/>
    <w:rsid w:val="00421593"/>
    <w:pPr>
      <w:ind w:left="3402"/>
    </w:pPr>
    <w:rPr>
      <w:rFonts w:ascii="Arial" w:eastAsia="Times New Roman" w:hAnsi="Arial"/>
      <w:sz w:val="18"/>
      <w:lang w:val="en-US" w:eastAsia="el-GR"/>
    </w:rPr>
  </w:style>
  <w:style w:type="paragraph" w:styleId="DocumentMap">
    <w:name w:val="Document Map"/>
    <w:basedOn w:val="Normal"/>
    <w:semiHidden/>
    <w:rsid w:val="00421593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link w:val="FootnoteTextChar"/>
    <w:uiPriority w:val="99"/>
    <w:semiHidden/>
    <w:rsid w:val="00421593"/>
    <w:pPr>
      <w:jc w:val="left"/>
    </w:pPr>
    <w:rPr>
      <w:rFonts w:ascii="Arial" w:eastAsia="Times New Roman" w:hAnsi="Arial"/>
      <w:sz w:val="20"/>
      <w:lang w:val="el-GR" w:eastAsia="en-US"/>
    </w:rPr>
  </w:style>
  <w:style w:type="paragraph" w:styleId="BlockText">
    <w:name w:val="Block Text"/>
    <w:basedOn w:val="Normal"/>
    <w:semiHidden/>
    <w:rsid w:val="00421593"/>
    <w:pPr>
      <w:ind w:left="709" w:right="-1"/>
    </w:pPr>
    <w:rPr>
      <w:rFonts w:ascii="Arial" w:eastAsia="Times New Roman" w:hAnsi="Arial"/>
      <w:sz w:val="22"/>
      <w:u w:val="single"/>
      <w:lang w:val="en-US" w:eastAsia="en-US"/>
    </w:rPr>
  </w:style>
  <w:style w:type="character" w:styleId="FootnoteReference">
    <w:name w:val="footnote reference"/>
    <w:uiPriority w:val="99"/>
    <w:semiHidden/>
    <w:rsid w:val="00421593"/>
    <w:rPr>
      <w:vertAlign w:val="superscript"/>
    </w:rPr>
  </w:style>
  <w:style w:type="character" w:customStyle="1" w:styleId="references1">
    <w:name w:val="references1"/>
    <w:rsid w:val="00421593"/>
    <w:rPr>
      <w:rFonts w:ascii="Arial" w:hAnsi="Arial" w:cs="Arial" w:hint="default"/>
      <w:b w:val="0"/>
      <w:bCs w:val="0"/>
      <w:i w:val="0"/>
      <w:iCs w:val="0"/>
      <w:sz w:val="15"/>
      <w:szCs w:val="15"/>
    </w:rPr>
  </w:style>
  <w:style w:type="character" w:styleId="Strong">
    <w:name w:val="Strong"/>
    <w:uiPriority w:val="22"/>
    <w:qFormat/>
    <w:rsid w:val="00421593"/>
    <w:rPr>
      <w:b/>
      <w:bCs/>
    </w:rPr>
  </w:style>
  <w:style w:type="paragraph" w:styleId="PlainText">
    <w:name w:val="Plain Text"/>
    <w:basedOn w:val="Normal"/>
    <w:semiHidden/>
    <w:rsid w:val="00421593"/>
    <w:pPr>
      <w:jc w:val="left"/>
    </w:pPr>
    <w:rPr>
      <w:rFonts w:eastAsia="SimSun" w:cs="OpenSymbol"/>
      <w:lang w:val="en-US" w:eastAsia="zh-CN"/>
    </w:rPr>
  </w:style>
  <w:style w:type="paragraph" w:styleId="NormalIndent">
    <w:name w:val="Normal Indent"/>
    <w:basedOn w:val="Normal"/>
    <w:semiHidden/>
    <w:rsid w:val="00421593"/>
    <w:pPr>
      <w:widowControl w:val="0"/>
      <w:ind w:firstLineChars="200" w:firstLine="420"/>
    </w:pPr>
    <w:rPr>
      <w:rFonts w:eastAsia="SimSun"/>
      <w:kern w:val="2"/>
      <w:sz w:val="21"/>
      <w:szCs w:val="24"/>
      <w:lang w:val="en-US" w:eastAsia="zh-CN"/>
    </w:rPr>
  </w:style>
  <w:style w:type="paragraph" w:customStyle="1" w:styleId="Default">
    <w:name w:val="Default"/>
    <w:rsid w:val="00421593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l-GR" w:eastAsia="el-GR"/>
    </w:rPr>
  </w:style>
  <w:style w:type="paragraph" w:customStyle="1" w:styleId="CM44">
    <w:name w:val="CM44"/>
    <w:basedOn w:val="Default"/>
    <w:next w:val="Default"/>
    <w:rsid w:val="00421593"/>
    <w:pPr>
      <w:spacing w:after="470"/>
    </w:pPr>
    <w:rPr>
      <w:color w:val="auto"/>
    </w:rPr>
  </w:style>
  <w:style w:type="paragraph" w:customStyle="1" w:styleId="CM46">
    <w:name w:val="CM46"/>
    <w:basedOn w:val="Default"/>
    <w:next w:val="Default"/>
    <w:rsid w:val="00421593"/>
    <w:pPr>
      <w:spacing w:after="360"/>
    </w:pPr>
    <w:rPr>
      <w:color w:val="auto"/>
    </w:rPr>
  </w:style>
  <w:style w:type="paragraph" w:customStyle="1" w:styleId="CM47">
    <w:name w:val="CM47"/>
    <w:basedOn w:val="Default"/>
    <w:next w:val="Default"/>
    <w:rsid w:val="00421593"/>
    <w:pPr>
      <w:spacing w:after="113"/>
    </w:pPr>
    <w:rPr>
      <w:color w:val="auto"/>
    </w:rPr>
  </w:style>
  <w:style w:type="character" w:customStyle="1" w:styleId="s1">
    <w:name w:val="s1"/>
    <w:rsid w:val="00421593"/>
    <w:rPr>
      <w:rFonts w:ascii="Arial" w:hAnsi="Arial" w:cs="Arial" w:hint="default"/>
    </w:rPr>
  </w:style>
  <w:style w:type="character" w:customStyle="1" w:styleId="f101">
    <w:name w:val="f101"/>
    <w:rsid w:val="00421593"/>
    <w:rPr>
      <w:sz w:val="20"/>
      <w:szCs w:val="20"/>
    </w:rPr>
  </w:style>
  <w:style w:type="paragraph" w:styleId="BalloonText">
    <w:name w:val="Balloon Text"/>
    <w:basedOn w:val="Normal"/>
    <w:link w:val="BalloonTextChar"/>
    <w:rsid w:val="0042159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2159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21593"/>
    <w:rPr>
      <w:rFonts w:ascii="Times New Roman" w:eastAsia="Times" w:hAnsi="Times New Roman"/>
      <w:b/>
      <w:bCs/>
      <w:lang w:val="en-GB" w:eastAsia="es-ES"/>
    </w:rPr>
  </w:style>
  <w:style w:type="paragraph" w:styleId="ListParagraph">
    <w:name w:val="List Paragraph"/>
    <w:basedOn w:val="Normal"/>
    <w:uiPriority w:val="34"/>
    <w:qFormat/>
    <w:rsid w:val="0042159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b1">
    <w:name w:val="b1"/>
    <w:rsid w:val="00421593"/>
    <w:rPr>
      <w:b/>
      <w:bCs/>
    </w:rPr>
  </w:style>
  <w:style w:type="character" w:customStyle="1" w:styleId="f14sb1">
    <w:name w:val="f14sb1"/>
    <w:uiPriority w:val="99"/>
    <w:rsid w:val="00421593"/>
    <w:rPr>
      <w:rFonts w:ascii="Arial" w:hAnsi="Arial" w:cs="Arial" w:hint="default"/>
      <w:b/>
      <w:bCs/>
      <w:sz w:val="28"/>
      <w:szCs w:val="28"/>
    </w:rPr>
  </w:style>
  <w:style w:type="paragraph" w:customStyle="1" w:styleId="TableContents">
    <w:name w:val="Table Contents"/>
    <w:basedOn w:val="Normal"/>
    <w:rsid w:val="00421593"/>
    <w:pPr>
      <w:widowControl w:val="0"/>
      <w:suppressLineNumbers/>
      <w:suppressAutoHyphens/>
      <w:jc w:val="left"/>
    </w:pPr>
    <w:rPr>
      <w:rFonts w:eastAsia="SimSun" w:cs="Courier New"/>
      <w:kern w:val="1"/>
      <w:szCs w:val="24"/>
      <w:lang w:val="en-US" w:eastAsia="hi-IN" w:bidi="hi-IN"/>
    </w:rPr>
  </w:style>
  <w:style w:type="character" w:customStyle="1" w:styleId="KopfzeileZchn">
    <w:name w:val="Kopfzeile Zchn"/>
    <w:rsid w:val="00421593"/>
    <w:rPr>
      <w:rFonts w:eastAsia="Times"/>
      <w:noProof w:val="0"/>
      <w:sz w:val="24"/>
      <w:lang w:val="en-GB" w:eastAsia="es-ES"/>
    </w:rPr>
  </w:style>
  <w:style w:type="character" w:customStyle="1" w:styleId="Bullets">
    <w:name w:val="Bullets"/>
    <w:rsid w:val="00421593"/>
    <w:rPr>
      <w:rFonts w:ascii="OpenSymbol" w:eastAsia="OpenSymbol" w:hAnsi="OpenSymbol" w:cs="Courier New"/>
    </w:rPr>
  </w:style>
  <w:style w:type="character" w:customStyle="1" w:styleId="FooterChar">
    <w:name w:val="Footer Char"/>
    <w:link w:val="Footer"/>
    <w:uiPriority w:val="99"/>
    <w:rsid w:val="00B95996"/>
    <w:rPr>
      <w:rFonts w:eastAsia="Times"/>
      <w:sz w:val="24"/>
      <w:lang w:val="en-GB" w:eastAsia="es-ES"/>
    </w:rPr>
  </w:style>
  <w:style w:type="table" w:styleId="TableGrid">
    <w:name w:val="Table Grid"/>
    <w:basedOn w:val="TableNormal"/>
    <w:uiPriority w:val="59"/>
    <w:rsid w:val="006D6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Σώμα κείμενου Char"/>
    <w:link w:val="BodyText"/>
    <w:semiHidden/>
    <w:rsid w:val="00F337A2"/>
    <w:rPr>
      <w:rFonts w:ascii="Arial" w:hAnsi="Arial"/>
      <w:lang w:eastAsia="el-GR"/>
    </w:rPr>
  </w:style>
  <w:style w:type="paragraph" w:customStyle="1" w:styleId="Standard1">
    <w:name w:val="Standard1"/>
    <w:rsid w:val="00FC5450"/>
    <w:pPr>
      <w:suppressAutoHyphens/>
      <w:autoSpaceDN w:val="0"/>
      <w:textAlignment w:val="baseline"/>
    </w:pPr>
    <w:rPr>
      <w:kern w:val="3"/>
      <w:sz w:val="24"/>
      <w:szCs w:val="24"/>
      <w:lang w:val="en-GB" w:eastAsia="zh-CN"/>
    </w:rPr>
  </w:style>
  <w:style w:type="paragraph" w:customStyle="1" w:styleId="Standard10">
    <w:name w:val="Standard1"/>
    <w:rsid w:val="00F50C12"/>
    <w:pPr>
      <w:suppressAutoHyphens/>
      <w:textAlignment w:val="baseline"/>
    </w:pPr>
    <w:rPr>
      <w:kern w:val="1"/>
      <w:sz w:val="24"/>
      <w:szCs w:val="24"/>
      <w:lang w:val="en-GB" w:eastAsia="ar-SA"/>
    </w:rPr>
  </w:style>
  <w:style w:type="numbering" w:customStyle="1" w:styleId="WW8Num3">
    <w:name w:val="WW8Num3"/>
    <w:basedOn w:val="NoList"/>
    <w:rsid w:val="00F50C12"/>
    <w:pPr>
      <w:numPr>
        <w:numId w:val="8"/>
      </w:numPr>
    </w:pPr>
  </w:style>
  <w:style w:type="paragraph" w:customStyle="1" w:styleId="Standarduser">
    <w:name w:val="Standard (user)"/>
    <w:rsid w:val="00AA4A38"/>
    <w:pPr>
      <w:widowControl w:val="0"/>
      <w:suppressAutoHyphens/>
      <w:autoSpaceDN w:val="0"/>
      <w:textAlignment w:val="baseline"/>
    </w:pPr>
    <w:rPr>
      <w:rFonts w:eastAsia="SimSun, 宋体"/>
      <w:kern w:val="3"/>
      <w:sz w:val="24"/>
      <w:szCs w:val="24"/>
      <w:lang w:eastAsia="zh-CN" w:bidi="hi-IN"/>
    </w:rPr>
  </w:style>
  <w:style w:type="character" w:customStyle="1" w:styleId="HeaderChar">
    <w:name w:val="Header Char"/>
    <w:link w:val="Header"/>
    <w:uiPriority w:val="99"/>
    <w:rsid w:val="00DF4F5B"/>
    <w:rPr>
      <w:rFonts w:eastAsia="Times"/>
      <w:sz w:val="24"/>
      <w:lang w:val="en-GB" w:eastAsia="es-ES"/>
    </w:rPr>
  </w:style>
  <w:style w:type="character" w:customStyle="1" w:styleId="Heading1Char">
    <w:name w:val="Heading 1 Char"/>
    <w:link w:val="Heading1"/>
    <w:uiPriority w:val="9"/>
    <w:rsid w:val="006D642B"/>
    <w:rPr>
      <w:rFonts w:ascii="Americana BT" w:hAnsi="Americana BT"/>
      <w:b/>
      <w:sz w:val="24"/>
      <w:u w:val="double"/>
      <w:lang w:eastAsia="el-GR"/>
    </w:rPr>
  </w:style>
  <w:style w:type="character" w:customStyle="1" w:styleId="Heading2Char">
    <w:name w:val="Heading 2 Char"/>
    <w:link w:val="Heading2"/>
    <w:uiPriority w:val="9"/>
    <w:rsid w:val="006D642B"/>
    <w:rPr>
      <w:rFonts w:ascii="Broadway" w:hAnsi="Broadway"/>
      <w:b/>
      <w:sz w:val="96"/>
      <w:shd w:val="pct10" w:color="000000" w:fill="FFFFFF"/>
      <w:lang w:eastAsia="el-GR"/>
    </w:rPr>
  </w:style>
  <w:style w:type="character" w:customStyle="1" w:styleId="BalloonTextChar">
    <w:name w:val="Balloon Text Char"/>
    <w:link w:val="BalloonText"/>
    <w:rsid w:val="006D642B"/>
    <w:rPr>
      <w:rFonts w:ascii="Tahoma" w:eastAsia="Times" w:hAnsi="Tahoma" w:cs="Tahoma"/>
      <w:sz w:val="16"/>
      <w:szCs w:val="16"/>
      <w:lang w:val="en-GB" w:eastAsia="es-ES"/>
    </w:rPr>
  </w:style>
  <w:style w:type="character" w:customStyle="1" w:styleId="Heading3Char">
    <w:name w:val="Heading 3 Char"/>
    <w:link w:val="Heading3"/>
    <w:rsid w:val="006D642B"/>
    <w:rPr>
      <w:rFonts w:ascii="Garamond" w:hAnsi="Garamond"/>
      <w:i/>
      <w:sz w:val="48"/>
      <w:shd w:val="pct10" w:color="000000" w:fill="FFFFFF"/>
      <w:lang w:eastAsia="el-GR"/>
    </w:rPr>
  </w:style>
  <w:style w:type="paragraph" w:customStyle="1" w:styleId="Textbody">
    <w:name w:val="Text body"/>
    <w:basedOn w:val="Normal"/>
    <w:rsid w:val="006D642B"/>
    <w:pPr>
      <w:widowControl w:val="0"/>
      <w:tabs>
        <w:tab w:val="left" w:pos="709"/>
      </w:tabs>
      <w:suppressAutoHyphens/>
      <w:spacing w:after="120" w:line="276" w:lineRule="auto"/>
      <w:jc w:val="left"/>
      <w:textAlignment w:val="baseline"/>
    </w:pPr>
    <w:rPr>
      <w:rFonts w:eastAsia="SimSun;宋体"/>
      <w:szCs w:val="24"/>
      <w:lang w:val="en-US" w:eastAsia="zh-CN" w:bidi="hi-IN"/>
    </w:rPr>
  </w:style>
  <w:style w:type="character" w:customStyle="1" w:styleId="Heading4Char">
    <w:name w:val="Heading 4 Char"/>
    <w:link w:val="Heading4"/>
    <w:uiPriority w:val="9"/>
    <w:rsid w:val="006D642B"/>
    <w:rPr>
      <w:rFonts w:eastAsia="Times"/>
      <w:b/>
      <w:bCs/>
      <w:sz w:val="28"/>
      <w:szCs w:val="28"/>
      <w:lang w:val="en-GB" w:eastAsia="es-ES"/>
    </w:rPr>
  </w:style>
  <w:style w:type="character" w:customStyle="1" w:styleId="FootnoteTextChar">
    <w:name w:val="Footnote Text Char"/>
    <w:link w:val="FootnoteText"/>
    <w:uiPriority w:val="99"/>
    <w:semiHidden/>
    <w:rsid w:val="006D642B"/>
    <w:rPr>
      <w:rFonts w:ascii="Arial" w:hAnsi="Arial"/>
      <w:lang w:val="el-GR"/>
    </w:rPr>
  </w:style>
  <w:style w:type="character" w:customStyle="1" w:styleId="CommentTextChar">
    <w:name w:val="Comment Text Char"/>
    <w:link w:val="CommentText"/>
    <w:rsid w:val="006D642B"/>
    <w:rPr>
      <w:rFonts w:ascii="Arial" w:hAnsi="Arial"/>
      <w:lang w:val="el-GR" w:eastAsia="el-GR"/>
    </w:rPr>
  </w:style>
  <w:style w:type="character" w:customStyle="1" w:styleId="CommentSubjectChar">
    <w:name w:val="Comment Subject Char"/>
    <w:link w:val="CommentSubject"/>
    <w:rsid w:val="006D642B"/>
    <w:rPr>
      <w:rFonts w:eastAsia="Times"/>
      <w:b/>
      <w:bCs/>
      <w:lang w:val="en-GB" w:eastAsia="es-ES"/>
    </w:rPr>
  </w:style>
  <w:style w:type="paragraph" w:customStyle="1" w:styleId="Heading">
    <w:name w:val="Heading"/>
    <w:next w:val="Textbody"/>
    <w:rsid w:val="00B75478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Droid Sans Fallback" w:hAnsi="Arial" w:cs="Tahoma"/>
      <w:kern w:val="3"/>
      <w:sz w:val="28"/>
      <w:szCs w:val="28"/>
      <w:lang w:eastAsia="zh-CN" w:bidi="hi-IN"/>
    </w:rPr>
  </w:style>
  <w:style w:type="paragraph" w:styleId="List">
    <w:name w:val="List"/>
    <w:basedOn w:val="Textbody"/>
    <w:rsid w:val="00B75478"/>
    <w:pPr>
      <w:tabs>
        <w:tab w:val="clear" w:pos="709"/>
      </w:tabs>
      <w:autoSpaceDN w:val="0"/>
      <w:spacing w:line="288" w:lineRule="auto"/>
    </w:pPr>
    <w:rPr>
      <w:rFonts w:eastAsia="DejaVu Sans" w:cs="Tahoma"/>
      <w:kern w:val="3"/>
    </w:rPr>
  </w:style>
  <w:style w:type="paragraph" w:customStyle="1" w:styleId="Index">
    <w:name w:val="Index"/>
    <w:rsid w:val="00B75478"/>
    <w:pPr>
      <w:widowControl w:val="0"/>
      <w:suppressLineNumbers/>
      <w:suppressAutoHyphens/>
      <w:autoSpaceDN w:val="0"/>
      <w:textAlignment w:val="baseline"/>
    </w:pPr>
    <w:rPr>
      <w:rFonts w:eastAsia="DejaVu Sans" w:cs="Tahoma"/>
      <w:kern w:val="3"/>
      <w:sz w:val="24"/>
      <w:szCs w:val="24"/>
      <w:lang w:eastAsia="zh-CN" w:bidi="hi-IN"/>
    </w:rPr>
  </w:style>
  <w:style w:type="paragraph" w:customStyle="1" w:styleId="Standarduseruser">
    <w:name w:val="Standard (user) (user)"/>
    <w:rsid w:val="00B75478"/>
    <w:pPr>
      <w:suppressAutoHyphens/>
      <w:autoSpaceDN w:val="0"/>
      <w:textAlignment w:val="baseline"/>
    </w:pPr>
    <w:rPr>
      <w:rFonts w:eastAsia="SimSun, 宋体"/>
      <w:kern w:val="3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B75478"/>
    <w:pPr>
      <w:widowControl/>
      <w:autoSpaceDN w:val="0"/>
      <w:spacing w:line="240" w:lineRule="auto"/>
      <w:jc w:val="center"/>
      <w:textAlignment w:val="baseline"/>
    </w:pPr>
    <w:rPr>
      <w:rFonts w:eastAsia="SimSun, 宋体" w:cs="Times New Roman"/>
      <w:b/>
      <w:bCs/>
      <w:kern w:val="3"/>
      <w:lang w:eastAsia="zh-CN"/>
    </w:rPr>
  </w:style>
  <w:style w:type="paragraph" w:customStyle="1" w:styleId="Estilo1">
    <w:name w:val="Estilo1"/>
    <w:basedOn w:val="Heading6"/>
    <w:rsid w:val="00B75478"/>
    <w:pPr>
      <w:keepNext w:val="0"/>
      <w:widowControl w:val="0"/>
      <w:suppressAutoHyphens/>
      <w:autoSpaceDN w:val="0"/>
      <w:ind w:left="360" w:hanging="360"/>
      <w:jc w:val="both"/>
      <w:textAlignment w:val="baseline"/>
    </w:pPr>
    <w:rPr>
      <w:rFonts w:ascii="Arial" w:eastAsia="Times," w:hAnsi="Arial" w:cs="Arial"/>
      <w:b w:val="0"/>
      <w:i w:val="0"/>
      <w:kern w:val="3"/>
      <w:sz w:val="22"/>
      <w:szCs w:val="24"/>
      <w:lang w:val="en-GB" w:eastAsia="zh-CN" w:bidi="hi-IN"/>
    </w:rPr>
  </w:style>
  <w:style w:type="character" w:customStyle="1" w:styleId="WW8Num2z0">
    <w:name w:val="WW8Num2z0"/>
    <w:rsid w:val="00B75478"/>
    <w:rPr>
      <w:rFonts w:ascii="Symbol" w:hAnsi="Symbol" w:cs="OpenSymbol,"/>
    </w:rPr>
  </w:style>
  <w:style w:type="character" w:customStyle="1" w:styleId="Absatz-Standardschriftart1">
    <w:name w:val="Absatz-Standardschriftart1"/>
    <w:rsid w:val="00B75478"/>
  </w:style>
  <w:style w:type="character" w:customStyle="1" w:styleId="WW-Absatz-Standardschriftart">
    <w:name w:val="WW-Absatz-Standardschriftart"/>
    <w:rsid w:val="00B75478"/>
  </w:style>
  <w:style w:type="character" w:customStyle="1" w:styleId="WW8Num3z0">
    <w:name w:val="WW8Num3z0"/>
    <w:rsid w:val="00B75478"/>
    <w:rPr>
      <w:rFonts w:ascii="Symbol" w:hAnsi="Symbol" w:cs="OpenSymbol,"/>
    </w:rPr>
  </w:style>
  <w:style w:type="character" w:customStyle="1" w:styleId="WW-Absatz-Standardschriftart1">
    <w:name w:val="WW-Absatz-Standardschriftart1"/>
    <w:rsid w:val="00B75478"/>
  </w:style>
  <w:style w:type="character" w:customStyle="1" w:styleId="WW8Num1z0">
    <w:name w:val="WW8Num1z0"/>
    <w:rsid w:val="00B75478"/>
    <w:rPr>
      <w:rFonts w:ascii="Symbol" w:hAnsi="Symbol" w:cs="OpenSymbol,"/>
    </w:rPr>
  </w:style>
  <w:style w:type="character" w:customStyle="1" w:styleId="WW-Absatz-Standardschriftart11">
    <w:name w:val="WW-Absatz-Standardschriftart11"/>
    <w:rsid w:val="00B75478"/>
  </w:style>
  <w:style w:type="character" w:customStyle="1" w:styleId="BulletSymbolsuser">
    <w:name w:val="Bullet Symbols (user)"/>
    <w:rsid w:val="00B75478"/>
    <w:rPr>
      <w:rFonts w:ascii="OpenSymbol," w:eastAsia="OpenSymbol," w:hAnsi="OpenSymbol," w:cs="OpenSymbol,"/>
    </w:rPr>
  </w:style>
  <w:style w:type="character" w:customStyle="1" w:styleId="NumberingSymbols">
    <w:name w:val="Numbering Symbols"/>
    <w:rsid w:val="00B75478"/>
  </w:style>
  <w:style w:type="character" w:customStyle="1" w:styleId="BulletSymbols">
    <w:name w:val="Bullet Symbols"/>
    <w:rsid w:val="00B75478"/>
    <w:rPr>
      <w:rFonts w:ascii="OpenSymbol," w:eastAsia="OpenSymbol," w:hAnsi="OpenSymbol," w:cs="OpenSymbol,"/>
    </w:rPr>
  </w:style>
  <w:style w:type="character" w:customStyle="1" w:styleId="ListLabel1">
    <w:name w:val="ListLabel 1"/>
    <w:rsid w:val="00B75478"/>
    <w:rPr>
      <w:rFonts w:cs="OpenSymbol,"/>
    </w:rPr>
  </w:style>
  <w:style w:type="character" w:customStyle="1" w:styleId="ListLabel2">
    <w:name w:val="ListLabel 2"/>
    <w:rsid w:val="00B75478"/>
    <w:rPr>
      <w:rFonts w:eastAsia="OpenSymbol," w:cs="OpenSymbol,"/>
    </w:rPr>
  </w:style>
  <w:style w:type="numbering" w:customStyle="1" w:styleId="NoList1">
    <w:name w:val="No List_1"/>
    <w:basedOn w:val="NoList"/>
    <w:rsid w:val="00B75478"/>
    <w:pPr>
      <w:numPr>
        <w:numId w:val="18"/>
      </w:numPr>
    </w:pPr>
  </w:style>
  <w:style w:type="numbering" w:customStyle="1" w:styleId="WW8Num1">
    <w:name w:val="WW8Num1"/>
    <w:basedOn w:val="NoList"/>
    <w:rsid w:val="00B75478"/>
    <w:pPr>
      <w:numPr>
        <w:numId w:val="19"/>
      </w:numPr>
    </w:pPr>
  </w:style>
  <w:style w:type="numbering" w:customStyle="1" w:styleId="WW8Num2">
    <w:name w:val="WW8Num2"/>
    <w:basedOn w:val="NoList"/>
    <w:rsid w:val="00B75478"/>
    <w:pPr>
      <w:numPr>
        <w:numId w:val="20"/>
      </w:numPr>
    </w:pPr>
  </w:style>
  <w:style w:type="numbering" w:customStyle="1" w:styleId="WWNum1">
    <w:name w:val="WWNum1"/>
    <w:basedOn w:val="NoList"/>
    <w:rsid w:val="00B75478"/>
    <w:pPr>
      <w:numPr>
        <w:numId w:val="21"/>
      </w:numPr>
    </w:pPr>
  </w:style>
  <w:style w:type="numbering" w:customStyle="1" w:styleId="WWNum2">
    <w:name w:val="WWNum2"/>
    <w:basedOn w:val="NoList"/>
    <w:rsid w:val="00B75478"/>
    <w:pPr>
      <w:numPr>
        <w:numId w:val="22"/>
      </w:numPr>
    </w:pPr>
  </w:style>
  <w:style w:type="numbering" w:customStyle="1" w:styleId="WWNum3">
    <w:name w:val="WWNum3"/>
    <w:basedOn w:val="NoList"/>
    <w:rsid w:val="00B75478"/>
    <w:pPr>
      <w:numPr>
        <w:numId w:val="23"/>
      </w:numPr>
    </w:pPr>
  </w:style>
  <w:style w:type="numbering" w:customStyle="1" w:styleId="WWNum4">
    <w:name w:val="WWNum4"/>
    <w:basedOn w:val="NoList"/>
    <w:rsid w:val="00B75478"/>
    <w:pPr>
      <w:numPr>
        <w:numId w:val="24"/>
      </w:numPr>
    </w:pPr>
  </w:style>
  <w:style w:type="numbering" w:customStyle="1" w:styleId="WWNum5">
    <w:name w:val="WWNum5"/>
    <w:basedOn w:val="NoList"/>
    <w:rsid w:val="00B75478"/>
    <w:pPr>
      <w:numPr>
        <w:numId w:val="25"/>
      </w:numPr>
    </w:pPr>
  </w:style>
  <w:style w:type="paragraph" w:styleId="Revision">
    <w:name w:val="Revision"/>
    <w:hidden/>
    <w:uiPriority w:val="99"/>
    <w:semiHidden/>
    <w:rsid w:val="0008403B"/>
    <w:rPr>
      <w:rFonts w:eastAsia="Times"/>
      <w:sz w:val="24"/>
      <w:lang w:val="en-GB" w:eastAsia="es-ES"/>
    </w:rPr>
  </w:style>
  <w:style w:type="character" w:customStyle="1" w:styleId="hps">
    <w:name w:val="hps"/>
    <w:rsid w:val="009A2725"/>
  </w:style>
  <w:style w:type="paragraph" w:styleId="NoSpacing">
    <w:name w:val="No Spacing"/>
    <w:uiPriority w:val="1"/>
    <w:qFormat/>
    <w:rsid w:val="00A92158"/>
    <w:pPr>
      <w:ind w:left="730" w:hanging="10"/>
      <w:jc w:val="both"/>
    </w:pPr>
    <w:rPr>
      <w:color w:val="000000"/>
      <w:sz w:val="24"/>
      <w:szCs w:val="22"/>
      <w:lang w:val="en-GB" w:eastAsia="lv-LV"/>
    </w:rPr>
  </w:style>
  <w:style w:type="character" w:customStyle="1" w:styleId="apple-converted-space">
    <w:name w:val="apple-converted-space"/>
    <w:basedOn w:val="DefaultParagraphFont"/>
    <w:rsid w:val="001B0656"/>
  </w:style>
  <w:style w:type="character" w:styleId="Emphasis">
    <w:name w:val="Emphasis"/>
    <w:basedOn w:val="DefaultParagraphFont"/>
    <w:uiPriority w:val="20"/>
    <w:qFormat/>
    <w:rsid w:val="001B06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76485-A623-44FA-BCE7-8BC9A455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8285</Characters>
  <Application>Microsoft Office Word</Application>
  <DocSecurity>0</DocSecurity>
  <Lines>69</Lines>
  <Paragraphs>19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2020-08-17T09:12:00Z</dcterms:created>
  <dcterms:modified xsi:type="dcterms:W3CDTF">2020-09-11T07:56:00Z</dcterms:modified>
</cp:coreProperties>
</file>