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D4A4" w14:textId="77777777" w:rsidR="00187DB8" w:rsidRPr="0036396E" w:rsidRDefault="00187DB8">
      <w:pPr>
        <w:spacing w:line="200" w:lineRule="exact"/>
        <w:rPr>
          <w:lang w:val="lv-LV"/>
        </w:rPr>
      </w:pPr>
    </w:p>
    <w:p w14:paraId="374F59E4" w14:textId="77777777" w:rsidR="00187DB8" w:rsidRPr="0036396E" w:rsidRDefault="00160DA6">
      <w:pPr>
        <w:spacing w:before="32"/>
        <w:ind w:left="1159" w:right="1158"/>
        <w:jc w:val="center"/>
        <w:rPr>
          <w:sz w:val="22"/>
          <w:szCs w:val="22"/>
          <w:lang w:val="lv-LV"/>
        </w:rPr>
      </w:pPr>
      <w:r w:rsidRPr="0036396E">
        <w:rPr>
          <w:b/>
          <w:spacing w:val="-1"/>
          <w:sz w:val="22"/>
          <w:szCs w:val="22"/>
          <w:lang w:val="lv-LV"/>
        </w:rPr>
        <w:t>Lietošanas instrukcija: informācija zāļu lietotājam</w:t>
      </w:r>
    </w:p>
    <w:p w14:paraId="7A385026" w14:textId="77777777" w:rsidR="00187DB8" w:rsidRPr="0036396E" w:rsidRDefault="00187DB8">
      <w:pPr>
        <w:spacing w:before="5" w:line="260" w:lineRule="exact"/>
        <w:rPr>
          <w:sz w:val="22"/>
          <w:szCs w:val="22"/>
          <w:lang w:val="lv-LV"/>
        </w:rPr>
      </w:pPr>
    </w:p>
    <w:p w14:paraId="5D67B737" w14:textId="77777777" w:rsidR="00187DB8" w:rsidRPr="0036396E" w:rsidRDefault="00334963">
      <w:pPr>
        <w:ind w:left="2693" w:right="2691"/>
        <w:jc w:val="center"/>
        <w:rPr>
          <w:sz w:val="22"/>
          <w:szCs w:val="22"/>
          <w:lang w:val="lv-LV"/>
        </w:rPr>
      </w:pP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 xml:space="preserve">okapron 500 </w:t>
      </w:r>
      <w:r w:rsidRPr="0036396E">
        <w:rPr>
          <w:b/>
          <w:spacing w:val="1"/>
          <w:sz w:val="22"/>
          <w:szCs w:val="22"/>
          <w:lang w:val="lv-LV"/>
        </w:rPr>
        <w:t>m</w:t>
      </w:r>
      <w:r w:rsidRPr="0036396E">
        <w:rPr>
          <w:b/>
          <w:sz w:val="22"/>
          <w:szCs w:val="22"/>
          <w:lang w:val="lv-LV"/>
        </w:rPr>
        <w:t>g apva</w:t>
      </w:r>
      <w:r w:rsidRPr="0036396E">
        <w:rPr>
          <w:b/>
          <w:spacing w:val="1"/>
          <w:sz w:val="22"/>
          <w:szCs w:val="22"/>
          <w:lang w:val="lv-LV"/>
        </w:rPr>
        <w:t>l</w:t>
      </w:r>
      <w:r w:rsidRPr="0036396E">
        <w:rPr>
          <w:b/>
          <w:sz w:val="22"/>
          <w:szCs w:val="22"/>
          <w:lang w:val="lv-LV"/>
        </w:rPr>
        <w:t>ko</w:t>
      </w:r>
      <w:r w:rsidRPr="0036396E">
        <w:rPr>
          <w:b/>
          <w:spacing w:val="1"/>
          <w:sz w:val="22"/>
          <w:szCs w:val="22"/>
          <w:lang w:val="lv-LV"/>
        </w:rPr>
        <w:t>t</w:t>
      </w:r>
      <w:r w:rsidRPr="0036396E">
        <w:rPr>
          <w:b/>
          <w:sz w:val="22"/>
          <w:szCs w:val="22"/>
          <w:lang w:val="lv-LV"/>
        </w:rPr>
        <w:t>ās</w:t>
      </w:r>
      <w:r w:rsidRPr="0036396E">
        <w:rPr>
          <w:b/>
          <w:spacing w:val="1"/>
          <w:sz w:val="22"/>
          <w:szCs w:val="22"/>
          <w:lang w:val="lv-LV"/>
        </w:rPr>
        <w:t xml:space="preserve"> t</w:t>
      </w:r>
      <w:r w:rsidRPr="0036396E">
        <w:rPr>
          <w:b/>
          <w:sz w:val="22"/>
          <w:szCs w:val="22"/>
          <w:lang w:val="lv-LV"/>
        </w:rPr>
        <w:t>a</w:t>
      </w:r>
      <w:r w:rsidRPr="0036396E">
        <w:rPr>
          <w:b/>
          <w:spacing w:val="-1"/>
          <w:sz w:val="22"/>
          <w:szCs w:val="22"/>
          <w:lang w:val="lv-LV"/>
        </w:rPr>
        <w:t>b</w:t>
      </w:r>
      <w:r w:rsidRPr="0036396E">
        <w:rPr>
          <w:b/>
          <w:spacing w:val="1"/>
          <w:sz w:val="22"/>
          <w:szCs w:val="22"/>
          <w:lang w:val="lv-LV"/>
        </w:rPr>
        <w:t>l</w:t>
      </w:r>
      <w:r w:rsidRPr="0036396E">
        <w:rPr>
          <w:b/>
          <w:sz w:val="22"/>
          <w:szCs w:val="22"/>
          <w:lang w:val="lv-LV"/>
        </w:rPr>
        <w:t>e</w:t>
      </w:r>
      <w:r w:rsidRPr="0036396E">
        <w:rPr>
          <w:b/>
          <w:spacing w:val="1"/>
          <w:sz w:val="22"/>
          <w:szCs w:val="22"/>
          <w:lang w:val="lv-LV"/>
        </w:rPr>
        <w:t>t</w:t>
      </w:r>
      <w:r w:rsidRPr="0036396E">
        <w:rPr>
          <w:b/>
          <w:sz w:val="22"/>
          <w:szCs w:val="22"/>
          <w:lang w:val="lv-LV"/>
        </w:rPr>
        <w:t>es</w:t>
      </w:r>
    </w:p>
    <w:p w14:paraId="6EECAB18" w14:textId="77777777" w:rsidR="00187DB8" w:rsidRPr="0036396E" w:rsidRDefault="00187DB8">
      <w:pPr>
        <w:spacing w:before="16" w:line="240" w:lineRule="exact"/>
        <w:rPr>
          <w:sz w:val="22"/>
          <w:szCs w:val="22"/>
          <w:lang w:val="lv-LV"/>
        </w:rPr>
      </w:pPr>
    </w:p>
    <w:p w14:paraId="086CAA10" w14:textId="77777777" w:rsidR="00187DB8" w:rsidRPr="0036396E" w:rsidRDefault="00334963">
      <w:pPr>
        <w:ind w:left="3603" w:right="3598"/>
        <w:jc w:val="center"/>
        <w:rPr>
          <w:sz w:val="22"/>
          <w:szCs w:val="22"/>
          <w:lang w:val="lv-LV"/>
        </w:rPr>
      </w:pPr>
      <w:r w:rsidRPr="0036396E">
        <w:rPr>
          <w:spacing w:val="-1"/>
          <w:sz w:val="22"/>
          <w:szCs w:val="22"/>
          <w:lang w:val="lv-LV"/>
        </w:rPr>
        <w:t>A</w:t>
      </w:r>
      <w:r w:rsidRPr="0036396E">
        <w:rPr>
          <w:sz w:val="22"/>
          <w:szCs w:val="22"/>
          <w:lang w:val="lv-LV"/>
        </w:rPr>
        <w:t>c</w:t>
      </w:r>
      <w:r w:rsidRPr="0036396E">
        <w:rPr>
          <w:spacing w:val="1"/>
          <w:sz w:val="22"/>
          <w:szCs w:val="22"/>
          <w:lang w:val="lv-LV"/>
        </w:rPr>
        <w:t>i</w:t>
      </w:r>
      <w:r w:rsidRPr="0036396E">
        <w:rPr>
          <w:sz w:val="22"/>
          <w:szCs w:val="22"/>
          <w:lang w:val="lv-LV"/>
        </w:rPr>
        <w:t>dum</w:t>
      </w:r>
      <w:r w:rsidRPr="0036396E">
        <w:rPr>
          <w:spacing w:val="-4"/>
          <w:sz w:val="22"/>
          <w:szCs w:val="22"/>
          <w:lang w:val="lv-LV"/>
        </w:rPr>
        <w:t xml:space="preserve"> </w:t>
      </w:r>
      <w:r w:rsidRPr="0036396E">
        <w:rPr>
          <w:spacing w:val="1"/>
          <w:sz w:val="22"/>
          <w:szCs w:val="22"/>
          <w:lang w:val="lv-LV"/>
        </w:rPr>
        <w:t>tr</w:t>
      </w:r>
      <w:r w:rsidRPr="0036396E">
        <w:rPr>
          <w:sz w:val="22"/>
          <w:szCs w:val="22"/>
          <w:lang w:val="lv-LV"/>
        </w:rPr>
        <w:t>anexa</w:t>
      </w:r>
      <w:r w:rsidRPr="0036396E">
        <w:rPr>
          <w:spacing w:val="-4"/>
          <w:sz w:val="22"/>
          <w:szCs w:val="22"/>
          <w:lang w:val="lv-LV"/>
        </w:rPr>
        <w:t>m</w:t>
      </w:r>
      <w:r w:rsidRPr="0036396E">
        <w:rPr>
          <w:spacing w:val="1"/>
          <w:sz w:val="22"/>
          <w:szCs w:val="22"/>
          <w:lang w:val="lv-LV"/>
        </w:rPr>
        <w:t>i</w:t>
      </w:r>
      <w:r w:rsidRPr="0036396E">
        <w:rPr>
          <w:sz w:val="22"/>
          <w:szCs w:val="22"/>
          <w:lang w:val="lv-LV"/>
        </w:rPr>
        <w:t>cum</w:t>
      </w:r>
    </w:p>
    <w:p w14:paraId="4BC4E27B" w14:textId="77777777" w:rsidR="00187DB8" w:rsidRPr="0036396E" w:rsidRDefault="00187DB8">
      <w:pPr>
        <w:spacing w:before="8" w:line="260" w:lineRule="exact"/>
        <w:rPr>
          <w:sz w:val="22"/>
          <w:szCs w:val="22"/>
          <w:lang w:val="lv-LV"/>
        </w:rPr>
      </w:pPr>
    </w:p>
    <w:p w14:paraId="5B316B23" w14:textId="77777777" w:rsidR="00187DB8" w:rsidRPr="0036396E" w:rsidRDefault="00334963">
      <w:pPr>
        <w:ind w:left="118"/>
        <w:rPr>
          <w:sz w:val="22"/>
          <w:szCs w:val="22"/>
          <w:lang w:val="lv-LV"/>
        </w:rPr>
      </w:pPr>
      <w:r w:rsidRPr="0036396E">
        <w:rPr>
          <w:b/>
          <w:spacing w:val="2"/>
          <w:sz w:val="22"/>
          <w:szCs w:val="22"/>
          <w:lang w:val="lv-LV"/>
        </w:rPr>
        <w:t>P</w:t>
      </w:r>
      <w:r w:rsidRPr="0036396E">
        <w:rPr>
          <w:b/>
          <w:spacing w:val="1"/>
          <w:sz w:val="22"/>
          <w:szCs w:val="22"/>
          <w:lang w:val="lv-LV"/>
        </w:rPr>
        <w:t>i</w:t>
      </w:r>
      <w:r w:rsidRPr="0036396E">
        <w:rPr>
          <w:b/>
          <w:sz w:val="22"/>
          <w:szCs w:val="22"/>
          <w:lang w:val="lv-LV"/>
        </w:rPr>
        <w:t>r</w:t>
      </w:r>
      <w:r w:rsidRPr="0036396E">
        <w:rPr>
          <w:b/>
          <w:spacing w:val="1"/>
          <w:sz w:val="22"/>
          <w:szCs w:val="22"/>
          <w:lang w:val="lv-LV"/>
        </w:rPr>
        <w:t>m</w:t>
      </w:r>
      <w:r w:rsidRPr="0036396E">
        <w:rPr>
          <w:b/>
          <w:sz w:val="22"/>
          <w:szCs w:val="22"/>
          <w:lang w:val="lv-LV"/>
        </w:rPr>
        <w:t>s</w:t>
      </w:r>
      <w:r w:rsidRPr="0036396E">
        <w:rPr>
          <w:b/>
          <w:spacing w:val="1"/>
          <w:sz w:val="22"/>
          <w:szCs w:val="22"/>
          <w:lang w:val="lv-LV"/>
        </w:rPr>
        <w:t xml:space="preserve"> </w:t>
      </w:r>
      <w:r w:rsidRPr="0036396E">
        <w:rPr>
          <w:b/>
          <w:spacing w:val="-2"/>
          <w:sz w:val="22"/>
          <w:szCs w:val="22"/>
          <w:lang w:val="lv-LV"/>
        </w:rPr>
        <w:t>z</w:t>
      </w:r>
      <w:r w:rsidRPr="0036396E">
        <w:rPr>
          <w:b/>
          <w:sz w:val="22"/>
          <w:szCs w:val="22"/>
          <w:lang w:val="lv-LV"/>
        </w:rPr>
        <w:t>ā</w:t>
      </w:r>
      <w:r w:rsidRPr="0036396E">
        <w:rPr>
          <w:b/>
          <w:spacing w:val="1"/>
          <w:sz w:val="22"/>
          <w:szCs w:val="22"/>
          <w:lang w:val="lv-LV"/>
        </w:rPr>
        <w:t>ļ</w:t>
      </w:r>
      <w:r w:rsidRPr="0036396E">
        <w:rPr>
          <w:b/>
          <w:sz w:val="22"/>
          <w:szCs w:val="22"/>
          <w:lang w:val="lv-LV"/>
        </w:rPr>
        <w:t xml:space="preserve">u </w:t>
      </w:r>
      <w:r w:rsidRPr="0036396E">
        <w:rPr>
          <w:b/>
          <w:spacing w:val="1"/>
          <w:sz w:val="22"/>
          <w:szCs w:val="22"/>
          <w:lang w:val="lv-LV"/>
        </w:rPr>
        <w:t>li</w:t>
      </w:r>
      <w:r w:rsidRPr="0036396E">
        <w:rPr>
          <w:b/>
          <w:sz w:val="22"/>
          <w:szCs w:val="22"/>
          <w:lang w:val="lv-LV"/>
        </w:rPr>
        <w:t>e</w:t>
      </w:r>
      <w:r w:rsidRPr="0036396E">
        <w:rPr>
          <w:b/>
          <w:spacing w:val="1"/>
          <w:sz w:val="22"/>
          <w:szCs w:val="22"/>
          <w:lang w:val="lv-LV"/>
        </w:rPr>
        <w:t>t</w:t>
      </w:r>
      <w:r w:rsidRPr="0036396E">
        <w:rPr>
          <w:b/>
          <w:sz w:val="22"/>
          <w:szCs w:val="22"/>
          <w:lang w:val="lv-LV"/>
        </w:rPr>
        <w:t>ošanas</w:t>
      </w:r>
      <w:r w:rsidRPr="0036396E">
        <w:rPr>
          <w:b/>
          <w:spacing w:val="1"/>
          <w:sz w:val="22"/>
          <w:szCs w:val="22"/>
          <w:lang w:val="lv-LV"/>
        </w:rPr>
        <w:t xml:space="preserve"> </w:t>
      </w:r>
      <w:r w:rsidRPr="0036396E">
        <w:rPr>
          <w:b/>
          <w:sz w:val="22"/>
          <w:szCs w:val="22"/>
          <w:lang w:val="lv-LV"/>
        </w:rPr>
        <w:t>u</w:t>
      </w:r>
      <w:r w:rsidRPr="0036396E">
        <w:rPr>
          <w:b/>
          <w:spacing w:val="-2"/>
          <w:sz w:val="22"/>
          <w:szCs w:val="22"/>
          <w:lang w:val="lv-LV"/>
        </w:rPr>
        <w:t>z</w:t>
      </w:r>
      <w:r w:rsidRPr="0036396E">
        <w:rPr>
          <w:b/>
          <w:spacing w:val="1"/>
          <w:sz w:val="22"/>
          <w:szCs w:val="22"/>
          <w:lang w:val="lv-LV"/>
        </w:rPr>
        <w:t>m</w:t>
      </w:r>
      <w:r w:rsidRPr="0036396E">
        <w:rPr>
          <w:b/>
          <w:sz w:val="22"/>
          <w:szCs w:val="22"/>
          <w:lang w:val="lv-LV"/>
        </w:rPr>
        <w:t>an</w:t>
      </w:r>
      <w:r w:rsidRPr="0036396E">
        <w:rPr>
          <w:b/>
          <w:spacing w:val="1"/>
          <w:sz w:val="22"/>
          <w:szCs w:val="22"/>
          <w:lang w:val="lv-LV"/>
        </w:rPr>
        <w:t>ī</w:t>
      </w:r>
      <w:r w:rsidRPr="0036396E">
        <w:rPr>
          <w:b/>
          <w:sz w:val="22"/>
          <w:szCs w:val="22"/>
          <w:lang w:val="lv-LV"/>
        </w:rPr>
        <w:t>gi</w:t>
      </w:r>
      <w:r w:rsidRPr="0036396E">
        <w:rPr>
          <w:b/>
          <w:spacing w:val="1"/>
          <w:sz w:val="22"/>
          <w:szCs w:val="22"/>
          <w:lang w:val="lv-LV"/>
        </w:rPr>
        <w:t xml:space="preserve"> i</w:t>
      </w:r>
      <w:r w:rsidRPr="0036396E">
        <w:rPr>
          <w:b/>
          <w:spacing w:val="-2"/>
          <w:sz w:val="22"/>
          <w:szCs w:val="22"/>
          <w:lang w:val="lv-LV"/>
        </w:rPr>
        <w:t>z</w:t>
      </w:r>
      <w:r w:rsidRPr="0036396E">
        <w:rPr>
          <w:b/>
          <w:spacing w:val="1"/>
          <w:sz w:val="22"/>
          <w:szCs w:val="22"/>
          <w:lang w:val="lv-LV"/>
        </w:rPr>
        <w:t>l</w:t>
      </w:r>
      <w:r w:rsidRPr="0036396E">
        <w:rPr>
          <w:b/>
          <w:sz w:val="22"/>
          <w:szCs w:val="22"/>
          <w:lang w:val="lv-LV"/>
        </w:rPr>
        <w:t>as</w:t>
      </w:r>
      <w:r w:rsidRPr="0036396E">
        <w:rPr>
          <w:b/>
          <w:spacing w:val="1"/>
          <w:sz w:val="22"/>
          <w:szCs w:val="22"/>
          <w:lang w:val="lv-LV"/>
        </w:rPr>
        <w:t>i</w:t>
      </w:r>
      <w:r w:rsidRPr="0036396E">
        <w:rPr>
          <w:b/>
          <w:sz w:val="22"/>
          <w:szCs w:val="22"/>
          <w:lang w:val="lv-LV"/>
        </w:rPr>
        <w:t>et</w:t>
      </w:r>
      <w:r w:rsidRPr="0036396E">
        <w:rPr>
          <w:b/>
          <w:spacing w:val="1"/>
          <w:sz w:val="22"/>
          <w:szCs w:val="22"/>
          <w:lang w:val="lv-LV"/>
        </w:rPr>
        <w:t xml:space="preserve"> </w:t>
      </w:r>
      <w:r w:rsidRPr="0036396E">
        <w:rPr>
          <w:b/>
          <w:sz w:val="22"/>
          <w:szCs w:val="22"/>
          <w:lang w:val="lv-LV"/>
        </w:rPr>
        <w:t>v</w:t>
      </w:r>
      <w:r w:rsidRPr="0036396E">
        <w:rPr>
          <w:b/>
          <w:spacing w:val="1"/>
          <w:sz w:val="22"/>
          <w:szCs w:val="22"/>
          <w:lang w:val="lv-LV"/>
        </w:rPr>
        <w:t>i</w:t>
      </w:r>
      <w:r w:rsidRPr="0036396E">
        <w:rPr>
          <w:b/>
          <w:sz w:val="22"/>
          <w:szCs w:val="22"/>
          <w:lang w:val="lv-LV"/>
        </w:rPr>
        <w:t xml:space="preserve">su </w:t>
      </w:r>
      <w:r w:rsidRPr="0036396E">
        <w:rPr>
          <w:b/>
          <w:spacing w:val="1"/>
          <w:sz w:val="22"/>
          <w:szCs w:val="22"/>
          <w:lang w:val="lv-LV"/>
        </w:rPr>
        <w:t>i</w:t>
      </w:r>
      <w:r w:rsidRPr="0036396E">
        <w:rPr>
          <w:b/>
          <w:sz w:val="22"/>
          <w:szCs w:val="22"/>
          <w:lang w:val="lv-LV"/>
        </w:rPr>
        <w:t>ns</w:t>
      </w:r>
      <w:r w:rsidRPr="0036396E">
        <w:rPr>
          <w:b/>
          <w:spacing w:val="1"/>
          <w:sz w:val="22"/>
          <w:szCs w:val="22"/>
          <w:lang w:val="lv-LV"/>
        </w:rPr>
        <w:t>t</w:t>
      </w:r>
      <w:r w:rsidRPr="0036396E">
        <w:rPr>
          <w:b/>
          <w:sz w:val="22"/>
          <w:szCs w:val="22"/>
          <w:lang w:val="lv-LV"/>
        </w:rPr>
        <w:t>rukc</w:t>
      </w:r>
      <w:r w:rsidRPr="0036396E">
        <w:rPr>
          <w:b/>
          <w:spacing w:val="1"/>
          <w:sz w:val="22"/>
          <w:szCs w:val="22"/>
          <w:lang w:val="lv-LV"/>
        </w:rPr>
        <w:t>ij</w:t>
      </w:r>
      <w:r w:rsidRPr="0036396E">
        <w:rPr>
          <w:b/>
          <w:sz w:val="22"/>
          <w:szCs w:val="22"/>
          <w:lang w:val="lv-LV"/>
        </w:rPr>
        <w:t>u</w:t>
      </w:r>
      <w:r w:rsidR="00160DA6" w:rsidRPr="0036396E">
        <w:rPr>
          <w:b/>
          <w:sz w:val="22"/>
          <w:szCs w:val="22"/>
          <w:lang w:val="lv-LV"/>
        </w:rPr>
        <w:t>, jo tā satur Jums svarīgu informāciju</w:t>
      </w:r>
      <w:r w:rsidRPr="0036396E">
        <w:rPr>
          <w:b/>
          <w:sz w:val="22"/>
          <w:szCs w:val="22"/>
          <w:lang w:val="lv-LV"/>
        </w:rPr>
        <w:t>.</w:t>
      </w:r>
    </w:p>
    <w:p w14:paraId="11E8117B" w14:textId="77777777" w:rsidR="00187DB8" w:rsidRPr="0036396E" w:rsidRDefault="00334963">
      <w:pPr>
        <w:spacing w:before="4"/>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z w:val="22"/>
          <w:szCs w:val="22"/>
          <w:lang w:val="lv-LV"/>
        </w:rPr>
        <w:t>Sa</w:t>
      </w:r>
      <w:r w:rsidRPr="0036396E">
        <w:rPr>
          <w:spacing w:val="-2"/>
          <w:sz w:val="22"/>
          <w:szCs w:val="22"/>
          <w:lang w:val="lv-LV"/>
        </w:rPr>
        <w:t>g</w:t>
      </w:r>
      <w:r w:rsidRPr="0036396E">
        <w:rPr>
          <w:spacing w:val="1"/>
          <w:sz w:val="22"/>
          <w:szCs w:val="22"/>
          <w:lang w:val="lv-LV"/>
        </w:rPr>
        <w:t>l</w:t>
      </w:r>
      <w:r w:rsidRPr="0036396E">
        <w:rPr>
          <w:sz w:val="22"/>
          <w:szCs w:val="22"/>
          <w:lang w:val="lv-LV"/>
        </w:rPr>
        <w:t>abā</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2"/>
          <w:sz w:val="22"/>
          <w:szCs w:val="22"/>
          <w:lang w:val="lv-LV"/>
        </w:rPr>
        <w:t xml:space="preserve"> </w:t>
      </w:r>
      <w:r w:rsidRPr="0036396E">
        <w:rPr>
          <w:sz w:val="22"/>
          <w:szCs w:val="22"/>
          <w:lang w:val="lv-LV"/>
        </w:rPr>
        <w:t>šo</w:t>
      </w:r>
      <w:r w:rsidRPr="0036396E">
        <w:rPr>
          <w:spacing w:val="1"/>
          <w:sz w:val="22"/>
          <w:szCs w:val="22"/>
          <w:lang w:val="lv-LV"/>
        </w:rPr>
        <w:t xml:space="preserve"> </w:t>
      </w:r>
      <w:r w:rsidRPr="0036396E">
        <w:rPr>
          <w:sz w:val="22"/>
          <w:szCs w:val="22"/>
          <w:lang w:val="lv-LV"/>
        </w:rPr>
        <w:t>ins</w:t>
      </w:r>
      <w:r w:rsidRPr="0036396E">
        <w:rPr>
          <w:spacing w:val="1"/>
          <w:sz w:val="22"/>
          <w:szCs w:val="22"/>
          <w:lang w:val="lv-LV"/>
        </w:rPr>
        <w:t>tr</w:t>
      </w:r>
      <w:r w:rsidRPr="0036396E">
        <w:rPr>
          <w:sz w:val="22"/>
          <w:szCs w:val="22"/>
          <w:lang w:val="lv-LV"/>
        </w:rPr>
        <w:t>u</w:t>
      </w:r>
      <w:r w:rsidRPr="0036396E">
        <w:rPr>
          <w:spacing w:val="-3"/>
          <w:sz w:val="22"/>
          <w:szCs w:val="22"/>
          <w:lang w:val="lv-LV"/>
        </w:rPr>
        <w:t>k</w:t>
      </w:r>
      <w:r w:rsidRPr="0036396E">
        <w:rPr>
          <w:sz w:val="22"/>
          <w:szCs w:val="22"/>
          <w:lang w:val="lv-LV"/>
        </w:rPr>
        <w:t>c</w:t>
      </w:r>
      <w:r w:rsidRPr="0036396E">
        <w:rPr>
          <w:spacing w:val="1"/>
          <w:sz w:val="22"/>
          <w:szCs w:val="22"/>
          <w:lang w:val="lv-LV"/>
        </w:rPr>
        <w:t>i</w:t>
      </w:r>
      <w:r w:rsidRPr="0036396E">
        <w:rPr>
          <w:spacing w:val="3"/>
          <w:sz w:val="22"/>
          <w:szCs w:val="22"/>
          <w:lang w:val="lv-LV"/>
        </w:rPr>
        <w:t>j</w:t>
      </w:r>
      <w:r w:rsidRPr="0036396E">
        <w:rPr>
          <w:sz w:val="22"/>
          <w:szCs w:val="22"/>
          <w:lang w:val="lv-LV"/>
        </w:rPr>
        <w:t>u!</w:t>
      </w:r>
      <w:r w:rsidRPr="0036396E">
        <w:rPr>
          <w:spacing w:val="-1"/>
          <w:sz w:val="22"/>
          <w:szCs w:val="22"/>
          <w:lang w:val="lv-LV"/>
        </w:rPr>
        <w:t xml:space="preserve"> </w:t>
      </w:r>
      <w:r w:rsidRPr="0036396E">
        <w:rPr>
          <w:spacing w:val="-4"/>
          <w:sz w:val="22"/>
          <w:szCs w:val="22"/>
          <w:lang w:val="lv-LV"/>
        </w:rPr>
        <w:t>I</w:t>
      </w:r>
      <w:r w:rsidRPr="0036396E">
        <w:rPr>
          <w:sz w:val="22"/>
          <w:szCs w:val="22"/>
          <w:lang w:val="lv-LV"/>
        </w:rPr>
        <w:t>espē</w:t>
      </w:r>
      <w:r w:rsidRPr="0036396E">
        <w:rPr>
          <w:spacing w:val="3"/>
          <w:sz w:val="22"/>
          <w:szCs w:val="22"/>
          <w:lang w:val="lv-LV"/>
        </w:rPr>
        <w:t>j</w:t>
      </w:r>
      <w:r w:rsidRPr="0036396E">
        <w:rPr>
          <w:sz w:val="22"/>
          <w:szCs w:val="22"/>
          <w:lang w:val="lv-LV"/>
        </w:rPr>
        <w:t>a</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ē</w:t>
      </w:r>
      <w:r w:rsidRPr="0036396E">
        <w:rPr>
          <w:spacing w:val="1"/>
          <w:sz w:val="22"/>
          <w:szCs w:val="22"/>
          <w:lang w:val="lv-LV"/>
        </w:rPr>
        <w:t>l</w:t>
      </w:r>
      <w:r w:rsidRPr="0036396E">
        <w:rPr>
          <w:sz w:val="22"/>
          <w:szCs w:val="22"/>
          <w:lang w:val="lv-LV"/>
        </w:rPr>
        <w:t>āk</w:t>
      </w:r>
      <w:r w:rsidRPr="0036396E">
        <w:rPr>
          <w:spacing w:val="-2"/>
          <w:sz w:val="22"/>
          <w:szCs w:val="22"/>
          <w:lang w:val="lv-LV"/>
        </w:rPr>
        <w:t xml:space="preserve"> </w:t>
      </w:r>
      <w:r w:rsidRPr="0036396E">
        <w:rPr>
          <w:spacing w:val="1"/>
          <w:sz w:val="22"/>
          <w:szCs w:val="22"/>
          <w:lang w:val="lv-LV"/>
        </w:rPr>
        <w:t>t</w:t>
      </w:r>
      <w:r w:rsidRPr="0036396E">
        <w:rPr>
          <w:sz w:val="22"/>
          <w:szCs w:val="22"/>
          <w:lang w:val="lv-LV"/>
        </w:rPr>
        <w:t>o</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w:t>
      </w:r>
      <w:r w:rsidRPr="0036396E">
        <w:rPr>
          <w:spacing w:val="3"/>
          <w:sz w:val="22"/>
          <w:szCs w:val="22"/>
          <w:lang w:val="lv-LV"/>
        </w:rPr>
        <w:t>j</w:t>
      </w:r>
      <w:r w:rsidRPr="0036396E">
        <w:rPr>
          <w:sz w:val="22"/>
          <w:szCs w:val="22"/>
          <w:lang w:val="lv-LV"/>
        </w:rPr>
        <w:t>ad</w:t>
      </w:r>
      <w:r w:rsidRPr="0036396E">
        <w:rPr>
          <w:spacing w:val="-2"/>
          <w:sz w:val="22"/>
          <w:szCs w:val="22"/>
          <w:lang w:val="lv-LV"/>
        </w:rPr>
        <w:t>z</w:t>
      </w:r>
      <w:r w:rsidRPr="0036396E">
        <w:rPr>
          <w:sz w:val="22"/>
          <w:szCs w:val="22"/>
          <w:lang w:val="lv-LV"/>
        </w:rPr>
        <w:t>ēs</w:t>
      </w:r>
      <w:r w:rsidRPr="0036396E">
        <w:rPr>
          <w:spacing w:val="1"/>
          <w:sz w:val="22"/>
          <w:szCs w:val="22"/>
          <w:lang w:val="lv-LV"/>
        </w:rPr>
        <w:t xml:space="preserve"> </w:t>
      </w:r>
      <w:r w:rsidRPr="0036396E">
        <w:rPr>
          <w:sz w:val="22"/>
          <w:szCs w:val="22"/>
          <w:lang w:val="lv-LV"/>
        </w:rPr>
        <w:t>pā</w:t>
      </w:r>
      <w:r w:rsidRPr="0036396E">
        <w:rPr>
          <w:spacing w:val="1"/>
          <w:sz w:val="22"/>
          <w:szCs w:val="22"/>
          <w:lang w:val="lv-LV"/>
        </w:rPr>
        <w:t>rl</w:t>
      </w:r>
      <w:r w:rsidRPr="0036396E">
        <w:rPr>
          <w:sz w:val="22"/>
          <w:szCs w:val="22"/>
          <w:lang w:val="lv-LV"/>
        </w:rPr>
        <w:t>as</w:t>
      </w:r>
      <w:r w:rsidRPr="0036396E">
        <w:rPr>
          <w:spacing w:val="1"/>
          <w:sz w:val="22"/>
          <w:szCs w:val="22"/>
          <w:lang w:val="lv-LV"/>
        </w:rPr>
        <w:t>īt</w:t>
      </w:r>
      <w:r w:rsidRPr="0036396E">
        <w:rPr>
          <w:sz w:val="22"/>
          <w:szCs w:val="22"/>
          <w:lang w:val="lv-LV"/>
        </w:rPr>
        <w:t>.</w:t>
      </w:r>
    </w:p>
    <w:p w14:paraId="0EF36784"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r</w:t>
      </w:r>
      <w:r w:rsidRPr="0036396E">
        <w:rPr>
          <w:sz w:val="22"/>
          <w:szCs w:val="22"/>
          <w:lang w:val="lv-LV"/>
        </w:rPr>
        <w:t>odas</w:t>
      </w:r>
      <w:r w:rsidRPr="0036396E">
        <w:rPr>
          <w:spacing w:val="1"/>
          <w:sz w:val="22"/>
          <w:szCs w:val="22"/>
          <w:lang w:val="lv-LV"/>
        </w:rPr>
        <w:t xml:space="preserve"> </w:t>
      </w:r>
      <w:r w:rsidR="00160DA6" w:rsidRPr="0036396E">
        <w:rPr>
          <w:spacing w:val="-3"/>
          <w:sz w:val="22"/>
          <w:szCs w:val="22"/>
          <w:lang w:val="lv-LV"/>
        </w:rPr>
        <w:t>jebkādi</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au</w:t>
      </w:r>
      <w:r w:rsidRPr="0036396E">
        <w:rPr>
          <w:spacing w:val="1"/>
          <w:sz w:val="22"/>
          <w:szCs w:val="22"/>
          <w:lang w:val="lv-LV"/>
        </w:rPr>
        <w:t>t</w:t>
      </w:r>
      <w:r w:rsidRPr="0036396E">
        <w:rPr>
          <w:sz w:val="22"/>
          <w:szCs w:val="22"/>
          <w:lang w:val="lv-LV"/>
        </w:rPr>
        <w:t>ā</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pacing w:val="1"/>
          <w:sz w:val="22"/>
          <w:szCs w:val="22"/>
          <w:lang w:val="lv-LV"/>
        </w:rPr>
        <w:t>i</w:t>
      </w:r>
      <w:r w:rsidRPr="0036396E">
        <w:rPr>
          <w:sz w:val="22"/>
          <w:szCs w:val="22"/>
          <w:lang w:val="lv-LV"/>
        </w:rPr>
        <w:t>,</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w:t>
      </w:r>
      <w:r w:rsidRPr="0036396E">
        <w:rPr>
          <w:spacing w:val="1"/>
          <w:sz w:val="22"/>
          <w:szCs w:val="22"/>
          <w:lang w:val="lv-LV"/>
        </w:rPr>
        <w:t>i</w:t>
      </w:r>
      <w:r w:rsidRPr="0036396E">
        <w:rPr>
          <w:sz w:val="22"/>
          <w:szCs w:val="22"/>
          <w:lang w:val="lv-LV"/>
        </w:rPr>
        <w:t>cā</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am</w:t>
      </w:r>
      <w:r w:rsidRPr="0036396E">
        <w:rPr>
          <w:spacing w:val="-3"/>
          <w:sz w:val="22"/>
          <w:szCs w:val="22"/>
          <w:lang w:val="lv-LV"/>
        </w:rPr>
        <w:t xml:space="preserve"> v</w:t>
      </w:r>
      <w:r w:rsidRPr="0036396E">
        <w:rPr>
          <w:sz w:val="22"/>
          <w:szCs w:val="22"/>
          <w:lang w:val="lv-LV"/>
        </w:rPr>
        <w:t>ai</w:t>
      </w:r>
      <w:r w:rsidRPr="0036396E">
        <w:rPr>
          <w:spacing w:val="2"/>
          <w:sz w:val="22"/>
          <w:szCs w:val="22"/>
          <w:lang w:val="lv-LV"/>
        </w:rPr>
        <w:t xml:space="preserve"> </w:t>
      </w:r>
      <w:r w:rsidRPr="0036396E">
        <w:rPr>
          <w:sz w:val="22"/>
          <w:szCs w:val="22"/>
          <w:lang w:val="lv-LV"/>
        </w:rPr>
        <w:t>fa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a</w:t>
      </w:r>
      <w:r w:rsidRPr="0036396E">
        <w:rPr>
          <w:spacing w:val="-4"/>
          <w:sz w:val="22"/>
          <w:szCs w:val="22"/>
          <w:lang w:val="lv-LV"/>
        </w:rPr>
        <w:t>m</w:t>
      </w:r>
      <w:r w:rsidRPr="0036396E">
        <w:rPr>
          <w:sz w:val="22"/>
          <w:szCs w:val="22"/>
          <w:lang w:val="lv-LV"/>
        </w:rPr>
        <w:t>.</w:t>
      </w:r>
    </w:p>
    <w:p w14:paraId="2AD6DF89" w14:textId="77777777" w:rsidR="00187DB8" w:rsidRPr="0036396E" w:rsidRDefault="00334963">
      <w:pPr>
        <w:tabs>
          <w:tab w:val="left" w:pos="680"/>
        </w:tabs>
        <w:spacing w:before="6" w:line="245" w:lineRule="auto"/>
        <w:ind w:left="685" w:right="174" w:hanging="566"/>
        <w:rPr>
          <w:sz w:val="22"/>
          <w:szCs w:val="22"/>
          <w:lang w:val="lv-LV"/>
        </w:rPr>
      </w:pPr>
      <w:r w:rsidRPr="0036396E">
        <w:rPr>
          <w:sz w:val="22"/>
          <w:szCs w:val="22"/>
          <w:lang w:val="lv-LV"/>
        </w:rPr>
        <w:t>-</w:t>
      </w:r>
      <w:r w:rsidRPr="0036396E">
        <w:rPr>
          <w:sz w:val="22"/>
          <w:szCs w:val="22"/>
          <w:lang w:val="lv-LV"/>
        </w:rPr>
        <w:tab/>
        <w:t>Š</w:t>
      </w:r>
      <w:r w:rsidRPr="0036396E">
        <w:rPr>
          <w:spacing w:val="1"/>
          <w:sz w:val="22"/>
          <w:szCs w:val="22"/>
          <w:lang w:val="lv-LV"/>
        </w:rPr>
        <w:t>ī</w:t>
      </w:r>
      <w:r w:rsidRPr="0036396E">
        <w:rPr>
          <w:sz w:val="22"/>
          <w:szCs w:val="22"/>
          <w:lang w:val="lv-LV"/>
        </w:rPr>
        <w:t>s</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z w:val="22"/>
          <w:szCs w:val="22"/>
          <w:lang w:val="lv-LV"/>
        </w:rPr>
        <w:t>pa</w:t>
      </w:r>
      <w:r w:rsidRPr="0036396E">
        <w:rPr>
          <w:spacing w:val="1"/>
          <w:sz w:val="22"/>
          <w:szCs w:val="22"/>
          <w:lang w:val="lv-LV"/>
        </w:rPr>
        <w:t>r</w:t>
      </w:r>
      <w:r w:rsidRPr="0036396E">
        <w:rPr>
          <w:sz w:val="22"/>
          <w:szCs w:val="22"/>
          <w:lang w:val="lv-LV"/>
        </w:rPr>
        <w:t>a</w:t>
      </w:r>
      <w:r w:rsidRPr="0036396E">
        <w:rPr>
          <w:spacing w:val="-2"/>
          <w:sz w:val="22"/>
          <w:szCs w:val="22"/>
          <w:lang w:val="lv-LV"/>
        </w:rPr>
        <w:t>k</w:t>
      </w:r>
      <w:r w:rsidRPr="0036396E">
        <w:rPr>
          <w:sz w:val="22"/>
          <w:szCs w:val="22"/>
          <w:lang w:val="lv-LV"/>
        </w:rPr>
        <w:t>s</w:t>
      </w:r>
      <w:r w:rsidRPr="0036396E">
        <w:rPr>
          <w:spacing w:val="1"/>
          <w:sz w:val="22"/>
          <w:szCs w:val="22"/>
          <w:lang w:val="lv-LV"/>
        </w:rPr>
        <w:t>tīt</w:t>
      </w:r>
      <w:r w:rsidRPr="0036396E">
        <w:rPr>
          <w:sz w:val="22"/>
          <w:szCs w:val="22"/>
          <w:lang w:val="lv-LV"/>
        </w:rPr>
        <w:t>as</w:t>
      </w:r>
      <w:r w:rsidRPr="0036396E">
        <w:rPr>
          <w:spacing w:val="1"/>
          <w:sz w:val="22"/>
          <w:szCs w:val="22"/>
          <w:lang w:val="lv-LV"/>
        </w:rPr>
        <w:t xml:space="preserve"> </w:t>
      </w:r>
      <w:r w:rsidR="00160DA6" w:rsidRPr="0036396E">
        <w:rPr>
          <w:spacing w:val="1"/>
          <w:sz w:val="22"/>
          <w:szCs w:val="22"/>
          <w:lang w:val="lv-LV"/>
        </w:rPr>
        <w:t>tikai</w:t>
      </w:r>
      <w:r w:rsidR="00160DA6" w:rsidRPr="0036396E">
        <w:rPr>
          <w:spacing w:val="2"/>
          <w:sz w:val="22"/>
          <w:szCs w:val="22"/>
          <w:lang w:val="lv-LV"/>
        </w:rPr>
        <w:t xml:space="preserve"> </w:t>
      </w:r>
      <w:r w:rsidRPr="0036396E">
        <w:rPr>
          <w:spacing w:val="2"/>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 xml:space="preserve">s. </w:t>
      </w:r>
      <w:r w:rsidRPr="0036396E">
        <w:rPr>
          <w:spacing w:val="-1"/>
          <w:sz w:val="22"/>
          <w:szCs w:val="22"/>
          <w:lang w:val="lv-LV"/>
        </w:rPr>
        <w:t>N</w:t>
      </w:r>
      <w:r w:rsidRPr="0036396E">
        <w:rPr>
          <w:sz w:val="22"/>
          <w:szCs w:val="22"/>
          <w:lang w:val="lv-LV"/>
        </w:rPr>
        <w:t>edod</w:t>
      </w:r>
      <w:r w:rsidRPr="0036396E">
        <w:rPr>
          <w:spacing w:val="1"/>
          <w:sz w:val="22"/>
          <w:szCs w:val="22"/>
          <w:lang w:val="lv-LV"/>
        </w:rPr>
        <w:t>i</w:t>
      </w:r>
      <w:r w:rsidRPr="0036396E">
        <w:rPr>
          <w:sz w:val="22"/>
          <w:szCs w:val="22"/>
          <w:lang w:val="lv-LV"/>
        </w:rPr>
        <w:t xml:space="preserve">et </w:t>
      </w:r>
      <w:r w:rsidRPr="0036396E">
        <w:rPr>
          <w:spacing w:val="1"/>
          <w:sz w:val="22"/>
          <w:szCs w:val="22"/>
          <w:lang w:val="lv-LV"/>
        </w:rPr>
        <w:t>t</w:t>
      </w:r>
      <w:r w:rsidRPr="0036396E">
        <w:rPr>
          <w:sz w:val="22"/>
          <w:szCs w:val="22"/>
          <w:lang w:val="lv-LV"/>
        </w:rPr>
        <w:t>ās</w:t>
      </w:r>
      <w:r w:rsidRPr="0036396E">
        <w:rPr>
          <w:spacing w:val="1"/>
          <w:sz w:val="22"/>
          <w:szCs w:val="22"/>
          <w:lang w:val="lv-LV"/>
        </w:rPr>
        <w:t xml:space="preserve"> </w:t>
      </w:r>
      <w:r w:rsidRPr="0036396E">
        <w:rPr>
          <w:sz w:val="22"/>
          <w:szCs w:val="22"/>
          <w:lang w:val="lv-LV"/>
        </w:rPr>
        <w:t>c</w:t>
      </w:r>
      <w:r w:rsidRPr="0036396E">
        <w:rPr>
          <w:spacing w:val="1"/>
          <w:sz w:val="22"/>
          <w:szCs w:val="22"/>
          <w:lang w:val="lv-LV"/>
        </w:rPr>
        <w:t>iti</w:t>
      </w:r>
      <w:r w:rsidRPr="0036396E">
        <w:rPr>
          <w:sz w:val="22"/>
          <w:szCs w:val="22"/>
          <w:lang w:val="lv-LV"/>
        </w:rPr>
        <w:t>e</w:t>
      </w:r>
      <w:r w:rsidRPr="0036396E">
        <w:rPr>
          <w:spacing w:val="-4"/>
          <w:sz w:val="22"/>
          <w:szCs w:val="22"/>
          <w:lang w:val="lv-LV"/>
        </w:rPr>
        <w:t>m</w:t>
      </w:r>
      <w:r w:rsidRPr="0036396E">
        <w:rPr>
          <w:sz w:val="22"/>
          <w:szCs w:val="22"/>
          <w:lang w:val="lv-LV"/>
        </w:rPr>
        <w:t xml:space="preserve">. </w:t>
      </w:r>
      <w:r w:rsidRPr="0036396E">
        <w:rPr>
          <w:spacing w:val="2"/>
          <w:sz w:val="22"/>
          <w:szCs w:val="22"/>
          <w:lang w:val="lv-LV"/>
        </w:rPr>
        <w:t>T</w:t>
      </w:r>
      <w:r w:rsidRPr="0036396E">
        <w:rPr>
          <w:sz w:val="22"/>
          <w:szCs w:val="22"/>
          <w:lang w:val="lv-LV"/>
        </w:rPr>
        <w:t>ās</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ar</w:t>
      </w:r>
      <w:r w:rsidRPr="0036396E">
        <w:rPr>
          <w:spacing w:val="1"/>
          <w:sz w:val="22"/>
          <w:szCs w:val="22"/>
          <w:lang w:val="lv-LV"/>
        </w:rPr>
        <w:t xml:space="preserve"> </w:t>
      </w:r>
      <w:r w:rsidRPr="0036396E">
        <w:rPr>
          <w:sz w:val="22"/>
          <w:szCs w:val="22"/>
          <w:lang w:val="lv-LV"/>
        </w:rPr>
        <w:t>noda</w:t>
      </w:r>
      <w:r w:rsidRPr="0036396E">
        <w:rPr>
          <w:spacing w:val="1"/>
          <w:sz w:val="22"/>
          <w:szCs w:val="22"/>
          <w:lang w:val="lv-LV"/>
        </w:rPr>
        <w:t>rī</w:t>
      </w:r>
      <w:r w:rsidRPr="0036396E">
        <w:rPr>
          <w:sz w:val="22"/>
          <w:szCs w:val="22"/>
          <w:lang w:val="lv-LV"/>
        </w:rPr>
        <w:t>t</w:t>
      </w:r>
      <w:r w:rsidRPr="0036396E">
        <w:rPr>
          <w:spacing w:val="1"/>
          <w:sz w:val="22"/>
          <w:szCs w:val="22"/>
          <w:lang w:val="lv-LV"/>
        </w:rPr>
        <w:t xml:space="preserve"> ļ</w:t>
      </w:r>
      <w:r w:rsidRPr="0036396E">
        <w:rPr>
          <w:sz w:val="22"/>
          <w:szCs w:val="22"/>
          <w:lang w:val="lv-LV"/>
        </w:rPr>
        <w:t>aunu</w:t>
      </w:r>
      <w:r w:rsidRPr="0036396E">
        <w:rPr>
          <w:spacing w:val="-4"/>
          <w:sz w:val="22"/>
          <w:szCs w:val="22"/>
          <w:lang w:val="lv-LV"/>
        </w:rPr>
        <w:t>m</w:t>
      </w:r>
      <w:r w:rsidRPr="0036396E">
        <w:rPr>
          <w:sz w:val="22"/>
          <w:szCs w:val="22"/>
          <w:lang w:val="lv-LV"/>
        </w:rPr>
        <w:t>u pat</w:t>
      </w:r>
      <w:r w:rsidRPr="0036396E">
        <w:rPr>
          <w:spacing w:val="1"/>
          <w:sz w:val="22"/>
          <w:szCs w:val="22"/>
          <w:lang w:val="lv-LV"/>
        </w:rPr>
        <w:t xml:space="preserve"> t</w:t>
      </w:r>
      <w:r w:rsidRPr="0036396E">
        <w:rPr>
          <w:sz w:val="22"/>
          <w:szCs w:val="22"/>
          <w:lang w:val="lv-LV"/>
        </w:rPr>
        <w:t xml:space="preserve">ad,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š</w:t>
      </w:r>
      <w:r w:rsidRPr="0036396E">
        <w:rPr>
          <w:spacing w:val="1"/>
          <w:sz w:val="22"/>
          <w:szCs w:val="22"/>
          <w:lang w:val="lv-LV"/>
        </w:rPr>
        <w:t>i</w:t>
      </w:r>
      <w:r w:rsidRPr="0036396E">
        <w:rPr>
          <w:sz w:val="22"/>
          <w:szCs w:val="22"/>
          <w:lang w:val="lv-LV"/>
        </w:rPr>
        <w:t>em c</w:t>
      </w:r>
      <w:r w:rsidRPr="0036396E">
        <w:rPr>
          <w:spacing w:val="1"/>
          <w:sz w:val="22"/>
          <w:szCs w:val="22"/>
          <w:lang w:val="lv-LV"/>
        </w:rPr>
        <w:t>il</w:t>
      </w:r>
      <w:r w:rsidRPr="0036396E">
        <w:rPr>
          <w:spacing w:val="-2"/>
          <w:sz w:val="22"/>
          <w:szCs w:val="22"/>
          <w:lang w:val="lv-LV"/>
        </w:rPr>
        <w:t>v</w:t>
      </w:r>
      <w:r w:rsidRPr="0036396E">
        <w:rPr>
          <w:sz w:val="22"/>
          <w:szCs w:val="22"/>
          <w:lang w:val="lv-LV"/>
        </w:rPr>
        <w:t>ē</w:t>
      </w:r>
      <w:r w:rsidRPr="0036396E">
        <w:rPr>
          <w:spacing w:val="-2"/>
          <w:sz w:val="22"/>
          <w:szCs w:val="22"/>
          <w:lang w:val="lv-LV"/>
        </w:rPr>
        <w:t>k</w:t>
      </w:r>
      <w:r w:rsidRPr="0036396E">
        <w:rPr>
          <w:spacing w:val="1"/>
          <w:sz w:val="22"/>
          <w:szCs w:val="22"/>
          <w:lang w:val="lv-LV"/>
        </w:rPr>
        <w:t>i</w:t>
      </w:r>
      <w:r w:rsidRPr="0036396E">
        <w:rPr>
          <w:sz w:val="22"/>
          <w:szCs w:val="22"/>
          <w:lang w:val="lv-LV"/>
        </w:rPr>
        <w:t>em</w:t>
      </w:r>
      <w:r w:rsidRPr="0036396E">
        <w:rPr>
          <w:spacing w:val="-2"/>
          <w:sz w:val="22"/>
          <w:szCs w:val="22"/>
          <w:lang w:val="lv-LV"/>
        </w:rPr>
        <w:t xml:space="preserve"> </w:t>
      </w:r>
      <w:r w:rsidRPr="0036396E">
        <w:rPr>
          <w:sz w:val="22"/>
          <w:szCs w:val="22"/>
          <w:lang w:val="lv-LV"/>
        </w:rPr>
        <w:t>ir</w:t>
      </w:r>
      <w:r w:rsidRPr="0036396E">
        <w:rPr>
          <w:spacing w:val="2"/>
          <w:sz w:val="22"/>
          <w:szCs w:val="22"/>
          <w:lang w:val="lv-LV"/>
        </w:rPr>
        <w:t xml:space="preserve"> </w:t>
      </w:r>
      <w:r w:rsidRPr="0036396E">
        <w:rPr>
          <w:sz w:val="22"/>
          <w:szCs w:val="22"/>
          <w:lang w:val="lv-LV"/>
        </w:rPr>
        <w:t>l</w:t>
      </w:r>
      <w:r w:rsidRPr="0036396E">
        <w:rPr>
          <w:spacing w:val="1"/>
          <w:sz w:val="22"/>
          <w:szCs w:val="22"/>
          <w:lang w:val="lv-LV"/>
        </w:rPr>
        <w:t>īd</w:t>
      </w:r>
      <w:r w:rsidRPr="0036396E">
        <w:rPr>
          <w:spacing w:val="-3"/>
          <w:sz w:val="22"/>
          <w:szCs w:val="22"/>
          <w:lang w:val="lv-LV"/>
        </w:rPr>
        <w:t>z</w:t>
      </w:r>
      <w:r w:rsidRPr="0036396E">
        <w:rPr>
          <w:spacing w:val="1"/>
          <w:sz w:val="22"/>
          <w:szCs w:val="22"/>
          <w:lang w:val="lv-LV"/>
        </w:rPr>
        <w:t>ī</w:t>
      </w:r>
      <w:r w:rsidRPr="0036396E">
        <w:rPr>
          <w:spacing w:val="-2"/>
          <w:sz w:val="22"/>
          <w:szCs w:val="22"/>
          <w:lang w:val="lv-LV"/>
        </w:rPr>
        <w:t>g</w:t>
      </w:r>
      <w:r w:rsidR="00160DA6" w:rsidRPr="0036396E">
        <w:rPr>
          <w:sz w:val="22"/>
          <w:szCs w:val="22"/>
          <w:lang w:val="lv-LV"/>
        </w:rPr>
        <w:t>as</w:t>
      </w:r>
      <w:r w:rsidRPr="0036396E">
        <w:rPr>
          <w:spacing w:val="2"/>
          <w:sz w:val="22"/>
          <w:szCs w:val="22"/>
          <w:lang w:val="lv-LV"/>
        </w:rPr>
        <w:t xml:space="preserve"> </w:t>
      </w:r>
      <w:r w:rsidR="00160DA6" w:rsidRPr="0036396E">
        <w:rPr>
          <w:spacing w:val="2"/>
          <w:sz w:val="22"/>
          <w:szCs w:val="22"/>
          <w:lang w:val="lv-LV"/>
        </w:rPr>
        <w:t xml:space="preserve">slimības </w:t>
      </w:r>
      <w:r w:rsidR="00160DA6" w:rsidRPr="0036396E">
        <w:rPr>
          <w:spacing w:val="-1"/>
          <w:sz w:val="22"/>
          <w:szCs w:val="22"/>
          <w:lang w:val="lv-LV"/>
        </w:rPr>
        <w:t>pazīmes</w:t>
      </w:r>
      <w:r w:rsidRPr="0036396E">
        <w:rPr>
          <w:spacing w:val="1"/>
          <w:sz w:val="22"/>
          <w:szCs w:val="22"/>
          <w:lang w:val="lv-LV"/>
        </w:rPr>
        <w:t>.</w:t>
      </w:r>
    </w:p>
    <w:p w14:paraId="104A6789" w14:textId="77777777" w:rsidR="00187DB8" w:rsidRPr="0036396E" w:rsidRDefault="00334963">
      <w:pPr>
        <w:tabs>
          <w:tab w:val="left" w:pos="680"/>
        </w:tabs>
        <w:spacing w:line="245" w:lineRule="auto"/>
        <w:ind w:left="685" w:right="867" w:hanging="566"/>
        <w:jc w:val="both"/>
        <w:rPr>
          <w:sz w:val="22"/>
          <w:szCs w:val="22"/>
          <w:lang w:val="lv-LV"/>
        </w:rPr>
      </w:pPr>
      <w:r w:rsidRPr="0036396E">
        <w:rPr>
          <w:sz w:val="22"/>
          <w:szCs w:val="22"/>
          <w:lang w:val="lv-LV"/>
        </w:rPr>
        <w:t>-</w:t>
      </w:r>
      <w:r w:rsidRPr="0036396E">
        <w:rPr>
          <w:sz w:val="22"/>
          <w:szCs w:val="22"/>
          <w:lang w:val="lv-LV"/>
        </w:rPr>
        <w:tab/>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00160DA6" w:rsidRPr="0036396E">
        <w:rPr>
          <w:spacing w:val="3"/>
          <w:sz w:val="22"/>
          <w:szCs w:val="22"/>
          <w:lang w:val="lv-LV"/>
        </w:rPr>
        <w:t>Jums rodas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eb</w:t>
      </w:r>
      <w:r w:rsidRPr="0036396E">
        <w:rPr>
          <w:spacing w:val="-2"/>
          <w:sz w:val="22"/>
          <w:szCs w:val="22"/>
          <w:lang w:val="lv-LV"/>
        </w:rPr>
        <w:t>k</w:t>
      </w:r>
      <w:r w:rsidRPr="0036396E">
        <w:rPr>
          <w:sz w:val="22"/>
          <w:szCs w:val="22"/>
          <w:lang w:val="lv-LV"/>
        </w:rPr>
        <w:t>ādas</w:t>
      </w:r>
      <w:r w:rsidRPr="0036396E">
        <w:rPr>
          <w:spacing w:val="1"/>
          <w:sz w:val="22"/>
          <w:szCs w:val="22"/>
          <w:lang w:val="lv-LV"/>
        </w:rPr>
        <w:t xml:space="preserve"> </w:t>
      </w:r>
      <w:r w:rsidRPr="0036396E">
        <w:rPr>
          <w:sz w:val="22"/>
          <w:szCs w:val="22"/>
          <w:lang w:val="lv-LV"/>
        </w:rPr>
        <w:t>b</w:t>
      </w:r>
      <w:r w:rsidRPr="0036396E">
        <w:rPr>
          <w:spacing w:val="1"/>
          <w:sz w:val="22"/>
          <w:szCs w:val="22"/>
          <w:lang w:val="lv-LV"/>
        </w:rPr>
        <w:t>l</w:t>
      </w:r>
      <w:r w:rsidRPr="0036396E">
        <w:rPr>
          <w:sz w:val="22"/>
          <w:szCs w:val="22"/>
          <w:lang w:val="lv-LV"/>
        </w:rPr>
        <w:t>a</w:t>
      </w:r>
      <w:r w:rsidRPr="0036396E">
        <w:rPr>
          <w:spacing w:val="-2"/>
          <w:sz w:val="22"/>
          <w:szCs w:val="22"/>
          <w:lang w:val="lv-LV"/>
        </w:rPr>
        <w:t>k</w:t>
      </w:r>
      <w:r w:rsidRPr="0036396E">
        <w:rPr>
          <w:sz w:val="22"/>
          <w:szCs w:val="22"/>
          <w:lang w:val="lv-LV"/>
        </w:rPr>
        <w:t>uspa</w:t>
      </w:r>
      <w:r w:rsidRPr="0036396E">
        <w:rPr>
          <w:spacing w:val="1"/>
          <w:sz w:val="22"/>
          <w:szCs w:val="22"/>
          <w:lang w:val="lv-LV"/>
        </w:rPr>
        <w:t>r</w:t>
      </w:r>
      <w:r w:rsidRPr="0036396E">
        <w:rPr>
          <w:sz w:val="22"/>
          <w:szCs w:val="22"/>
          <w:lang w:val="lv-LV"/>
        </w:rPr>
        <w:t>ād</w:t>
      </w:r>
      <w:r w:rsidRPr="0036396E">
        <w:rPr>
          <w:spacing w:val="1"/>
          <w:sz w:val="22"/>
          <w:szCs w:val="22"/>
          <w:lang w:val="lv-LV"/>
        </w:rPr>
        <w:t>ī</w:t>
      </w:r>
      <w:r w:rsidRPr="0036396E">
        <w:rPr>
          <w:sz w:val="22"/>
          <w:szCs w:val="22"/>
          <w:lang w:val="lv-LV"/>
        </w:rPr>
        <w:t>bas</w:t>
      </w:r>
      <w:r w:rsidR="00160DA6" w:rsidRPr="0036396E">
        <w:rPr>
          <w:sz w:val="22"/>
          <w:szCs w:val="22"/>
          <w:lang w:val="lv-LV"/>
        </w:rPr>
        <w:t>,</w:t>
      </w:r>
      <w:r w:rsidRPr="0036396E">
        <w:rPr>
          <w:spacing w:val="-3"/>
          <w:sz w:val="22"/>
          <w:szCs w:val="22"/>
          <w:lang w:val="lv-LV"/>
        </w:rPr>
        <w:t xml:space="preserve"> </w:t>
      </w:r>
      <w:r w:rsidR="00160DA6" w:rsidRPr="0036396E">
        <w:rPr>
          <w:spacing w:val="-3"/>
          <w:sz w:val="22"/>
          <w:szCs w:val="22"/>
          <w:lang w:val="lv-LV"/>
        </w:rPr>
        <w:t xml:space="preserve">konsultējieties ar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00160DA6" w:rsidRPr="0036396E">
        <w:rPr>
          <w:sz w:val="22"/>
          <w:szCs w:val="22"/>
          <w:lang w:val="lv-LV"/>
        </w:rPr>
        <w:t>u</w:t>
      </w:r>
      <w:r w:rsidRPr="0036396E">
        <w:rPr>
          <w:spacing w:val="-3"/>
          <w:sz w:val="22"/>
          <w:szCs w:val="22"/>
          <w:lang w:val="lv-LV"/>
        </w:rPr>
        <w:t xml:space="preserve"> v</w:t>
      </w:r>
      <w:r w:rsidRPr="0036396E">
        <w:rPr>
          <w:sz w:val="22"/>
          <w:szCs w:val="22"/>
          <w:lang w:val="lv-LV"/>
        </w:rPr>
        <w:t xml:space="preserve">ai </w:t>
      </w:r>
      <w:r w:rsidRPr="0036396E">
        <w:rPr>
          <w:spacing w:val="1"/>
          <w:sz w:val="22"/>
          <w:szCs w:val="22"/>
          <w:lang w:val="lv-LV"/>
        </w:rPr>
        <w:t>f</w:t>
      </w:r>
      <w:r w:rsidRPr="0036396E">
        <w:rPr>
          <w:sz w:val="22"/>
          <w:szCs w:val="22"/>
          <w:lang w:val="lv-LV"/>
        </w:rPr>
        <w:t>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00160DA6" w:rsidRPr="0036396E">
        <w:rPr>
          <w:spacing w:val="-4"/>
          <w:sz w:val="22"/>
          <w:szCs w:val="22"/>
          <w:lang w:val="lv-LV"/>
        </w:rPr>
        <w:t>u</w:t>
      </w:r>
      <w:r w:rsidRPr="0036396E">
        <w:rPr>
          <w:sz w:val="22"/>
          <w:szCs w:val="22"/>
          <w:lang w:val="lv-LV"/>
        </w:rPr>
        <w:t>.</w:t>
      </w:r>
      <w:r w:rsidR="00160DA6" w:rsidRPr="0036396E">
        <w:rPr>
          <w:sz w:val="22"/>
          <w:szCs w:val="22"/>
          <w:lang w:val="lv-LV"/>
        </w:rPr>
        <w:t xml:space="preserve"> Tas attiecas arī uz</w:t>
      </w:r>
      <w:r w:rsidR="00D7769A" w:rsidRPr="0036396E">
        <w:rPr>
          <w:sz w:val="22"/>
          <w:szCs w:val="22"/>
          <w:lang w:val="lv-LV"/>
        </w:rPr>
        <w:t xml:space="preserve"> </w:t>
      </w:r>
      <w:r w:rsidR="00160DA6" w:rsidRPr="0036396E">
        <w:rPr>
          <w:sz w:val="22"/>
          <w:szCs w:val="22"/>
          <w:lang w:val="lv-LV"/>
        </w:rPr>
        <w:t>iespējamām blakusparādībām, kas nav minētas šajā instrukcijā. Skatīt 4. punktu.</w:t>
      </w:r>
    </w:p>
    <w:p w14:paraId="1172A14E" w14:textId="77777777" w:rsidR="00187DB8" w:rsidRPr="0036396E" w:rsidRDefault="00187DB8">
      <w:pPr>
        <w:spacing w:before="4" w:line="260" w:lineRule="exact"/>
        <w:rPr>
          <w:sz w:val="22"/>
          <w:szCs w:val="22"/>
          <w:lang w:val="lv-LV"/>
        </w:rPr>
      </w:pPr>
    </w:p>
    <w:p w14:paraId="75A2D917" w14:textId="77777777" w:rsidR="00B46E3A" w:rsidRPr="0036396E" w:rsidRDefault="00B46E3A">
      <w:pPr>
        <w:spacing w:before="6"/>
        <w:ind w:left="118"/>
        <w:rPr>
          <w:b/>
          <w:sz w:val="22"/>
          <w:szCs w:val="22"/>
          <w:lang w:val="lv-LV"/>
        </w:rPr>
      </w:pPr>
      <w:r w:rsidRPr="0036396E">
        <w:rPr>
          <w:b/>
          <w:sz w:val="22"/>
          <w:szCs w:val="22"/>
          <w:lang w:val="lv-LV"/>
        </w:rPr>
        <w:t>Šajā instrukcijā varat uzzināt:</w:t>
      </w:r>
    </w:p>
    <w:p w14:paraId="036F4A8F" w14:textId="77777777" w:rsidR="00187DB8" w:rsidRPr="0036396E" w:rsidRDefault="00334963">
      <w:pPr>
        <w:spacing w:before="6"/>
        <w:ind w:left="118"/>
        <w:rPr>
          <w:sz w:val="22"/>
          <w:szCs w:val="22"/>
          <w:lang w:val="lv-LV"/>
        </w:rPr>
      </w:pPr>
      <w:r w:rsidRPr="0036396E">
        <w:rPr>
          <w:sz w:val="22"/>
          <w:szCs w:val="22"/>
          <w:lang w:val="lv-LV"/>
        </w:rPr>
        <w:t xml:space="preserve">1.      </w:t>
      </w:r>
      <w:r w:rsidRPr="0036396E">
        <w:rPr>
          <w:spacing w:val="16"/>
          <w:sz w:val="22"/>
          <w:szCs w:val="22"/>
          <w:lang w:val="lv-LV"/>
        </w:rPr>
        <w:t xml:space="preserve"> </w:t>
      </w:r>
      <w:r w:rsidRPr="0036396E">
        <w:rPr>
          <w:spacing w:val="1"/>
          <w:sz w:val="22"/>
          <w:szCs w:val="22"/>
          <w:lang w:val="lv-LV"/>
        </w:rPr>
        <w:t>K</w:t>
      </w:r>
      <w:r w:rsidRPr="0036396E">
        <w:rPr>
          <w:sz w:val="22"/>
          <w:szCs w:val="22"/>
          <w:lang w:val="lv-LV"/>
        </w:rPr>
        <w:t>as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pacing w:val="-2"/>
          <w:sz w:val="22"/>
          <w:szCs w:val="22"/>
          <w:lang w:val="lv-LV"/>
        </w:rPr>
        <w:t>o</w:t>
      </w:r>
      <w:r w:rsidRPr="0036396E">
        <w:rPr>
          <w:sz w:val="22"/>
          <w:szCs w:val="22"/>
          <w:lang w:val="lv-LV"/>
        </w:rPr>
        <w:t>ka</w:t>
      </w:r>
      <w:r w:rsidRPr="0036396E">
        <w:rPr>
          <w:spacing w:val="-2"/>
          <w:sz w:val="22"/>
          <w:szCs w:val="22"/>
          <w:lang w:val="lv-LV"/>
        </w:rPr>
        <w:t>p</w:t>
      </w:r>
      <w:r w:rsidRPr="0036396E">
        <w:rPr>
          <w:spacing w:val="3"/>
          <w:sz w:val="22"/>
          <w:szCs w:val="22"/>
          <w:lang w:val="lv-LV"/>
        </w:rPr>
        <w:t>r</w:t>
      </w:r>
      <w:r w:rsidRPr="0036396E">
        <w:rPr>
          <w:spacing w:val="-2"/>
          <w:sz w:val="22"/>
          <w:szCs w:val="22"/>
          <w:lang w:val="lv-LV"/>
        </w:rPr>
        <w:t>o</w:t>
      </w:r>
      <w:r w:rsidRPr="0036396E">
        <w:rPr>
          <w:sz w:val="22"/>
          <w:szCs w:val="22"/>
          <w:lang w:val="lv-LV"/>
        </w:rPr>
        <w:t>n</w:t>
      </w:r>
      <w:r w:rsidRPr="0036396E">
        <w:rPr>
          <w:spacing w:val="2"/>
          <w:sz w:val="22"/>
          <w:szCs w:val="22"/>
          <w:lang w:val="lv-LV"/>
        </w:rPr>
        <w:t xml:space="preserve"> </w:t>
      </w:r>
      <w:r w:rsidRPr="0036396E">
        <w:rPr>
          <w:sz w:val="22"/>
          <w:szCs w:val="22"/>
          <w:lang w:val="lv-LV"/>
        </w:rPr>
        <w:t xml:space="preserve">un </w:t>
      </w:r>
      <w:r w:rsidRPr="0036396E">
        <w:rPr>
          <w:spacing w:val="-2"/>
          <w:sz w:val="22"/>
          <w:szCs w:val="22"/>
          <w:lang w:val="lv-LV"/>
        </w:rPr>
        <w:t>k</w:t>
      </w:r>
      <w:r w:rsidRPr="0036396E">
        <w:rPr>
          <w:sz w:val="22"/>
          <w:szCs w:val="22"/>
          <w:lang w:val="lv-LV"/>
        </w:rPr>
        <w:t>ādam</w:t>
      </w:r>
      <w:r w:rsidRPr="0036396E">
        <w:rPr>
          <w:spacing w:val="-4"/>
          <w:sz w:val="22"/>
          <w:szCs w:val="22"/>
          <w:lang w:val="lv-LV"/>
        </w:rPr>
        <w:t xml:space="preserve"> </w:t>
      </w:r>
      <w:r w:rsidRPr="0036396E">
        <w:rPr>
          <w:sz w:val="22"/>
          <w:szCs w:val="22"/>
          <w:lang w:val="lv-LV"/>
        </w:rPr>
        <w:t>no</w:t>
      </w:r>
      <w:r w:rsidRPr="0036396E">
        <w:rPr>
          <w:spacing w:val="1"/>
          <w:sz w:val="22"/>
          <w:szCs w:val="22"/>
          <w:lang w:val="lv-LV"/>
        </w:rPr>
        <w:t>l</w:t>
      </w:r>
      <w:r w:rsidRPr="0036396E">
        <w:rPr>
          <w:sz w:val="22"/>
          <w:szCs w:val="22"/>
          <w:lang w:val="lv-LV"/>
        </w:rPr>
        <w:t>ū</w:t>
      </w:r>
      <w:r w:rsidRPr="0036396E">
        <w:rPr>
          <w:spacing w:val="-2"/>
          <w:sz w:val="22"/>
          <w:szCs w:val="22"/>
          <w:lang w:val="lv-LV"/>
        </w:rPr>
        <w:t>k</w:t>
      </w:r>
      <w:r w:rsidRPr="0036396E">
        <w:rPr>
          <w:sz w:val="22"/>
          <w:szCs w:val="22"/>
          <w:lang w:val="lv-LV"/>
        </w:rPr>
        <w:t>am</w:t>
      </w:r>
      <w:r w:rsidRPr="0036396E">
        <w:rPr>
          <w:spacing w:val="-4"/>
          <w:sz w:val="22"/>
          <w:szCs w:val="22"/>
          <w:lang w:val="lv-LV"/>
        </w:rPr>
        <w:t xml:space="preserve"> </w:t>
      </w:r>
      <w:r w:rsidRPr="0036396E">
        <w:rPr>
          <w:spacing w:val="1"/>
          <w:sz w:val="22"/>
          <w:szCs w:val="22"/>
          <w:lang w:val="lv-LV"/>
        </w:rPr>
        <w:t>t</w:t>
      </w:r>
      <w:r w:rsidRPr="0036396E">
        <w:rPr>
          <w:sz w:val="22"/>
          <w:szCs w:val="22"/>
          <w:lang w:val="lv-LV"/>
        </w:rPr>
        <w:t xml:space="preserve">o </w:t>
      </w:r>
      <w:r w:rsidRPr="0036396E">
        <w:rPr>
          <w:spacing w:val="1"/>
          <w:sz w:val="22"/>
          <w:szCs w:val="22"/>
          <w:lang w:val="lv-LV"/>
        </w:rPr>
        <w:t>li</w:t>
      </w:r>
      <w:r w:rsidRPr="0036396E">
        <w:rPr>
          <w:sz w:val="22"/>
          <w:szCs w:val="22"/>
          <w:lang w:val="lv-LV"/>
        </w:rPr>
        <w:t>e</w:t>
      </w:r>
      <w:r w:rsidRPr="0036396E">
        <w:rPr>
          <w:spacing w:val="1"/>
          <w:sz w:val="22"/>
          <w:szCs w:val="22"/>
          <w:lang w:val="lv-LV"/>
        </w:rPr>
        <w:t>to</w:t>
      </w:r>
    </w:p>
    <w:p w14:paraId="5F8C0585" w14:textId="77777777" w:rsidR="00187DB8" w:rsidRPr="0036396E" w:rsidRDefault="00334963">
      <w:pPr>
        <w:spacing w:before="6"/>
        <w:ind w:left="118"/>
        <w:rPr>
          <w:sz w:val="22"/>
          <w:szCs w:val="22"/>
          <w:lang w:val="lv-LV"/>
        </w:rPr>
      </w:pPr>
      <w:r w:rsidRPr="0036396E">
        <w:rPr>
          <w:sz w:val="22"/>
          <w:szCs w:val="22"/>
          <w:lang w:val="lv-LV"/>
        </w:rPr>
        <w:t xml:space="preserve">2.      </w:t>
      </w:r>
      <w:r w:rsidRPr="0036396E">
        <w:rPr>
          <w:spacing w:val="16"/>
          <w:sz w:val="22"/>
          <w:szCs w:val="22"/>
          <w:lang w:val="lv-LV"/>
        </w:rPr>
        <w:t xml:space="preserve"> </w:t>
      </w:r>
      <w:r w:rsidRPr="0036396E">
        <w:rPr>
          <w:spacing w:val="1"/>
          <w:sz w:val="22"/>
          <w:szCs w:val="22"/>
          <w:lang w:val="lv-LV"/>
        </w:rPr>
        <w:t>K</w:t>
      </w:r>
      <w:r w:rsidRPr="0036396E">
        <w:rPr>
          <w:sz w:val="22"/>
          <w:szCs w:val="22"/>
          <w:lang w:val="lv-LV"/>
        </w:rPr>
        <w:t>as</w:t>
      </w:r>
      <w:r w:rsidRPr="0036396E">
        <w:rPr>
          <w:spacing w:val="1"/>
          <w:sz w:val="22"/>
          <w:szCs w:val="22"/>
          <w:lang w:val="lv-LV"/>
        </w:rPr>
        <w:t xml:space="preserve"> </w:t>
      </w:r>
      <w:r w:rsidR="00D7769A" w:rsidRPr="0036396E">
        <w:rPr>
          <w:spacing w:val="1"/>
          <w:sz w:val="22"/>
          <w:szCs w:val="22"/>
          <w:lang w:val="lv-LV"/>
        </w:rPr>
        <w:t xml:space="preserve">Jums </w:t>
      </w:r>
      <w:r w:rsidRPr="0036396E">
        <w:rPr>
          <w:spacing w:val="3"/>
          <w:sz w:val="22"/>
          <w:szCs w:val="22"/>
          <w:lang w:val="lv-LV"/>
        </w:rPr>
        <w:t>j</w:t>
      </w:r>
      <w:r w:rsidRPr="0036396E">
        <w:rPr>
          <w:sz w:val="22"/>
          <w:szCs w:val="22"/>
          <w:lang w:val="lv-LV"/>
        </w:rPr>
        <w:t>ā</w:t>
      </w:r>
      <w:r w:rsidRPr="0036396E">
        <w:rPr>
          <w:spacing w:val="-2"/>
          <w:sz w:val="22"/>
          <w:szCs w:val="22"/>
          <w:lang w:val="lv-LV"/>
        </w:rPr>
        <w:t>z</w:t>
      </w:r>
      <w:r w:rsidRPr="0036396E">
        <w:rPr>
          <w:spacing w:val="1"/>
          <w:sz w:val="22"/>
          <w:szCs w:val="22"/>
          <w:lang w:val="lv-LV"/>
        </w:rPr>
        <w:t>i</w:t>
      </w:r>
      <w:r w:rsidRPr="0036396E">
        <w:rPr>
          <w:sz w:val="22"/>
          <w:szCs w:val="22"/>
          <w:lang w:val="lv-LV"/>
        </w:rPr>
        <w:t>na</w:t>
      </w:r>
      <w:r w:rsidRPr="0036396E">
        <w:rPr>
          <w:spacing w:val="1"/>
          <w:sz w:val="22"/>
          <w:szCs w:val="22"/>
          <w:lang w:val="lv-LV"/>
        </w:rPr>
        <w:t xml:space="preserve"> </w:t>
      </w:r>
      <w:r w:rsidRPr="0036396E">
        <w:rPr>
          <w:spacing w:val="-1"/>
          <w:sz w:val="22"/>
          <w:szCs w:val="22"/>
          <w:lang w:val="lv-LV"/>
        </w:rPr>
        <w:t>p</w:t>
      </w:r>
      <w:r w:rsidRPr="0036396E">
        <w:rPr>
          <w:spacing w:val="1"/>
          <w:sz w:val="22"/>
          <w:szCs w:val="22"/>
          <w:lang w:val="lv-LV"/>
        </w:rPr>
        <w:t>ir</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pacing w:val="-2"/>
          <w:sz w:val="22"/>
          <w:szCs w:val="22"/>
          <w:lang w:val="lv-LV"/>
        </w:rPr>
        <w:t>o</w:t>
      </w:r>
      <w:r w:rsidRPr="0036396E">
        <w:rPr>
          <w:sz w:val="22"/>
          <w:szCs w:val="22"/>
          <w:lang w:val="lv-LV"/>
        </w:rPr>
        <w:t>ka</w:t>
      </w:r>
      <w:r w:rsidRPr="0036396E">
        <w:rPr>
          <w:spacing w:val="-2"/>
          <w:sz w:val="22"/>
          <w:szCs w:val="22"/>
          <w:lang w:val="lv-LV"/>
        </w:rPr>
        <w:t>p</w:t>
      </w:r>
      <w:r w:rsidRPr="0036396E">
        <w:rPr>
          <w:spacing w:val="3"/>
          <w:sz w:val="22"/>
          <w:szCs w:val="22"/>
          <w:lang w:val="lv-LV"/>
        </w:rPr>
        <w:t>r</w:t>
      </w:r>
      <w:r w:rsidRPr="0036396E">
        <w:rPr>
          <w:spacing w:val="-2"/>
          <w:sz w:val="22"/>
          <w:szCs w:val="22"/>
          <w:lang w:val="lv-LV"/>
        </w:rPr>
        <w:t>o</w:t>
      </w:r>
      <w:r w:rsidRPr="0036396E">
        <w:rPr>
          <w:sz w:val="22"/>
          <w:szCs w:val="22"/>
          <w:lang w:val="lv-LV"/>
        </w:rPr>
        <w:t>n</w:t>
      </w:r>
      <w:r w:rsidRPr="0036396E">
        <w:rPr>
          <w:spacing w:val="2"/>
          <w:sz w:val="22"/>
          <w:szCs w:val="22"/>
          <w:lang w:val="lv-LV"/>
        </w:rPr>
        <w:t xml:space="preserve">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ošanas</w:t>
      </w:r>
    </w:p>
    <w:p w14:paraId="19BCBAA7" w14:textId="77777777" w:rsidR="00187DB8" w:rsidRPr="0036396E" w:rsidRDefault="00334963">
      <w:pPr>
        <w:spacing w:before="6"/>
        <w:ind w:left="118"/>
        <w:rPr>
          <w:sz w:val="22"/>
          <w:szCs w:val="22"/>
          <w:lang w:val="lv-LV"/>
        </w:rPr>
      </w:pPr>
      <w:r w:rsidRPr="0036396E">
        <w:rPr>
          <w:sz w:val="22"/>
          <w:szCs w:val="22"/>
          <w:lang w:val="lv-LV"/>
        </w:rPr>
        <w:t xml:space="preserve">3.      </w:t>
      </w:r>
      <w:r w:rsidRPr="0036396E">
        <w:rPr>
          <w:spacing w:val="16"/>
          <w:sz w:val="22"/>
          <w:szCs w:val="22"/>
          <w:lang w:val="lv-LV"/>
        </w:rPr>
        <w:t xml:space="preserve"> </w:t>
      </w:r>
      <w:r w:rsidRPr="0036396E">
        <w:rPr>
          <w:spacing w:val="1"/>
          <w:sz w:val="22"/>
          <w:szCs w:val="22"/>
          <w:lang w:val="lv-LV"/>
        </w:rPr>
        <w:t>K</w:t>
      </w:r>
      <w:r w:rsidRPr="0036396E">
        <w:rPr>
          <w:sz w:val="22"/>
          <w:szCs w:val="22"/>
          <w:lang w:val="lv-LV"/>
        </w:rPr>
        <w:t>ā</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to</w:t>
      </w:r>
      <w:r w:rsidRPr="0036396E">
        <w:rPr>
          <w:sz w:val="22"/>
          <w:szCs w:val="22"/>
          <w:lang w:val="lv-LV"/>
        </w:rPr>
        <w:t xml:space="preserve">t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on</w:t>
      </w:r>
    </w:p>
    <w:p w14:paraId="78514B64" w14:textId="77777777" w:rsidR="00187DB8" w:rsidRPr="0036396E" w:rsidRDefault="00334963">
      <w:pPr>
        <w:spacing w:before="6"/>
        <w:ind w:left="118"/>
        <w:rPr>
          <w:sz w:val="22"/>
          <w:szCs w:val="22"/>
          <w:lang w:val="lv-LV"/>
        </w:rPr>
      </w:pPr>
      <w:r w:rsidRPr="0036396E">
        <w:rPr>
          <w:sz w:val="22"/>
          <w:szCs w:val="22"/>
          <w:lang w:val="lv-LV"/>
        </w:rPr>
        <w:t xml:space="preserve">4.      </w:t>
      </w:r>
      <w:r w:rsidRPr="0036396E">
        <w:rPr>
          <w:spacing w:val="16"/>
          <w:sz w:val="22"/>
          <w:szCs w:val="22"/>
          <w:lang w:val="lv-LV"/>
        </w:rPr>
        <w:t xml:space="preserve"> </w:t>
      </w:r>
      <w:r w:rsidRPr="0036396E">
        <w:rPr>
          <w:spacing w:val="-4"/>
          <w:sz w:val="22"/>
          <w:szCs w:val="22"/>
          <w:lang w:val="lv-LV"/>
        </w:rPr>
        <w:t>I</w:t>
      </w:r>
      <w:r w:rsidRPr="0036396E">
        <w:rPr>
          <w:sz w:val="22"/>
          <w:szCs w:val="22"/>
          <w:lang w:val="lv-LV"/>
        </w:rPr>
        <w:t>espē</w:t>
      </w:r>
      <w:r w:rsidRPr="0036396E">
        <w:rPr>
          <w:spacing w:val="3"/>
          <w:sz w:val="22"/>
          <w:szCs w:val="22"/>
          <w:lang w:val="lv-LV"/>
        </w:rPr>
        <w:t>j</w:t>
      </w:r>
      <w:r w:rsidRPr="0036396E">
        <w:rPr>
          <w:sz w:val="22"/>
          <w:szCs w:val="22"/>
          <w:lang w:val="lv-LV"/>
        </w:rPr>
        <w:t>a</w:t>
      </w:r>
      <w:r w:rsidRPr="0036396E">
        <w:rPr>
          <w:spacing w:val="-4"/>
          <w:sz w:val="22"/>
          <w:szCs w:val="22"/>
          <w:lang w:val="lv-LV"/>
        </w:rPr>
        <w:t>m</w:t>
      </w:r>
      <w:r w:rsidRPr="0036396E">
        <w:rPr>
          <w:sz w:val="22"/>
          <w:szCs w:val="22"/>
          <w:lang w:val="lv-LV"/>
        </w:rPr>
        <w:t>ās</w:t>
      </w:r>
      <w:r w:rsidRPr="0036396E">
        <w:rPr>
          <w:spacing w:val="1"/>
          <w:sz w:val="22"/>
          <w:szCs w:val="22"/>
          <w:lang w:val="lv-LV"/>
        </w:rPr>
        <w:t xml:space="preserve"> </w:t>
      </w:r>
      <w:r w:rsidRPr="0036396E">
        <w:rPr>
          <w:sz w:val="22"/>
          <w:szCs w:val="22"/>
          <w:lang w:val="lv-LV"/>
        </w:rPr>
        <w:t>bla</w:t>
      </w:r>
      <w:r w:rsidRPr="0036396E">
        <w:rPr>
          <w:spacing w:val="-2"/>
          <w:sz w:val="22"/>
          <w:szCs w:val="22"/>
          <w:lang w:val="lv-LV"/>
        </w:rPr>
        <w:t>k</w:t>
      </w:r>
      <w:r w:rsidRPr="0036396E">
        <w:rPr>
          <w:sz w:val="22"/>
          <w:szCs w:val="22"/>
          <w:lang w:val="lv-LV"/>
        </w:rPr>
        <w:t>uspa</w:t>
      </w:r>
      <w:r w:rsidRPr="0036396E">
        <w:rPr>
          <w:spacing w:val="1"/>
          <w:sz w:val="22"/>
          <w:szCs w:val="22"/>
          <w:lang w:val="lv-LV"/>
        </w:rPr>
        <w:t>r</w:t>
      </w:r>
      <w:r w:rsidRPr="0036396E">
        <w:rPr>
          <w:sz w:val="22"/>
          <w:szCs w:val="22"/>
          <w:lang w:val="lv-LV"/>
        </w:rPr>
        <w:t>ād</w:t>
      </w:r>
      <w:r w:rsidRPr="0036396E">
        <w:rPr>
          <w:spacing w:val="1"/>
          <w:sz w:val="22"/>
          <w:szCs w:val="22"/>
          <w:lang w:val="lv-LV"/>
        </w:rPr>
        <w:t>ī</w:t>
      </w:r>
      <w:r w:rsidRPr="0036396E">
        <w:rPr>
          <w:sz w:val="22"/>
          <w:szCs w:val="22"/>
          <w:lang w:val="lv-LV"/>
        </w:rPr>
        <w:t>bas</w:t>
      </w:r>
    </w:p>
    <w:p w14:paraId="61C63A68" w14:textId="4D0D82E2" w:rsidR="00187DB8" w:rsidRPr="0036396E" w:rsidRDefault="00334963">
      <w:pPr>
        <w:spacing w:before="6"/>
        <w:ind w:left="118"/>
        <w:rPr>
          <w:sz w:val="22"/>
          <w:szCs w:val="22"/>
          <w:lang w:val="lv-LV"/>
        </w:rPr>
      </w:pPr>
      <w:r w:rsidRPr="0036396E">
        <w:rPr>
          <w:sz w:val="22"/>
          <w:szCs w:val="22"/>
          <w:lang w:val="lv-LV"/>
        </w:rPr>
        <w:t>5</w:t>
      </w:r>
      <w:r w:rsidR="001E7503">
        <w:rPr>
          <w:sz w:val="22"/>
          <w:szCs w:val="22"/>
          <w:lang w:val="lv-LV"/>
        </w:rPr>
        <w:t>.</w:t>
      </w:r>
      <w:r w:rsidRPr="0036396E">
        <w:rPr>
          <w:sz w:val="22"/>
          <w:szCs w:val="22"/>
          <w:lang w:val="lv-LV"/>
        </w:rPr>
        <w:t xml:space="preserve">       </w:t>
      </w:r>
      <w:r w:rsidRPr="0036396E">
        <w:rPr>
          <w:spacing w:val="1"/>
          <w:sz w:val="22"/>
          <w:szCs w:val="22"/>
          <w:lang w:val="lv-LV"/>
        </w:rPr>
        <w:t>K</w:t>
      </w:r>
      <w:r w:rsidRPr="0036396E">
        <w:rPr>
          <w:sz w:val="22"/>
          <w:szCs w:val="22"/>
          <w:lang w:val="lv-LV"/>
        </w:rPr>
        <w:t>ā</w:t>
      </w:r>
      <w:r w:rsidRPr="0036396E">
        <w:rPr>
          <w:spacing w:val="1"/>
          <w:sz w:val="22"/>
          <w:szCs w:val="22"/>
          <w:lang w:val="lv-LV"/>
        </w:rPr>
        <w:t xml:space="preserve"> </w:t>
      </w:r>
      <w:r w:rsidRPr="0036396E">
        <w:rPr>
          <w:sz w:val="22"/>
          <w:szCs w:val="22"/>
          <w:lang w:val="lv-LV"/>
        </w:rPr>
        <w:t>u</w:t>
      </w:r>
      <w:r w:rsidRPr="0036396E">
        <w:rPr>
          <w:spacing w:val="-2"/>
          <w:sz w:val="22"/>
          <w:szCs w:val="22"/>
          <w:lang w:val="lv-LV"/>
        </w:rPr>
        <w:t>zg</w:t>
      </w:r>
      <w:r w:rsidRPr="0036396E">
        <w:rPr>
          <w:spacing w:val="1"/>
          <w:sz w:val="22"/>
          <w:szCs w:val="22"/>
          <w:lang w:val="lv-LV"/>
        </w:rPr>
        <w:t>l</w:t>
      </w:r>
      <w:r w:rsidRPr="0036396E">
        <w:rPr>
          <w:sz w:val="22"/>
          <w:szCs w:val="22"/>
          <w:lang w:val="lv-LV"/>
        </w:rPr>
        <w:t>abāt</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on</w:t>
      </w:r>
    </w:p>
    <w:p w14:paraId="0CBB8405" w14:textId="77777777" w:rsidR="00187DB8" w:rsidRPr="0036396E" w:rsidRDefault="00334963">
      <w:pPr>
        <w:spacing w:before="6"/>
        <w:ind w:left="118"/>
        <w:rPr>
          <w:sz w:val="22"/>
          <w:szCs w:val="22"/>
          <w:lang w:val="lv-LV"/>
        </w:rPr>
      </w:pPr>
      <w:r w:rsidRPr="0036396E">
        <w:rPr>
          <w:sz w:val="22"/>
          <w:szCs w:val="22"/>
          <w:lang w:val="lv-LV"/>
        </w:rPr>
        <w:t xml:space="preserve">6.      </w:t>
      </w:r>
      <w:r w:rsidRPr="0036396E">
        <w:rPr>
          <w:spacing w:val="16"/>
          <w:sz w:val="22"/>
          <w:szCs w:val="22"/>
          <w:lang w:val="lv-LV"/>
        </w:rPr>
        <w:t xml:space="preserve"> </w:t>
      </w:r>
      <w:r w:rsidRPr="0036396E">
        <w:rPr>
          <w:spacing w:val="-4"/>
          <w:sz w:val="22"/>
          <w:szCs w:val="22"/>
          <w:lang w:val="lv-LV"/>
        </w:rPr>
        <w:t>I</w:t>
      </w:r>
      <w:r w:rsidRPr="0036396E">
        <w:rPr>
          <w:sz w:val="22"/>
          <w:szCs w:val="22"/>
          <w:lang w:val="lv-LV"/>
        </w:rPr>
        <w:t>epa</w:t>
      </w:r>
      <w:r w:rsidRPr="0036396E">
        <w:rPr>
          <w:spacing w:val="-2"/>
          <w:sz w:val="22"/>
          <w:szCs w:val="22"/>
          <w:lang w:val="lv-LV"/>
        </w:rPr>
        <w:t>k</w:t>
      </w:r>
      <w:r w:rsidRPr="0036396E">
        <w:rPr>
          <w:sz w:val="22"/>
          <w:szCs w:val="22"/>
          <w:lang w:val="lv-LV"/>
        </w:rPr>
        <w:t>o</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a</w:t>
      </w:r>
      <w:r w:rsidRPr="0036396E">
        <w:rPr>
          <w:spacing w:val="1"/>
          <w:sz w:val="22"/>
          <w:szCs w:val="22"/>
          <w:lang w:val="lv-LV"/>
        </w:rPr>
        <w:t xml:space="preserve"> </w:t>
      </w:r>
      <w:r w:rsidRPr="0036396E">
        <w:rPr>
          <w:sz w:val="22"/>
          <w:szCs w:val="22"/>
          <w:lang w:val="lv-LV"/>
        </w:rPr>
        <w:t>sa</w:t>
      </w:r>
      <w:r w:rsidRPr="0036396E">
        <w:rPr>
          <w:spacing w:val="1"/>
          <w:sz w:val="22"/>
          <w:szCs w:val="22"/>
          <w:lang w:val="lv-LV"/>
        </w:rPr>
        <w:t>t</w:t>
      </w:r>
      <w:r w:rsidRPr="0036396E">
        <w:rPr>
          <w:sz w:val="22"/>
          <w:szCs w:val="22"/>
          <w:lang w:val="lv-LV"/>
        </w:rPr>
        <w:t>u</w:t>
      </w:r>
      <w:r w:rsidRPr="0036396E">
        <w:rPr>
          <w:spacing w:val="1"/>
          <w:sz w:val="22"/>
          <w:szCs w:val="22"/>
          <w:lang w:val="lv-LV"/>
        </w:rPr>
        <w:t>r</w:t>
      </w:r>
      <w:r w:rsidRPr="0036396E">
        <w:rPr>
          <w:sz w:val="22"/>
          <w:szCs w:val="22"/>
          <w:lang w:val="lv-LV"/>
        </w:rPr>
        <w:t>s</w:t>
      </w:r>
      <w:r w:rsidRPr="0036396E">
        <w:rPr>
          <w:spacing w:val="1"/>
          <w:sz w:val="22"/>
          <w:szCs w:val="22"/>
          <w:lang w:val="lv-LV"/>
        </w:rPr>
        <w:t xml:space="preserve"> </w:t>
      </w:r>
      <w:r w:rsidRPr="0036396E">
        <w:rPr>
          <w:sz w:val="22"/>
          <w:szCs w:val="22"/>
          <w:lang w:val="lv-LV"/>
        </w:rPr>
        <w:t>un c</w:t>
      </w:r>
      <w:r w:rsidRPr="0036396E">
        <w:rPr>
          <w:spacing w:val="1"/>
          <w:sz w:val="22"/>
          <w:szCs w:val="22"/>
          <w:lang w:val="lv-LV"/>
        </w:rPr>
        <w:t>it</w:t>
      </w:r>
      <w:r w:rsidRPr="0036396E">
        <w:rPr>
          <w:sz w:val="22"/>
          <w:szCs w:val="22"/>
          <w:lang w:val="lv-LV"/>
        </w:rPr>
        <w:t>a</w:t>
      </w:r>
      <w:r w:rsidRPr="0036396E">
        <w:rPr>
          <w:spacing w:val="1"/>
          <w:sz w:val="22"/>
          <w:szCs w:val="22"/>
          <w:lang w:val="lv-LV"/>
        </w:rPr>
        <w:t xml:space="preserve"> i</w:t>
      </w:r>
      <w:r w:rsidRPr="0036396E">
        <w:rPr>
          <w:sz w:val="22"/>
          <w:szCs w:val="22"/>
          <w:lang w:val="lv-LV"/>
        </w:rPr>
        <w:t>n</w:t>
      </w:r>
      <w:r w:rsidRPr="0036396E">
        <w:rPr>
          <w:spacing w:val="1"/>
          <w:sz w:val="22"/>
          <w:szCs w:val="22"/>
          <w:lang w:val="lv-LV"/>
        </w:rPr>
        <w:t>f</w:t>
      </w:r>
      <w:r w:rsidRPr="0036396E">
        <w:rPr>
          <w:sz w:val="22"/>
          <w:szCs w:val="22"/>
          <w:lang w:val="lv-LV"/>
        </w:rPr>
        <w:t>o</w:t>
      </w:r>
      <w:r w:rsidRPr="0036396E">
        <w:rPr>
          <w:spacing w:val="1"/>
          <w:sz w:val="22"/>
          <w:szCs w:val="22"/>
          <w:lang w:val="lv-LV"/>
        </w:rPr>
        <w:t>r</w:t>
      </w:r>
      <w:r w:rsidRPr="0036396E">
        <w:rPr>
          <w:spacing w:val="-4"/>
          <w:sz w:val="22"/>
          <w:szCs w:val="22"/>
          <w:lang w:val="lv-LV"/>
        </w:rPr>
        <w:t>m</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w:t>
      </w:r>
    </w:p>
    <w:p w14:paraId="10C47E4C" w14:textId="77777777" w:rsidR="00187DB8" w:rsidRPr="0036396E" w:rsidRDefault="00187DB8">
      <w:pPr>
        <w:spacing w:before="10" w:line="120" w:lineRule="exact"/>
        <w:rPr>
          <w:sz w:val="22"/>
          <w:szCs w:val="22"/>
          <w:lang w:val="lv-LV"/>
        </w:rPr>
      </w:pPr>
    </w:p>
    <w:p w14:paraId="5D2DF237" w14:textId="77777777" w:rsidR="00187DB8" w:rsidRPr="0036396E" w:rsidRDefault="00187DB8">
      <w:pPr>
        <w:spacing w:line="200" w:lineRule="exact"/>
        <w:rPr>
          <w:sz w:val="22"/>
          <w:szCs w:val="22"/>
          <w:lang w:val="lv-LV"/>
        </w:rPr>
      </w:pPr>
    </w:p>
    <w:p w14:paraId="46B20232" w14:textId="77777777" w:rsidR="00187DB8" w:rsidRPr="0036396E" w:rsidRDefault="00187DB8">
      <w:pPr>
        <w:spacing w:line="200" w:lineRule="exact"/>
        <w:rPr>
          <w:sz w:val="22"/>
          <w:szCs w:val="22"/>
          <w:lang w:val="lv-LV"/>
        </w:rPr>
      </w:pPr>
    </w:p>
    <w:p w14:paraId="360B0651" w14:textId="77777777" w:rsidR="00187DB8" w:rsidRPr="0036396E" w:rsidRDefault="00334963">
      <w:pPr>
        <w:ind w:left="118"/>
        <w:rPr>
          <w:sz w:val="22"/>
          <w:szCs w:val="22"/>
          <w:lang w:val="lv-LV"/>
        </w:rPr>
      </w:pPr>
      <w:r w:rsidRPr="0036396E">
        <w:rPr>
          <w:b/>
          <w:sz w:val="22"/>
          <w:szCs w:val="22"/>
          <w:lang w:val="lv-LV"/>
        </w:rPr>
        <w:t xml:space="preserve">1.      </w:t>
      </w:r>
      <w:r w:rsidRPr="0036396E">
        <w:rPr>
          <w:b/>
          <w:spacing w:val="16"/>
          <w:sz w:val="22"/>
          <w:szCs w:val="22"/>
          <w:lang w:val="lv-LV"/>
        </w:rPr>
        <w:t xml:space="preserve"> </w:t>
      </w:r>
      <w:r w:rsidR="00D7769A" w:rsidRPr="0036396E">
        <w:rPr>
          <w:b/>
          <w:spacing w:val="1"/>
          <w:sz w:val="22"/>
          <w:szCs w:val="22"/>
          <w:lang w:val="lv-LV"/>
        </w:rPr>
        <w:t>Kas ir Cyklokapron un kādam nolūkam to lieto</w:t>
      </w:r>
    </w:p>
    <w:p w14:paraId="5FFE1635" w14:textId="77777777" w:rsidR="00187DB8" w:rsidRPr="0036396E" w:rsidRDefault="00187DB8">
      <w:pPr>
        <w:spacing w:before="1" w:line="260" w:lineRule="exact"/>
        <w:rPr>
          <w:sz w:val="22"/>
          <w:szCs w:val="22"/>
          <w:lang w:val="lv-LV"/>
        </w:rPr>
      </w:pPr>
    </w:p>
    <w:p w14:paraId="31A6E5B7" w14:textId="638D9D5D" w:rsidR="00187DB8" w:rsidRPr="0036396E" w:rsidRDefault="00334963">
      <w:pPr>
        <w:spacing w:line="245" w:lineRule="auto"/>
        <w:ind w:left="118" w:right="134"/>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 xml:space="preserve">on </w:t>
      </w:r>
      <w:r w:rsidR="00F139BD" w:rsidRPr="0036396E">
        <w:rPr>
          <w:spacing w:val="1"/>
          <w:sz w:val="22"/>
          <w:szCs w:val="22"/>
          <w:lang w:val="lv-LV"/>
        </w:rPr>
        <w:t>pieder</w:t>
      </w:r>
      <w:r w:rsidRPr="0036396E">
        <w:rPr>
          <w:sz w:val="22"/>
          <w:szCs w:val="22"/>
          <w:lang w:val="lv-LV"/>
        </w:rPr>
        <w:t xml:space="preserve"> </w:t>
      </w:r>
      <w:r w:rsidR="00F139BD" w:rsidRPr="0036396E">
        <w:rPr>
          <w:spacing w:val="-4"/>
          <w:sz w:val="22"/>
          <w:szCs w:val="22"/>
          <w:lang w:val="lv-LV"/>
        </w:rPr>
        <w:t>zāļu grupai</w:t>
      </w:r>
      <w:r w:rsidRPr="0036396E">
        <w:rPr>
          <w:sz w:val="22"/>
          <w:szCs w:val="22"/>
          <w:lang w:val="lv-LV"/>
        </w:rPr>
        <w:t xml:space="preserve">, </w:t>
      </w:r>
      <w:r w:rsidRPr="0036396E">
        <w:rPr>
          <w:spacing w:val="-2"/>
          <w:sz w:val="22"/>
          <w:szCs w:val="22"/>
          <w:lang w:val="lv-LV"/>
        </w:rPr>
        <w:t>k</w:t>
      </w:r>
      <w:r w:rsidRPr="0036396E">
        <w:rPr>
          <w:sz w:val="22"/>
          <w:szCs w:val="22"/>
          <w:lang w:val="lv-LV"/>
        </w:rPr>
        <w:t>as</w:t>
      </w:r>
      <w:r w:rsidRPr="0036396E">
        <w:rPr>
          <w:spacing w:val="1"/>
          <w:sz w:val="22"/>
          <w:szCs w:val="22"/>
          <w:lang w:val="lv-LV"/>
        </w:rPr>
        <w:t xml:space="preserve"> ti</w:t>
      </w:r>
      <w:r w:rsidRPr="0036396E">
        <w:rPr>
          <w:sz w:val="22"/>
          <w:szCs w:val="22"/>
          <w:lang w:val="lv-LV"/>
        </w:rPr>
        <w:t>ek</w:t>
      </w:r>
      <w:r w:rsidRPr="0036396E">
        <w:rPr>
          <w:spacing w:val="-2"/>
          <w:sz w:val="22"/>
          <w:szCs w:val="22"/>
          <w:lang w:val="lv-LV"/>
        </w:rPr>
        <w:t xml:space="preserve"> </w:t>
      </w:r>
      <w:r w:rsidRPr="0036396E">
        <w:rPr>
          <w:sz w:val="22"/>
          <w:szCs w:val="22"/>
          <w:lang w:val="lv-LV"/>
        </w:rPr>
        <w:t>sau</w:t>
      </w:r>
      <w:r w:rsidRPr="0036396E">
        <w:rPr>
          <w:spacing w:val="-2"/>
          <w:sz w:val="22"/>
          <w:szCs w:val="22"/>
          <w:lang w:val="lv-LV"/>
        </w:rPr>
        <w:t>k</w:t>
      </w:r>
      <w:r w:rsidRPr="0036396E">
        <w:rPr>
          <w:spacing w:val="1"/>
          <w:sz w:val="22"/>
          <w:szCs w:val="22"/>
          <w:lang w:val="lv-LV"/>
        </w:rPr>
        <w:t>t</w:t>
      </w:r>
      <w:r w:rsidRPr="0036396E">
        <w:rPr>
          <w:sz w:val="22"/>
          <w:szCs w:val="22"/>
          <w:lang w:val="lv-LV"/>
        </w:rPr>
        <w:t>i</w:t>
      </w:r>
      <w:r w:rsidRPr="0036396E">
        <w:rPr>
          <w:spacing w:val="1"/>
          <w:sz w:val="22"/>
          <w:szCs w:val="22"/>
          <w:lang w:val="lv-LV"/>
        </w:rPr>
        <w:t xml:space="preserve"> </w:t>
      </w:r>
      <w:r w:rsidRPr="0036396E">
        <w:rPr>
          <w:sz w:val="22"/>
          <w:szCs w:val="22"/>
          <w:lang w:val="lv-LV"/>
        </w:rPr>
        <w:t>par</w:t>
      </w:r>
      <w:r w:rsidRPr="0036396E">
        <w:rPr>
          <w:spacing w:val="1"/>
          <w:sz w:val="22"/>
          <w:szCs w:val="22"/>
          <w:lang w:val="lv-LV"/>
        </w:rPr>
        <w:t xml:space="preserve"> </w:t>
      </w:r>
      <w:r w:rsidRPr="0036396E">
        <w:rPr>
          <w:sz w:val="22"/>
          <w:szCs w:val="22"/>
          <w:lang w:val="lv-LV"/>
        </w:rPr>
        <w:t>an</w:t>
      </w:r>
      <w:r w:rsidRPr="0036396E">
        <w:rPr>
          <w:spacing w:val="1"/>
          <w:sz w:val="22"/>
          <w:szCs w:val="22"/>
          <w:lang w:val="lv-LV"/>
        </w:rPr>
        <w:t>tifi</w:t>
      </w:r>
      <w:r w:rsidRPr="0036396E">
        <w:rPr>
          <w:sz w:val="22"/>
          <w:szCs w:val="22"/>
          <w:lang w:val="lv-LV"/>
        </w:rPr>
        <w:t>b</w:t>
      </w:r>
      <w:r w:rsidRPr="0036396E">
        <w:rPr>
          <w:spacing w:val="1"/>
          <w:sz w:val="22"/>
          <w:szCs w:val="22"/>
          <w:lang w:val="lv-LV"/>
        </w:rPr>
        <w:t>ri</w:t>
      </w:r>
      <w:r w:rsidRPr="0036396E">
        <w:rPr>
          <w:sz w:val="22"/>
          <w:szCs w:val="22"/>
          <w:lang w:val="lv-LV"/>
        </w:rPr>
        <w:t>no</w:t>
      </w:r>
      <w:r w:rsidRPr="0036396E">
        <w:rPr>
          <w:spacing w:val="1"/>
          <w:sz w:val="22"/>
          <w:szCs w:val="22"/>
          <w:lang w:val="lv-LV"/>
        </w:rPr>
        <w:t>līti</w:t>
      </w:r>
      <w:r w:rsidRPr="0036396E">
        <w:rPr>
          <w:sz w:val="22"/>
          <w:szCs w:val="22"/>
          <w:lang w:val="lv-LV"/>
        </w:rPr>
        <w:t>s</w:t>
      </w:r>
      <w:r w:rsidRPr="0036396E">
        <w:rPr>
          <w:spacing w:val="-2"/>
          <w:sz w:val="22"/>
          <w:szCs w:val="22"/>
          <w:lang w:val="lv-LV"/>
        </w:rPr>
        <w:t>k</w:t>
      </w:r>
      <w:r w:rsidRPr="0036396E">
        <w:rPr>
          <w:spacing w:val="1"/>
          <w:sz w:val="22"/>
          <w:szCs w:val="22"/>
          <w:lang w:val="lv-LV"/>
        </w:rPr>
        <w:t>i</w:t>
      </w:r>
      <w:r w:rsidRPr="0036396E">
        <w:rPr>
          <w:sz w:val="22"/>
          <w:szCs w:val="22"/>
          <w:lang w:val="lv-LV"/>
        </w:rPr>
        <w:t>em</w:t>
      </w:r>
      <w:r w:rsidRPr="0036396E">
        <w:rPr>
          <w:spacing w:val="-4"/>
          <w:sz w:val="22"/>
          <w:szCs w:val="22"/>
          <w:lang w:val="lv-LV"/>
        </w:rPr>
        <w:t xml:space="preserve"> </w:t>
      </w:r>
      <w:r w:rsidRPr="0036396E">
        <w:rPr>
          <w:spacing w:val="1"/>
          <w:sz w:val="22"/>
          <w:szCs w:val="22"/>
          <w:lang w:val="lv-LV"/>
        </w:rPr>
        <w:t>lī</w:t>
      </w:r>
      <w:r w:rsidRPr="0036396E">
        <w:rPr>
          <w:sz w:val="22"/>
          <w:szCs w:val="22"/>
          <w:lang w:val="lv-LV"/>
        </w:rPr>
        <w:t>d</w:t>
      </w:r>
      <w:r w:rsidRPr="0036396E">
        <w:rPr>
          <w:spacing w:val="-2"/>
          <w:sz w:val="22"/>
          <w:szCs w:val="22"/>
          <w:lang w:val="lv-LV"/>
        </w:rPr>
        <w:t>z</w:t>
      </w:r>
      <w:r w:rsidRPr="0036396E">
        <w:rPr>
          <w:sz w:val="22"/>
          <w:szCs w:val="22"/>
          <w:lang w:val="lv-LV"/>
        </w:rPr>
        <w:t>e</w:t>
      </w:r>
      <w:r w:rsidRPr="0036396E">
        <w:rPr>
          <w:spacing w:val="-2"/>
          <w:sz w:val="22"/>
          <w:szCs w:val="22"/>
          <w:lang w:val="lv-LV"/>
        </w:rPr>
        <w:t>k</w:t>
      </w:r>
      <w:r w:rsidRPr="0036396E">
        <w:rPr>
          <w:spacing w:val="1"/>
          <w:sz w:val="22"/>
          <w:szCs w:val="22"/>
          <w:lang w:val="lv-LV"/>
        </w:rPr>
        <w:t>ļi</w:t>
      </w:r>
      <w:r w:rsidRPr="0036396E">
        <w:rPr>
          <w:spacing w:val="-2"/>
          <w:sz w:val="22"/>
          <w:szCs w:val="22"/>
          <w:lang w:val="lv-LV"/>
        </w:rPr>
        <w:t>e</w:t>
      </w:r>
      <w:r w:rsidRPr="0036396E">
        <w:rPr>
          <w:spacing w:val="-4"/>
          <w:sz w:val="22"/>
          <w:szCs w:val="22"/>
          <w:lang w:val="lv-LV"/>
        </w:rPr>
        <w:t>m</w:t>
      </w:r>
      <w:r w:rsidRPr="0036396E">
        <w:rPr>
          <w:sz w:val="22"/>
          <w:szCs w:val="22"/>
          <w:lang w:val="lv-LV"/>
        </w:rPr>
        <w:t xml:space="preserve">. </w:t>
      </w:r>
      <w:r w:rsidRPr="0036396E">
        <w:rPr>
          <w:spacing w:val="2"/>
          <w:sz w:val="22"/>
          <w:szCs w:val="22"/>
          <w:lang w:val="lv-LV"/>
        </w:rPr>
        <w:t>T</w:t>
      </w:r>
      <w:r w:rsidRPr="0036396E">
        <w:rPr>
          <w:sz w:val="22"/>
          <w:szCs w:val="22"/>
          <w:lang w:val="lv-LV"/>
        </w:rPr>
        <w:t>os</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w:t>
      </w:r>
      <w:r w:rsidRPr="0036396E">
        <w:rPr>
          <w:sz w:val="22"/>
          <w:szCs w:val="22"/>
          <w:lang w:val="lv-LV"/>
        </w:rPr>
        <w:t xml:space="preserve">o, </w:t>
      </w:r>
      <w:r w:rsidRPr="0036396E">
        <w:rPr>
          <w:spacing w:val="1"/>
          <w:sz w:val="22"/>
          <w:szCs w:val="22"/>
          <w:lang w:val="lv-LV"/>
        </w:rPr>
        <w:t>l</w:t>
      </w:r>
      <w:r w:rsidRPr="0036396E">
        <w:rPr>
          <w:sz w:val="22"/>
          <w:szCs w:val="22"/>
          <w:lang w:val="lv-LV"/>
        </w:rPr>
        <w:t>ai</w:t>
      </w:r>
      <w:r w:rsidRPr="0036396E">
        <w:rPr>
          <w:spacing w:val="2"/>
          <w:sz w:val="22"/>
          <w:szCs w:val="22"/>
          <w:lang w:val="lv-LV"/>
        </w:rPr>
        <w:t xml:space="preserve"> </w:t>
      </w:r>
      <w:r w:rsidRPr="0036396E">
        <w:rPr>
          <w:spacing w:val="-5"/>
          <w:sz w:val="22"/>
          <w:szCs w:val="22"/>
          <w:lang w:val="lv-LV"/>
        </w:rPr>
        <w:t>m</w:t>
      </w:r>
      <w:r w:rsidRPr="0036396E">
        <w:rPr>
          <w:sz w:val="22"/>
          <w:szCs w:val="22"/>
          <w:lang w:val="lv-LV"/>
        </w:rPr>
        <w:t>a</w:t>
      </w:r>
      <w:r w:rsidRPr="0036396E">
        <w:rPr>
          <w:spacing w:val="-2"/>
          <w:sz w:val="22"/>
          <w:szCs w:val="22"/>
          <w:lang w:val="lv-LV"/>
        </w:rPr>
        <w:t>z</w:t>
      </w:r>
      <w:r w:rsidRPr="0036396E">
        <w:rPr>
          <w:spacing w:val="1"/>
          <w:sz w:val="22"/>
          <w:szCs w:val="22"/>
          <w:lang w:val="lv-LV"/>
        </w:rPr>
        <w:t>in</w:t>
      </w:r>
      <w:r w:rsidRPr="0036396E">
        <w:rPr>
          <w:spacing w:val="-1"/>
          <w:sz w:val="22"/>
          <w:szCs w:val="22"/>
          <w:lang w:val="lv-LV"/>
        </w:rPr>
        <w:t>ā</w:t>
      </w:r>
      <w:r w:rsidRPr="0036396E">
        <w:rPr>
          <w:spacing w:val="1"/>
          <w:sz w:val="22"/>
          <w:szCs w:val="22"/>
          <w:lang w:val="lv-LV"/>
        </w:rPr>
        <w:t>t</w:t>
      </w:r>
      <w:r w:rsidRPr="0036396E">
        <w:rPr>
          <w:sz w:val="22"/>
          <w:szCs w:val="22"/>
          <w:lang w:val="lv-LV"/>
        </w:rPr>
        <w:t xml:space="preserve">u </w:t>
      </w:r>
      <w:r w:rsidRPr="0036396E">
        <w:rPr>
          <w:spacing w:val="-2"/>
          <w:sz w:val="22"/>
          <w:szCs w:val="22"/>
          <w:lang w:val="lv-LV"/>
        </w:rPr>
        <w:t>v</w:t>
      </w:r>
      <w:r w:rsidRPr="0036396E">
        <w:rPr>
          <w:sz w:val="22"/>
          <w:szCs w:val="22"/>
          <w:lang w:val="lv-LV"/>
        </w:rPr>
        <w:t>ai</w:t>
      </w:r>
      <w:r w:rsidRPr="0036396E">
        <w:rPr>
          <w:spacing w:val="1"/>
          <w:sz w:val="22"/>
          <w:szCs w:val="22"/>
          <w:lang w:val="lv-LV"/>
        </w:rPr>
        <w:t xml:space="preserve"> </w:t>
      </w:r>
      <w:r w:rsidRPr="0036396E">
        <w:rPr>
          <w:sz w:val="22"/>
          <w:szCs w:val="22"/>
          <w:lang w:val="lv-LV"/>
        </w:rPr>
        <w:t>ap</w:t>
      </w:r>
      <w:r w:rsidRPr="0036396E">
        <w:rPr>
          <w:spacing w:val="1"/>
          <w:sz w:val="22"/>
          <w:szCs w:val="22"/>
          <w:lang w:val="lv-LV"/>
        </w:rPr>
        <w:t>t</w:t>
      </w:r>
      <w:r w:rsidRPr="0036396E">
        <w:rPr>
          <w:sz w:val="22"/>
          <w:szCs w:val="22"/>
          <w:lang w:val="lv-LV"/>
        </w:rPr>
        <w:t>u</w:t>
      </w:r>
      <w:r w:rsidRPr="0036396E">
        <w:rPr>
          <w:spacing w:val="1"/>
          <w:sz w:val="22"/>
          <w:szCs w:val="22"/>
          <w:lang w:val="lv-LV"/>
        </w:rPr>
        <w:t>r</w:t>
      </w:r>
      <w:r w:rsidRPr="0036396E">
        <w:rPr>
          <w:sz w:val="22"/>
          <w:szCs w:val="22"/>
          <w:lang w:val="lv-LV"/>
        </w:rPr>
        <w:t>ē</w:t>
      </w:r>
      <w:r w:rsidRPr="0036396E">
        <w:rPr>
          <w:spacing w:val="1"/>
          <w:sz w:val="22"/>
          <w:szCs w:val="22"/>
          <w:lang w:val="lv-LV"/>
        </w:rPr>
        <w:t>t</w:t>
      </w:r>
      <w:r w:rsidRPr="0036396E">
        <w:rPr>
          <w:sz w:val="22"/>
          <w:szCs w:val="22"/>
          <w:lang w:val="lv-LV"/>
        </w:rPr>
        <w:t>u as</w:t>
      </w:r>
      <w:r w:rsidRPr="0036396E">
        <w:rPr>
          <w:spacing w:val="1"/>
          <w:sz w:val="22"/>
          <w:szCs w:val="22"/>
          <w:lang w:val="lv-LV"/>
        </w:rPr>
        <w:t>i</w:t>
      </w:r>
      <w:r w:rsidRPr="0036396E">
        <w:rPr>
          <w:sz w:val="22"/>
          <w:szCs w:val="22"/>
          <w:lang w:val="lv-LV"/>
        </w:rPr>
        <w:t xml:space="preserve">ņošanu. </w:t>
      </w:r>
      <w:r w:rsidRPr="0036396E">
        <w:rPr>
          <w:spacing w:val="-1"/>
          <w:sz w:val="22"/>
          <w:szCs w:val="22"/>
          <w:lang w:val="lv-LV"/>
        </w:rPr>
        <w:t>A</w:t>
      </w:r>
      <w:r w:rsidRPr="0036396E">
        <w:rPr>
          <w:sz w:val="22"/>
          <w:szCs w:val="22"/>
          <w:lang w:val="lv-LV"/>
        </w:rPr>
        <w:t>s</w:t>
      </w:r>
      <w:r w:rsidRPr="0036396E">
        <w:rPr>
          <w:spacing w:val="1"/>
          <w:sz w:val="22"/>
          <w:szCs w:val="22"/>
          <w:lang w:val="lv-LV"/>
        </w:rPr>
        <w:t>i</w:t>
      </w:r>
      <w:r w:rsidRPr="0036396E">
        <w:rPr>
          <w:sz w:val="22"/>
          <w:szCs w:val="22"/>
          <w:lang w:val="lv-LV"/>
        </w:rPr>
        <w:t>ņošanas</w:t>
      </w:r>
      <w:r w:rsidRPr="0036396E">
        <w:rPr>
          <w:spacing w:val="1"/>
          <w:sz w:val="22"/>
          <w:szCs w:val="22"/>
          <w:lang w:val="lv-LV"/>
        </w:rPr>
        <w:t xml:space="preserve"> l</w:t>
      </w:r>
      <w:r w:rsidRPr="0036396E">
        <w:rPr>
          <w:sz w:val="22"/>
          <w:szCs w:val="22"/>
          <w:lang w:val="lv-LV"/>
        </w:rPr>
        <w:t>a</w:t>
      </w:r>
      <w:r w:rsidRPr="0036396E">
        <w:rPr>
          <w:spacing w:val="1"/>
          <w:sz w:val="22"/>
          <w:szCs w:val="22"/>
          <w:lang w:val="lv-LV"/>
        </w:rPr>
        <w:t>i</w:t>
      </w:r>
      <w:r w:rsidRPr="0036396E">
        <w:rPr>
          <w:spacing w:val="-2"/>
          <w:sz w:val="22"/>
          <w:szCs w:val="22"/>
          <w:lang w:val="lv-LV"/>
        </w:rPr>
        <w:t>k</w:t>
      </w:r>
      <w:r w:rsidRPr="0036396E">
        <w:rPr>
          <w:sz w:val="22"/>
          <w:szCs w:val="22"/>
          <w:lang w:val="lv-LV"/>
        </w:rPr>
        <w:t>ā</w:t>
      </w:r>
      <w:r w:rsidRPr="0036396E">
        <w:rPr>
          <w:spacing w:val="1"/>
          <w:sz w:val="22"/>
          <w:szCs w:val="22"/>
          <w:lang w:val="lv-LV"/>
        </w:rPr>
        <w:t xml:space="preserve"> </w:t>
      </w:r>
      <w:r w:rsidRPr="0036396E">
        <w:rPr>
          <w:spacing w:val="-2"/>
          <w:sz w:val="22"/>
          <w:szCs w:val="22"/>
          <w:lang w:val="lv-LV"/>
        </w:rPr>
        <w:t>ķ</w:t>
      </w:r>
      <w:r w:rsidRPr="0036396E">
        <w:rPr>
          <w:sz w:val="22"/>
          <w:szCs w:val="22"/>
          <w:lang w:val="lv-LV"/>
        </w:rPr>
        <w:t>e</w:t>
      </w:r>
      <w:r w:rsidRPr="0036396E">
        <w:rPr>
          <w:spacing w:val="1"/>
          <w:sz w:val="22"/>
          <w:szCs w:val="22"/>
          <w:lang w:val="lv-LV"/>
        </w:rPr>
        <w:t>r</w:t>
      </w:r>
      <w:r w:rsidRPr="0036396E">
        <w:rPr>
          <w:spacing w:val="-4"/>
          <w:sz w:val="22"/>
          <w:szCs w:val="22"/>
          <w:lang w:val="lv-LV"/>
        </w:rPr>
        <w:t>m</w:t>
      </w:r>
      <w:r w:rsidRPr="0036396E">
        <w:rPr>
          <w:sz w:val="22"/>
          <w:szCs w:val="22"/>
          <w:lang w:val="lv-LV"/>
        </w:rPr>
        <w:t>en</w:t>
      </w:r>
      <w:r w:rsidRPr="0036396E">
        <w:rPr>
          <w:spacing w:val="1"/>
          <w:sz w:val="22"/>
          <w:szCs w:val="22"/>
          <w:lang w:val="lv-LV"/>
        </w:rPr>
        <w:t>i</w:t>
      </w:r>
      <w:r w:rsidRPr="0036396E">
        <w:rPr>
          <w:sz w:val="22"/>
          <w:szCs w:val="22"/>
          <w:lang w:val="lv-LV"/>
        </w:rPr>
        <w:t>s</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e</w:t>
      </w:r>
      <w:r w:rsidRPr="0036396E">
        <w:rPr>
          <w:spacing w:val="1"/>
          <w:sz w:val="22"/>
          <w:szCs w:val="22"/>
          <w:lang w:val="lv-LV"/>
        </w:rPr>
        <w:t>i</w:t>
      </w:r>
      <w:r w:rsidRPr="0036396E">
        <w:rPr>
          <w:sz w:val="22"/>
          <w:szCs w:val="22"/>
          <w:lang w:val="lv-LV"/>
        </w:rPr>
        <w:t>do 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r</w:t>
      </w:r>
      <w:r w:rsidRPr="0036396E">
        <w:rPr>
          <w:sz w:val="22"/>
          <w:szCs w:val="22"/>
          <w:lang w:val="lv-LV"/>
        </w:rPr>
        <w:t>ece</w:t>
      </w:r>
      <w:r w:rsidRPr="0036396E">
        <w:rPr>
          <w:spacing w:val="-2"/>
          <w:sz w:val="22"/>
          <w:szCs w:val="22"/>
          <w:lang w:val="lv-LV"/>
        </w:rPr>
        <w:t>k</w:t>
      </w:r>
      <w:r w:rsidRPr="0036396E">
        <w:rPr>
          <w:spacing w:val="1"/>
          <w:sz w:val="22"/>
          <w:szCs w:val="22"/>
          <w:lang w:val="lv-LV"/>
        </w:rPr>
        <w:t>ļ</w:t>
      </w:r>
      <w:r w:rsidRPr="0036396E">
        <w:rPr>
          <w:sz w:val="22"/>
          <w:szCs w:val="22"/>
          <w:lang w:val="lv-LV"/>
        </w:rPr>
        <w:t xml:space="preserve">us, </w:t>
      </w:r>
      <w:r w:rsidRPr="0036396E">
        <w:rPr>
          <w:spacing w:val="1"/>
          <w:sz w:val="22"/>
          <w:szCs w:val="22"/>
          <w:lang w:val="lv-LV"/>
        </w:rPr>
        <w:t>l</w:t>
      </w:r>
      <w:r w:rsidRPr="0036396E">
        <w:rPr>
          <w:sz w:val="22"/>
          <w:szCs w:val="22"/>
          <w:lang w:val="lv-LV"/>
        </w:rPr>
        <w:t>ai</w:t>
      </w:r>
      <w:r w:rsidRPr="0036396E">
        <w:rPr>
          <w:spacing w:val="1"/>
          <w:sz w:val="22"/>
          <w:szCs w:val="22"/>
          <w:lang w:val="lv-LV"/>
        </w:rPr>
        <w:t xml:space="preserve"> </w:t>
      </w:r>
      <w:r w:rsidRPr="0036396E">
        <w:rPr>
          <w:sz w:val="22"/>
          <w:szCs w:val="22"/>
          <w:lang w:val="lv-LV"/>
        </w:rPr>
        <w:t>ap</w:t>
      </w:r>
      <w:r w:rsidRPr="0036396E">
        <w:rPr>
          <w:spacing w:val="1"/>
          <w:sz w:val="22"/>
          <w:szCs w:val="22"/>
          <w:lang w:val="lv-LV"/>
        </w:rPr>
        <w:t>t</w:t>
      </w:r>
      <w:r w:rsidRPr="0036396E">
        <w:rPr>
          <w:sz w:val="22"/>
          <w:szCs w:val="22"/>
          <w:lang w:val="lv-LV"/>
        </w:rPr>
        <w:t>u</w:t>
      </w:r>
      <w:r w:rsidRPr="0036396E">
        <w:rPr>
          <w:spacing w:val="1"/>
          <w:sz w:val="22"/>
          <w:szCs w:val="22"/>
          <w:lang w:val="lv-LV"/>
        </w:rPr>
        <w:t>r</w:t>
      </w:r>
      <w:r w:rsidRPr="0036396E">
        <w:rPr>
          <w:sz w:val="22"/>
          <w:szCs w:val="22"/>
          <w:lang w:val="lv-LV"/>
        </w:rPr>
        <w:t>ē</w:t>
      </w:r>
      <w:r w:rsidRPr="0036396E">
        <w:rPr>
          <w:spacing w:val="1"/>
          <w:sz w:val="22"/>
          <w:szCs w:val="22"/>
          <w:lang w:val="lv-LV"/>
        </w:rPr>
        <w:t>t</w:t>
      </w:r>
      <w:r w:rsidRPr="0036396E">
        <w:rPr>
          <w:sz w:val="22"/>
          <w:szCs w:val="22"/>
          <w:lang w:val="lv-LV"/>
        </w:rPr>
        <w:t>u as</w:t>
      </w:r>
      <w:r w:rsidRPr="0036396E">
        <w:rPr>
          <w:spacing w:val="1"/>
          <w:sz w:val="22"/>
          <w:szCs w:val="22"/>
          <w:lang w:val="lv-LV"/>
        </w:rPr>
        <w:t>i</w:t>
      </w:r>
      <w:r w:rsidRPr="0036396E">
        <w:rPr>
          <w:sz w:val="22"/>
          <w:szCs w:val="22"/>
          <w:lang w:val="lv-LV"/>
        </w:rPr>
        <w:t>ņošanu.</w:t>
      </w:r>
      <w:r w:rsidRPr="0036396E">
        <w:rPr>
          <w:spacing w:val="1"/>
          <w:sz w:val="22"/>
          <w:szCs w:val="22"/>
          <w:lang w:val="lv-LV"/>
        </w:rPr>
        <w:t xml:space="preserve"> </w:t>
      </w:r>
      <w:r w:rsidRPr="0036396E">
        <w:rPr>
          <w:spacing w:val="-3"/>
          <w:sz w:val="22"/>
          <w:szCs w:val="22"/>
          <w:lang w:val="lv-LV"/>
        </w:rPr>
        <w:t>D</w:t>
      </w:r>
      <w:r w:rsidRPr="0036396E">
        <w:rPr>
          <w:sz w:val="22"/>
          <w:szCs w:val="22"/>
          <w:lang w:val="lv-LV"/>
        </w:rPr>
        <w:t>a</w:t>
      </w:r>
      <w:r w:rsidRPr="0036396E">
        <w:rPr>
          <w:spacing w:val="-2"/>
          <w:sz w:val="22"/>
          <w:szCs w:val="22"/>
          <w:lang w:val="lv-LV"/>
        </w:rPr>
        <w:t>ž</w:t>
      </w:r>
      <w:r w:rsidRPr="0036396E">
        <w:rPr>
          <w:spacing w:val="1"/>
          <w:sz w:val="22"/>
          <w:szCs w:val="22"/>
          <w:lang w:val="lv-LV"/>
        </w:rPr>
        <w:t>i</w:t>
      </w:r>
      <w:r w:rsidRPr="0036396E">
        <w:rPr>
          <w:sz w:val="22"/>
          <w:szCs w:val="22"/>
          <w:lang w:val="lv-LV"/>
        </w:rPr>
        <w:t>em</w:t>
      </w:r>
      <w:r w:rsidRPr="0036396E">
        <w:rPr>
          <w:spacing w:val="-3"/>
          <w:sz w:val="22"/>
          <w:szCs w:val="22"/>
          <w:lang w:val="lv-LV"/>
        </w:rPr>
        <w:t xml:space="preserve"> </w:t>
      </w:r>
      <w:r w:rsidRPr="0036396E">
        <w:rPr>
          <w:sz w:val="22"/>
          <w:szCs w:val="22"/>
          <w:lang w:val="lv-LV"/>
        </w:rPr>
        <w:t>c</w:t>
      </w:r>
      <w:r w:rsidRPr="0036396E">
        <w:rPr>
          <w:spacing w:val="1"/>
          <w:sz w:val="22"/>
          <w:szCs w:val="22"/>
          <w:lang w:val="lv-LV"/>
        </w:rPr>
        <w:t>il</w:t>
      </w:r>
      <w:r w:rsidRPr="0036396E">
        <w:rPr>
          <w:spacing w:val="-2"/>
          <w:sz w:val="22"/>
          <w:szCs w:val="22"/>
          <w:lang w:val="lv-LV"/>
        </w:rPr>
        <w:t>v</w:t>
      </w:r>
      <w:r w:rsidRPr="0036396E">
        <w:rPr>
          <w:sz w:val="22"/>
          <w:szCs w:val="22"/>
          <w:lang w:val="lv-LV"/>
        </w:rPr>
        <w:t>ē</w:t>
      </w:r>
      <w:r w:rsidRPr="0036396E">
        <w:rPr>
          <w:spacing w:val="-2"/>
          <w:sz w:val="22"/>
          <w:szCs w:val="22"/>
          <w:lang w:val="lv-LV"/>
        </w:rPr>
        <w:t>k</w:t>
      </w:r>
      <w:r w:rsidRPr="0036396E">
        <w:rPr>
          <w:spacing w:val="1"/>
          <w:sz w:val="22"/>
          <w:szCs w:val="22"/>
          <w:lang w:val="lv-LV"/>
        </w:rPr>
        <w:t>i</w:t>
      </w:r>
      <w:r w:rsidRPr="0036396E">
        <w:rPr>
          <w:sz w:val="22"/>
          <w:szCs w:val="22"/>
          <w:lang w:val="lv-LV"/>
        </w:rPr>
        <w:t>em</w:t>
      </w:r>
      <w:r w:rsidRPr="0036396E">
        <w:rPr>
          <w:spacing w:val="-3"/>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w:t>
      </w:r>
      <w:r w:rsidRPr="0036396E">
        <w:rPr>
          <w:sz w:val="22"/>
          <w:szCs w:val="22"/>
          <w:lang w:val="lv-LV"/>
        </w:rPr>
        <w:t>rece</w:t>
      </w:r>
      <w:r w:rsidRPr="0036396E">
        <w:rPr>
          <w:spacing w:val="-2"/>
          <w:sz w:val="22"/>
          <w:szCs w:val="22"/>
          <w:lang w:val="lv-LV"/>
        </w:rPr>
        <w:t>k</w:t>
      </w:r>
      <w:r w:rsidRPr="0036396E">
        <w:rPr>
          <w:spacing w:val="1"/>
          <w:sz w:val="22"/>
          <w:szCs w:val="22"/>
          <w:lang w:val="lv-LV"/>
        </w:rPr>
        <w:t>ļ</w:t>
      </w:r>
      <w:r w:rsidRPr="0036396E">
        <w:rPr>
          <w:sz w:val="22"/>
          <w:szCs w:val="22"/>
          <w:lang w:val="lv-LV"/>
        </w:rPr>
        <w:t>i</w:t>
      </w:r>
      <w:r w:rsidRPr="0036396E">
        <w:rPr>
          <w:spacing w:val="2"/>
          <w:sz w:val="22"/>
          <w:szCs w:val="22"/>
          <w:lang w:val="lv-LV"/>
        </w:rPr>
        <w:t xml:space="preserve"> </w:t>
      </w:r>
      <w:r w:rsidRPr="0036396E">
        <w:rPr>
          <w:sz w:val="22"/>
          <w:szCs w:val="22"/>
          <w:lang w:val="lv-LV"/>
        </w:rPr>
        <w:t>ne</w:t>
      </w:r>
      <w:r w:rsidRPr="0036396E">
        <w:rPr>
          <w:spacing w:val="-2"/>
          <w:sz w:val="22"/>
          <w:szCs w:val="22"/>
          <w:lang w:val="lv-LV"/>
        </w:rPr>
        <w:t>v</w:t>
      </w:r>
      <w:r w:rsidRPr="0036396E">
        <w:rPr>
          <w:sz w:val="22"/>
          <w:szCs w:val="22"/>
          <w:lang w:val="lv-LV"/>
        </w:rPr>
        <w:t>e</w:t>
      </w:r>
      <w:r w:rsidRPr="0036396E">
        <w:rPr>
          <w:spacing w:val="1"/>
          <w:sz w:val="22"/>
          <w:szCs w:val="22"/>
          <w:lang w:val="lv-LV"/>
        </w:rPr>
        <w:t>i</w:t>
      </w:r>
      <w:r w:rsidRPr="0036396E">
        <w:rPr>
          <w:sz w:val="22"/>
          <w:szCs w:val="22"/>
          <w:lang w:val="lv-LV"/>
        </w:rPr>
        <w:t>do</w:t>
      </w:r>
      <w:r w:rsidRPr="0036396E">
        <w:rPr>
          <w:spacing w:val="2"/>
          <w:sz w:val="22"/>
          <w:szCs w:val="22"/>
          <w:lang w:val="lv-LV"/>
        </w:rPr>
        <w:t>j</w:t>
      </w:r>
      <w:r w:rsidRPr="0036396E">
        <w:rPr>
          <w:sz w:val="22"/>
          <w:szCs w:val="22"/>
          <w:lang w:val="lv-LV"/>
        </w:rPr>
        <w:t xml:space="preserve">as, </w:t>
      </w:r>
      <w:r w:rsidRPr="0036396E">
        <w:rPr>
          <w:spacing w:val="1"/>
          <w:sz w:val="22"/>
          <w:szCs w:val="22"/>
          <w:lang w:val="lv-LV"/>
        </w:rPr>
        <w:t>i</w:t>
      </w:r>
      <w:r w:rsidRPr="0036396E">
        <w:rPr>
          <w:spacing w:val="-2"/>
          <w:sz w:val="22"/>
          <w:szCs w:val="22"/>
          <w:lang w:val="lv-LV"/>
        </w:rPr>
        <w:t>z</w:t>
      </w:r>
      <w:r w:rsidRPr="0036396E">
        <w:rPr>
          <w:spacing w:val="1"/>
          <w:sz w:val="22"/>
          <w:szCs w:val="22"/>
          <w:lang w:val="lv-LV"/>
        </w:rPr>
        <w:t>r</w:t>
      </w:r>
      <w:r w:rsidRPr="0036396E">
        <w:rPr>
          <w:sz w:val="22"/>
          <w:szCs w:val="22"/>
          <w:lang w:val="lv-LV"/>
        </w:rPr>
        <w:t>a</w:t>
      </w:r>
      <w:r w:rsidRPr="0036396E">
        <w:rPr>
          <w:spacing w:val="1"/>
          <w:sz w:val="22"/>
          <w:szCs w:val="22"/>
          <w:lang w:val="lv-LV"/>
        </w:rPr>
        <w:t>i</w:t>
      </w:r>
      <w:r w:rsidRPr="0036396E">
        <w:rPr>
          <w:sz w:val="22"/>
          <w:szCs w:val="22"/>
          <w:lang w:val="lv-LV"/>
        </w:rPr>
        <w:t>sot</w:t>
      </w:r>
      <w:r w:rsidRPr="0036396E">
        <w:rPr>
          <w:spacing w:val="1"/>
          <w:sz w:val="22"/>
          <w:szCs w:val="22"/>
          <w:lang w:val="lv-LV"/>
        </w:rPr>
        <w:t xml:space="preserve"> </w:t>
      </w:r>
      <w:r w:rsidRPr="0036396E">
        <w:rPr>
          <w:sz w:val="22"/>
          <w:szCs w:val="22"/>
          <w:lang w:val="lv-LV"/>
        </w:rPr>
        <w:t>pā</w:t>
      </w:r>
      <w:r w:rsidRPr="0036396E">
        <w:rPr>
          <w:spacing w:val="1"/>
          <w:sz w:val="22"/>
          <w:szCs w:val="22"/>
          <w:lang w:val="lv-LV"/>
        </w:rPr>
        <w:t>rli</w:t>
      </w:r>
      <w:r w:rsidRPr="0036396E">
        <w:rPr>
          <w:sz w:val="22"/>
          <w:szCs w:val="22"/>
          <w:lang w:val="lv-LV"/>
        </w:rPr>
        <w:t>e</w:t>
      </w:r>
      <w:r w:rsidRPr="0036396E">
        <w:rPr>
          <w:spacing w:val="-2"/>
          <w:sz w:val="22"/>
          <w:szCs w:val="22"/>
          <w:lang w:val="lv-LV"/>
        </w:rPr>
        <w:t>k</w:t>
      </w:r>
      <w:r w:rsidRPr="0036396E">
        <w:rPr>
          <w:sz w:val="22"/>
          <w:szCs w:val="22"/>
          <w:lang w:val="lv-LV"/>
        </w:rPr>
        <w:t xml:space="preserve">u </w:t>
      </w:r>
      <w:r w:rsidRPr="0036396E">
        <w:rPr>
          <w:spacing w:val="1"/>
          <w:sz w:val="22"/>
          <w:szCs w:val="22"/>
          <w:lang w:val="lv-LV"/>
        </w:rPr>
        <w:t>li</w:t>
      </w:r>
      <w:r w:rsidRPr="0036396E">
        <w:rPr>
          <w:sz w:val="22"/>
          <w:szCs w:val="22"/>
          <w:lang w:val="lv-LV"/>
        </w:rPr>
        <w:t>e</w:t>
      </w:r>
      <w:r w:rsidRPr="0036396E">
        <w:rPr>
          <w:spacing w:val="1"/>
          <w:sz w:val="22"/>
          <w:szCs w:val="22"/>
          <w:lang w:val="lv-LV"/>
        </w:rPr>
        <w:t>l</w:t>
      </w:r>
      <w:r w:rsidRPr="0036396E">
        <w:rPr>
          <w:sz w:val="22"/>
          <w:szCs w:val="22"/>
          <w:lang w:val="lv-LV"/>
        </w:rPr>
        <w:t>u as</w:t>
      </w:r>
      <w:r w:rsidRPr="0036396E">
        <w:rPr>
          <w:spacing w:val="1"/>
          <w:sz w:val="22"/>
          <w:szCs w:val="22"/>
          <w:lang w:val="lv-LV"/>
        </w:rPr>
        <w:t>i</w:t>
      </w:r>
      <w:r w:rsidRPr="0036396E">
        <w:rPr>
          <w:sz w:val="22"/>
          <w:szCs w:val="22"/>
          <w:lang w:val="lv-LV"/>
        </w:rPr>
        <w:t xml:space="preserve">ņošanu.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on aps</w:t>
      </w:r>
      <w:r w:rsidRPr="0036396E">
        <w:rPr>
          <w:spacing w:val="1"/>
          <w:sz w:val="22"/>
          <w:szCs w:val="22"/>
          <w:lang w:val="lv-LV"/>
        </w:rPr>
        <w:t>t</w:t>
      </w:r>
      <w:r w:rsidRPr="0036396E">
        <w:rPr>
          <w:sz w:val="22"/>
          <w:szCs w:val="22"/>
          <w:lang w:val="lv-LV"/>
        </w:rPr>
        <w:t>ād</w:t>
      </w:r>
      <w:r w:rsidRPr="0036396E">
        <w:rPr>
          <w:spacing w:val="1"/>
          <w:sz w:val="22"/>
          <w:szCs w:val="22"/>
          <w:lang w:val="lv-LV"/>
        </w:rPr>
        <w:t>i</w:t>
      </w:r>
      <w:r w:rsidRPr="0036396E">
        <w:rPr>
          <w:sz w:val="22"/>
          <w:szCs w:val="22"/>
          <w:lang w:val="lv-LV"/>
        </w:rPr>
        <w:t>na</w:t>
      </w:r>
      <w:r w:rsidRPr="0036396E">
        <w:rPr>
          <w:spacing w:val="1"/>
          <w:sz w:val="22"/>
          <w:szCs w:val="22"/>
          <w:lang w:val="lv-LV"/>
        </w:rPr>
        <w:t xml:space="preserve"> </w:t>
      </w:r>
      <w:r w:rsidRPr="0036396E">
        <w:rPr>
          <w:sz w:val="22"/>
          <w:szCs w:val="22"/>
          <w:lang w:val="lv-LV"/>
        </w:rPr>
        <w:t>šo</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w:t>
      </w:r>
      <w:r w:rsidRPr="0036396E">
        <w:rPr>
          <w:sz w:val="22"/>
          <w:szCs w:val="22"/>
          <w:lang w:val="lv-LV"/>
        </w:rPr>
        <w:t>rece</w:t>
      </w:r>
      <w:r w:rsidRPr="0036396E">
        <w:rPr>
          <w:spacing w:val="-2"/>
          <w:sz w:val="22"/>
          <w:szCs w:val="22"/>
          <w:lang w:val="lv-LV"/>
        </w:rPr>
        <w:t>k</w:t>
      </w:r>
      <w:r w:rsidRPr="0036396E">
        <w:rPr>
          <w:spacing w:val="1"/>
          <w:sz w:val="22"/>
          <w:szCs w:val="22"/>
          <w:lang w:val="lv-LV"/>
        </w:rPr>
        <w:t>ļ</w:t>
      </w:r>
      <w:r w:rsidRPr="0036396E">
        <w:rPr>
          <w:sz w:val="22"/>
          <w:szCs w:val="22"/>
          <w:lang w:val="lv-LV"/>
        </w:rPr>
        <w:t xml:space="preserve">u </w:t>
      </w:r>
      <w:r w:rsidRPr="0036396E">
        <w:rPr>
          <w:spacing w:val="1"/>
          <w:sz w:val="22"/>
          <w:szCs w:val="22"/>
          <w:lang w:val="lv-LV"/>
        </w:rPr>
        <w:t>i</w:t>
      </w:r>
      <w:r w:rsidRPr="0036396E">
        <w:rPr>
          <w:spacing w:val="-2"/>
          <w:sz w:val="22"/>
          <w:szCs w:val="22"/>
          <w:lang w:val="lv-LV"/>
        </w:rPr>
        <w:t>z</w:t>
      </w:r>
      <w:r w:rsidRPr="0036396E">
        <w:rPr>
          <w:sz w:val="22"/>
          <w:szCs w:val="22"/>
          <w:lang w:val="lv-LV"/>
        </w:rPr>
        <w:t>š</w:t>
      </w:r>
      <w:r w:rsidRPr="0036396E">
        <w:rPr>
          <w:spacing w:val="-2"/>
          <w:sz w:val="22"/>
          <w:szCs w:val="22"/>
          <w:lang w:val="lv-LV"/>
        </w:rPr>
        <w:t>ķ</w:t>
      </w:r>
      <w:r w:rsidRPr="0036396E">
        <w:rPr>
          <w:spacing w:val="1"/>
          <w:sz w:val="22"/>
          <w:szCs w:val="22"/>
          <w:lang w:val="lv-LV"/>
        </w:rPr>
        <w:t>ī</w:t>
      </w:r>
      <w:r w:rsidRPr="0036396E">
        <w:rPr>
          <w:sz w:val="22"/>
          <w:szCs w:val="22"/>
          <w:lang w:val="lv-LV"/>
        </w:rPr>
        <w:t xml:space="preserve">šanu, un </w:t>
      </w:r>
      <w:r w:rsidRPr="0036396E">
        <w:rPr>
          <w:spacing w:val="1"/>
          <w:sz w:val="22"/>
          <w:szCs w:val="22"/>
          <w:lang w:val="lv-LV"/>
        </w:rPr>
        <w:t>t</w:t>
      </w:r>
      <w:r w:rsidRPr="0036396E">
        <w:rPr>
          <w:sz w:val="22"/>
          <w:szCs w:val="22"/>
          <w:lang w:val="lv-LV"/>
        </w:rPr>
        <w:t>āde</w:t>
      </w:r>
      <w:r w:rsidRPr="0036396E">
        <w:rPr>
          <w:spacing w:val="3"/>
          <w:sz w:val="22"/>
          <w:szCs w:val="22"/>
          <w:lang w:val="lv-LV"/>
        </w:rPr>
        <w:t>j</w:t>
      </w:r>
      <w:r w:rsidRPr="0036396E">
        <w:rPr>
          <w:sz w:val="22"/>
          <w:szCs w:val="22"/>
          <w:lang w:val="lv-LV"/>
        </w:rPr>
        <w:t>ādi</w:t>
      </w:r>
      <w:r w:rsidRPr="0036396E">
        <w:rPr>
          <w:spacing w:val="1"/>
          <w:sz w:val="22"/>
          <w:szCs w:val="22"/>
          <w:lang w:val="lv-LV"/>
        </w:rPr>
        <w:t xml:space="preserve"> </w:t>
      </w:r>
      <w:r w:rsidRPr="0036396E">
        <w:rPr>
          <w:sz w:val="22"/>
          <w:szCs w:val="22"/>
          <w:lang w:val="lv-LV"/>
        </w:rPr>
        <w:t>sa</w:t>
      </w:r>
      <w:r w:rsidRPr="0036396E">
        <w:rPr>
          <w:spacing w:val="-4"/>
          <w:sz w:val="22"/>
          <w:szCs w:val="22"/>
          <w:lang w:val="lv-LV"/>
        </w:rPr>
        <w:t>m</w:t>
      </w:r>
      <w:r w:rsidRPr="0036396E">
        <w:rPr>
          <w:sz w:val="22"/>
          <w:szCs w:val="22"/>
          <w:lang w:val="lv-LV"/>
        </w:rPr>
        <w:t>a</w:t>
      </w:r>
      <w:r w:rsidRPr="0036396E">
        <w:rPr>
          <w:spacing w:val="-2"/>
          <w:sz w:val="22"/>
          <w:szCs w:val="22"/>
          <w:lang w:val="lv-LV"/>
        </w:rPr>
        <w:t>z</w:t>
      </w:r>
      <w:r w:rsidRPr="0036396E">
        <w:rPr>
          <w:spacing w:val="1"/>
          <w:sz w:val="22"/>
          <w:szCs w:val="22"/>
          <w:lang w:val="lv-LV"/>
        </w:rPr>
        <w:t>i</w:t>
      </w:r>
      <w:r w:rsidRPr="0036396E">
        <w:rPr>
          <w:sz w:val="22"/>
          <w:szCs w:val="22"/>
          <w:lang w:val="lv-LV"/>
        </w:rPr>
        <w:t>na ne</w:t>
      </w:r>
      <w:r w:rsidRPr="0036396E">
        <w:rPr>
          <w:spacing w:val="-2"/>
          <w:sz w:val="22"/>
          <w:szCs w:val="22"/>
          <w:lang w:val="lv-LV"/>
        </w:rPr>
        <w:t>v</w:t>
      </w:r>
      <w:r w:rsidRPr="0036396E">
        <w:rPr>
          <w:sz w:val="22"/>
          <w:szCs w:val="22"/>
          <w:lang w:val="lv-LV"/>
        </w:rPr>
        <w:t>ē</w:t>
      </w:r>
      <w:r w:rsidRPr="0036396E">
        <w:rPr>
          <w:spacing w:val="1"/>
          <w:sz w:val="22"/>
          <w:szCs w:val="22"/>
          <w:lang w:val="lv-LV"/>
        </w:rPr>
        <w:t>l</w:t>
      </w:r>
      <w:r w:rsidRPr="0036396E">
        <w:rPr>
          <w:sz w:val="22"/>
          <w:szCs w:val="22"/>
          <w:lang w:val="lv-LV"/>
        </w:rPr>
        <w:t>a</w:t>
      </w:r>
      <w:r w:rsidRPr="0036396E">
        <w:rPr>
          <w:spacing w:val="-4"/>
          <w:sz w:val="22"/>
          <w:szCs w:val="22"/>
          <w:lang w:val="lv-LV"/>
        </w:rPr>
        <w:t>m</w:t>
      </w:r>
      <w:r w:rsidRPr="0036396E">
        <w:rPr>
          <w:sz w:val="22"/>
          <w:szCs w:val="22"/>
          <w:lang w:val="lv-LV"/>
        </w:rPr>
        <w:t>u as</w:t>
      </w:r>
      <w:r w:rsidRPr="0036396E">
        <w:rPr>
          <w:spacing w:val="1"/>
          <w:sz w:val="22"/>
          <w:szCs w:val="22"/>
          <w:lang w:val="lv-LV"/>
        </w:rPr>
        <w:t>i</w:t>
      </w:r>
      <w:r w:rsidRPr="0036396E">
        <w:rPr>
          <w:sz w:val="22"/>
          <w:szCs w:val="22"/>
          <w:lang w:val="lv-LV"/>
        </w:rPr>
        <w:t>ņošanu.</w:t>
      </w:r>
    </w:p>
    <w:p w14:paraId="6AC77DFC" w14:textId="77777777" w:rsidR="00187DB8" w:rsidRPr="0036396E" w:rsidRDefault="00187DB8">
      <w:pPr>
        <w:spacing w:before="19" w:line="240" w:lineRule="exact"/>
        <w:rPr>
          <w:sz w:val="22"/>
          <w:szCs w:val="22"/>
          <w:lang w:val="lv-LV"/>
        </w:rPr>
      </w:pPr>
    </w:p>
    <w:p w14:paraId="02392AF4" w14:textId="77777777" w:rsidR="00187DB8" w:rsidRPr="0036396E" w:rsidRDefault="00334963">
      <w:pPr>
        <w:spacing w:line="245" w:lineRule="auto"/>
        <w:ind w:left="117" w:right="597"/>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 xml:space="preserve">on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 xml:space="preserve">o, </w:t>
      </w:r>
      <w:r w:rsidRPr="0036396E">
        <w:rPr>
          <w:spacing w:val="1"/>
          <w:sz w:val="22"/>
          <w:szCs w:val="22"/>
          <w:lang w:val="lv-LV"/>
        </w:rPr>
        <w:t>l</w:t>
      </w:r>
      <w:r w:rsidRPr="0036396E">
        <w:rPr>
          <w:sz w:val="22"/>
          <w:szCs w:val="22"/>
          <w:lang w:val="lv-LV"/>
        </w:rPr>
        <w:t>ai</w:t>
      </w:r>
      <w:r w:rsidRPr="0036396E">
        <w:rPr>
          <w:spacing w:val="1"/>
          <w:sz w:val="22"/>
          <w:szCs w:val="22"/>
          <w:lang w:val="lv-LV"/>
        </w:rPr>
        <w:t xml:space="preserve"> </w:t>
      </w:r>
      <w:r w:rsidRPr="0036396E">
        <w:rPr>
          <w:sz w:val="22"/>
          <w:szCs w:val="22"/>
          <w:lang w:val="lv-LV"/>
        </w:rPr>
        <w:t>ap</w:t>
      </w:r>
      <w:r w:rsidRPr="0036396E">
        <w:rPr>
          <w:spacing w:val="1"/>
          <w:sz w:val="22"/>
          <w:szCs w:val="22"/>
          <w:lang w:val="lv-LV"/>
        </w:rPr>
        <w:t>t</w:t>
      </w:r>
      <w:r w:rsidRPr="0036396E">
        <w:rPr>
          <w:sz w:val="22"/>
          <w:szCs w:val="22"/>
          <w:lang w:val="lv-LV"/>
        </w:rPr>
        <w:t>u</w:t>
      </w:r>
      <w:r w:rsidRPr="0036396E">
        <w:rPr>
          <w:spacing w:val="1"/>
          <w:sz w:val="22"/>
          <w:szCs w:val="22"/>
          <w:lang w:val="lv-LV"/>
        </w:rPr>
        <w:t>r</w:t>
      </w:r>
      <w:r w:rsidRPr="0036396E">
        <w:rPr>
          <w:sz w:val="22"/>
          <w:szCs w:val="22"/>
          <w:lang w:val="lv-LV"/>
        </w:rPr>
        <w:t>ē</w:t>
      </w:r>
      <w:r w:rsidRPr="0036396E">
        <w:rPr>
          <w:spacing w:val="1"/>
          <w:sz w:val="22"/>
          <w:szCs w:val="22"/>
          <w:lang w:val="lv-LV"/>
        </w:rPr>
        <w:t>t</w:t>
      </w:r>
      <w:r w:rsidRPr="0036396E">
        <w:rPr>
          <w:sz w:val="22"/>
          <w:szCs w:val="22"/>
          <w:lang w:val="lv-LV"/>
        </w:rPr>
        <w:t xml:space="preserve">u </w:t>
      </w:r>
      <w:r w:rsidRPr="0036396E">
        <w:rPr>
          <w:spacing w:val="-2"/>
          <w:sz w:val="22"/>
          <w:szCs w:val="22"/>
          <w:lang w:val="lv-LV"/>
        </w:rPr>
        <w:t>v</w:t>
      </w:r>
      <w:r w:rsidRPr="0036396E">
        <w:rPr>
          <w:sz w:val="22"/>
          <w:szCs w:val="22"/>
          <w:lang w:val="lv-LV"/>
        </w:rPr>
        <w:t>ai</w:t>
      </w:r>
      <w:r w:rsidRPr="0036396E">
        <w:rPr>
          <w:spacing w:val="1"/>
          <w:sz w:val="22"/>
          <w:szCs w:val="22"/>
          <w:lang w:val="lv-LV"/>
        </w:rPr>
        <w:t xml:space="preserve"> </w:t>
      </w:r>
      <w:r w:rsidRPr="0036396E">
        <w:rPr>
          <w:sz w:val="22"/>
          <w:szCs w:val="22"/>
          <w:lang w:val="lv-LV"/>
        </w:rPr>
        <w:t>sa</w:t>
      </w:r>
      <w:r w:rsidRPr="0036396E">
        <w:rPr>
          <w:spacing w:val="-4"/>
          <w:sz w:val="22"/>
          <w:szCs w:val="22"/>
          <w:lang w:val="lv-LV"/>
        </w:rPr>
        <w:t>m</w:t>
      </w:r>
      <w:r w:rsidRPr="0036396E">
        <w:rPr>
          <w:sz w:val="22"/>
          <w:szCs w:val="22"/>
          <w:lang w:val="lv-LV"/>
        </w:rPr>
        <w:t>a</w:t>
      </w:r>
      <w:r w:rsidRPr="0036396E">
        <w:rPr>
          <w:spacing w:val="-2"/>
          <w:sz w:val="22"/>
          <w:szCs w:val="22"/>
          <w:lang w:val="lv-LV"/>
        </w:rPr>
        <w:t>z</w:t>
      </w:r>
      <w:r w:rsidRPr="0036396E">
        <w:rPr>
          <w:spacing w:val="1"/>
          <w:sz w:val="22"/>
          <w:szCs w:val="22"/>
          <w:lang w:val="lv-LV"/>
        </w:rPr>
        <w:t>i</w:t>
      </w:r>
      <w:r w:rsidRPr="0036396E">
        <w:rPr>
          <w:sz w:val="22"/>
          <w:szCs w:val="22"/>
          <w:lang w:val="lv-LV"/>
        </w:rPr>
        <w:t>nā</w:t>
      </w:r>
      <w:r w:rsidRPr="0036396E">
        <w:rPr>
          <w:spacing w:val="1"/>
          <w:sz w:val="22"/>
          <w:szCs w:val="22"/>
          <w:lang w:val="lv-LV"/>
        </w:rPr>
        <w:t>t</w:t>
      </w:r>
      <w:r w:rsidRPr="0036396E">
        <w:rPr>
          <w:sz w:val="22"/>
          <w:szCs w:val="22"/>
          <w:lang w:val="lv-LV"/>
        </w:rPr>
        <w:t>u as</w:t>
      </w:r>
      <w:r w:rsidRPr="0036396E">
        <w:rPr>
          <w:spacing w:val="1"/>
          <w:sz w:val="22"/>
          <w:szCs w:val="22"/>
          <w:lang w:val="lv-LV"/>
        </w:rPr>
        <w:t>i</w:t>
      </w:r>
      <w:r w:rsidRPr="0036396E">
        <w:rPr>
          <w:sz w:val="22"/>
          <w:szCs w:val="22"/>
          <w:lang w:val="lv-LV"/>
        </w:rPr>
        <w:t xml:space="preserve">ņošanu </w:t>
      </w:r>
      <w:r w:rsidRPr="0036396E">
        <w:rPr>
          <w:spacing w:val="1"/>
          <w:sz w:val="22"/>
          <w:szCs w:val="22"/>
          <w:lang w:val="lv-LV"/>
        </w:rPr>
        <w:t>ī</w:t>
      </w:r>
      <w:r w:rsidRPr="0036396E">
        <w:rPr>
          <w:sz w:val="22"/>
          <w:szCs w:val="22"/>
          <w:lang w:val="lv-LV"/>
        </w:rPr>
        <w:t>sā</w:t>
      </w:r>
      <w:r w:rsidRPr="0036396E">
        <w:rPr>
          <w:spacing w:val="-1"/>
          <w:sz w:val="22"/>
          <w:szCs w:val="22"/>
          <w:lang w:val="lv-LV"/>
        </w:rPr>
        <w:t xml:space="preserve"> </w:t>
      </w:r>
      <w:r w:rsidRPr="0036396E">
        <w:rPr>
          <w:spacing w:val="1"/>
          <w:sz w:val="22"/>
          <w:szCs w:val="22"/>
          <w:lang w:val="lv-LV"/>
        </w:rPr>
        <w:t>l</w:t>
      </w:r>
      <w:r w:rsidRPr="0036396E">
        <w:rPr>
          <w:sz w:val="22"/>
          <w:szCs w:val="22"/>
          <w:lang w:val="lv-LV"/>
        </w:rPr>
        <w:t>a</w:t>
      </w:r>
      <w:r w:rsidRPr="0036396E">
        <w:rPr>
          <w:spacing w:val="1"/>
          <w:sz w:val="22"/>
          <w:szCs w:val="22"/>
          <w:lang w:val="lv-LV"/>
        </w:rPr>
        <w:t>i</w:t>
      </w:r>
      <w:r w:rsidRPr="0036396E">
        <w:rPr>
          <w:spacing w:val="-2"/>
          <w:sz w:val="22"/>
          <w:szCs w:val="22"/>
          <w:lang w:val="lv-LV"/>
        </w:rPr>
        <w:t>k</w:t>
      </w:r>
      <w:r w:rsidRPr="0036396E">
        <w:rPr>
          <w:sz w:val="22"/>
          <w:szCs w:val="22"/>
          <w:lang w:val="lv-LV"/>
        </w:rPr>
        <w:t>ā daud</w:t>
      </w:r>
      <w:r w:rsidRPr="0036396E">
        <w:rPr>
          <w:spacing w:val="-2"/>
          <w:sz w:val="22"/>
          <w:szCs w:val="22"/>
          <w:lang w:val="lv-LV"/>
        </w:rPr>
        <w:t>z</w:t>
      </w:r>
      <w:r w:rsidRPr="0036396E">
        <w:rPr>
          <w:sz w:val="22"/>
          <w:szCs w:val="22"/>
          <w:lang w:val="lv-LV"/>
        </w:rPr>
        <w:t>os</w:t>
      </w:r>
      <w:r w:rsidRPr="0036396E">
        <w:rPr>
          <w:spacing w:val="1"/>
          <w:sz w:val="22"/>
          <w:szCs w:val="22"/>
          <w:lang w:val="lv-LV"/>
        </w:rPr>
        <w:t xml:space="preserve"> </w:t>
      </w:r>
      <w:r w:rsidRPr="0036396E">
        <w:rPr>
          <w:sz w:val="22"/>
          <w:szCs w:val="22"/>
          <w:lang w:val="lv-LV"/>
        </w:rPr>
        <w:t>un da</w:t>
      </w:r>
      <w:r w:rsidRPr="0036396E">
        <w:rPr>
          <w:spacing w:val="-2"/>
          <w:sz w:val="22"/>
          <w:szCs w:val="22"/>
          <w:lang w:val="lv-LV"/>
        </w:rPr>
        <w:t>ž</w:t>
      </w:r>
      <w:r w:rsidRPr="0036396E">
        <w:rPr>
          <w:sz w:val="22"/>
          <w:szCs w:val="22"/>
          <w:lang w:val="lv-LV"/>
        </w:rPr>
        <w:t>ādos</w:t>
      </w:r>
      <w:r w:rsidRPr="0036396E">
        <w:rPr>
          <w:spacing w:val="1"/>
          <w:sz w:val="22"/>
          <w:szCs w:val="22"/>
          <w:lang w:val="lv-LV"/>
        </w:rPr>
        <w:t xml:space="preserve"> </w:t>
      </w:r>
      <w:r w:rsidRPr="0036396E">
        <w:rPr>
          <w:sz w:val="22"/>
          <w:szCs w:val="22"/>
          <w:lang w:val="lv-LV"/>
        </w:rPr>
        <w:t>aps</w:t>
      </w:r>
      <w:r w:rsidRPr="0036396E">
        <w:rPr>
          <w:spacing w:val="1"/>
          <w:sz w:val="22"/>
          <w:szCs w:val="22"/>
          <w:lang w:val="lv-LV"/>
        </w:rPr>
        <w:t>t</w:t>
      </w:r>
      <w:r w:rsidRPr="0036396E">
        <w:rPr>
          <w:sz w:val="22"/>
          <w:szCs w:val="22"/>
          <w:lang w:val="lv-LV"/>
        </w:rPr>
        <w:t>ā</w:t>
      </w:r>
      <w:r w:rsidRPr="0036396E">
        <w:rPr>
          <w:spacing w:val="-2"/>
          <w:sz w:val="22"/>
          <w:szCs w:val="22"/>
          <w:lang w:val="lv-LV"/>
        </w:rPr>
        <w:t>k</w:t>
      </w:r>
      <w:r w:rsidRPr="0036396E">
        <w:rPr>
          <w:spacing w:val="1"/>
          <w:sz w:val="22"/>
          <w:szCs w:val="22"/>
          <w:lang w:val="lv-LV"/>
        </w:rPr>
        <w:t>ļ</w:t>
      </w:r>
      <w:r w:rsidRPr="0036396E">
        <w:rPr>
          <w:sz w:val="22"/>
          <w:szCs w:val="22"/>
          <w:lang w:val="lv-LV"/>
        </w:rPr>
        <w:t xml:space="preserve">os. </w:t>
      </w:r>
      <w:r w:rsidRPr="0036396E">
        <w:rPr>
          <w:spacing w:val="-1"/>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s</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ar</w:t>
      </w:r>
      <w:r w:rsidRPr="0036396E">
        <w:rPr>
          <w:spacing w:val="1"/>
          <w:sz w:val="22"/>
          <w:szCs w:val="22"/>
          <w:lang w:val="lv-LV"/>
        </w:rPr>
        <w:t xml:space="preserve"> i</w:t>
      </w:r>
      <w:r w:rsidRPr="0036396E">
        <w:rPr>
          <w:spacing w:val="-2"/>
          <w:sz w:val="22"/>
          <w:szCs w:val="22"/>
          <w:lang w:val="lv-LV"/>
        </w:rPr>
        <w:t>z</w:t>
      </w:r>
      <w:r w:rsidRPr="0036396E">
        <w:rPr>
          <w:spacing w:val="1"/>
          <w:sz w:val="22"/>
          <w:szCs w:val="22"/>
          <w:lang w:val="lv-LV"/>
        </w:rPr>
        <w:t>r</w:t>
      </w:r>
      <w:r w:rsidRPr="0036396E">
        <w:rPr>
          <w:sz w:val="22"/>
          <w:szCs w:val="22"/>
          <w:lang w:val="lv-LV"/>
        </w:rPr>
        <w:t>a</w:t>
      </w:r>
      <w:r w:rsidRPr="0036396E">
        <w:rPr>
          <w:spacing w:val="-2"/>
          <w:sz w:val="22"/>
          <w:szCs w:val="22"/>
          <w:lang w:val="lv-LV"/>
        </w:rPr>
        <w:t>k</w:t>
      </w:r>
      <w:r w:rsidRPr="0036396E">
        <w:rPr>
          <w:sz w:val="22"/>
          <w:szCs w:val="22"/>
          <w:lang w:val="lv-LV"/>
        </w:rPr>
        <w:t>s</w:t>
      </w:r>
      <w:r w:rsidRPr="0036396E">
        <w:rPr>
          <w:spacing w:val="1"/>
          <w:sz w:val="22"/>
          <w:szCs w:val="22"/>
          <w:lang w:val="lv-LV"/>
        </w:rPr>
        <w:t>tī</w:t>
      </w:r>
      <w:r w:rsidRPr="0036396E">
        <w:rPr>
          <w:sz w:val="22"/>
          <w:szCs w:val="22"/>
          <w:lang w:val="lv-LV"/>
        </w:rPr>
        <w:t>t</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z w:val="22"/>
          <w:szCs w:val="22"/>
          <w:lang w:val="lv-LV"/>
        </w:rPr>
        <w:t xml:space="preserve">šo </w:t>
      </w:r>
      <w:r w:rsidRPr="0036396E">
        <w:rPr>
          <w:spacing w:val="-4"/>
          <w:sz w:val="22"/>
          <w:szCs w:val="22"/>
          <w:lang w:val="lv-LV"/>
        </w:rPr>
        <w:t>m</w:t>
      </w:r>
      <w:r w:rsidRPr="0036396E">
        <w:rPr>
          <w:sz w:val="22"/>
          <w:szCs w:val="22"/>
          <w:lang w:val="lv-LV"/>
        </w:rPr>
        <w:t>ed</w:t>
      </w:r>
      <w:r w:rsidRPr="0036396E">
        <w:rPr>
          <w:spacing w:val="1"/>
          <w:sz w:val="22"/>
          <w:szCs w:val="22"/>
          <w:lang w:val="lv-LV"/>
        </w:rPr>
        <w:t>i</w:t>
      </w:r>
      <w:r w:rsidRPr="0036396E">
        <w:rPr>
          <w:spacing w:val="-2"/>
          <w:sz w:val="22"/>
          <w:szCs w:val="22"/>
          <w:lang w:val="lv-LV"/>
        </w:rPr>
        <w:t>k</w:t>
      </w:r>
      <w:r w:rsidRPr="0036396E">
        <w:rPr>
          <w:sz w:val="22"/>
          <w:szCs w:val="22"/>
          <w:lang w:val="lv-LV"/>
        </w:rPr>
        <w:t>a</w:t>
      </w:r>
      <w:r w:rsidRPr="0036396E">
        <w:rPr>
          <w:spacing w:val="-4"/>
          <w:sz w:val="22"/>
          <w:szCs w:val="22"/>
          <w:lang w:val="lv-LV"/>
        </w:rPr>
        <w:t>m</w:t>
      </w:r>
      <w:r w:rsidRPr="0036396E">
        <w:rPr>
          <w:sz w:val="22"/>
          <w:szCs w:val="22"/>
          <w:lang w:val="lv-LV"/>
        </w:rPr>
        <w:t>en</w:t>
      </w:r>
      <w:r w:rsidRPr="0036396E">
        <w:rPr>
          <w:spacing w:val="1"/>
          <w:sz w:val="22"/>
          <w:szCs w:val="22"/>
          <w:lang w:val="lv-LV"/>
        </w:rPr>
        <w:t>t</w:t>
      </w:r>
      <w:r w:rsidRPr="0036396E">
        <w:rPr>
          <w:sz w:val="22"/>
          <w:szCs w:val="22"/>
          <w:lang w:val="lv-LV"/>
        </w:rPr>
        <w:t>u šādos</w:t>
      </w:r>
      <w:r w:rsidRPr="0036396E">
        <w:rPr>
          <w:spacing w:val="1"/>
          <w:sz w:val="22"/>
          <w:szCs w:val="22"/>
          <w:lang w:val="lv-LV"/>
        </w:rPr>
        <w:t xml:space="preserve">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os:</w:t>
      </w:r>
    </w:p>
    <w:p w14:paraId="66319699" w14:textId="77777777" w:rsidR="00187DB8" w:rsidRPr="0036396E" w:rsidRDefault="00334963">
      <w:pPr>
        <w:spacing w:before="14"/>
        <w:ind w:left="477"/>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z w:val="22"/>
          <w:szCs w:val="22"/>
          <w:lang w:val="lv-LV"/>
        </w:rPr>
        <w:t>pēc</w:t>
      </w:r>
      <w:r w:rsidRPr="0036396E">
        <w:rPr>
          <w:spacing w:val="1"/>
          <w:sz w:val="22"/>
          <w:szCs w:val="22"/>
          <w:lang w:val="lv-LV"/>
        </w:rPr>
        <w:t xml:space="preserve"> </w:t>
      </w:r>
      <w:r w:rsidRPr="0036396E">
        <w:rPr>
          <w:sz w:val="22"/>
          <w:szCs w:val="22"/>
          <w:lang w:val="lv-LV"/>
        </w:rPr>
        <w:t>pros</w:t>
      </w:r>
      <w:r w:rsidRPr="0036396E">
        <w:rPr>
          <w:spacing w:val="1"/>
          <w:sz w:val="22"/>
          <w:szCs w:val="22"/>
          <w:lang w:val="lv-LV"/>
        </w:rPr>
        <w:t>t</w:t>
      </w:r>
      <w:r w:rsidRPr="0036396E">
        <w:rPr>
          <w:sz w:val="22"/>
          <w:szCs w:val="22"/>
          <w:lang w:val="lv-LV"/>
        </w:rPr>
        <w:t>a</w:t>
      </w:r>
      <w:r w:rsidRPr="0036396E">
        <w:rPr>
          <w:spacing w:val="1"/>
          <w:sz w:val="22"/>
          <w:szCs w:val="22"/>
          <w:lang w:val="lv-LV"/>
        </w:rPr>
        <w:t>t</w:t>
      </w:r>
      <w:r w:rsidRPr="0036396E">
        <w:rPr>
          <w:sz w:val="22"/>
          <w:szCs w:val="22"/>
          <w:lang w:val="lv-LV"/>
        </w:rPr>
        <w:t>as</w:t>
      </w:r>
      <w:r w:rsidRPr="0036396E">
        <w:rPr>
          <w:spacing w:val="1"/>
          <w:sz w:val="22"/>
          <w:szCs w:val="22"/>
          <w:lang w:val="lv-LV"/>
        </w:rPr>
        <w:t xml:space="preserve"> </w:t>
      </w:r>
      <w:r w:rsidRPr="0036396E">
        <w:rPr>
          <w:spacing w:val="-3"/>
          <w:sz w:val="22"/>
          <w:szCs w:val="22"/>
          <w:lang w:val="lv-LV"/>
        </w:rPr>
        <w:t>ķ</w:t>
      </w:r>
      <w:r w:rsidRPr="0036396E">
        <w:rPr>
          <w:spacing w:val="1"/>
          <w:sz w:val="22"/>
          <w:szCs w:val="22"/>
          <w:lang w:val="lv-LV"/>
        </w:rPr>
        <w:t>ir</w:t>
      </w:r>
      <w:r w:rsidRPr="0036396E">
        <w:rPr>
          <w:sz w:val="22"/>
          <w:szCs w:val="22"/>
          <w:lang w:val="lv-LV"/>
        </w:rPr>
        <w:t>ur</w:t>
      </w:r>
      <w:r w:rsidRPr="0036396E">
        <w:rPr>
          <w:spacing w:val="-2"/>
          <w:sz w:val="22"/>
          <w:szCs w:val="22"/>
          <w:lang w:val="lv-LV"/>
        </w:rPr>
        <w:t>ģ</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as</w:t>
      </w:r>
      <w:r w:rsidRPr="0036396E">
        <w:rPr>
          <w:spacing w:val="1"/>
          <w:sz w:val="22"/>
          <w:szCs w:val="22"/>
          <w:lang w:val="lv-LV"/>
        </w:rPr>
        <w:t xml:space="preserve"> </w:t>
      </w:r>
      <w:r w:rsidRPr="0036396E">
        <w:rPr>
          <w:sz w:val="22"/>
          <w:szCs w:val="22"/>
          <w:lang w:val="lv-LV"/>
        </w:rPr>
        <w:t>op</w:t>
      </w:r>
      <w:r w:rsidRPr="0036396E">
        <w:rPr>
          <w:spacing w:val="-1"/>
          <w:sz w:val="22"/>
          <w:szCs w:val="22"/>
          <w:lang w:val="lv-LV"/>
        </w:rPr>
        <w:t>e</w:t>
      </w:r>
      <w:r w:rsidRPr="0036396E">
        <w:rPr>
          <w:spacing w:val="1"/>
          <w:sz w:val="22"/>
          <w:szCs w:val="22"/>
          <w:lang w:val="lv-LV"/>
        </w:rPr>
        <w:t>r</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as</w:t>
      </w:r>
      <w:r w:rsidRPr="0036396E">
        <w:rPr>
          <w:spacing w:val="1"/>
          <w:sz w:val="22"/>
          <w:szCs w:val="22"/>
          <w:lang w:val="lv-LV"/>
        </w:rPr>
        <w:t xml:space="preserve"> (</w:t>
      </w:r>
      <w:r w:rsidRPr="0036396E">
        <w:rPr>
          <w:sz w:val="22"/>
          <w:szCs w:val="22"/>
          <w:lang w:val="lv-LV"/>
        </w:rPr>
        <w:t>pēc</w:t>
      </w:r>
      <w:r w:rsidRPr="0036396E">
        <w:rPr>
          <w:spacing w:val="1"/>
          <w:sz w:val="22"/>
          <w:szCs w:val="22"/>
          <w:lang w:val="lv-LV"/>
        </w:rPr>
        <w:t xml:space="preserve"> </w:t>
      </w:r>
      <w:r w:rsidRPr="0036396E">
        <w:rPr>
          <w:sz w:val="22"/>
          <w:szCs w:val="22"/>
          <w:lang w:val="lv-LV"/>
        </w:rPr>
        <w:t>pros</w:t>
      </w:r>
      <w:r w:rsidRPr="0036396E">
        <w:rPr>
          <w:spacing w:val="1"/>
          <w:sz w:val="22"/>
          <w:szCs w:val="22"/>
          <w:lang w:val="lv-LV"/>
        </w:rPr>
        <w:t>t</w:t>
      </w:r>
      <w:r w:rsidRPr="0036396E">
        <w:rPr>
          <w:sz w:val="22"/>
          <w:szCs w:val="22"/>
          <w:lang w:val="lv-LV"/>
        </w:rPr>
        <w:t>a</w:t>
      </w:r>
      <w:r w:rsidRPr="0036396E">
        <w:rPr>
          <w:spacing w:val="1"/>
          <w:sz w:val="22"/>
          <w:szCs w:val="22"/>
          <w:lang w:val="lv-LV"/>
        </w:rPr>
        <w:t>t</w:t>
      </w:r>
      <w:r w:rsidRPr="0036396E">
        <w:rPr>
          <w:sz w:val="22"/>
          <w:szCs w:val="22"/>
          <w:lang w:val="lv-LV"/>
        </w:rPr>
        <w:t>e</w:t>
      </w:r>
      <w:r w:rsidRPr="0036396E">
        <w:rPr>
          <w:spacing w:val="-2"/>
          <w:sz w:val="22"/>
          <w:szCs w:val="22"/>
          <w:lang w:val="lv-LV"/>
        </w:rPr>
        <w:t>k</w:t>
      </w:r>
      <w:r w:rsidRPr="0036396E">
        <w:rPr>
          <w:spacing w:val="1"/>
          <w:sz w:val="22"/>
          <w:szCs w:val="22"/>
          <w:lang w:val="lv-LV"/>
        </w:rPr>
        <w:t>t</w:t>
      </w:r>
      <w:r w:rsidRPr="0036396E">
        <w:rPr>
          <w:sz w:val="22"/>
          <w:szCs w:val="22"/>
          <w:lang w:val="lv-LV"/>
        </w:rPr>
        <w:t>o</w:t>
      </w:r>
      <w:r w:rsidRPr="0036396E">
        <w:rPr>
          <w:spacing w:val="-4"/>
          <w:sz w:val="22"/>
          <w:szCs w:val="22"/>
          <w:lang w:val="lv-LV"/>
        </w:rPr>
        <w:t>m</w:t>
      </w:r>
      <w:r w:rsidRPr="0036396E">
        <w:rPr>
          <w:spacing w:val="1"/>
          <w:sz w:val="22"/>
          <w:szCs w:val="22"/>
          <w:lang w:val="lv-LV"/>
        </w:rPr>
        <w:t>i</w:t>
      </w:r>
      <w:r w:rsidRPr="0036396E">
        <w:rPr>
          <w:spacing w:val="3"/>
          <w:sz w:val="22"/>
          <w:szCs w:val="22"/>
          <w:lang w:val="lv-LV"/>
        </w:rPr>
        <w:t>j</w:t>
      </w:r>
      <w:r w:rsidRPr="0036396E">
        <w:rPr>
          <w:sz w:val="22"/>
          <w:szCs w:val="22"/>
          <w:lang w:val="lv-LV"/>
        </w:rPr>
        <w:t>as);</w:t>
      </w:r>
    </w:p>
    <w:p w14:paraId="176B6220" w14:textId="77777777" w:rsidR="00187DB8" w:rsidRPr="0036396E" w:rsidRDefault="00334963">
      <w:pPr>
        <w:spacing w:before="20"/>
        <w:ind w:left="477"/>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z w:val="22"/>
          <w:szCs w:val="22"/>
          <w:lang w:val="lv-LV"/>
        </w:rPr>
        <w:t>pēc</w:t>
      </w:r>
      <w:r w:rsidRPr="0036396E">
        <w:rPr>
          <w:spacing w:val="1"/>
          <w:sz w:val="22"/>
          <w:szCs w:val="22"/>
          <w:lang w:val="lv-LV"/>
        </w:rPr>
        <w:t xml:space="preserve"> </w:t>
      </w:r>
      <w:r w:rsidRPr="0036396E">
        <w:rPr>
          <w:sz w:val="22"/>
          <w:szCs w:val="22"/>
          <w:lang w:val="lv-LV"/>
        </w:rPr>
        <w:t>u</w:t>
      </w:r>
      <w:r w:rsidRPr="0036396E">
        <w:rPr>
          <w:spacing w:val="1"/>
          <w:sz w:val="22"/>
          <w:szCs w:val="22"/>
          <w:lang w:val="lv-LV"/>
        </w:rPr>
        <w:t>rī</w:t>
      </w:r>
      <w:r w:rsidRPr="0036396E">
        <w:rPr>
          <w:sz w:val="22"/>
          <w:szCs w:val="22"/>
          <w:lang w:val="lv-LV"/>
        </w:rPr>
        <w:t>npūš</w:t>
      </w:r>
      <w:r w:rsidRPr="0036396E">
        <w:rPr>
          <w:spacing w:val="1"/>
          <w:sz w:val="22"/>
          <w:szCs w:val="22"/>
          <w:lang w:val="lv-LV"/>
        </w:rPr>
        <w:t>ļ</w:t>
      </w:r>
      <w:r w:rsidRPr="0036396E">
        <w:rPr>
          <w:sz w:val="22"/>
          <w:szCs w:val="22"/>
          <w:lang w:val="lv-LV"/>
        </w:rPr>
        <w:t>a</w:t>
      </w:r>
      <w:r w:rsidRPr="0036396E">
        <w:rPr>
          <w:spacing w:val="1"/>
          <w:sz w:val="22"/>
          <w:szCs w:val="22"/>
          <w:lang w:val="lv-LV"/>
        </w:rPr>
        <w:t xml:space="preserve"> </w:t>
      </w:r>
      <w:r w:rsidRPr="0036396E">
        <w:rPr>
          <w:sz w:val="22"/>
          <w:szCs w:val="22"/>
          <w:lang w:val="lv-LV"/>
        </w:rPr>
        <w:t>ope</w:t>
      </w:r>
      <w:r w:rsidRPr="0036396E">
        <w:rPr>
          <w:spacing w:val="1"/>
          <w:sz w:val="22"/>
          <w:szCs w:val="22"/>
          <w:lang w:val="lv-LV"/>
        </w:rPr>
        <w:t>r</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as;</w:t>
      </w:r>
    </w:p>
    <w:p w14:paraId="0DA01761" w14:textId="77777777" w:rsidR="00187DB8" w:rsidRPr="0036396E" w:rsidRDefault="00334963">
      <w:pPr>
        <w:spacing w:before="20"/>
        <w:ind w:left="477"/>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z w:val="22"/>
          <w:szCs w:val="22"/>
          <w:lang w:val="lv-LV"/>
        </w:rPr>
        <w:t>s</w:t>
      </w:r>
      <w:r w:rsidRPr="0036396E">
        <w:rPr>
          <w:spacing w:val="-4"/>
          <w:sz w:val="22"/>
          <w:szCs w:val="22"/>
          <w:lang w:val="lv-LV"/>
        </w:rPr>
        <w:t>m</w:t>
      </w:r>
      <w:r w:rsidRPr="0036396E">
        <w:rPr>
          <w:sz w:val="22"/>
          <w:szCs w:val="22"/>
          <w:lang w:val="lv-LV"/>
        </w:rPr>
        <w:t>a</w:t>
      </w:r>
      <w:r w:rsidRPr="0036396E">
        <w:rPr>
          <w:spacing w:val="-2"/>
          <w:sz w:val="22"/>
          <w:szCs w:val="22"/>
          <w:lang w:val="lv-LV"/>
        </w:rPr>
        <w:t>g</w:t>
      </w:r>
      <w:r w:rsidRPr="0036396E">
        <w:rPr>
          <w:sz w:val="22"/>
          <w:szCs w:val="22"/>
          <w:lang w:val="lv-LV"/>
        </w:rPr>
        <w:t>as</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ens</w:t>
      </w:r>
      <w:r w:rsidRPr="0036396E">
        <w:rPr>
          <w:spacing w:val="1"/>
          <w:sz w:val="22"/>
          <w:szCs w:val="22"/>
          <w:lang w:val="lv-LV"/>
        </w:rPr>
        <w:t>tr</w:t>
      </w:r>
      <w:r w:rsidRPr="0036396E">
        <w:rPr>
          <w:sz w:val="22"/>
          <w:szCs w:val="22"/>
          <w:lang w:val="lv-LV"/>
        </w:rPr>
        <w:t>uā</w:t>
      </w:r>
      <w:r w:rsidRPr="0036396E">
        <w:rPr>
          <w:spacing w:val="1"/>
          <w:sz w:val="22"/>
          <w:szCs w:val="22"/>
          <w:lang w:val="lv-LV"/>
        </w:rPr>
        <w:t>l</w:t>
      </w:r>
      <w:r w:rsidRPr="0036396E">
        <w:rPr>
          <w:sz w:val="22"/>
          <w:szCs w:val="22"/>
          <w:lang w:val="lv-LV"/>
        </w:rPr>
        <w:t>ās</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ņošanas</w:t>
      </w:r>
      <w:r w:rsidRPr="0036396E">
        <w:rPr>
          <w:spacing w:val="1"/>
          <w:sz w:val="22"/>
          <w:szCs w:val="22"/>
          <w:lang w:val="lv-LV"/>
        </w:rPr>
        <w:t xml:space="preserve">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ā</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eno</w:t>
      </w:r>
      <w:r w:rsidRPr="0036396E">
        <w:rPr>
          <w:spacing w:val="1"/>
          <w:sz w:val="22"/>
          <w:szCs w:val="22"/>
          <w:lang w:val="lv-LV"/>
        </w:rPr>
        <w:t>r</w:t>
      </w:r>
      <w:r w:rsidRPr="0036396E">
        <w:rPr>
          <w:sz w:val="22"/>
          <w:szCs w:val="22"/>
          <w:lang w:val="lv-LV"/>
        </w:rPr>
        <w:t>ā</w:t>
      </w:r>
      <w:r w:rsidRPr="0036396E">
        <w:rPr>
          <w:spacing w:val="-2"/>
          <w:sz w:val="22"/>
          <w:szCs w:val="22"/>
          <w:lang w:val="lv-LV"/>
        </w:rPr>
        <w:t>ģ</w:t>
      </w:r>
      <w:r w:rsidRPr="0036396E">
        <w:rPr>
          <w:spacing w:val="1"/>
          <w:sz w:val="22"/>
          <w:szCs w:val="22"/>
          <w:lang w:val="lv-LV"/>
        </w:rPr>
        <w:t>i</w:t>
      </w:r>
      <w:r w:rsidRPr="0036396E">
        <w:rPr>
          <w:spacing w:val="3"/>
          <w:sz w:val="22"/>
          <w:szCs w:val="22"/>
          <w:lang w:val="lv-LV"/>
        </w:rPr>
        <w:t>j</w:t>
      </w:r>
      <w:r w:rsidRPr="0036396E">
        <w:rPr>
          <w:sz w:val="22"/>
          <w:szCs w:val="22"/>
          <w:lang w:val="lv-LV"/>
        </w:rPr>
        <w:t>a);</w:t>
      </w:r>
    </w:p>
    <w:p w14:paraId="51ADAF17" w14:textId="77777777" w:rsidR="00187DB8" w:rsidRPr="0036396E" w:rsidRDefault="00334963">
      <w:pPr>
        <w:spacing w:before="20"/>
        <w:ind w:left="477"/>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z w:val="22"/>
          <w:szCs w:val="22"/>
          <w:lang w:val="lv-LV"/>
        </w:rPr>
        <w:t>de</w:t>
      </w:r>
      <w:r w:rsidRPr="0036396E">
        <w:rPr>
          <w:spacing w:val="-2"/>
          <w:sz w:val="22"/>
          <w:szCs w:val="22"/>
          <w:lang w:val="lv-LV"/>
        </w:rPr>
        <w:t>g</w:t>
      </w:r>
      <w:r w:rsidRPr="0036396E">
        <w:rPr>
          <w:sz w:val="22"/>
          <w:szCs w:val="22"/>
          <w:lang w:val="lv-LV"/>
        </w:rPr>
        <w:t>una</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 xml:space="preserve">ņošanas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ā;</w:t>
      </w:r>
    </w:p>
    <w:p w14:paraId="0F22F0CE" w14:textId="77777777" w:rsidR="00187DB8" w:rsidRPr="0036396E" w:rsidRDefault="00334963">
      <w:pPr>
        <w:spacing w:before="20"/>
        <w:ind w:left="477"/>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z w:val="22"/>
          <w:szCs w:val="22"/>
          <w:lang w:val="lv-LV"/>
        </w:rPr>
        <w:t>pēc d</w:t>
      </w:r>
      <w:r w:rsidRPr="0036396E">
        <w:rPr>
          <w:spacing w:val="-2"/>
          <w:sz w:val="22"/>
          <w:szCs w:val="22"/>
          <w:lang w:val="lv-LV"/>
        </w:rPr>
        <w:t>z</w:t>
      </w:r>
      <w:r w:rsidRPr="0036396E">
        <w:rPr>
          <w:sz w:val="22"/>
          <w:szCs w:val="22"/>
          <w:lang w:val="lv-LV"/>
        </w:rPr>
        <w:t>e</w:t>
      </w:r>
      <w:r w:rsidRPr="0036396E">
        <w:rPr>
          <w:spacing w:val="-4"/>
          <w:sz w:val="22"/>
          <w:szCs w:val="22"/>
          <w:lang w:val="lv-LV"/>
        </w:rPr>
        <w:t>m</w:t>
      </w:r>
      <w:r w:rsidRPr="0036396E">
        <w:rPr>
          <w:sz w:val="22"/>
          <w:szCs w:val="22"/>
          <w:lang w:val="lv-LV"/>
        </w:rPr>
        <w:t>des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a</w:t>
      </w:r>
      <w:r w:rsidRPr="0036396E">
        <w:rPr>
          <w:spacing w:val="-2"/>
          <w:sz w:val="22"/>
          <w:szCs w:val="22"/>
          <w:lang w:val="lv-LV"/>
        </w:rPr>
        <w:t>k</w:t>
      </w:r>
      <w:r w:rsidRPr="0036396E">
        <w:rPr>
          <w:spacing w:val="1"/>
          <w:sz w:val="22"/>
          <w:szCs w:val="22"/>
          <w:lang w:val="lv-LV"/>
        </w:rPr>
        <w:t>l</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ķ</w:t>
      </w:r>
      <w:r w:rsidRPr="0036396E">
        <w:rPr>
          <w:spacing w:val="1"/>
          <w:sz w:val="22"/>
          <w:szCs w:val="22"/>
          <w:lang w:val="lv-LV"/>
        </w:rPr>
        <w:t>ir</w:t>
      </w:r>
      <w:r w:rsidRPr="0036396E">
        <w:rPr>
          <w:sz w:val="22"/>
          <w:szCs w:val="22"/>
          <w:lang w:val="lv-LV"/>
        </w:rPr>
        <w:t>ur</w:t>
      </w:r>
      <w:r w:rsidRPr="0036396E">
        <w:rPr>
          <w:spacing w:val="-2"/>
          <w:sz w:val="22"/>
          <w:szCs w:val="22"/>
          <w:lang w:val="lv-LV"/>
        </w:rPr>
        <w:t>ģ</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as ope</w:t>
      </w:r>
      <w:r w:rsidRPr="0036396E">
        <w:rPr>
          <w:spacing w:val="1"/>
          <w:sz w:val="22"/>
          <w:szCs w:val="22"/>
          <w:lang w:val="lv-LV"/>
        </w:rPr>
        <w:t>r</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 xml:space="preserve">as </w:t>
      </w:r>
      <w:r w:rsidRPr="0036396E">
        <w:rPr>
          <w:spacing w:val="1"/>
          <w:sz w:val="22"/>
          <w:szCs w:val="22"/>
          <w:lang w:val="lv-LV"/>
        </w:rPr>
        <w:t>(</w:t>
      </w:r>
      <w:r w:rsidRPr="0036396E">
        <w:rPr>
          <w:spacing w:val="-2"/>
          <w:sz w:val="22"/>
          <w:szCs w:val="22"/>
          <w:lang w:val="lv-LV"/>
        </w:rPr>
        <w:t>k</w:t>
      </w:r>
      <w:r w:rsidRPr="0036396E">
        <w:rPr>
          <w:sz w:val="22"/>
          <w:szCs w:val="22"/>
          <w:lang w:val="lv-LV"/>
        </w:rPr>
        <w:t>oni</w:t>
      </w:r>
      <w:r w:rsidRPr="0036396E">
        <w:rPr>
          <w:spacing w:val="-2"/>
          <w:sz w:val="22"/>
          <w:szCs w:val="22"/>
          <w:lang w:val="lv-LV"/>
        </w:rPr>
        <w:t>z</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as</w:t>
      </w:r>
      <w:r w:rsidRPr="0036396E">
        <w:rPr>
          <w:spacing w:val="1"/>
          <w:sz w:val="22"/>
          <w:szCs w:val="22"/>
          <w:lang w:val="lv-LV"/>
        </w:rPr>
        <w:t>)</w:t>
      </w:r>
      <w:r w:rsidRPr="0036396E">
        <w:rPr>
          <w:sz w:val="22"/>
          <w:szCs w:val="22"/>
          <w:lang w:val="lv-LV"/>
        </w:rPr>
        <w:t>;</w:t>
      </w:r>
    </w:p>
    <w:p w14:paraId="4A7CD472" w14:textId="77777777" w:rsidR="00187DB8" w:rsidRPr="0036396E" w:rsidRDefault="00334963">
      <w:pPr>
        <w:spacing w:before="20"/>
        <w:ind w:left="477"/>
        <w:rPr>
          <w:sz w:val="22"/>
          <w:szCs w:val="22"/>
          <w:lang w:val="lv-LV"/>
        </w:rPr>
      </w:pPr>
      <w:r w:rsidRPr="0036396E">
        <w:rPr>
          <w:w w:val="131"/>
          <w:sz w:val="22"/>
          <w:szCs w:val="22"/>
          <w:lang w:val="lv-LV"/>
        </w:rPr>
        <w:t xml:space="preserve">• </w:t>
      </w:r>
      <w:r w:rsidRPr="0036396E">
        <w:rPr>
          <w:spacing w:val="16"/>
          <w:w w:val="13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 acī</w:t>
      </w:r>
      <w:r w:rsidRPr="0036396E">
        <w:rPr>
          <w:spacing w:val="1"/>
          <w:sz w:val="22"/>
          <w:szCs w:val="22"/>
          <w:lang w:val="lv-LV"/>
        </w:rPr>
        <w:t xml:space="preserve"> (tr</w:t>
      </w:r>
      <w:r w:rsidRPr="0036396E">
        <w:rPr>
          <w:sz w:val="22"/>
          <w:szCs w:val="22"/>
          <w:lang w:val="lv-LV"/>
        </w:rPr>
        <w:t>au</w:t>
      </w:r>
      <w:r w:rsidRPr="0036396E">
        <w:rPr>
          <w:spacing w:val="-4"/>
          <w:sz w:val="22"/>
          <w:szCs w:val="22"/>
          <w:lang w:val="lv-LV"/>
        </w:rPr>
        <w:t>m</w:t>
      </w:r>
      <w:r w:rsidRPr="0036396E">
        <w:rPr>
          <w:sz w:val="22"/>
          <w:szCs w:val="22"/>
          <w:lang w:val="lv-LV"/>
        </w:rPr>
        <w:t>a</w:t>
      </w:r>
      <w:r w:rsidRPr="0036396E">
        <w:rPr>
          <w:spacing w:val="1"/>
          <w:sz w:val="22"/>
          <w:szCs w:val="22"/>
          <w:lang w:val="lv-LV"/>
        </w:rPr>
        <w:t>ti</w:t>
      </w:r>
      <w:r w:rsidRPr="0036396E">
        <w:rPr>
          <w:sz w:val="22"/>
          <w:szCs w:val="22"/>
          <w:lang w:val="lv-LV"/>
        </w:rPr>
        <w:t>s</w:t>
      </w:r>
      <w:r w:rsidRPr="0036396E">
        <w:rPr>
          <w:spacing w:val="-2"/>
          <w:sz w:val="22"/>
          <w:szCs w:val="22"/>
          <w:lang w:val="lv-LV"/>
        </w:rPr>
        <w:t>k</w:t>
      </w:r>
      <w:r w:rsidRPr="0036396E">
        <w:rPr>
          <w:sz w:val="22"/>
          <w:szCs w:val="22"/>
          <w:lang w:val="lv-LV"/>
        </w:rPr>
        <w:t>s</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i</w:t>
      </w:r>
      <w:r w:rsidRPr="0036396E">
        <w:rPr>
          <w:spacing w:val="-2"/>
          <w:sz w:val="22"/>
          <w:szCs w:val="22"/>
          <w:lang w:val="lv-LV"/>
        </w:rPr>
        <w:t>z</w:t>
      </w:r>
      <w:r w:rsidRPr="0036396E">
        <w:rPr>
          <w:sz w:val="22"/>
          <w:szCs w:val="22"/>
          <w:lang w:val="lv-LV"/>
        </w:rPr>
        <w:t>p</w:t>
      </w:r>
      <w:r w:rsidRPr="0036396E">
        <w:rPr>
          <w:spacing w:val="1"/>
          <w:sz w:val="22"/>
          <w:szCs w:val="22"/>
          <w:lang w:val="lv-LV"/>
        </w:rPr>
        <w:t>l</w:t>
      </w:r>
      <w:r w:rsidRPr="0036396E">
        <w:rPr>
          <w:sz w:val="22"/>
          <w:szCs w:val="22"/>
          <w:lang w:val="lv-LV"/>
        </w:rPr>
        <w:t>ūdu</w:t>
      </w:r>
      <w:r w:rsidRPr="0036396E">
        <w:rPr>
          <w:spacing w:val="-5"/>
          <w:sz w:val="22"/>
          <w:szCs w:val="22"/>
          <w:lang w:val="lv-LV"/>
        </w:rPr>
        <w:t>m</w:t>
      </w:r>
      <w:r w:rsidRPr="0036396E">
        <w:rPr>
          <w:sz w:val="22"/>
          <w:szCs w:val="22"/>
          <w:lang w:val="lv-LV"/>
        </w:rPr>
        <w:t>s</w:t>
      </w:r>
      <w:r w:rsidRPr="0036396E">
        <w:rPr>
          <w:spacing w:val="1"/>
          <w:sz w:val="22"/>
          <w:szCs w:val="22"/>
          <w:lang w:val="lv-LV"/>
        </w:rPr>
        <w:t xml:space="preserve"> </w:t>
      </w:r>
      <w:r w:rsidRPr="0036396E">
        <w:rPr>
          <w:sz w:val="22"/>
          <w:szCs w:val="22"/>
          <w:lang w:val="lv-LV"/>
        </w:rPr>
        <w:t>acs</w:t>
      </w:r>
      <w:r w:rsidRPr="0036396E">
        <w:rPr>
          <w:spacing w:val="1"/>
          <w:sz w:val="22"/>
          <w:szCs w:val="22"/>
          <w:lang w:val="lv-LV"/>
        </w:rPr>
        <w:t xml:space="preserve"> </w:t>
      </w:r>
      <w:r w:rsidRPr="0036396E">
        <w:rPr>
          <w:sz w:val="22"/>
          <w:szCs w:val="22"/>
          <w:lang w:val="lv-LV"/>
        </w:rPr>
        <w:t>pr</w:t>
      </w:r>
      <w:r w:rsidRPr="0036396E">
        <w:rPr>
          <w:spacing w:val="1"/>
          <w:sz w:val="22"/>
          <w:szCs w:val="22"/>
          <w:lang w:val="lv-LV"/>
        </w:rPr>
        <w:t>i</w:t>
      </w:r>
      <w:r w:rsidRPr="0036396E">
        <w:rPr>
          <w:sz w:val="22"/>
          <w:szCs w:val="22"/>
          <w:lang w:val="lv-LV"/>
        </w:rPr>
        <w:t>e</w:t>
      </w:r>
      <w:r w:rsidRPr="0036396E">
        <w:rPr>
          <w:spacing w:val="-2"/>
          <w:sz w:val="22"/>
          <w:szCs w:val="22"/>
          <w:lang w:val="lv-LV"/>
        </w:rPr>
        <w:t>k</w:t>
      </w:r>
      <w:r w:rsidRPr="0036396E">
        <w:rPr>
          <w:sz w:val="22"/>
          <w:szCs w:val="22"/>
          <w:lang w:val="lv-LV"/>
        </w:rPr>
        <w:t>šē</w:t>
      </w:r>
      <w:r w:rsidRPr="0036396E">
        <w:rPr>
          <w:spacing w:val="3"/>
          <w:sz w:val="22"/>
          <w:szCs w:val="22"/>
          <w:lang w:val="lv-LV"/>
        </w:rPr>
        <w:t>j</w:t>
      </w:r>
      <w:r w:rsidRPr="0036396E">
        <w:rPr>
          <w:sz w:val="22"/>
          <w:szCs w:val="22"/>
          <w:lang w:val="lv-LV"/>
        </w:rPr>
        <w:t>ā</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a</w:t>
      </w:r>
      <w:r w:rsidRPr="0036396E">
        <w:rPr>
          <w:spacing w:val="-4"/>
          <w:sz w:val="22"/>
          <w:szCs w:val="22"/>
          <w:lang w:val="lv-LV"/>
        </w:rPr>
        <w:t>m</w:t>
      </w:r>
      <w:r w:rsidRPr="0036396E">
        <w:rPr>
          <w:sz w:val="22"/>
          <w:szCs w:val="22"/>
          <w:lang w:val="lv-LV"/>
        </w:rPr>
        <w:t>e</w:t>
      </w:r>
      <w:r w:rsidRPr="0036396E">
        <w:rPr>
          <w:spacing w:val="1"/>
          <w:sz w:val="22"/>
          <w:szCs w:val="22"/>
          <w:lang w:val="lv-LV"/>
        </w:rPr>
        <w:t>r</w:t>
      </w:r>
      <w:r w:rsidRPr="0036396E">
        <w:rPr>
          <w:sz w:val="22"/>
          <w:szCs w:val="22"/>
          <w:lang w:val="lv-LV"/>
        </w:rPr>
        <w:t>ā);</w:t>
      </w:r>
    </w:p>
    <w:p w14:paraId="31EEE970" w14:textId="77777777" w:rsidR="00187DB8" w:rsidRPr="0036396E" w:rsidRDefault="00334963">
      <w:pPr>
        <w:spacing w:before="20"/>
        <w:ind w:left="478"/>
        <w:rPr>
          <w:sz w:val="22"/>
          <w:szCs w:val="22"/>
          <w:lang w:val="lv-LV"/>
        </w:rPr>
      </w:pPr>
      <w:r w:rsidRPr="0036396E">
        <w:rPr>
          <w:w w:val="131"/>
          <w:sz w:val="22"/>
          <w:szCs w:val="22"/>
          <w:lang w:val="lv-LV"/>
        </w:rPr>
        <w:t>•</w:t>
      </w:r>
      <w:r w:rsidRPr="0036396E">
        <w:rPr>
          <w:spacing w:val="33"/>
          <w:w w:val="131"/>
          <w:sz w:val="22"/>
          <w:szCs w:val="22"/>
          <w:lang w:val="lv-LV"/>
        </w:rPr>
        <w:t xml:space="preserve">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 xml:space="preserve">ā,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nep</w:t>
      </w:r>
      <w:r w:rsidRPr="0036396E">
        <w:rPr>
          <w:spacing w:val="1"/>
          <w:sz w:val="22"/>
          <w:szCs w:val="22"/>
          <w:lang w:val="lv-LV"/>
        </w:rPr>
        <w:t>i</w:t>
      </w:r>
      <w:r w:rsidRPr="0036396E">
        <w:rPr>
          <w:sz w:val="22"/>
          <w:szCs w:val="22"/>
          <w:lang w:val="lv-LV"/>
        </w:rPr>
        <w:t>ec</w:t>
      </w:r>
      <w:r w:rsidRPr="0036396E">
        <w:rPr>
          <w:spacing w:val="1"/>
          <w:sz w:val="22"/>
          <w:szCs w:val="22"/>
          <w:lang w:val="lv-LV"/>
        </w:rPr>
        <w:t>i</w:t>
      </w:r>
      <w:r w:rsidRPr="0036396E">
        <w:rPr>
          <w:sz w:val="22"/>
          <w:szCs w:val="22"/>
          <w:lang w:val="lv-LV"/>
        </w:rPr>
        <w:t>eša</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pacing w:val="-2"/>
          <w:sz w:val="22"/>
          <w:szCs w:val="22"/>
          <w:lang w:val="lv-LV"/>
        </w:rPr>
        <w:t>z</w:t>
      </w:r>
      <w:r w:rsidRPr="0036396E">
        <w:rPr>
          <w:spacing w:val="1"/>
          <w:sz w:val="22"/>
          <w:szCs w:val="22"/>
          <w:lang w:val="lv-LV"/>
        </w:rPr>
        <w:t>r</w:t>
      </w:r>
      <w:r w:rsidRPr="0036396E">
        <w:rPr>
          <w:sz w:val="22"/>
          <w:szCs w:val="22"/>
          <w:lang w:val="lv-LV"/>
        </w:rPr>
        <w:t>aut</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obu</w:t>
      </w:r>
      <w:r w:rsidRPr="0036396E">
        <w:rPr>
          <w:spacing w:val="1"/>
          <w:sz w:val="22"/>
          <w:szCs w:val="22"/>
          <w:lang w:val="lv-LV"/>
        </w:rPr>
        <w:t xml:space="preserve"> </w:t>
      </w:r>
      <w:r w:rsidRPr="0036396E">
        <w:rPr>
          <w:sz w:val="22"/>
          <w:szCs w:val="22"/>
          <w:lang w:val="lv-LV"/>
        </w:rPr>
        <w:t>h</w:t>
      </w:r>
      <w:r w:rsidRPr="0036396E">
        <w:rPr>
          <w:spacing w:val="-1"/>
          <w:sz w:val="22"/>
          <w:szCs w:val="22"/>
          <w:lang w:val="lv-LV"/>
        </w:rPr>
        <w:t>e</w:t>
      </w:r>
      <w:r w:rsidRPr="0036396E">
        <w:rPr>
          <w:spacing w:val="-4"/>
          <w:sz w:val="22"/>
          <w:szCs w:val="22"/>
          <w:lang w:val="lv-LV"/>
        </w:rPr>
        <w:t>m</w:t>
      </w:r>
      <w:r w:rsidRPr="0036396E">
        <w:rPr>
          <w:sz w:val="22"/>
          <w:szCs w:val="22"/>
          <w:lang w:val="lv-LV"/>
        </w:rPr>
        <w:t>of</w:t>
      </w:r>
      <w:r w:rsidRPr="0036396E">
        <w:rPr>
          <w:spacing w:val="1"/>
          <w:sz w:val="22"/>
          <w:szCs w:val="22"/>
          <w:lang w:val="lv-LV"/>
        </w:rPr>
        <w:t>ili</w:t>
      </w:r>
      <w:r w:rsidRPr="0036396E">
        <w:rPr>
          <w:spacing w:val="3"/>
          <w:sz w:val="22"/>
          <w:szCs w:val="22"/>
          <w:lang w:val="lv-LV"/>
        </w:rPr>
        <w:t>j</w:t>
      </w:r>
      <w:r w:rsidRPr="0036396E">
        <w:rPr>
          <w:sz w:val="22"/>
          <w:szCs w:val="22"/>
          <w:lang w:val="lv-LV"/>
        </w:rPr>
        <w:t>as</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li</w:t>
      </w:r>
      <w:r w:rsidRPr="0036396E">
        <w:rPr>
          <w:spacing w:val="-4"/>
          <w:sz w:val="22"/>
          <w:szCs w:val="22"/>
          <w:lang w:val="lv-LV"/>
        </w:rPr>
        <w:t>m</w:t>
      </w:r>
      <w:r w:rsidRPr="0036396E">
        <w:rPr>
          <w:sz w:val="22"/>
          <w:szCs w:val="22"/>
          <w:lang w:val="lv-LV"/>
        </w:rPr>
        <w:t>n</w:t>
      </w:r>
      <w:r w:rsidRPr="0036396E">
        <w:rPr>
          <w:spacing w:val="1"/>
          <w:sz w:val="22"/>
          <w:szCs w:val="22"/>
          <w:lang w:val="lv-LV"/>
        </w:rPr>
        <w:t>i</w:t>
      </w:r>
      <w:r w:rsidRPr="0036396E">
        <w:rPr>
          <w:sz w:val="22"/>
          <w:szCs w:val="22"/>
          <w:lang w:val="lv-LV"/>
        </w:rPr>
        <w:t>e</w:t>
      </w:r>
      <w:r w:rsidRPr="0036396E">
        <w:rPr>
          <w:spacing w:val="-2"/>
          <w:sz w:val="22"/>
          <w:szCs w:val="22"/>
          <w:lang w:val="lv-LV"/>
        </w:rPr>
        <w:t>k</w:t>
      </w:r>
      <w:r w:rsidRPr="0036396E">
        <w:rPr>
          <w:spacing w:val="1"/>
          <w:sz w:val="22"/>
          <w:szCs w:val="22"/>
          <w:lang w:val="lv-LV"/>
        </w:rPr>
        <w:t>i</w:t>
      </w:r>
      <w:r w:rsidRPr="0036396E">
        <w:rPr>
          <w:sz w:val="22"/>
          <w:szCs w:val="22"/>
          <w:lang w:val="lv-LV"/>
        </w:rPr>
        <w:t>em</w:t>
      </w:r>
      <w:r w:rsidRPr="0036396E">
        <w:rPr>
          <w:spacing w:val="-4"/>
          <w:sz w:val="22"/>
          <w:szCs w:val="22"/>
          <w:lang w:val="lv-LV"/>
        </w:rPr>
        <w:t xml:space="preserve"> </w:t>
      </w:r>
      <w:r w:rsidRPr="0036396E">
        <w:rPr>
          <w:spacing w:val="1"/>
          <w:sz w:val="22"/>
          <w:szCs w:val="22"/>
          <w:lang w:val="lv-LV"/>
        </w:rPr>
        <w:t>(</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t</w:t>
      </w:r>
      <w:r w:rsidRPr="0036396E">
        <w:rPr>
          <w:sz w:val="22"/>
          <w:szCs w:val="22"/>
          <w:lang w:val="lv-LV"/>
        </w:rPr>
        <w:t>as</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tti</w:t>
      </w:r>
      <w:r w:rsidRPr="0036396E">
        <w:rPr>
          <w:sz w:val="22"/>
          <w:szCs w:val="22"/>
          <w:lang w:val="lv-LV"/>
        </w:rPr>
        <w:t>ecas</w:t>
      </w:r>
      <w:r w:rsidRPr="0036396E">
        <w:rPr>
          <w:spacing w:val="1"/>
          <w:sz w:val="22"/>
          <w:szCs w:val="22"/>
          <w:lang w:val="lv-LV"/>
        </w:rPr>
        <w:t xml:space="preserve"> </w:t>
      </w:r>
      <w:r w:rsidRPr="0036396E">
        <w:rPr>
          <w:sz w:val="22"/>
          <w:szCs w:val="22"/>
          <w:lang w:val="lv-LV"/>
        </w:rPr>
        <w:t>uz</w:t>
      </w:r>
      <w:r w:rsidRPr="0036396E">
        <w:rPr>
          <w:spacing w:val="-2"/>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t</w:t>
      </w:r>
      <w:r w:rsidRPr="0036396E">
        <w:rPr>
          <w:sz w:val="22"/>
          <w:szCs w:val="22"/>
          <w:lang w:val="lv-LV"/>
        </w:rPr>
        <w:t>ad</w:t>
      </w:r>
    </w:p>
    <w:p w14:paraId="357E473A" w14:textId="77777777" w:rsidR="00187DB8" w:rsidRPr="0036396E" w:rsidRDefault="00334963" w:rsidP="00826C25">
      <w:pPr>
        <w:spacing w:before="6"/>
        <w:ind w:right="7051" w:firstLine="720"/>
        <w:rPr>
          <w:sz w:val="22"/>
          <w:szCs w:val="22"/>
          <w:lang w:val="lv-LV"/>
        </w:rPr>
      </w:pPr>
      <w:r w:rsidRPr="0036396E">
        <w:rPr>
          <w:spacing w:val="3"/>
          <w:sz w:val="22"/>
          <w:szCs w:val="22"/>
          <w:lang w:val="lv-LV"/>
        </w:rPr>
        <w:t>J</w:t>
      </w:r>
      <w:r w:rsidRPr="0036396E">
        <w:rPr>
          <w:sz w:val="22"/>
          <w:szCs w:val="22"/>
          <w:lang w:val="lv-LV"/>
        </w:rPr>
        <w:t>ūs</w:t>
      </w:r>
      <w:r w:rsidRPr="0036396E">
        <w:rPr>
          <w:spacing w:val="1"/>
          <w:sz w:val="22"/>
          <w:szCs w:val="22"/>
          <w:lang w:val="lv-LV"/>
        </w:rPr>
        <w:t xml:space="preserve"> t</w:t>
      </w:r>
      <w:r w:rsidRPr="0036396E">
        <w:rPr>
          <w:sz w:val="22"/>
          <w:szCs w:val="22"/>
          <w:lang w:val="lv-LV"/>
        </w:rPr>
        <w:t xml:space="preserve">o </w:t>
      </w:r>
      <w:r w:rsidRPr="0036396E">
        <w:rPr>
          <w:spacing w:val="-2"/>
          <w:sz w:val="22"/>
          <w:szCs w:val="22"/>
          <w:lang w:val="lv-LV"/>
        </w:rPr>
        <w:t>z</w:t>
      </w:r>
      <w:r w:rsidRPr="0036396E">
        <w:rPr>
          <w:spacing w:val="1"/>
          <w:sz w:val="22"/>
          <w:szCs w:val="22"/>
          <w:lang w:val="lv-LV"/>
        </w:rPr>
        <w:t>i</w:t>
      </w:r>
      <w:r w:rsidRPr="0036396E">
        <w:rPr>
          <w:sz w:val="22"/>
          <w:szCs w:val="22"/>
          <w:lang w:val="lv-LV"/>
        </w:rPr>
        <w:t>nās</w:t>
      </w:r>
      <w:r w:rsidRPr="0036396E">
        <w:rPr>
          <w:spacing w:val="1"/>
          <w:sz w:val="22"/>
          <w:szCs w:val="22"/>
          <w:lang w:val="lv-LV"/>
        </w:rPr>
        <w:t>i</w:t>
      </w:r>
      <w:r w:rsidRPr="0036396E">
        <w:rPr>
          <w:sz w:val="22"/>
          <w:szCs w:val="22"/>
          <w:lang w:val="lv-LV"/>
        </w:rPr>
        <w:t>e</w:t>
      </w:r>
      <w:r w:rsidRPr="0036396E">
        <w:rPr>
          <w:spacing w:val="1"/>
          <w:sz w:val="22"/>
          <w:szCs w:val="22"/>
          <w:lang w:val="lv-LV"/>
        </w:rPr>
        <w:t>t)</w:t>
      </w:r>
      <w:r w:rsidRPr="0036396E">
        <w:rPr>
          <w:sz w:val="22"/>
          <w:szCs w:val="22"/>
          <w:lang w:val="lv-LV"/>
        </w:rPr>
        <w:t>;</w:t>
      </w:r>
    </w:p>
    <w:p w14:paraId="487F583B" w14:textId="77777777" w:rsidR="00187DB8" w:rsidRPr="0036396E" w:rsidRDefault="00334963">
      <w:pPr>
        <w:spacing w:before="20"/>
        <w:ind w:left="478"/>
        <w:rPr>
          <w:sz w:val="22"/>
          <w:szCs w:val="22"/>
          <w:lang w:val="lv-LV"/>
        </w:rPr>
      </w:pPr>
      <w:r w:rsidRPr="0036396E">
        <w:rPr>
          <w:w w:val="131"/>
          <w:sz w:val="22"/>
          <w:szCs w:val="22"/>
          <w:lang w:val="lv-LV"/>
        </w:rPr>
        <w:t xml:space="preserve">• </w:t>
      </w:r>
      <w:r w:rsidRPr="0036396E">
        <w:rPr>
          <w:spacing w:val="16"/>
          <w:w w:val="131"/>
          <w:sz w:val="22"/>
          <w:szCs w:val="22"/>
          <w:lang w:val="lv-LV"/>
        </w:rPr>
        <w:t xml:space="preserve"> </w:t>
      </w:r>
      <w:r w:rsidRPr="0036396E">
        <w:rPr>
          <w:spacing w:val="1"/>
          <w:sz w:val="22"/>
          <w:szCs w:val="22"/>
          <w:lang w:val="lv-LV"/>
        </w:rPr>
        <w:t>i</w:t>
      </w:r>
      <w:r w:rsidRPr="0036396E">
        <w:rPr>
          <w:sz w:val="22"/>
          <w:szCs w:val="22"/>
          <w:lang w:val="lv-LV"/>
        </w:rPr>
        <w:t>ed</w:t>
      </w:r>
      <w:r w:rsidRPr="0036396E">
        <w:rPr>
          <w:spacing w:val="-2"/>
          <w:sz w:val="22"/>
          <w:szCs w:val="22"/>
          <w:lang w:val="lv-LV"/>
        </w:rPr>
        <w:t>z</w:t>
      </w:r>
      <w:r w:rsidRPr="0036396E">
        <w:rPr>
          <w:spacing w:val="1"/>
          <w:sz w:val="22"/>
          <w:szCs w:val="22"/>
          <w:lang w:val="lv-LV"/>
        </w:rPr>
        <w:t>i</w:t>
      </w:r>
      <w:r w:rsidRPr="0036396E">
        <w:rPr>
          <w:spacing w:val="-4"/>
          <w:sz w:val="22"/>
          <w:szCs w:val="22"/>
          <w:lang w:val="lv-LV"/>
        </w:rPr>
        <w:t>m</w:t>
      </w:r>
      <w:r w:rsidRPr="0036396E">
        <w:rPr>
          <w:spacing w:val="1"/>
          <w:sz w:val="22"/>
          <w:szCs w:val="22"/>
          <w:lang w:val="lv-LV"/>
        </w:rPr>
        <w:t>t</w:t>
      </w:r>
      <w:r w:rsidRPr="0036396E">
        <w:rPr>
          <w:sz w:val="22"/>
          <w:szCs w:val="22"/>
          <w:lang w:val="lv-LV"/>
        </w:rPr>
        <w:t>as</w:t>
      </w:r>
      <w:r w:rsidRPr="0036396E">
        <w:rPr>
          <w:spacing w:val="1"/>
          <w:sz w:val="22"/>
          <w:szCs w:val="22"/>
          <w:lang w:val="lv-LV"/>
        </w:rPr>
        <w:t xml:space="preserve"> </w:t>
      </w:r>
      <w:r w:rsidRPr="0036396E">
        <w:rPr>
          <w:sz w:val="22"/>
          <w:szCs w:val="22"/>
          <w:lang w:val="lv-LV"/>
        </w:rPr>
        <w:t>an</w:t>
      </w:r>
      <w:r w:rsidRPr="0036396E">
        <w:rPr>
          <w:spacing w:val="-3"/>
          <w:sz w:val="22"/>
          <w:szCs w:val="22"/>
          <w:lang w:val="lv-LV"/>
        </w:rPr>
        <w:t>g</w:t>
      </w:r>
      <w:r w:rsidRPr="0036396E">
        <w:rPr>
          <w:spacing w:val="1"/>
          <w:sz w:val="22"/>
          <w:szCs w:val="22"/>
          <w:lang w:val="lv-LV"/>
        </w:rPr>
        <w:t>i</w:t>
      </w:r>
      <w:r w:rsidRPr="0036396E">
        <w:rPr>
          <w:sz w:val="22"/>
          <w:szCs w:val="22"/>
          <w:lang w:val="lv-LV"/>
        </w:rPr>
        <w:t>one</w:t>
      </w:r>
      <w:r w:rsidRPr="0036396E">
        <w:rPr>
          <w:spacing w:val="1"/>
          <w:sz w:val="22"/>
          <w:szCs w:val="22"/>
          <w:lang w:val="lv-LV"/>
        </w:rPr>
        <w:t>ir</w:t>
      </w:r>
      <w:r w:rsidRPr="0036396E">
        <w:rPr>
          <w:sz w:val="22"/>
          <w:szCs w:val="22"/>
          <w:lang w:val="lv-LV"/>
        </w:rPr>
        <w:t>o</w:t>
      </w:r>
      <w:r w:rsidRPr="0036396E">
        <w:rPr>
          <w:spacing w:val="1"/>
          <w:sz w:val="22"/>
          <w:szCs w:val="22"/>
          <w:lang w:val="lv-LV"/>
        </w:rPr>
        <w:t>ti</w:t>
      </w:r>
      <w:r w:rsidRPr="0036396E">
        <w:rPr>
          <w:sz w:val="22"/>
          <w:szCs w:val="22"/>
          <w:lang w:val="lv-LV"/>
        </w:rPr>
        <w:t>s</w:t>
      </w:r>
      <w:r w:rsidRPr="0036396E">
        <w:rPr>
          <w:spacing w:val="-2"/>
          <w:sz w:val="22"/>
          <w:szCs w:val="22"/>
          <w:lang w:val="lv-LV"/>
        </w:rPr>
        <w:t>k</w:t>
      </w:r>
      <w:r w:rsidRPr="0036396E">
        <w:rPr>
          <w:sz w:val="22"/>
          <w:szCs w:val="22"/>
          <w:lang w:val="lv-LV"/>
        </w:rPr>
        <w:t>ās</w:t>
      </w:r>
      <w:r w:rsidRPr="0036396E">
        <w:rPr>
          <w:spacing w:val="1"/>
          <w:sz w:val="22"/>
          <w:szCs w:val="22"/>
          <w:lang w:val="lv-LV"/>
        </w:rPr>
        <w:t xml:space="preserve"> t</w:t>
      </w:r>
      <w:r w:rsidRPr="0036396E">
        <w:rPr>
          <w:sz w:val="22"/>
          <w:szCs w:val="22"/>
          <w:lang w:val="lv-LV"/>
        </w:rPr>
        <w:t>ūs</w:t>
      </w:r>
      <w:r w:rsidRPr="0036396E">
        <w:rPr>
          <w:spacing w:val="-2"/>
          <w:sz w:val="22"/>
          <w:szCs w:val="22"/>
          <w:lang w:val="lv-LV"/>
        </w:rPr>
        <w:t>k</w:t>
      </w:r>
      <w:r w:rsidRPr="0036396E">
        <w:rPr>
          <w:sz w:val="22"/>
          <w:szCs w:val="22"/>
          <w:lang w:val="lv-LV"/>
        </w:rPr>
        <w:t>as</w:t>
      </w:r>
      <w:r w:rsidRPr="0036396E">
        <w:rPr>
          <w:spacing w:val="1"/>
          <w:sz w:val="22"/>
          <w:szCs w:val="22"/>
          <w:lang w:val="lv-LV"/>
        </w:rPr>
        <w:t xml:space="preserve"> </w:t>
      </w:r>
      <w:r w:rsidRPr="0036396E">
        <w:rPr>
          <w:spacing w:val="-3"/>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ā.</w:t>
      </w:r>
    </w:p>
    <w:p w14:paraId="5868B94E" w14:textId="77777777" w:rsidR="00187DB8" w:rsidRPr="0036396E" w:rsidRDefault="00187DB8">
      <w:pPr>
        <w:spacing w:before="3" w:line="260" w:lineRule="exact"/>
        <w:rPr>
          <w:sz w:val="22"/>
          <w:szCs w:val="22"/>
          <w:lang w:val="lv-LV"/>
        </w:rPr>
      </w:pPr>
    </w:p>
    <w:p w14:paraId="1FAF86A7" w14:textId="77777777" w:rsidR="007846EC" w:rsidRDefault="00334963">
      <w:pPr>
        <w:spacing w:line="520" w:lineRule="atLeast"/>
        <w:ind w:left="118" w:right="3195"/>
        <w:rPr>
          <w:b/>
          <w:spacing w:val="1"/>
          <w:sz w:val="22"/>
          <w:szCs w:val="22"/>
          <w:lang w:val="lv-LV"/>
        </w:rPr>
      </w:pPr>
      <w:r w:rsidRPr="0036396E">
        <w:rPr>
          <w:b/>
          <w:sz w:val="22"/>
          <w:szCs w:val="22"/>
          <w:lang w:val="lv-LV"/>
        </w:rPr>
        <w:t xml:space="preserve">2.      </w:t>
      </w:r>
      <w:r w:rsidRPr="0036396E">
        <w:rPr>
          <w:b/>
          <w:spacing w:val="16"/>
          <w:sz w:val="22"/>
          <w:szCs w:val="22"/>
          <w:lang w:val="lv-LV"/>
        </w:rPr>
        <w:t xml:space="preserve"> </w:t>
      </w:r>
      <w:r w:rsidR="00F322C0" w:rsidRPr="0036396E">
        <w:rPr>
          <w:b/>
          <w:spacing w:val="1"/>
          <w:sz w:val="22"/>
          <w:szCs w:val="22"/>
          <w:lang w:val="lv-LV"/>
        </w:rPr>
        <w:t>Kas Jums jāzina pirms Cyklokapron</w:t>
      </w:r>
      <w:r w:rsidR="002276AC" w:rsidRPr="0036396E">
        <w:rPr>
          <w:b/>
          <w:spacing w:val="1"/>
          <w:sz w:val="22"/>
          <w:szCs w:val="22"/>
          <w:lang w:val="lv-LV"/>
        </w:rPr>
        <w:t xml:space="preserve"> lietošanas</w:t>
      </w:r>
    </w:p>
    <w:p w14:paraId="4499D86D" w14:textId="2BCD7B7A" w:rsidR="00187DB8" w:rsidRPr="0036396E" w:rsidRDefault="00334963">
      <w:pPr>
        <w:spacing w:line="520" w:lineRule="atLeast"/>
        <w:ind w:left="118" w:right="3195"/>
        <w:rPr>
          <w:sz w:val="22"/>
          <w:szCs w:val="22"/>
          <w:lang w:val="lv-LV"/>
        </w:rPr>
      </w:pPr>
      <w:r w:rsidRPr="0036396E">
        <w:rPr>
          <w:b/>
          <w:spacing w:val="-1"/>
          <w:sz w:val="22"/>
          <w:szCs w:val="22"/>
          <w:lang w:val="lv-LV"/>
        </w:rPr>
        <w:t xml:space="preserve"> N</w:t>
      </w:r>
      <w:r w:rsidRPr="0036396E">
        <w:rPr>
          <w:b/>
          <w:sz w:val="22"/>
          <w:szCs w:val="22"/>
          <w:lang w:val="lv-LV"/>
        </w:rPr>
        <w:t>e</w:t>
      </w:r>
      <w:r w:rsidRPr="0036396E">
        <w:rPr>
          <w:b/>
          <w:spacing w:val="1"/>
          <w:sz w:val="22"/>
          <w:szCs w:val="22"/>
          <w:lang w:val="lv-LV"/>
        </w:rPr>
        <w:t>li</w:t>
      </w:r>
      <w:r w:rsidRPr="0036396E">
        <w:rPr>
          <w:b/>
          <w:sz w:val="22"/>
          <w:szCs w:val="22"/>
          <w:lang w:val="lv-LV"/>
        </w:rPr>
        <w:t>e</w:t>
      </w:r>
      <w:r w:rsidRPr="0036396E">
        <w:rPr>
          <w:b/>
          <w:spacing w:val="1"/>
          <w:sz w:val="22"/>
          <w:szCs w:val="22"/>
          <w:lang w:val="lv-LV"/>
        </w:rPr>
        <w:t>t</w:t>
      </w:r>
      <w:r w:rsidRPr="0036396E">
        <w:rPr>
          <w:b/>
          <w:sz w:val="22"/>
          <w:szCs w:val="22"/>
          <w:lang w:val="lv-LV"/>
        </w:rPr>
        <w:t>oj</w:t>
      </w:r>
      <w:r w:rsidRPr="0036396E">
        <w:rPr>
          <w:b/>
          <w:spacing w:val="1"/>
          <w:sz w:val="22"/>
          <w:szCs w:val="22"/>
          <w:lang w:val="lv-LV"/>
        </w:rPr>
        <w:t>i</w:t>
      </w:r>
      <w:r w:rsidRPr="0036396E">
        <w:rPr>
          <w:b/>
          <w:sz w:val="22"/>
          <w:szCs w:val="22"/>
          <w:lang w:val="lv-LV"/>
        </w:rPr>
        <w:t>et</w:t>
      </w:r>
      <w:r w:rsidRPr="0036396E">
        <w:rPr>
          <w:b/>
          <w:spacing w:val="1"/>
          <w:sz w:val="22"/>
          <w:szCs w:val="22"/>
          <w:lang w:val="lv-LV"/>
        </w:rPr>
        <w:t xml:space="preserve">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okapron šādos</w:t>
      </w:r>
      <w:r w:rsidRPr="0036396E">
        <w:rPr>
          <w:b/>
          <w:spacing w:val="1"/>
          <w:sz w:val="22"/>
          <w:szCs w:val="22"/>
          <w:lang w:val="lv-LV"/>
        </w:rPr>
        <w:t xml:space="preserve"> </w:t>
      </w:r>
      <w:r w:rsidRPr="0036396E">
        <w:rPr>
          <w:b/>
          <w:sz w:val="22"/>
          <w:szCs w:val="22"/>
          <w:lang w:val="lv-LV"/>
        </w:rPr>
        <w:t>gad</w:t>
      </w:r>
      <w:r w:rsidRPr="0036396E">
        <w:rPr>
          <w:b/>
          <w:spacing w:val="1"/>
          <w:sz w:val="22"/>
          <w:szCs w:val="22"/>
          <w:lang w:val="lv-LV"/>
        </w:rPr>
        <w:t>īj</w:t>
      </w:r>
      <w:r w:rsidRPr="0036396E">
        <w:rPr>
          <w:b/>
          <w:sz w:val="22"/>
          <w:szCs w:val="22"/>
          <w:lang w:val="lv-LV"/>
        </w:rPr>
        <w:t>u</w:t>
      </w:r>
      <w:r w:rsidRPr="0036396E">
        <w:rPr>
          <w:b/>
          <w:spacing w:val="1"/>
          <w:sz w:val="22"/>
          <w:szCs w:val="22"/>
          <w:lang w:val="lv-LV"/>
        </w:rPr>
        <w:t>m</w:t>
      </w:r>
      <w:r w:rsidRPr="0036396E">
        <w:rPr>
          <w:b/>
          <w:sz w:val="22"/>
          <w:szCs w:val="22"/>
          <w:lang w:val="lv-LV"/>
        </w:rPr>
        <w:t>os:</w:t>
      </w:r>
    </w:p>
    <w:p w14:paraId="5D10A76F" w14:textId="77777777" w:rsidR="00187DB8" w:rsidRPr="0036396E" w:rsidRDefault="00334963">
      <w:pPr>
        <w:spacing w:before="1"/>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a</w:t>
      </w:r>
      <w:r w:rsidRPr="0036396E">
        <w:rPr>
          <w:spacing w:val="-2"/>
          <w:sz w:val="22"/>
          <w:szCs w:val="22"/>
          <w:lang w:val="lv-LV"/>
        </w:rPr>
        <w:t>k</w:t>
      </w:r>
      <w:r w:rsidRPr="0036396E">
        <w:rPr>
          <w:spacing w:val="1"/>
          <w:sz w:val="22"/>
          <w:szCs w:val="22"/>
          <w:lang w:val="lv-LV"/>
        </w:rPr>
        <w:t>tī</w:t>
      </w:r>
      <w:r w:rsidRPr="0036396E">
        <w:rPr>
          <w:spacing w:val="-2"/>
          <w:sz w:val="22"/>
          <w:szCs w:val="22"/>
          <w:lang w:val="lv-LV"/>
        </w:rPr>
        <w:t>v</w:t>
      </w:r>
      <w:r w:rsidRPr="0036396E">
        <w:rPr>
          <w:sz w:val="22"/>
          <w:szCs w:val="22"/>
          <w:lang w:val="lv-LV"/>
        </w:rPr>
        <w:t>a</w:t>
      </w:r>
      <w:r w:rsidRPr="0036396E">
        <w:rPr>
          <w:spacing w:val="1"/>
          <w:sz w:val="22"/>
          <w:szCs w:val="22"/>
          <w:lang w:val="lv-LV"/>
        </w:rPr>
        <w:t xml:space="preserve"> tr</w:t>
      </w:r>
      <w:r w:rsidRPr="0036396E">
        <w:rPr>
          <w:sz w:val="22"/>
          <w:szCs w:val="22"/>
          <w:lang w:val="lv-LV"/>
        </w:rPr>
        <w:t>o</w:t>
      </w:r>
      <w:r w:rsidRPr="0036396E">
        <w:rPr>
          <w:spacing w:val="-4"/>
          <w:sz w:val="22"/>
          <w:szCs w:val="22"/>
          <w:lang w:val="lv-LV"/>
        </w:rPr>
        <w:t>m</w:t>
      </w:r>
      <w:r w:rsidRPr="0036396E">
        <w:rPr>
          <w:sz w:val="22"/>
          <w:szCs w:val="22"/>
          <w:lang w:val="lv-LV"/>
        </w:rPr>
        <w:t>be</w:t>
      </w:r>
      <w:r w:rsidRPr="0036396E">
        <w:rPr>
          <w:spacing w:val="-4"/>
          <w:sz w:val="22"/>
          <w:szCs w:val="22"/>
          <w:lang w:val="lv-LV"/>
        </w:rPr>
        <w:t>m</w:t>
      </w:r>
      <w:r w:rsidRPr="0036396E">
        <w:rPr>
          <w:sz w:val="22"/>
          <w:szCs w:val="22"/>
          <w:lang w:val="lv-LV"/>
        </w:rPr>
        <w:t>bo</w:t>
      </w:r>
      <w:r w:rsidRPr="0036396E">
        <w:rPr>
          <w:spacing w:val="1"/>
          <w:sz w:val="22"/>
          <w:szCs w:val="22"/>
          <w:lang w:val="lv-LV"/>
        </w:rPr>
        <w:t>li</w:t>
      </w:r>
      <w:r w:rsidRPr="0036396E">
        <w:rPr>
          <w:sz w:val="22"/>
          <w:szCs w:val="22"/>
          <w:lang w:val="lv-LV"/>
        </w:rPr>
        <w:t>s</w:t>
      </w:r>
      <w:r w:rsidRPr="0036396E">
        <w:rPr>
          <w:spacing w:val="-2"/>
          <w:sz w:val="22"/>
          <w:szCs w:val="22"/>
          <w:lang w:val="lv-LV"/>
        </w:rPr>
        <w:t>k</w:t>
      </w:r>
      <w:r w:rsidRPr="0036396E">
        <w:rPr>
          <w:sz w:val="22"/>
          <w:szCs w:val="22"/>
          <w:lang w:val="lv-LV"/>
        </w:rPr>
        <w:t>a</w:t>
      </w:r>
      <w:r w:rsidRPr="0036396E">
        <w:rPr>
          <w:spacing w:val="1"/>
          <w:sz w:val="22"/>
          <w:szCs w:val="22"/>
          <w:lang w:val="lv-LV"/>
        </w:rPr>
        <w:t xml:space="preserve"> </w:t>
      </w:r>
      <w:r w:rsidRPr="0036396E">
        <w:rPr>
          <w:sz w:val="22"/>
          <w:szCs w:val="22"/>
          <w:lang w:val="lv-LV"/>
        </w:rPr>
        <w:t>sl</w:t>
      </w:r>
      <w:r w:rsidRPr="0036396E">
        <w:rPr>
          <w:spacing w:val="1"/>
          <w:sz w:val="22"/>
          <w:szCs w:val="22"/>
          <w:lang w:val="lv-LV"/>
        </w:rPr>
        <w:t>i</w:t>
      </w:r>
      <w:r w:rsidRPr="0036396E">
        <w:rPr>
          <w:spacing w:val="-4"/>
          <w:sz w:val="22"/>
          <w:szCs w:val="22"/>
          <w:lang w:val="lv-LV"/>
        </w:rPr>
        <w:t>m</w:t>
      </w:r>
      <w:r w:rsidRPr="0036396E">
        <w:rPr>
          <w:spacing w:val="1"/>
          <w:sz w:val="22"/>
          <w:szCs w:val="22"/>
          <w:lang w:val="lv-LV"/>
        </w:rPr>
        <w:t>ī</w:t>
      </w:r>
      <w:r w:rsidRPr="0036396E">
        <w:rPr>
          <w:sz w:val="22"/>
          <w:szCs w:val="22"/>
          <w:lang w:val="lv-LV"/>
        </w:rPr>
        <w:t>ba</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w:t>
      </w:r>
      <w:r w:rsidRPr="0036396E">
        <w:rPr>
          <w:sz w:val="22"/>
          <w:szCs w:val="22"/>
          <w:lang w:val="lv-LV"/>
        </w:rPr>
        <w:t>rece</w:t>
      </w:r>
      <w:r w:rsidRPr="0036396E">
        <w:rPr>
          <w:spacing w:val="-2"/>
          <w:sz w:val="22"/>
          <w:szCs w:val="22"/>
          <w:lang w:val="lv-LV"/>
        </w:rPr>
        <w:t>k</w:t>
      </w:r>
      <w:r w:rsidRPr="0036396E">
        <w:rPr>
          <w:spacing w:val="1"/>
          <w:sz w:val="22"/>
          <w:szCs w:val="22"/>
          <w:lang w:val="lv-LV"/>
        </w:rPr>
        <w:t>ļ</w:t>
      </w:r>
      <w:r w:rsidRPr="0036396E">
        <w:rPr>
          <w:sz w:val="22"/>
          <w:szCs w:val="22"/>
          <w:lang w:val="lv-LV"/>
        </w:rPr>
        <w:t>u</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e</w:t>
      </w:r>
      <w:r w:rsidRPr="0036396E">
        <w:rPr>
          <w:spacing w:val="1"/>
          <w:sz w:val="22"/>
          <w:szCs w:val="22"/>
          <w:lang w:val="lv-LV"/>
        </w:rPr>
        <w:t>i</w:t>
      </w:r>
      <w:r w:rsidRPr="0036396E">
        <w:rPr>
          <w:sz w:val="22"/>
          <w:szCs w:val="22"/>
          <w:lang w:val="lv-LV"/>
        </w:rPr>
        <w:t>došanās</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2"/>
          <w:sz w:val="22"/>
          <w:szCs w:val="22"/>
          <w:lang w:val="lv-LV"/>
        </w:rPr>
        <w:t>v</w:t>
      </w:r>
      <w:r w:rsidRPr="0036396E">
        <w:rPr>
          <w:sz w:val="22"/>
          <w:szCs w:val="22"/>
          <w:lang w:val="lv-LV"/>
        </w:rPr>
        <w:t>ados</w:t>
      </w:r>
      <w:r w:rsidRPr="0036396E">
        <w:rPr>
          <w:spacing w:val="1"/>
          <w:sz w:val="22"/>
          <w:szCs w:val="22"/>
          <w:lang w:val="lv-LV"/>
        </w:rPr>
        <w:t>)</w:t>
      </w:r>
      <w:r w:rsidRPr="0036396E">
        <w:rPr>
          <w:sz w:val="22"/>
          <w:szCs w:val="22"/>
          <w:lang w:val="lv-LV"/>
        </w:rPr>
        <w:t>;</w:t>
      </w:r>
    </w:p>
    <w:p w14:paraId="62F4455C"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l</w:t>
      </w:r>
      <w:r w:rsidRPr="0036396E">
        <w:rPr>
          <w:sz w:val="22"/>
          <w:szCs w:val="22"/>
          <w:lang w:val="lv-LV"/>
        </w:rPr>
        <w:t>e</w:t>
      </w:r>
      <w:r w:rsidRPr="0036396E">
        <w:rPr>
          <w:spacing w:val="1"/>
          <w:sz w:val="22"/>
          <w:szCs w:val="22"/>
          <w:lang w:val="lv-LV"/>
        </w:rPr>
        <w:t>r</w:t>
      </w:r>
      <w:r w:rsidRPr="0036396E">
        <w:rPr>
          <w:spacing w:val="-2"/>
          <w:sz w:val="22"/>
          <w:szCs w:val="22"/>
          <w:lang w:val="lv-LV"/>
        </w:rPr>
        <w:t>ģ</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pret</w:t>
      </w:r>
      <w:r w:rsidRPr="0036396E">
        <w:rPr>
          <w:spacing w:val="2"/>
          <w:sz w:val="22"/>
          <w:szCs w:val="22"/>
          <w:lang w:val="lv-LV"/>
        </w:rPr>
        <w:t xml:space="preserve"> </w:t>
      </w:r>
      <w:r w:rsidRPr="0036396E">
        <w:rPr>
          <w:spacing w:val="1"/>
          <w:sz w:val="22"/>
          <w:szCs w:val="22"/>
          <w:lang w:val="lv-LV"/>
        </w:rPr>
        <w:t>tr</w:t>
      </w:r>
      <w:r w:rsidRPr="0036396E">
        <w:rPr>
          <w:sz w:val="22"/>
          <w:szCs w:val="22"/>
          <w:lang w:val="lv-LV"/>
        </w:rPr>
        <w:t>ane</w:t>
      </w:r>
      <w:r w:rsidRPr="0036396E">
        <w:rPr>
          <w:spacing w:val="-2"/>
          <w:sz w:val="22"/>
          <w:szCs w:val="22"/>
          <w:lang w:val="lv-LV"/>
        </w:rPr>
        <w:t>k</w:t>
      </w:r>
      <w:r w:rsidRPr="0036396E">
        <w:rPr>
          <w:sz w:val="22"/>
          <w:szCs w:val="22"/>
          <w:lang w:val="lv-LV"/>
        </w:rPr>
        <w:t>sā</w:t>
      </w:r>
      <w:r w:rsidRPr="0036396E">
        <w:rPr>
          <w:spacing w:val="-4"/>
          <w:sz w:val="22"/>
          <w:szCs w:val="22"/>
          <w:lang w:val="lv-LV"/>
        </w:rPr>
        <w:t>m</w:t>
      </w:r>
      <w:r w:rsidRPr="0036396E">
        <w:rPr>
          <w:sz w:val="22"/>
          <w:szCs w:val="22"/>
          <w:lang w:val="lv-LV"/>
        </w:rPr>
        <w:t>s</w:t>
      </w:r>
      <w:r w:rsidRPr="0036396E">
        <w:rPr>
          <w:spacing w:val="-2"/>
          <w:sz w:val="22"/>
          <w:szCs w:val="22"/>
          <w:lang w:val="lv-LV"/>
        </w:rPr>
        <w:t>k</w:t>
      </w:r>
      <w:r w:rsidRPr="0036396E">
        <w:rPr>
          <w:sz w:val="22"/>
          <w:szCs w:val="22"/>
          <w:lang w:val="lv-LV"/>
        </w:rPr>
        <w:t>ābi</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ai</w:t>
      </w:r>
      <w:r w:rsidRPr="0036396E">
        <w:rPr>
          <w:spacing w:val="2"/>
          <w:sz w:val="22"/>
          <w:szCs w:val="22"/>
          <w:lang w:val="lv-LV"/>
        </w:rPr>
        <w:t xml:space="preserve"> </w:t>
      </w:r>
      <w:r w:rsidRPr="0036396E">
        <w:rPr>
          <w:spacing w:val="-3"/>
          <w:sz w:val="22"/>
          <w:szCs w:val="22"/>
          <w:lang w:val="lv-LV"/>
        </w:rPr>
        <w:t>k</w:t>
      </w:r>
      <w:r w:rsidRPr="0036396E">
        <w:rPr>
          <w:sz w:val="22"/>
          <w:szCs w:val="22"/>
          <w:lang w:val="lv-LV"/>
        </w:rPr>
        <w:t>ādu</w:t>
      </w:r>
      <w:r w:rsidRPr="0036396E">
        <w:rPr>
          <w:spacing w:val="1"/>
          <w:sz w:val="22"/>
          <w:szCs w:val="22"/>
          <w:lang w:val="lv-LV"/>
        </w:rPr>
        <w:t xml:space="preserve"> </w:t>
      </w:r>
      <w:r w:rsidRPr="0036396E">
        <w:rPr>
          <w:spacing w:val="-1"/>
          <w:sz w:val="22"/>
          <w:szCs w:val="22"/>
          <w:lang w:val="lv-LV"/>
        </w:rPr>
        <w:t>c</w:t>
      </w:r>
      <w:r w:rsidRPr="0036396E">
        <w:rPr>
          <w:spacing w:val="1"/>
          <w:sz w:val="22"/>
          <w:szCs w:val="22"/>
          <w:lang w:val="lv-LV"/>
        </w:rPr>
        <w:t>it</w:t>
      </w:r>
      <w:r w:rsidRPr="0036396E">
        <w:rPr>
          <w:sz w:val="22"/>
          <w:szCs w:val="22"/>
          <w:lang w:val="lv-LV"/>
        </w:rPr>
        <w:t>u</w:t>
      </w:r>
      <w:r w:rsidRPr="0036396E">
        <w:rPr>
          <w:spacing w:val="-1"/>
          <w:sz w:val="22"/>
          <w:szCs w:val="22"/>
          <w:lang w:val="lv-LV"/>
        </w:rPr>
        <w:t xml:space="preserve"> </w:t>
      </w:r>
      <w:r w:rsidRPr="0036396E">
        <w:rPr>
          <w:spacing w:val="1"/>
          <w:sz w:val="22"/>
          <w:szCs w:val="22"/>
          <w:lang w:val="lv-LV"/>
        </w:rPr>
        <w:t>(</w:t>
      </w:r>
      <w:r w:rsidR="002276AC" w:rsidRPr="0036396E">
        <w:rPr>
          <w:spacing w:val="-4"/>
          <w:sz w:val="22"/>
          <w:szCs w:val="22"/>
          <w:lang w:val="lv-LV"/>
        </w:rPr>
        <w:t>6. punktā minēto</w:t>
      </w:r>
      <w:r w:rsidRPr="0036396E">
        <w:rPr>
          <w:sz w:val="22"/>
          <w:szCs w:val="22"/>
          <w:lang w:val="lv-LV"/>
        </w:rPr>
        <w:t>)</w:t>
      </w:r>
      <w:r w:rsidR="002276AC" w:rsidRPr="0036396E">
        <w:rPr>
          <w:sz w:val="22"/>
          <w:szCs w:val="22"/>
          <w:lang w:val="lv-LV"/>
        </w:rPr>
        <w:t xml:space="preserve"> šo zāļu sastāvdaļu</w:t>
      </w:r>
      <w:r w:rsidRPr="0036396E">
        <w:rPr>
          <w:sz w:val="22"/>
          <w:szCs w:val="22"/>
          <w:lang w:val="lv-LV"/>
        </w:rPr>
        <w:t>;</w:t>
      </w:r>
    </w:p>
    <w:p w14:paraId="5015B3D0"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s</w:t>
      </w:r>
      <w:r w:rsidRPr="0036396E">
        <w:rPr>
          <w:spacing w:val="-4"/>
          <w:sz w:val="22"/>
          <w:szCs w:val="22"/>
          <w:lang w:val="lv-LV"/>
        </w:rPr>
        <w:t>m</w:t>
      </w:r>
      <w:r w:rsidRPr="0036396E">
        <w:rPr>
          <w:sz w:val="22"/>
          <w:szCs w:val="22"/>
          <w:lang w:val="lv-LV"/>
        </w:rPr>
        <w:t>a</w:t>
      </w:r>
      <w:r w:rsidRPr="0036396E">
        <w:rPr>
          <w:spacing w:val="-2"/>
          <w:sz w:val="22"/>
          <w:szCs w:val="22"/>
          <w:lang w:val="lv-LV"/>
        </w:rPr>
        <w:t>g</w:t>
      </w:r>
      <w:r w:rsidRPr="0036396E">
        <w:rPr>
          <w:sz w:val="22"/>
          <w:szCs w:val="22"/>
          <w:lang w:val="lv-LV"/>
        </w:rPr>
        <w:t>as</w:t>
      </w:r>
      <w:r w:rsidRPr="0036396E">
        <w:rPr>
          <w:spacing w:val="1"/>
          <w:sz w:val="22"/>
          <w:szCs w:val="22"/>
          <w:lang w:val="lv-LV"/>
        </w:rPr>
        <w:t xml:space="preserve"> </w:t>
      </w:r>
      <w:r w:rsidRPr="0036396E">
        <w:rPr>
          <w:sz w:val="22"/>
          <w:szCs w:val="22"/>
          <w:lang w:val="lv-LV"/>
        </w:rPr>
        <w:t>n</w:t>
      </w:r>
      <w:r w:rsidRPr="0036396E">
        <w:rPr>
          <w:spacing w:val="1"/>
          <w:sz w:val="22"/>
          <w:szCs w:val="22"/>
          <w:lang w:val="lv-LV"/>
        </w:rPr>
        <w:t>i</w:t>
      </w:r>
      <w:r w:rsidRPr="0036396E">
        <w:rPr>
          <w:sz w:val="22"/>
          <w:szCs w:val="22"/>
          <w:lang w:val="lv-LV"/>
        </w:rPr>
        <w:t>e</w:t>
      </w:r>
      <w:r w:rsidRPr="0036396E">
        <w:rPr>
          <w:spacing w:val="1"/>
          <w:sz w:val="22"/>
          <w:szCs w:val="22"/>
          <w:lang w:val="lv-LV"/>
        </w:rPr>
        <w:t>r</w:t>
      </w:r>
      <w:r w:rsidRPr="0036396E">
        <w:rPr>
          <w:sz w:val="22"/>
          <w:szCs w:val="22"/>
          <w:lang w:val="lv-LV"/>
        </w:rPr>
        <w:t>u p</w:t>
      </w:r>
      <w:r w:rsidRPr="0036396E">
        <w:rPr>
          <w:spacing w:val="1"/>
          <w:sz w:val="22"/>
          <w:szCs w:val="22"/>
          <w:lang w:val="lv-LV"/>
        </w:rPr>
        <w:t>r</w:t>
      </w:r>
      <w:r w:rsidRPr="0036396E">
        <w:rPr>
          <w:sz w:val="22"/>
          <w:szCs w:val="22"/>
          <w:lang w:val="lv-LV"/>
        </w:rPr>
        <w:t>ob</w:t>
      </w:r>
      <w:r w:rsidRPr="0036396E">
        <w:rPr>
          <w:spacing w:val="1"/>
          <w:sz w:val="22"/>
          <w:szCs w:val="22"/>
          <w:lang w:val="lv-LV"/>
        </w:rPr>
        <w:t>l</w:t>
      </w:r>
      <w:r w:rsidRPr="0036396E">
        <w:rPr>
          <w:sz w:val="22"/>
          <w:szCs w:val="22"/>
          <w:lang w:val="lv-LV"/>
        </w:rPr>
        <w:t>ē</w:t>
      </w:r>
      <w:r w:rsidRPr="0036396E">
        <w:rPr>
          <w:spacing w:val="-4"/>
          <w:sz w:val="22"/>
          <w:szCs w:val="22"/>
          <w:lang w:val="lv-LV"/>
        </w:rPr>
        <w:t>m</w:t>
      </w:r>
      <w:r w:rsidRPr="0036396E">
        <w:rPr>
          <w:sz w:val="22"/>
          <w:szCs w:val="22"/>
          <w:lang w:val="lv-LV"/>
        </w:rPr>
        <w:t xml:space="preserve">as </w:t>
      </w:r>
      <w:r w:rsidRPr="0036396E">
        <w:rPr>
          <w:spacing w:val="1"/>
          <w:sz w:val="22"/>
          <w:szCs w:val="22"/>
          <w:lang w:val="lv-LV"/>
        </w:rPr>
        <w:t>(</w:t>
      </w:r>
      <w:r w:rsidRPr="0036396E">
        <w:rPr>
          <w:sz w:val="22"/>
          <w:szCs w:val="22"/>
          <w:lang w:val="lv-LV"/>
        </w:rPr>
        <w:t>n</w:t>
      </w:r>
      <w:r w:rsidRPr="0036396E">
        <w:rPr>
          <w:spacing w:val="1"/>
          <w:sz w:val="22"/>
          <w:szCs w:val="22"/>
          <w:lang w:val="lv-LV"/>
        </w:rPr>
        <w:t>i</w:t>
      </w:r>
      <w:r w:rsidRPr="0036396E">
        <w:rPr>
          <w:sz w:val="22"/>
          <w:szCs w:val="22"/>
          <w:lang w:val="lv-LV"/>
        </w:rPr>
        <w:t>e</w:t>
      </w:r>
      <w:r w:rsidRPr="0036396E">
        <w:rPr>
          <w:spacing w:val="1"/>
          <w:sz w:val="22"/>
          <w:szCs w:val="22"/>
          <w:lang w:val="lv-LV"/>
        </w:rPr>
        <w:t>r</w:t>
      </w:r>
      <w:r w:rsidRPr="0036396E">
        <w:rPr>
          <w:sz w:val="22"/>
          <w:szCs w:val="22"/>
          <w:lang w:val="lv-LV"/>
        </w:rPr>
        <w:t xml:space="preserve">u </w:t>
      </w:r>
      <w:r w:rsidRPr="0036396E">
        <w:rPr>
          <w:spacing w:val="-4"/>
          <w:sz w:val="22"/>
          <w:szCs w:val="22"/>
          <w:lang w:val="lv-LV"/>
        </w:rPr>
        <w:t>m</w:t>
      </w:r>
      <w:r w:rsidRPr="0036396E">
        <w:rPr>
          <w:sz w:val="22"/>
          <w:szCs w:val="22"/>
          <w:lang w:val="lv-LV"/>
        </w:rPr>
        <w:t>a</w:t>
      </w:r>
      <w:r w:rsidRPr="0036396E">
        <w:rPr>
          <w:spacing w:val="-2"/>
          <w:sz w:val="22"/>
          <w:szCs w:val="22"/>
          <w:lang w:val="lv-LV"/>
        </w:rPr>
        <w:t>z</w:t>
      </w:r>
      <w:r w:rsidRPr="0036396E">
        <w:rPr>
          <w:sz w:val="22"/>
          <w:szCs w:val="22"/>
          <w:lang w:val="lv-LV"/>
        </w:rPr>
        <w:t>spē</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a</w:t>
      </w:r>
      <w:r w:rsidRPr="0036396E">
        <w:rPr>
          <w:spacing w:val="-2"/>
          <w:sz w:val="22"/>
          <w:szCs w:val="22"/>
          <w:lang w:val="lv-LV"/>
        </w:rPr>
        <w:t>k</w:t>
      </w:r>
      <w:r w:rsidRPr="0036396E">
        <w:rPr>
          <w:sz w:val="22"/>
          <w:szCs w:val="22"/>
          <w:lang w:val="lv-LV"/>
        </w:rPr>
        <w:t>u</w:t>
      </w:r>
      <w:r w:rsidRPr="0036396E">
        <w:rPr>
          <w:spacing w:val="-4"/>
          <w:sz w:val="22"/>
          <w:szCs w:val="22"/>
          <w:lang w:val="lv-LV"/>
        </w:rPr>
        <w:t>m</w:t>
      </w:r>
      <w:r w:rsidRPr="0036396E">
        <w:rPr>
          <w:sz w:val="22"/>
          <w:szCs w:val="22"/>
          <w:lang w:val="lv-LV"/>
        </w:rPr>
        <w:t>u</w:t>
      </w:r>
      <w:r w:rsidRPr="0036396E">
        <w:rPr>
          <w:spacing w:val="1"/>
          <w:sz w:val="22"/>
          <w:szCs w:val="22"/>
          <w:lang w:val="lv-LV"/>
        </w:rPr>
        <w:t>l</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as</w:t>
      </w:r>
      <w:r w:rsidRPr="0036396E">
        <w:rPr>
          <w:spacing w:val="1"/>
          <w:sz w:val="22"/>
          <w:szCs w:val="22"/>
          <w:lang w:val="lv-LV"/>
        </w:rPr>
        <w:t xml:space="preserve"> </w:t>
      </w:r>
      <w:r w:rsidRPr="0036396E">
        <w:rPr>
          <w:sz w:val="22"/>
          <w:szCs w:val="22"/>
          <w:lang w:val="lv-LV"/>
        </w:rPr>
        <w:t>r</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s)</w:t>
      </w:r>
      <w:r w:rsidR="002276AC" w:rsidRPr="0036396E">
        <w:rPr>
          <w:sz w:val="22"/>
          <w:szCs w:val="22"/>
          <w:lang w:val="lv-LV"/>
        </w:rPr>
        <w:t>;</w:t>
      </w:r>
    </w:p>
    <w:p w14:paraId="6BA000C9"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29"/>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J</w:t>
      </w:r>
      <w:r w:rsidRPr="0036396E">
        <w:rPr>
          <w:sz w:val="22"/>
          <w:szCs w:val="22"/>
          <w:lang w:val="lv-LV"/>
        </w:rPr>
        <w:t>ūsu</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2"/>
          <w:sz w:val="22"/>
          <w:szCs w:val="22"/>
          <w:lang w:val="lv-LV"/>
        </w:rPr>
        <w:t>v</w:t>
      </w:r>
      <w:r w:rsidRPr="0036396E">
        <w:rPr>
          <w:sz w:val="22"/>
          <w:szCs w:val="22"/>
          <w:lang w:val="lv-LV"/>
        </w:rPr>
        <w:t xml:space="preserve">ados </w:t>
      </w:r>
      <w:r w:rsidRPr="0036396E">
        <w:rPr>
          <w:spacing w:val="1"/>
          <w:sz w:val="22"/>
          <w:szCs w:val="22"/>
          <w:lang w:val="lv-LV"/>
        </w:rPr>
        <w:t>i</w:t>
      </w:r>
      <w:r w:rsidRPr="0036396E">
        <w:rPr>
          <w:sz w:val="22"/>
          <w:szCs w:val="22"/>
          <w:lang w:val="lv-LV"/>
        </w:rPr>
        <w:t>r</w:t>
      </w:r>
      <w:r w:rsidRPr="0036396E">
        <w:rPr>
          <w:spacing w:val="2"/>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w:t>
      </w:r>
      <w:r w:rsidRPr="0036396E">
        <w:rPr>
          <w:sz w:val="22"/>
          <w:szCs w:val="22"/>
          <w:lang w:val="lv-LV"/>
        </w:rPr>
        <w:t>rece</w:t>
      </w:r>
      <w:r w:rsidRPr="0036396E">
        <w:rPr>
          <w:spacing w:val="-2"/>
          <w:sz w:val="22"/>
          <w:szCs w:val="22"/>
          <w:lang w:val="lv-LV"/>
        </w:rPr>
        <w:t>k</w:t>
      </w:r>
      <w:r w:rsidRPr="0036396E">
        <w:rPr>
          <w:spacing w:val="1"/>
          <w:sz w:val="22"/>
          <w:szCs w:val="22"/>
          <w:lang w:val="lv-LV"/>
        </w:rPr>
        <w:t>ļ</w:t>
      </w:r>
      <w:r w:rsidRPr="0036396E">
        <w:rPr>
          <w:sz w:val="22"/>
          <w:szCs w:val="22"/>
          <w:lang w:val="lv-LV"/>
        </w:rPr>
        <w:t>i</w:t>
      </w:r>
      <w:r w:rsidRPr="0036396E">
        <w:rPr>
          <w:spacing w:val="2"/>
          <w:sz w:val="22"/>
          <w:szCs w:val="22"/>
          <w:lang w:val="lv-LV"/>
        </w:rPr>
        <w:t xml:space="preserve"> </w:t>
      </w:r>
      <w:r w:rsidRPr="0036396E">
        <w:rPr>
          <w:sz w:val="22"/>
          <w:szCs w:val="22"/>
          <w:lang w:val="lv-LV"/>
        </w:rPr>
        <w:t>(</w:t>
      </w:r>
      <w:r w:rsidRPr="0036396E">
        <w:rPr>
          <w:spacing w:val="-3"/>
          <w:sz w:val="22"/>
          <w:szCs w:val="22"/>
          <w:lang w:val="lv-LV"/>
        </w:rPr>
        <w:t>k</w:t>
      </w:r>
      <w:r w:rsidRPr="0036396E">
        <w:rPr>
          <w:sz w:val="22"/>
          <w:szCs w:val="22"/>
          <w:lang w:val="lv-LV"/>
        </w:rPr>
        <w:t>o</w:t>
      </w:r>
      <w:r w:rsidRPr="0036396E">
        <w:rPr>
          <w:spacing w:val="1"/>
          <w:sz w:val="22"/>
          <w:szCs w:val="22"/>
          <w:lang w:val="lv-LV"/>
        </w:rPr>
        <w:t xml:space="preserve"> </w:t>
      </w:r>
      <w:r w:rsidRPr="0036396E">
        <w:rPr>
          <w:sz w:val="22"/>
          <w:szCs w:val="22"/>
          <w:lang w:val="lv-LV"/>
        </w:rPr>
        <w:t>sauc par</w:t>
      </w:r>
      <w:r w:rsidRPr="0036396E">
        <w:rPr>
          <w:spacing w:val="1"/>
          <w:sz w:val="22"/>
          <w:szCs w:val="22"/>
          <w:lang w:val="lv-LV"/>
        </w:rPr>
        <w:t xml:space="preserve"> ‘tr</w:t>
      </w:r>
      <w:r w:rsidRPr="0036396E">
        <w:rPr>
          <w:sz w:val="22"/>
          <w:szCs w:val="22"/>
          <w:lang w:val="lv-LV"/>
        </w:rPr>
        <w:t>o</w:t>
      </w:r>
      <w:r w:rsidRPr="0036396E">
        <w:rPr>
          <w:spacing w:val="-4"/>
          <w:sz w:val="22"/>
          <w:szCs w:val="22"/>
          <w:lang w:val="lv-LV"/>
        </w:rPr>
        <w:t>m</w:t>
      </w:r>
      <w:r w:rsidRPr="0036396E">
        <w:rPr>
          <w:sz w:val="22"/>
          <w:szCs w:val="22"/>
          <w:lang w:val="lv-LV"/>
        </w:rPr>
        <w:t>bo</w:t>
      </w:r>
      <w:r w:rsidRPr="0036396E">
        <w:rPr>
          <w:spacing w:val="-2"/>
          <w:sz w:val="22"/>
          <w:szCs w:val="22"/>
          <w:lang w:val="lv-LV"/>
        </w:rPr>
        <w:t>z</w:t>
      </w:r>
      <w:r w:rsidRPr="0036396E">
        <w:rPr>
          <w:spacing w:val="1"/>
          <w:sz w:val="22"/>
          <w:szCs w:val="22"/>
          <w:lang w:val="lv-LV"/>
        </w:rPr>
        <w:t>i’</w:t>
      </w:r>
      <w:r w:rsidRPr="0036396E">
        <w:rPr>
          <w:sz w:val="22"/>
          <w:szCs w:val="22"/>
          <w:lang w:val="lv-LV"/>
        </w:rPr>
        <w:t>)</w:t>
      </w:r>
      <w:r w:rsidR="002276AC" w:rsidRPr="0036396E">
        <w:rPr>
          <w:sz w:val="22"/>
          <w:szCs w:val="22"/>
          <w:lang w:val="lv-LV"/>
        </w:rPr>
        <w:t>;</w:t>
      </w:r>
    </w:p>
    <w:p w14:paraId="744B1122"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29"/>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z w:val="22"/>
          <w:szCs w:val="22"/>
          <w:lang w:val="lv-LV"/>
        </w:rPr>
        <w:t>ana</w:t>
      </w:r>
      <w:r w:rsidRPr="0036396E">
        <w:rPr>
          <w:spacing w:val="-4"/>
          <w:sz w:val="22"/>
          <w:szCs w:val="22"/>
          <w:lang w:val="lv-LV"/>
        </w:rPr>
        <w:t>m</w:t>
      </w:r>
      <w:r w:rsidRPr="0036396E">
        <w:rPr>
          <w:sz w:val="22"/>
          <w:szCs w:val="22"/>
          <w:lang w:val="lv-LV"/>
        </w:rPr>
        <w:t>ne</w:t>
      </w:r>
      <w:r w:rsidRPr="0036396E">
        <w:rPr>
          <w:spacing w:val="-2"/>
          <w:sz w:val="22"/>
          <w:szCs w:val="22"/>
          <w:lang w:val="lv-LV"/>
        </w:rPr>
        <w:t>z</w:t>
      </w:r>
      <w:r w:rsidRPr="0036396E">
        <w:rPr>
          <w:sz w:val="22"/>
          <w:szCs w:val="22"/>
          <w:lang w:val="lv-LV"/>
        </w:rPr>
        <w:t>ē</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pacing w:val="-2"/>
          <w:sz w:val="22"/>
          <w:szCs w:val="22"/>
          <w:lang w:val="lv-LV"/>
        </w:rPr>
        <w:t>k</w:t>
      </w:r>
      <w:r w:rsidRPr="0036396E">
        <w:rPr>
          <w:spacing w:val="1"/>
          <w:sz w:val="22"/>
          <w:szCs w:val="22"/>
          <w:lang w:val="lv-LV"/>
        </w:rPr>
        <w:t>r</w:t>
      </w:r>
      <w:r w:rsidRPr="0036396E">
        <w:rPr>
          <w:sz w:val="22"/>
          <w:szCs w:val="22"/>
          <w:lang w:val="lv-LV"/>
        </w:rPr>
        <w:t>a</w:t>
      </w:r>
      <w:r w:rsidRPr="0036396E">
        <w:rPr>
          <w:spacing w:val="-4"/>
          <w:sz w:val="22"/>
          <w:szCs w:val="22"/>
          <w:lang w:val="lv-LV"/>
        </w:rPr>
        <w:t>m</w:t>
      </w:r>
      <w:r w:rsidRPr="0036396E">
        <w:rPr>
          <w:sz w:val="22"/>
          <w:szCs w:val="22"/>
          <w:lang w:val="lv-LV"/>
        </w:rPr>
        <w:t>p</w:t>
      </w:r>
      <w:r w:rsidRPr="0036396E">
        <w:rPr>
          <w:spacing w:val="3"/>
          <w:sz w:val="22"/>
          <w:szCs w:val="22"/>
          <w:lang w:val="lv-LV"/>
        </w:rPr>
        <w:t>j</w:t>
      </w:r>
      <w:r w:rsidRPr="0036396E">
        <w:rPr>
          <w:sz w:val="22"/>
          <w:szCs w:val="22"/>
          <w:lang w:val="lv-LV"/>
        </w:rPr>
        <w:t>i</w:t>
      </w:r>
      <w:r w:rsidR="002276AC" w:rsidRPr="0036396E">
        <w:rPr>
          <w:sz w:val="22"/>
          <w:szCs w:val="22"/>
          <w:lang w:val="lv-LV"/>
        </w:rPr>
        <w:t>;</w:t>
      </w:r>
    </w:p>
    <w:p w14:paraId="7EDD37C3" w14:textId="77777777" w:rsidR="006E1786" w:rsidRPr="0036396E" w:rsidRDefault="00334963">
      <w:pPr>
        <w:spacing w:before="6" w:line="245" w:lineRule="auto"/>
        <w:ind w:left="118" w:right="405"/>
        <w:rPr>
          <w:sz w:val="22"/>
          <w:szCs w:val="22"/>
          <w:lang w:val="lv-LV"/>
        </w:rPr>
      </w:pPr>
      <w:r w:rsidRPr="0036396E">
        <w:rPr>
          <w:sz w:val="22"/>
          <w:szCs w:val="22"/>
          <w:lang w:val="lv-LV"/>
        </w:rPr>
        <w:t xml:space="preserve">-       </w:t>
      </w:r>
      <w:r w:rsidRPr="0036396E">
        <w:rPr>
          <w:spacing w:val="29"/>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z w:val="22"/>
          <w:szCs w:val="22"/>
          <w:lang w:val="lv-LV"/>
        </w:rPr>
        <w:t>dise</w:t>
      </w:r>
      <w:r w:rsidRPr="0036396E">
        <w:rPr>
          <w:spacing w:val="-4"/>
          <w:sz w:val="22"/>
          <w:szCs w:val="22"/>
          <w:lang w:val="lv-LV"/>
        </w:rPr>
        <w:t>m</w:t>
      </w:r>
      <w:r w:rsidRPr="0036396E">
        <w:rPr>
          <w:spacing w:val="1"/>
          <w:sz w:val="22"/>
          <w:szCs w:val="22"/>
          <w:lang w:val="lv-LV"/>
        </w:rPr>
        <w:t>i</w:t>
      </w:r>
      <w:r w:rsidRPr="0036396E">
        <w:rPr>
          <w:sz w:val="22"/>
          <w:szCs w:val="22"/>
          <w:lang w:val="lv-LV"/>
        </w:rPr>
        <w:t>nē</w:t>
      </w:r>
      <w:r w:rsidRPr="0036396E">
        <w:rPr>
          <w:spacing w:val="1"/>
          <w:sz w:val="22"/>
          <w:szCs w:val="22"/>
          <w:lang w:val="lv-LV"/>
        </w:rPr>
        <w:t>t</w:t>
      </w:r>
      <w:r w:rsidRPr="0036396E">
        <w:rPr>
          <w:sz w:val="22"/>
          <w:szCs w:val="22"/>
          <w:lang w:val="lv-LV"/>
        </w:rPr>
        <w:t>ā</w:t>
      </w:r>
      <w:r w:rsidRPr="0036396E">
        <w:rPr>
          <w:spacing w:val="1"/>
          <w:sz w:val="22"/>
          <w:szCs w:val="22"/>
          <w:lang w:val="lv-LV"/>
        </w:rPr>
        <w:t xml:space="preserve"> i</w:t>
      </w:r>
      <w:r w:rsidRPr="0036396E">
        <w:rPr>
          <w:sz w:val="22"/>
          <w:szCs w:val="22"/>
          <w:lang w:val="lv-LV"/>
        </w:rPr>
        <w:t>n</w:t>
      </w:r>
      <w:r w:rsidRPr="0036396E">
        <w:rPr>
          <w:spacing w:val="1"/>
          <w:sz w:val="22"/>
          <w:szCs w:val="22"/>
          <w:lang w:val="lv-LV"/>
        </w:rPr>
        <w:t>tr</w:t>
      </w:r>
      <w:r w:rsidRPr="0036396E">
        <w:rPr>
          <w:sz w:val="22"/>
          <w:szCs w:val="22"/>
          <w:lang w:val="lv-LV"/>
        </w:rPr>
        <w:t>a</w:t>
      </w:r>
      <w:r w:rsidRPr="0036396E">
        <w:rPr>
          <w:spacing w:val="-2"/>
          <w:sz w:val="22"/>
          <w:szCs w:val="22"/>
          <w:lang w:val="lv-LV"/>
        </w:rPr>
        <w:t>v</w:t>
      </w:r>
      <w:r w:rsidRPr="0036396E">
        <w:rPr>
          <w:sz w:val="22"/>
          <w:szCs w:val="22"/>
          <w:lang w:val="lv-LV"/>
        </w:rPr>
        <w:t>a</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ā</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oa</w:t>
      </w:r>
      <w:r w:rsidRPr="0036396E">
        <w:rPr>
          <w:spacing w:val="-2"/>
          <w:sz w:val="22"/>
          <w:szCs w:val="22"/>
          <w:lang w:val="lv-LV"/>
        </w:rPr>
        <w:t>g</w:t>
      </w:r>
      <w:r w:rsidRPr="0036396E">
        <w:rPr>
          <w:sz w:val="22"/>
          <w:szCs w:val="22"/>
          <w:lang w:val="lv-LV"/>
        </w:rPr>
        <w:t>u</w:t>
      </w:r>
      <w:r w:rsidRPr="0036396E">
        <w:rPr>
          <w:spacing w:val="1"/>
          <w:sz w:val="22"/>
          <w:szCs w:val="22"/>
          <w:lang w:val="lv-LV"/>
        </w:rPr>
        <w:t>l</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w:t>
      </w:r>
      <w:r w:rsidRPr="0036396E">
        <w:rPr>
          <w:spacing w:val="-1"/>
          <w:sz w:val="22"/>
          <w:szCs w:val="22"/>
          <w:lang w:val="lv-LV"/>
        </w:rPr>
        <w:t>D</w:t>
      </w:r>
      <w:r w:rsidRPr="0036396E">
        <w:rPr>
          <w:spacing w:val="-4"/>
          <w:sz w:val="22"/>
          <w:szCs w:val="22"/>
          <w:lang w:val="lv-LV"/>
        </w:rPr>
        <w:t>I</w:t>
      </w:r>
      <w:r w:rsidRPr="0036396E">
        <w:rPr>
          <w:spacing w:val="1"/>
          <w:sz w:val="22"/>
          <w:szCs w:val="22"/>
          <w:lang w:val="lv-LV"/>
        </w:rPr>
        <w:t>K)</w:t>
      </w:r>
      <w:r w:rsidRPr="0036396E">
        <w:rPr>
          <w:sz w:val="22"/>
          <w:szCs w:val="22"/>
          <w:lang w:val="lv-LV"/>
        </w:rPr>
        <w:t>,</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li</w:t>
      </w:r>
      <w:r w:rsidRPr="0036396E">
        <w:rPr>
          <w:spacing w:val="-4"/>
          <w:sz w:val="22"/>
          <w:szCs w:val="22"/>
          <w:lang w:val="lv-LV"/>
        </w:rPr>
        <w:t>m</w:t>
      </w:r>
      <w:r w:rsidRPr="0036396E">
        <w:rPr>
          <w:spacing w:val="1"/>
          <w:sz w:val="22"/>
          <w:szCs w:val="22"/>
          <w:lang w:val="lv-LV"/>
        </w:rPr>
        <w:t>ī</w:t>
      </w:r>
      <w:r w:rsidRPr="0036396E">
        <w:rPr>
          <w:sz w:val="22"/>
          <w:szCs w:val="22"/>
          <w:lang w:val="lv-LV"/>
        </w:rPr>
        <w:t>ba,</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ad</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w:t>
      </w:r>
      <w:r w:rsidRPr="0036396E">
        <w:rPr>
          <w:spacing w:val="1"/>
          <w:sz w:val="22"/>
          <w:szCs w:val="22"/>
          <w:lang w:val="lv-LV"/>
        </w:rPr>
        <w:t>i</w:t>
      </w:r>
      <w:r w:rsidRPr="0036396E">
        <w:rPr>
          <w:sz w:val="22"/>
          <w:szCs w:val="22"/>
          <w:lang w:val="lv-LV"/>
        </w:rPr>
        <w:t>s</w:t>
      </w:r>
      <w:r w:rsidRPr="0036396E">
        <w:rPr>
          <w:spacing w:val="1"/>
          <w:sz w:val="22"/>
          <w:szCs w:val="22"/>
          <w:lang w:val="lv-LV"/>
        </w:rPr>
        <w:t xml:space="preserve"> </w:t>
      </w:r>
      <w:r w:rsidRPr="0036396E">
        <w:rPr>
          <w:sz w:val="22"/>
          <w:szCs w:val="22"/>
          <w:lang w:val="lv-LV"/>
        </w:rPr>
        <w:t>sāk</w:t>
      </w:r>
      <w:r w:rsidRPr="0036396E">
        <w:rPr>
          <w:spacing w:val="-2"/>
          <w:sz w:val="22"/>
          <w:szCs w:val="22"/>
          <w:lang w:val="lv-LV"/>
        </w:rPr>
        <w:t xml:space="preserve"> </w:t>
      </w:r>
      <w:r w:rsidRPr="0036396E">
        <w:rPr>
          <w:sz w:val="22"/>
          <w:szCs w:val="22"/>
          <w:lang w:val="lv-LV"/>
        </w:rPr>
        <w:t>sa</w:t>
      </w:r>
      <w:r w:rsidRPr="0036396E">
        <w:rPr>
          <w:spacing w:val="1"/>
          <w:sz w:val="22"/>
          <w:szCs w:val="22"/>
          <w:lang w:val="lv-LV"/>
        </w:rPr>
        <w:t>r</w:t>
      </w:r>
      <w:r w:rsidRPr="0036396E">
        <w:rPr>
          <w:sz w:val="22"/>
          <w:szCs w:val="22"/>
          <w:lang w:val="lv-LV"/>
        </w:rPr>
        <w:t>ecēt</w:t>
      </w:r>
      <w:r w:rsidRPr="0036396E">
        <w:rPr>
          <w:spacing w:val="2"/>
          <w:sz w:val="22"/>
          <w:szCs w:val="22"/>
          <w:lang w:val="lv-LV"/>
        </w:rPr>
        <w:t xml:space="preserve"> </w:t>
      </w:r>
      <w:r w:rsidRPr="0036396E">
        <w:rPr>
          <w:spacing w:val="-3"/>
          <w:sz w:val="22"/>
          <w:szCs w:val="22"/>
          <w:lang w:val="lv-LV"/>
        </w:rPr>
        <w:t>v</w:t>
      </w:r>
      <w:r w:rsidRPr="0036396E">
        <w:rPr>
          <w:spacing w:val="1"/>
          <w:sz w:val="22"/>
          <w:szCs w:val="22"/>
          <w:lang w:val="lv-LV"/>
        </w:rPr>
        <w:t>i</w:t>
      </w:r>
      <w:r w:rsidRPr="0036396E">
        <w:rPr>
          <w:sz w:val="22"/>
          <w:szCs w:val="22"/>
          <w:lang w:val="lv-LV"/>
        </w:rPr>
        <w:t>sā</w:t>
      </w:r>
      <w:r w:rsidRPr="0036396E">
        <w:rPr>
          <w:spacing w:val="1"/>
          <w:sz w:val="22"/>
          <w:szCs w:val="22"/>
          <w:lang w:val="lv-LV"/>
        </w:rPr>
        <w:t xml:space="preserve"> </w:t>
      </w:r>
      <w:r w:rsidRPr="0036396E">
        <w:rPr>
          <w:spacing w:val="2"/>
          <w:sz w:val="22"/>
          <w:szCs w:val="22"/>
          <w:lang w:val="lv-LV"/>
        </w:rPr>
        <w:t>J</w:t>
      </w:r>
      <w:r w:rsidRPr="0036396E">
        <w:rPr>
          <w:sz w:val="22"/>
          <w:szCs w:val="22"/>
          <w:lang w:val="lv-LV"/>
        </w:rPr>
        <w:t>ūsu</w:t>
      </w:r>
    </w:p>
    <w:p w14:paraId="07B14222" w14:textId="77777777" w:rsidR="00627A2A" w:rsidRPr="0036396E" w:rsidRDefault="006E1786" w:rsidP="006E1786">
      <w:pPr>
        <w:spacing w:before="6" w:line="245" w:lineRule="auto"/>
        <w:ind w:left="118" w:right="405"/>
        <w:rPr>
          <w:sz w:val="22"/>
          <w:szCs w:val="22"/>
          <w:lang w:val="lv-LV"/>
        </w:rPr>
      </w:pPr>
      <w:r w:rsidRPr="0036396E">
        <w:rPr>
          <w:sz w:val="22"/>
          <w:szCs w:val="22"/>
          <w:lang w:val="lv-LV"/>
        </w:rPr>
        <w:lastRenderedPageBreak/>
        <w:t xml:space="preserve">         </w:t>
      </w:r>
      <w:r w:rsidR="00334963" w:rsidRPr="0036396E">
        <w:rPr>
          <w:sz w:val="22"/>
          <w:szCs w:val="22"/>
          <w:lang w:val="lv-LV"/>
        </w:rPr>
        <w:t xml:space="preserve"> </w:t>
      </w:r>
      <w:r w:rsidR="00334963" w:rsidRPr="0036396E">
        <w:rPr>
          <w:spacing w:val="-2"/>
          <w:sz w:val="22"/>
          <w:szCs w:val="22"/>
          <w:lang w:val="lv-LV"/>
        </w:rPr>
        <w:t>ķ</w:t>
      </w:r>
      <w:r w:rsidR="00334963" w:rsidRPr="0036396E">
        <w:rPr>
          <w:sz w:val="22"/>
          <w:szCs w:val="22"/>
          <w:lang w:val="lv-LV"/>
        </w:rPr>
        <w:t>e</w:t>
      </w:r>
      <w:r w:rsidR="00334963" w:rsidRPr="0036396E">
        <w:rPr>
          <w:spacing w:val="1"/>
          <w:sz w:val="22"/>
          <w:szCs w:val="22"/>
          <w:lang w:val="lv-LV"/>
        </w:rPr>
        <w:t>r</w:t>
      </w:r>
      <w:r w:rsidR="00334963" w:rsidRPr="0036396E">
        <w:rPr>
          <w:spacing w:val="-4"/>
          <w:sz w:val="22"/>
          <w:szCs w:val="22"/>
          <w:lang w:val="lv-LV"/>
        </w:rPr>
        <w:t>m</w:t>
      </w:r>
      <w:r w:rsidR="00334963" w:rsidRPr="0036396E">
        <w:rPr>
          <w:sz w:val="22"/>
          <w:szCs w:val="22"/>
          <w:lang w:val="lv-LV"/>
        </w:rPr>
        <w:t>enī</w:t>
      </w:r>
      <w:r w:rsidR="002276AC" w:rsidRPr="0036396E">
        <w:rPr>
          <w:sz w:val="22"/>
          <w:szCs w:val="22"/>
          <w:lang w:val="lv-LV"/>
        </w:rPr>
        <w:t>.</w:t>
      </w:r>
    </w:p>
    <w:p w14:paraId="3642C36E" w14:textId="77777777" w:rsidR="00187DB8" w:rsidRPr="0036396E" w:rsidRDefault="00334963" w:rsidP="00627A2A">
      <w:pPr>
        <w:spacing w:before="32"/>
        <w:rPr>
          <w:sz w:val="22"/>
          <w:szCs w:val="22"/>
          <w:lang w:val="lv-LV"/>
        </w:rPr>
      </w:pP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k</w:t>
      </w:r>
      <w:r w:rsidRPr="0036396E">
        <w:rPr>
          <w:sz w:val="22"/>
          <w:szCs w:val="22"/>
          <w:lang w:val="lv-LV"/>
        </w:rPr>
        <w:t>āds</w:t>
      </w:r>
      <w:r w:rsidRPr="0036396E">
        <w:rPr>
          <w:spacing w:val="1"/>
          <w:sz w:val="22"/>
          <w:szCs w:val="22"/>
          <w:lang w:val="lv-LV"/>
        </w:rPr>
        <w:t xml:space="preserve"> </w:t>
      </w:r>
      <w:r w:rsidRPr="0036396E">
        <w:rPr>
          <w:sz w:val="22"/>
          <w:szCs w:val="22"/>
          <w:lang w:val="lv-LV"/>
        </w:rPr>
        <w:t xml:space="preserve">no </w:t>
      </w:r>
      <w:r w:rsidRPr="0036396E">
        <w:rPr>
          <w:spacing w:val="-4"/>
          <w:sz w:val="22"/>
          <w:szCs w:val="22"/>
          <w:lang w:val="lv-LV"/>
        </w:rPr>
        <w:t>m</w:t>
      </w:r>
      <w:r w:rsidRPr="0036396E">
        <w:rPr>
          <w:spacing w:val="1"/>
          <w:sz w:val="22"/>
          <w:szCs w:val="22"/>
          <w:lang w:val="lv-LV"/>
        </w:rPr>
        <w:t>i</w:t>
      </w:r>
      <w:r w:rsidRPr="0036396E">
        <w:rPr>
          <w:sz w:val="22"/>
          <w:szCs w:val="22"/>
          <w:lang w:val="lv-LV"/>
        </w:rPr>
        <w:t>nē</w:t>
      </w:r>
      <w:r w:rsidRPr="0036396E">
        <w:rPr>
          <w:spacing w:val="1"/>
          <w:sz w:val="22"/>
          <w:szCs w:val="22"/>
          <w:lang w:val="lv-LV"/>
        </w:rPr>
        <w:t>t</w:t>
      </w:r>
      <w:r w:rsidRPr="0036396E">
        <w:rPr>
          <w:sz w:val="22"/>
          <w:szCs w:val="22"/>
          <w:lang w:val="lv-LV"/>
        </w:rPr>
        <w:t>a</w:t>
      </w:r>
      <w:r w:rsidRPr="0036396E">
        <w:rPr>
          <w:spacing w:val="3"/>
          <w:sz w:val="22"/>
          <w:szCs w:val="22"/>
          <w:lang w:val="lv-LV"/>
        </w:rPr>
        <w:t>j</w:t>
      </w:r>
      <w:r w:rsidRPr="0036396E">
        <w:rPr>
          <w:spacing w:val="1"/>
          <w:sz w:val="22"/>
          <w:szCs w:val="22"/>
          <w:lang w:val="lv-LV"/>
        </w:rPr>
        <w:t>i</w:t>
      </w:r>
      <w:r w:rsidRPr="0036396E">
        <w:rPr>
          <w:sz w:val="22"/>
          <w:szCs w:val="22"/>
          <w:lang w:val="lv-LV"/>
        </w:rPr>
        <w:t>em</w:t>
      </w:r>
      <w:r w:rsidRPr="0036396E">
        <w:rPr>
          <w:spacing w:val="-3"/>
          <w:sz w:val="22"/>
          <w:szCs w:val="22"/>
          <w:lang w:val="lv-LV"/>
        </w:rPr>
        <w:t xml:space="preserve"> 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pacing w:val="1"/>
          <w:sz w:val="22"/>
          <w:szCs w:val="22"/>
          <w:lang w:val="lv-LV"/>
        </w:rPr>
        <w:t>i</w:t>
      </w:r>
      <w:r w:rsidRPr="0036396E">
        <w:rPr>
          <w:sz w:val="22"/>
          <w:szCs w:val="22"/>
          <w:lang w:val="lv-LV"/>
        </w:rPr>
        <w:t>em</w:t>
      </w:r>
      <w:r w:rsidRPr="0036396E">
        <w:rPr>
          <w:spacing w:val="-4"/>
          <w:sz w:val="22"/>
          <w:szCs w:val="22"/>
          <w:lang w:val="lv-LV"/>
        </w:rPr>
        <w:t xml:space="preserve"> </w:t>
      </w:r>
      <w:r w:rsidRPr="0036396E">
        <w:rPr>
          <w:sz w:val="22"/>
          <w:szCs w:val="22"/>
          <w:lang w:val="lv-LV"/>
        </w:rPr>
        <w:t>a</w:t>
      </w:r>
      <w:r w:rsidRPr="0036396E">
        <w:rPr>
          <w:spacing w:val="1"/>
          <w:sz w:val="22"/>
          <w:szCs w:val="22"/>
          <w:lang w:val="lv-LV"/>
        </w:rPr>
        <w:t>tti</w:t>
      </w:r>
      <w:r w:rsidRPr="0036396E">
        <w:rPr>
          <w:sz w:val="22"/>
          <w:szCs w:val="22"/>
          <w:lang w:val="lv-LV"/>
        </w:rPr>
        <w:t>ecas</w:t>
      </w:r>
      <w:r w:rsidRPr="0036396E">
        <w:rPr>
          <w:spacing w:val="1"/>
          <w:sz w:val="22"/>
          <w:szCs w:val="22"/>
          <w:lang w:val="lv-LV"/>
        </w:rPr>
        <w:t xml:space="preserve"> </w:t>
      </w:r>
      <w:r w:rsidRPr="0036396E">
        <w:rPr>
          <w:sz w:val="22"/>
          <w:szCs w:val="22"/>
          <w:lang w:val="lv-LV"/>
        </w:rPr>
        <w:t>uz</w:t>
      </w:r>
      <w:r w:rsidRPr="0036396E">
        <w:rPr>
          <w:spacing w:val="-2"/>
          <w:sz w:val="22"/>
          <w:szCs w:val="22"/>
          <w:lang w:val="lv-LV"/>
        </w:rPr>
        <w:t xml:space="preserve"> </w:t>
      </w:r>
      <w:r w:rsidRPr="0036396E">
        <w:rPr>
          <w:spacing w:val="2"/>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onsu</w:t>
      </w:r>
      <w:r w:rsidRPr="0036396E">
        <w:rPr>
          <w:spacing w:val="1"/>
          <w:sz w:val="22"/>
          <w:szCs w:val="22"/>
          <w:lang w:val="lv-LV"/>
        </w:rPr>
        <w:t>lt</w:t>
      </w:r>
      <w:r w:rsidRPr="0036396E">
        <w:rPr>
          <w:sz w:val="22"/>
          <w:szCs w:val="22"/>
          <w:lang w:val="lv-LV"/>
        </w:rPr>
        <w:t>ē</w:t>
      </w:r>
      <w:r w:rsidRPr="0036396E">
        <w:rPr>
          <w:spacing w:val="3"/>
          <w:sz w:val="22"/>
          <w:szCs w:val="22"/>
          <w:lang w:val="lv-LV"/>
        </w:rPr>
        <w:t>j</w:t>
      </w:r>
      <w:r w:rsidRPr="0036396E">
        <w:rPr>
          <w:spacing w:val="1"/>
          <w:sz w:val="22"/>
          <w:szCs w:val="22"/>
          <w:lang w:val="lv-LV"/>
        </w:rPr>
        <w:t>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z w:val="22"/>
          <w:szCs w:val="22"/>
          <w:lang w:val="lv-LV"/>
        </w:rPr>
        <w:t>ar</w:t>
      </w:r>
      <w:r w:rsidRPr="0036396E">
        <w:rPr>
          <w:spacing w:val="2"/>
          <w:sz w:val="22"/>
          <w:szCs w:val="22"/>
          <w:lang w:val="lv-LV"/>
        </w:rPr>
        <w:t xml:space="preserve"> </w:t>
      </w:r>
      <w:r w:rsidRPr="0036396E">
        <w:rPr>
          <w:sz w:val="22"/>
          <w:szCs w:val="22"/>
          <w:lang w:val="lv-LV"/>
        </w:rPr>
        <w:t>sa</w:t>
      </w:r>
      <w:r w:rsidRPr="0036396E">
        <w:rPr>
          <w:spacing w:val="-2"/>
          <w:sz w:val="22"/>
          <w:szCs w:val="22"/>
          <w:lang w:val="lv-LV"/>
        </w:rPr>
        <w:t>v</w:t>
      </w:r>
      <w:r w:rsidRPr="0036396E">
        <w:rPr>
          <w:sz w:val="22"/>
          <w:szCs w:val="22"/>
          <w:lang w:val="lv-LV"/>
        </w:rPr>
        <w:t>u</w:t>
      </w:r>
      <w:r w:rsidRPr="0036396E">
        <w:rPr>
          <w:spacing w:val="1"/>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u</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ai</w:t>
      </w:r>
      <w:r w:rsidRPr="0036396E">
        <w:rPr>
          <w:spacing w:val="2"/>
          <w:sz w:val="22"/>
          <w:szCs w:val="22"/>
          <w:lang w:val="lv-LV"/>
        </w:rPr>
        <w:t xml:space="preserve"> </w:t>
      </w:r>
      <w:r w:rsidRPr="0036396E">
        <w:rPr>
          <w:sz w:val="22"/>
          <w:szCs w:val="22"/>
          <w:lang w:val="lv-LV"/>
        </w:rPr>
        <w:t>fa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u.</w:t>
      </w:r>
    </w:p>
    <w:p w14:paraId="3A502BD4" w14:textId="77777777" w:rsidR="00187DB8" w:rsidRPr="0036396E" w:rsidRDefault="00187DB8">
      <w:pPr>
        <w:spacing w:before="10" w:line="260" w:lineRule="exact"/>
        <w:rPr>
          <w:sz w:val="22"/>
          <w:szCs w:val="22"/>
          <w:lang w:val="lv-LV"/>
        </w:rPr>
      </w:pPr>
    </w:p>
    <w:p w14:paraId="30AE27D4" w14:textId="77777777" w:rsidR="00FE6692" w:rsidRPr="0036396E" w:rsidRDefault="00FE6692">
      <w:pPr>
        <w:ind w:left="118"/>
        <w:rPr>
          <w:b/>
          <w:spacing w:val="1"/>
          <w:sz w:val="22"/>
          <w:szCs w:val="22"/>
          <w:lang w:val="lv-LV"/>
        </w:rPr>
      </w:pPr>
      <w:r w:rsidRPr="0036396E">
        <w:rPr>
          <w:b/>
          <w:spacing w:val="1"/>
          <w:sz w:val="22"/>
          <w:szCs w:val="22"/>
          <w:lang w:val="lv-LV"/>
        </w:rPr>
        <w:t>Brīdinājumi un piesardzība lietošanā</w:t>
      </w:r>
    </w:p>
    <w:p w14:paraId="243AB241" w14:textId="77777777" w:rsidR="00187DB8" w:rsidRPr="0036396E" w:rsidRDefault="00334963">
      <w:pPr>
        <w:ind w:left="118"/>
        <w:rPr>
          <w:sz w:val="22"/>
          <w:szCs w:val="22"/>
          <w:lang w:val="lv-LV"/>
        </w:rPr>
      </w:pPr>
      <w:r w:rsidRPr="0036396E">
        <w:rPr>
          <w:b/>
          <w:spacing w:val="1"/>
          <w:sz w:val="22"/>
          <w:szCs w:val="22"/>
          <w:lang w:val="lv-LV"/>
        </w:rPr>
        <w:t>K</w:t>
      </w:r>
      <w:r w:rsidRPr="0036396E">
        <w:rPr>
          <w:b/>
          <w:sz w:val="22"/>
          <w:szCs w:val="22"/>
          <w:lang w:val="lv-LV"/>
        </w:rPr>
        <w:t>onsu</w:t>
      </w:r>
      <w:r w:rsidRPr="0036396E">
        <w:rPr>
          <w:b/>
          <w:spacing w:val="1"/>
          <w:sz w:val="22"/>
          <w:szCs w:val="22"/>
          <w:lang w:val="lv-LV"/>
        </w:rPr>
        <w:t>lt</w:t>
      </w:r>
      <w:r w:rsidRPr="0036396E">
        <w:rPr>
          <w:b/>
          <w:sz w:val="22"/>
          <w:szCs w:val="22"/>
          <w:lang w:val="lv-LV"/>
        </w:rPr>
        <w:t>ē</w:t>
      </w:r>
      <w:r w:rsidRPr="0036396E">
        <w:rPr>
          <w:b/>
          <w:spacing w:val="1"/>
          <w:sz w:val="22"/>
          <w:szCs w:val="22"/>
          <w:lang w:val="lv-LV"/>
        </w:rPr>
        <w:t>ji</w:t>
      </w:r>
      <w:r w:rsidRPr="0036396E">
        <w:rPr>
          <w:b/>
          <w:sz w:val="22"/>
          <w:szCs w:val="22"/>
          <w:lang w:val="lv-LV"/>
        </w:rPr>
        <w:t>e</w:t>
      </w:r>
      <w:r w:rsidRPr="0036396E">
        <w:rPr>
          <w:b/>
          <w:spacing w:val="1"/>
          <w:sz w:val="22"/>
          <w:szCs w:val="22"/>
          <w:lang w:val="lv-LV"/>
        </w:rPr>
        <w:t>ti</w:t>
      </w:r>
      <w:r w:rsidRPr="0036396E">
        <w:rPr>
          <w:b/>
          <w:sz w:val="22"/>
          <w:szCs w:val="22"/>
          <w:lang w:val="lv-LV"/>
        </w:rPr>
        <w:t>es</w:t>
      </w:r>
      <w:r w:rsidRPr="0036396E">
        <w:rPr>
          <w:b/>
          <w:spacing w:val="1"/>
          <w:sz w:val="22"/>
          <w:szCs w:val="22"/>
          <w:lang w:val="lv-LV"/>
        </w:rPr>
        <w:t xml:space="preserve"> </w:t>
      </w:r>
      <w:r w:rsidRPr="0036396E">
        <w:rPr>
          <w:b/>
          <w:sz w:val="22"/>
          <w:szCs w:val="22"/>
          <w:lang w:val="lv-LV"/>
        </w:rPr>
        <w:t>ar</w:t>
      </w:r>
      <w:r w:rsidRPr="0036396E">
        <w:rPr>
          <w:b/>
          <w:spacing w:val="1"/>
          <w:sz w:val="22"/>
          <w:szCs w:val="22"/>
          <w:lang w:val="lv-LV"/>
        </w:rPr>
        <w:t xml:space="preserve"> </w:t>
      </w:r>
      <w:r w:rsidRPr="0036396E">
        <w:rPr>
          <w:b/>
          <w:sz w:val="22"/>
          <w:szCs w:val="22"/>
          <w:lang w:val="lv-LV"/>
        </w:rPr>
        <w:t>savu ārs</w:t>
      </w:r>
      <w:r w:rsidRPr="0036396E">
        <w:rPr>
          <w:b/>
          <w:spacing w:val="1"/>
          <w:sz w:val="22"/>
          <w:szCs w:val="22"/>
          <w:lang w:val="lv-LV"/>
        </w:rPr>
        <w:t>t</w:t>
      </w:r>
      <w:r w:rsidRPr="0036396E">
        <w:rPr>
          <w:b/>
          <w:sz w:val="22"/>
          <w:szCs w:val="22"/>
          <w:lang w:val="lv-LV"/>
        </w:rPr>
        <w:t>u p</w:t>
      </w:r>
      <w:r w:rsidRPr="0036396E">
        <w:rPr>
          <w:b/>
          <w:spacing w:val="1"/>
          <w:sz w:val="22"/>
          <w:szCs w:val="22"/>
          <w:lang w:val="lv-LV"/>
        </w:rPr>
        <w:t>i</w:t>
      </w:r>
      <w:r w:rsidRPr="0036396E">
        <w:rPr>
          <w:b/>
          <w:sz w:val="22"/>
          <w:szCs w:val="22"/>
          <w:lang w:val="lv-LV"/>
        </w:rPr>
        <w:t>r</w:t>
      </w:r>
      <w:r w:rsidRPr="0036396E">
        <w:rPr>
          <w:b/>
          <w:spacing w:val="1"/>
          <w:sz w:val="22"/>
          <w:szCs w:val="22"/>
          <w:lang w:val="lv-LV"/>
        </w:rPr>
        <w:t>m</w:t>
      </w:r>
      <w:r w:rsidRPr="0036396E">
        <w:rPr>
          <w:b/>
          <w:sz w:val="22"/>
          <w:szCs w:val="22"/>
          <w:lang w:val="lv-LV"/>
        </w:rPr>
        <w:t>s</w:t>
      </w:r>
      <w:r w:rsidRPr="0036396E">
        <w:rPr>
          <w:b/>
          <w:spacing w:val="1"/>
          <w:sz w:val="22"/>
          <w:szCs w:val="22"/>
          <w:lang w:val="lv-LV"/>
        </w:rPr>
        <w:t xml:space="preserve">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 xml:space="preserve">okapron </w:t>
      </w:r>
      <w:r w:rsidRPr="0036396E">
        <w:rPr>
          <w:b/>
          <w:spacing w:val="1"/>
          <w:sz w:val="22"/>
          <w:szCs w:val="22"/>
          <w:lang w:val="lv-LV"/>
        </w:rPr>
        <w:t>li</w:t>
      </w:r>
      <w:r w:rsidRPr="0036396E">
        <w:rPr>
          <w:b/>
          <w:sz w:val="22"/>
          <w:szCs w:val="22"/>
          <w:lang w:val="lv-LV"/>
        </w:rPr>
        <w:t>e</w:t>
      </w:r>
      <w:r w:rsidRPr="0036396E">
        <w:rPr>
          <w:b/>
          <w:spacing w:val="1"/>
          <w:sz w:val="22"/>
          <w:szCs w:val="22"/>
          <w:lang w:val="lv-LV"/>
        </w:rPr>
        <w:t>t</w:t>
      </w:r>
      <w:r w:rsidRPr="0036396E">
        <w:rPr>
          <w:b/>
          <w:sz w:val="22"/>
          <w:szCs w:val="22"/>
          <w:lang w:val="lv-LV"/>
        </w:rPr>
        <w:t>ošanas</w:t>
      </w:r>
      <w:r w:rsidRPr="0036396E">
        <w:rPr>
          <w:b/>
          <w:spacing w:val="1"/>
          <w:sz w:val="22"/>
          <w:szCs w:val="22"/>
          <w:lang w:val="lv-LV"/>
        </w:rPr>
        <w:t xml:space="preserve"> </w:t>
      </w:r>
      <w:r w:rsidRPr="0036396E">
        <w:rPr>
          <w:b/>
          <w:sz w:val="22"/>
          <w:szCs w:val="22"/>
          <w:lang w:val="lv-LV"/>
        </w:rPr>
        <w:t>šādos</w:t>
      </w:r>
      <w:r w:rsidRPr="0036396E">
        <w:rPr>
          <w:b/>
          <w:spacing w:val="1"/>
          <w:sz w:val="22"/>
          <w:szCs w:val="22"/>
          <w:lang w:val="lv-LV"/>
        </w:rPr>
        <w:t xml:space="preserve"> </w:t>
      </w:r>
      <w:r w:rsidRPr="0036396E">
        <w:rPr>
          <w:b/>
          <w:sz w:val="22"/>
          <w:szCs w:val="22"/>
          <w:lang w:val="lv-LV"/>
        </w:rPr>
        <w:t>gad</w:t>
      </w:r>
      <w:r w:rsidRPr="0036396E">
        <w:rPr>
          <w:b/>
          <w:spacing w:val="1"/>
          <w:sz w:val="22"/>
          <w:szCs w:val="22"/>
          <w:lang w:val="lv-LV"/>
        </w:rPr>
        <w:t>īj</w:t>
      </w:r>
      <w:r w:rsidRPr="0036396E">
        <w:rPr>
          <w:b/>
          <w:sz w:val="22"/>
          <w:szCs w:val="22"/>
          <w:lang w:val="lv-LV"/>
        </w:rPr>
        <w:t>u</w:t>
      </w:r>
      <w:r w:rsidRPr="0036396E">
        <w:rPr>
          <w:b/>
          <w:spacing w:val="1"/>
          <w:sz w:val="22"/>
          <w:szCs w:val="22"/>
          <w:lang w:val="lv-LV"/>
        </w:rPr>
        <w:t>m</w:t>
      </w:r>
      <w:r w:rsidRPr="0036396E">
        <w:rPr>
          <w:b/>
          <w:sz w:val="22"/>
          <w:szCs w:val="22"/>
          <w:lang w:val="lv-LV"/>
        </w:rPr>
        <w:t>os:</w:t>
      </w:r>
    </w:p>
    <w:p w14:paraId="7AD530F7" w14:textId="77777777" w:rsidR="00187DB8" w:rsidRPr="0036396E" w:rsidRDefault="00334963">
      <w:pPr>
        <w:spacing w:before="1"/>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ūsu u</w:t>
      </w:r>
      <w:r w:rsidRPr="0036396E">
        <w:rPr>
          <w:spacing w:val="1"/>
          <w:sz w:val="22"/>
          <w:szCs w:val="22"/>
          <w:lang w:val="lv-LV"/>
        </w:rPr>
        <w:t>rī</w:t>
      </w:r>
      <w:r w:rsidRPr="0036396E">
        <w:rPr>
          <w:sz w:val="22"/>
          <w:szCs w:val="22"/>
          <w:lang w:val="lv-LV"/>
        </w:rPr>
        <w:t>nā</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w:t>
      </w:r>
      <w:r w:rsidRPr="0036396E">
        <w:rPr>
          <w:spacing w:val="1"/>
          <w:sz w:val="22"/>
          <w:szCs w:val="22"/>
          <w:lang w:val="lv-LV"/>
        </w:rPr>
        <w:t>i</w:t>
      </w:r>
      <w:r w:rsidRPr="0036396E">
        <w:rPr>
          <w:sz w:val="22"/>
          <w:szCs w:val="22"/>
          <w:lang w:val="lv-LV"/>
        </w:rPr>
        <w:t>s</w:t>
      </w:r>
      <w:r w:rsidR="006E1786" w:rsidRPr="0036396E">
        <w:rPr>
          <w:sz w:val="22"/>
          <w:szCs w:val="22"/>
          <w:lang w:val="lv-LV"/>
        </w:rPr>
        <w:t>;</w:t>
      </w:r>
    </w:p>
    <w:p w14:paraId="5FC46D43"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eb</w:t>
      </w:r>
      <w:r w:rsidRPr="0036396E">
        <w:rPr>
          <w:spacing w:val="-2"/>
          <w:sz w:val="22"/>
          <w:szCs w:val="22"/>
          <w:lang w:val="lv-LV"/>
        </w:rPr>
        <w:t>k</w:t>
      </w:r>
      <w:r w:rsidRPr="0036396E">
        <w:rPr>
          <w:sz w:val="22"/>
          <w:szCs w:val="22"/>
          <w:lang w:val="lv-LV"/>
        </w:rPr>
        <w:t xml:space="preserve">ad </w:t>
      </w:r>
      <w:r w:rsidRPr="0036396E">
        <w:rPr>
          <w:spacing w:val="1"/>
          <w:sz w:val="22"/>
          <w:szCs w:val="22"/>
          <w:lang w:val="lv-LV"/>
        </w:rPr>
        <w:t>i</w:t>
      </w:r>
      <w:r w:rsidRPr="0036396E">
        <w:rPr>
          <w:sz w:val="22"/>
          <w:szCs w:val="22"/>
          <w:lang w:val="lv-LV"/>
        </w:rPr>
        <w:t>r</w:t>
      </w:r>
      <w:r w:rsidRPr="0036396E">
        <w:rPr>
          <w:spacing w:val="1"/>
          <w:sz w:val="22"/>
          <w:szCs w:val="22"/>
          <w:lang w:val="lv-LV"/>
        </w:rPr>
        <w:t xml:space="preserve"> </w:t>
      </w:r>
      <w:r w:rsidRPr="0036396E">
        <w:rPr>
          <w:sz w:val="22"/>
          <w:szCs w:val="22"/>
          <w:lang w:val="lv-LV"/>
        </w:rPr>
        <w:t>b</w:t>
      </w:r>
      <w:r w:rsidRPr="0036396E">
        <w:rPr>
          <w:spacing w:val="1"/>
          <w:sz w:val="22"/>
          <w:szCs w:val="22"/>
          <w:lang w:val="lv-LV"/>
        </w:rPr>
        <w:t>i</w:t>
      </w:r>
      <w:r w:rsidRPr="0036396E">
        <w:rPr>
          <w:spacing w:val="3"/>
          <w:sz w:val="22"/>
          <w:szCs w:val="22"/>
          <w:lang w:val="lv-LV"/>
        </w:rPr>
        <w:t>j</w:t>
      </w:r>
      <w:r w:rsidRPr="0036396E">
        <w:rPr>
          <w:sz w:val="22"/>
          <w:szCs w:val="22"/>
          <w:lang w:val="lv-LV"/>
        </w:rPr>
        <w:t>usi</w:t>
      </w:r>
      <w:r w:rsidRPr="0036396E">
        <w:rPr>
          <w:spacing w:val="1"/>
          <w:sz w:val="22"/>
          <w:szCs w:val="22"/>
          <w:lang w:val="lv-LV"/>
        </w:rPr>
        <w:t xml:space="preserve"> </w:t>
      </w:r>
      <w:r w:rsidRPr="0036396E">
        <w:rPr>
          <w:sz w:val="22"/>
          <w:szCs w:val="22"/>
          <w:lang w:val="lv-LV"/>
        </w:rPr>
        <w:t>ne</w:t>
      </w:r>
      <w:r w:rsidRPr="0036396E">
        <w:rPr>
          <w:spacing w:val="-2"/>
          <w:sz w:val="22"/>
          <w:szCs w:val="22"/>
          <w:lang w:val="lv-LV"/>
        </w:rPr>
        <w:t>k</w:t>
      </w:r>
      <w:r w:rsidRPr="0036396E">
        <w:rPr>
          <w:sz w:val="22"/>
          <w:szCs w:val="22"/>
          <w:lang w:val="lv-LV"/>
        </w:rPr>
        <w:t>on</w:t>
      </w:r>
      <w:r w:rsidRPr="0036396E">
        <w:rPr>
          <w:spacing w:val="1"/>
          <w:sz w:val="22"/>
          <w:szCs w:val="22"/>
          <w:lang w:val="lv-LV"/>
        </w:rPr>
        <w:t>tr</w:t>
      </w:r>
      <w:r w:rsidRPr="0036396E">
        <w:rPr>
          <w:sz w:val="22"/>
          <w:szCs w:val="22"/>
          <w:lang w:val="lv-LV"/>
        </w:rPr>
        <w:t>o</w:t>
      </w:r>
      <w:r w:rsidRPr="0036396E">
        <w:rPr>
          <w:spacing w:val="1"/>
          <w:sz w:val="22"/>
          <w:szCs w:val="22"/>
          <w:lang w:val="lv-LV"/>
        </w:rPr>
        <w:t>l</w:t>
      </w:r>
      <w:r w:rsidRPr="0036396E">
        <w:rPr>
          <w:sz w:val="22"/>
          <w:szCs w:val="22"/>
          <w:lang w:val="lv-LV"/>
        </w:rPr>
        <w:t>ē</w:t>
      </w:r>
      <w:r w:rsidRPr="0036396E">
        <w:rPr>
          <w:spacing w:val="3"/>
          <w:sz w:val="22"/>
          <w:szCs w:val="22"/>
          <w:lang w:val="lv-LV"/>
        </w:rPr>
        <w:t>j</w:t>
      </w:r>
      <w:r w:rsidRPr="0036396E">
        <w:rPr>
          <w:sz w:val="22"/>
          <w:szCs w:val="22"/>
          <w:lang w:val="lv-LV"/>
        </w:rPr>
        <w:t>a</w:t>
      </w:r>
      <w:r w:rsidRPr="0036396E">
        <w:rPr>
          <w:spacing w:val="-4"/>
          <w:sz w:val="22"/>
          <w:szCs w:val="22"/>
          <w:lang w:val="lv-LV"/>
        </w:rPr>
        <w:t>m</w:t>
      </w:r>
      <w:r w:rsidRPr="0036396E">
        <w:rPr>
          <w:sz w:val="22"/>
          <w:szCs w:val="22"/>
          <w:lang w:val="lv-LV"/>
        </w:rPr>
        <w:t>a</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w:t>
      </w:r>
      <w:r w:rsidR="006E1786" w:rsidRPr="0036396E">
        <w:rPr>
          <w:sz w:val="22"/>
          <w:szCs w:val="22"/>
          <w:lang w:val="lv-LV"/>
        </w:rPr>
        <w:t>;</w:t>
      </w:r>
    </w:p>
    <w:p w14:paraId="0DA09529"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 xml:space="preserve">ūs </w:t>
      </w:r>
      <w:r w:rsidRPr="0036396E">
        <w:rPr>
          <w:spacing w:val="1"/>
          <w:sz w:val="22"/>
          <w:szCs w:val="22"/>
          <w:lang w:val="lv-LV"/>
        </w:rPr>
        <w:t xml:space="preserve"> il</w:t>
      </w:r>
      <w:r w:rsidRPr="0036396E">
        <w:rPr>
          <w:spacing w:val="-2"/>
          <w:sz w:val="22"/>
          <w:szCs w:val="22"/>
          <w:lang w:val="lv-LV"/>
        </w:rPr>
        <w:t>g</w:t>
      </w:r>
      <w:r w:rsidRPr="0036396E">
        <w:rPr>
          <w:sz w:val="22"/>
          <w:szCs w:val="22"/>
          <w:lang w:val="lv-LV"/>
        </w:rPr>
        <w:t>s</w:t>
      </w:r>
      <w:r w:rsidRPr="0036396E">
        <w:rPr>
          <w:spacing w:val="1"/>
          <w:sz w:val="22"/>
          <w:szCs w:val="22"/>
          <w:lang w:val="lv-LV"/>
        </w:rPr>
        <w:t>to</w:t>
      </w:r>
      <w:r w:rsidRPr="0036396E">
        <w:rPr>
          <w:spacing w:val="-1"/>
          <w:sz w:val="22"/>
          <w:szCs w:val="22"/>
          <w:lang w:val="lv-LV"/>
        </w:rPr>
        <w:t>š</w:t>
      </w:r>
      <w:r w:rsidRPr="0036396E">
        <w:rPr>
          <w:sz w:val="22"/>
          <w:szCs w:val="22"/>
          <w:lang w:val="lv-LV"/>
        </w:rPr>
        <w:t xml:space="preserve">i </w:t>
      </w:r>
      <w:r w:rsidRPr="0036396E">
        <w:rPr>
          <w:spacing w:val="2"/>
          <w:sz w:val="22"/>
          <w:szCs w:val="22"/>
          <w:lang w:val="lv-LV"/>
        </w:rPr>
        <w:t xml:space="preserve">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z w:val="22"/>
          <w:szCs w:val="22"/>
          <w:lang w:val="lv-LV"/>
        </w:rPr>
        <w:t>at</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 xml:space="preserve">es, </w:t>
      </w:r>
      <w:r w:rsidRPr="0036396E">
        <w:rPr>
          <w:spacing w:val="1"/>
          <w:sz w:val="22"/>
          <w:szCs w:val="22"/>
          <w:lang w:val="lv-LV"/>
        </w:rPr>
        <w:t>l</w:t>
      </w:r>
      <w:r w:rsidRPr="0036396E">
        <w:rPr>
          <w:sz w:val="22"/>
          <w:szCs w:val="22"/>
          <w:lang w:val="lv-LV"/>
        </w:rPr>
        <w:t>ai</w:t>
      </w:r>
      <w:r w:rsidRPr="0036396E">
        <w:rPr>
          <w:spacing w:val="1"/>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ē</w:t>
      </w:r>
      <w:r w:rsidRPr="0036396E">
        <w:rPr>
          <w:spacing w:val="1"/>
          <w:sz w:val="22"/>
          <w:szCs w:val="22"/>
          <w:lang w:val="lv-LV"/>
        </w:rPr>
        <w:t>t</w:t>
      </w:r>
      <w:r w:rsidRPr="0036396E">
        <w:rPr>
          <w:sz w:val="22"/>
          <w:szCs w:val="22"/>
          <w:lang w:val="lv-LV"/>
        </w:rPr>
        <w:t xml:space="preserve">u </w:t>
      </w:r>
      <w:r w:rsidRPr="0036396E">
        <w:rPr>
          <w:spacing w:val="1"/>
          <w:sz w:val="22"/>
          <w:szCs w:val="22"/>
          <w:lang w:val="lv-LV"/>
        </w:rPr>
        <w:t>i</w:t>
      </w:r>
      <w:r w:rsidRPr="0036396E">
        <w:rPr>
          <w:sz w:val="22"/>
          <w:szCs w:val="22"/>
          <w:lang w:val="lv-LV"/>
        </w:rPr>
        <w:t>ed</w:t>
      </w:r>
      <w:r w:rsidRPr="0036396E">
        <w:rPr>
          <w:spacing w:val="-2"/>
          <w:sz w:val="22"/>
          <w:szCs w:val="22"/>
          <w:lang w:val="lv-LV"/>
        </w:rPr>
        <w:t>z</w:t>
      </w:r>
      <w:r w:rsidRPr="0036396E">
        <w:rPr>
          <w:spacing w:val="1"/>
          <w:sz w:val="22"/>
          <w:szCs w:val="22"/>
          <w:lang w:val="lv-LV"/>
        </w:rPr>
        <w:t>i</w:t>
      </w:r>
      <w:r w:rsidRPr="0036396E">
        <w:rPr>
          <w:spacing w:val="-4"/>
          <w:sz w:val="22"/>
          <w:szCs w:val="22"/>
          <w:lang w:val="lv-LV"/>
        </w:rPr>
        <w:t>m</w:t>
      </w:r>
      <w:r w:rsidRPr="0036396E">
        <w:rPr>
          <w:spacing w:val="1"/>
          <w:sz w:val="22"/>
          <w:szCs w:val="22"/>
          <w:lang w:val="lv-LV"/>
        </w:rPr>
        <w:t>t</w:t>
      </w:r>
      <w:r w:rsidRPr="0036396E">
        <w:rPr>
          <w:sz w:val="22"/>
          <w:szCs w:val="22"/>
          <w:lang w:val="lv-LV"/>
        </w:rPr>
        <w:t>u s</w:t>
      </w:r>
      <w:r w:rsidRPr="0036396E">
        <w:rPr>
          <w:spacing w:val="1"/>
          <w:sz w:val="22"/>
          <w:szCs w:val="22"/>
          <w:lang w:val="lv-LV"/>
        </w:rPr>
        <w:t>li</w:t>
      </w:r>
      <w:r w:rsidRPr="0036396E">
        <w:rPr>
          <w:spacing w:val="-4"/>
          <w:sz w:val="22"/>
          <w:szCs w:val="22"/>
          <w:lang w:val="lv-LV"/>
        </w:rPr>
        <w:t>m</w:t>
      </w:r>
      <w:r w:rsidRPr="0036396E">
        <w:rPr>
          <w:spacing w:val="1"/>
          <w:sz w:val="22"/>
          <w:szCs w:val="22"/>
          <w:lang w:val="lv-LV"/>
        </w:rPr>
        <w:t>ī</w:t>
      </w:r>
      <w:r w:rsidRPr="0036396E">
        <w:rPr>
          <w:sz w:val="22"/>
          <w:szCs w:val="22"/>
          <w:lang w:val="lv-LV"/>
        </w:rPr>
        <w:t xml:space="preserve">bu </w:t>
      </w:r>
      <w:r w:rsidRPr="0036396E">
        <w:rPr>
          <w:spacing w:val="-2"/>
          <w:sz w:val="22"/>
          <w:szCs w:val="22"/>
          <w:lang w:val="lv-LV"/>
        </w:rPr>
        <w:t>k</w:t>
      </w:r>
      <w:r w:rsidRPr="0036396E">
        <w:rPr>
          <w:sz w:val="22"/>
          <w:szCs w:val="22"/>
          <w:lang w:val="lv-LV"/>
        </w:rPr>
        <w:t>o sauc</w:t>
      </w:r>
      <w:r w:rsidRPr="0036396E">
        <w:rPr>
          <w:spacing w:val="1"/>
          <w:sz w:val="22"/>
          <w:szCs w:val="22"/>
          <w:lang w:val="lv-LV"/>
        </w:rPr>
        <w:t xml:space="preserve"> </w:t>
      </w:r>
      <w:r w:rsidRPr="0036396E">
        <w:rPr>
          <w:sz w:val="22"/>
          <w:szCs w:val="22"/>
          <w:lang w:val="lv-LV"/>
        </w:rPr>
        <w:t>par</w:t>
      </w:r>
      <w:r w:rsidRPr="0036396E">
        <w:rPr>
          <w:spacing w:val="1"/>
          <w:sz w:val="22"/>
          <w:szCs w:val="22"/>
          <w:lang w:val="lv-LV"/>
        </w:rPr>
        <w:t xml:space="preserve"> </w:t>
      </w:r>
      <w:r w:rsidRPr="0036396E">
        <w:rPr>
          <w:sz w:val="22"/>
          <w:szCs w:val="22"/>
          <w:lang w:val="lv-LV"/>
        </w:rPr>
        <w:t>an</w:t>
      </w:r>
      <w:r w:rsidRPr="0036396E">
        <w:rPr>
          <w:spacing w:val="-2"/>
          <w:sz w:val="22"/>
          <w:szCs w:val="22"/>
          <w:lang w:val="lv-LV"/>
        </w:rPr>
        <w:t>g</w:t>
      </w:r>
      <w:r w:rsidRPr="0036396E">
        <w:rPr>
          <w:spacing w:val="1"/>
          <w:sz w:val="22"/>
          <w:szCs w:val="22"/>
          <w:lang w:val="lv-LV"/>
        </w:rPr>
        <w:t>i</w:t>
      </w:r>
      <w:r w:rsidRPr="0036396E">
        <w:rPr>
          <w:sz w:val="22"/>
          <w:szCs w:val="22"/>
          <w:lang w:val="lv-LV"/>
        </w:rPr>
        <w:t>one</w:t>
      </w:r>
      <w:r w:rsidRPr="0036396E">
        <w:rPr>
          <w:spacing w:val="1"/>
          <w:sz w:val="22"/>
          <w:szCs w:val="22"/>
          <w:lang w:val="lv-LV"/>
        </w:rPr>
        <w:t>ir</w:t>
      </w:r>
      <w:r w:rsidRPr="0036396E">
        <w:rPr>
          <w:sz w:val="22"/>
          <w:szCs w:val="22"/>
          <w:lang w:val="lv-LV"/>
        </w:rPr>
        <w:t>o</w:t>
      </w:r>
      <w:r w:rsidRPr="0036396E">
        <w:rPr>
          <w:spacing w:val="1"/>
          <w:sz w:val="22"/>
          <w:szCs w:val="22"/>
          <w:lang w:val="lv-LV"/>
        </w:rPr>
        <w:t>ti</w:t>
      </w:r>
      <w:r w:rsidRPr="0036396E">
        <w:rPr>
          <w:sz w:val="22"/>
          <w:szCs w:val="22"/>
          <w:lang w:val="lv-LV"/>
        </w:rPr>
        <w:t>s</w:t>
      </w:r>
      <w:r w:rsidRPr="0036396E">
        <w:rPr>
          <w:spacing w:val="-2"/>
          <w:sz w:val="22"/>
          <w:szCs w:val="22"/>
          <w:lang w:val="lv-LV"/>
        </w:rPr>
        <w:t>k</w:t>
      </w:r>
      <w:r w:rsidRPr="0036396E">
        <w:rPr>
          <w:sz w:val="22"/>
          <w:szCs w:val="22"/>
          <w:lang w:val="lv-LV"/>
        </w:rPr>
        <w:t xml:space="preserve">o </w:t>
      </w:r>
      <w:r w:rsidRPr="0036396E">
        <w:rPr>
          <w:spacing w:val="1"/>
          <w:sz w:val="22"/>
          <w:szCs w:val="22"/>
          <w:lang w:val="lv-LV"/>
        </w:rPr>
        <w:t>t</w:t>
      </w:r>
      <w:r w:rsidRPr="0036396E">
        <w:rPr>
          <w:sz w:val="22"/>
          <w:szCs w:val="22"/>
          <w:lang w:val="lv-LV"/>
        </w:rPr>
        <w:t>ūs</w:t>
      </w:r>
      <w:r w:rsidRPr="0036396E">
        <w:rPr>
          <w:spacing w:val="-2"/>
          <w:sz w:val="22"/>
          <w:szCs w:val="22"/>
          <w:lang w:val="lv-LV"/>
        </w:rPr>
        <w:t>k</w:t>
      </w:r>
      <w:r w:rsidR="006E1786" w:rsidRPr="0036396E">
        <w:rPr>
          <w:sz w:val="22"/>
          <w:szCs w:val="22"/>
          <w:lang w:val="lv-LV"/>
        </w:rPr>
        <w:t>u;</w:t>
      </w:r>
    </w:p>
    <w:p w14:paraId="6486F5FF" w14:textId="77777777" w:rsidR="00187DB8" w:rsidRPr="0036396E" w:rsidRDefault="00334963">
      <w:pPr>
        <w:spacing w:before="6" w:line="245" w:lineRule="auto"/>
        <w:ind w:left="684" w:right="656"/>
        <w:rPr>
          <w:sz w:val="22"/>
          <w:szCs w:val="22"/>
          <w:lang w:val="lv-LV"/>
        </w:rPr>
      </w:pP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ar</w:t>
      </w:r>
      <w:r w:rsidRPr="0036396E">
        <w:rPr>
          <w:spacing w:val="2"/>
          <w:sz w:val="22"/>
          <w:szCs w:val="22"/>
          <w:lang w:val="lv-LV"/>
        </w:rPr>
        <w:t xml:space="preserve"> </w:t>
      </w:r>
      <w:r w:rsidRPr="0036396E">
        <w:rPr>
          <w:sz w:val="22"/>
          <w:szCs w:val="22"/>
          <w:lang w:val="lv-LV"/>
        </w:rPr>
        <w:t>būt nep</w:t>
      </w:r>
      <w:r w:rsidRPr="0036396E">
        <w:rPr>
          <w:spacing w:val="1"/>
          <w:sz w:val="22"/>
          <w:szCs w:val="22"/>
          <w:lang w:val="lv-LV"/>
        </w:rPr>
        <w:t>i</w:t>
      </w:r>
      <w:r w:rsidRPr="0036396E">
        <w:rPr>
          <w:sz w:val="22"/>
          <w:szCs w:val="22"/>
          <w:lang w:val="lv-LV"/>
        </w:rPr>
        <w:t>ec</w:t>
      </w:r>
      <w:r w:rsidRPr="0036396E">
        <w:rPr>
          <w:spacing w:val="1"/>
          <w:sz w:val="22"/>
          <w:szCs w:val="22"/>
          <w:lang w:val="lv-LV"/>
        </w:rPr>
        <w:t>i</w:t>
      </w:r>
      <w:r w:rsidRPr="0036396E">
        <w:rPr>
          <w:sz w:val="22"/>
          <w:szCs w:val="22"/>
          <w:lang w:val="lv-LV"/>
        </w:rPr>
        <w:t>eša</w:t>
      </w:r>
      <w:r w:rsidRPr="0036396E">
        <w:rPr>
          <w:spacing w:val="-4"/>
          <w:sz w:val="22"/>
          <w:szCs w:val="22"/>
          <w:lang w:val="lv-LV"/>
        </w:rPr>
        <w:t>m</w:t>
      </w:r>
      <w:r w:rsidRPr="0036396E">
        <w:rPr>
          <w:sz w:val="22"/>
          <w:szCs w:val="22"/>
          <w:lang w:val="lv-LV"/>
        </w:rPr>
        <w:t xml:space="preserve">as </w:t>
      </w:r>
      <w:r w:rsidRPr="0036396E">
        <w:rPr>
          <w:spacing w:val="1"/>
          <w:sz w:val="22"/>
          <w:szCs w:val="22"/>
          <w:lang w:val="lv-LV"/>
        </w:rPr>
        <w:t>r</w:t>
      </w:r>
      <w:r w:rsidRPr="0036396E">
        <w:rPr>
          <w:sz w:val="22"/>
          <w:szCs w:val="22"/>
          <w:lang w:val="lv-LV"/>
        </w:rPr>
        <w:t>e</w:t>
      </w:r>
      <w:r w:rsidRPr="0036396E">
        <w:rPr>
          <w:spacing w:val="-2"/>
          <w:sz w:val="22"/>
          <w:szCs w:val="22"/>
          <w:lang w:val="lv-LV"/>
        </w:rPr>
        <w:t>g</w:t>
      </w:r>
      <w:r w:rsidRPr="0036396E">
        <w:rPr>
          <w:sz w:val="22"/>
          <w:szCs w:val="22"/>
          <w:lang w:val="lv-LV"/>
        </w:rPr>
        <w:t>u</w:t>
      </w:r>
      <w:r w:rsidRPr="0036396E">
        <w:rPr>
          <w:spacing w:val="1"/>
          <w:sz w:val="22"/>
          <w:szCs w:val="22"/>
          <w:lang w:val="lv-LV"/>
        </w:rPr>
        <w:t>l</w:t>
      </w:r>
      <w:r w:rsidRPr="0036396E">
        <w:rPr>
          <w:sz w:val="22"/>
          <w:szCs w:val="22"/>
          <w:lang w:val="lv-LV"/>
        </w:rPr>
        <w:t>ā</w:t>
      </w:r>
      <w:r w:rsidRPr="0036396E">
        <w:rPr>
          <w:spacing w:val="1"/>
          <w:sz w:val="22"/>
          <w:szCs w:val="22"/>
          <w:lang w:val="lv-LV"/>
        </w:rPr>
        <w:t>r</w:t>
      </w:r>
      <w:r w:rsidRPr="0036396E">
        <w:rPr>
          <w:sz w:val="22"/>
          <w:szCs w:val="22"/>
          <w:lang w:val="lv-LV"/>
        </w:rPr>
        <w:t xml:space="preserve">as </w:t>
      </w:r>
      <w:r w:rsidRPr="0036396E">
        <w:rPr>
          <w:spacing w:val="1"/>
          <w:sz w:val="22"/>
          <w:szCs w:val="22"/>
          <w:lang w:val="lv-LV"/>
        </w:rPr>
        <w:t>r</w:t>
      </w:r>
      <w:r w:rsidRPr="0036396E">
        <w:rPr>
          <w:sz w:val="22"/>
          <w:szCs w:val="22"/>
          <w:lang w:val="lv-LV"/>
        </w:rPr>
        <w:t>ed</w:t>
      </w:r>
      <w:r w:rsidRPr="0036396E">
        <w:rPr>
          <w:spacing w:val="-2"/>
          <w:sz w:val="22"/>
          <w:szCs w:val="22"/>
          <w:lang w:val="lv-LV"/>
        </w:rPr>
        <w:t>z</w:t>
      </w:r>
      <w:r w:rsidRPr="0036396E">
        <w:rPr>
          <w:sz w:val="22"/>
          <w:szCs w:val="22"/>
          <w:lang w:val="lv-LV"/>
        </w:rPr>
        <w:t>es</w:t>
      </w:r>
      <w:r w:rsidRPr="0036396E">
        <w:rPr>
          <w:spacing w:val="1"/>
          <w:sz w:val="22"/>
          <w:szCs w:val="22"/>
          <w:lang w:val="lv-LV"/>
        </w:rPr>
        <w:t xml:space="preserve"> </w:t>
      </w:r>
      <w:r w:rsidRPr="0036396E">
        <w:rPr>
          <w:sz w:val="22"/>
          <w:szCs w:val="22"/>
          <w:lang w:val="lv-LV"/>
        </w:rPr>
        <w:t>un a</w:t>
      </w:r>
      <w:r w:rsidRPr="0036396E">
        <w:rPr>
          <w:spacing w:val="-2"/>
          <w:sz w:val="22"/>
          <w:szCs w:val="22"/>
          <w:lang w:val="lv-LV"/>
        </w:rPr>
        <w:t>k</w:t>
      </w:r>
      <w:r w:rsidRPr="0036396E">
        <w:rPr>
          <w:sz w:val="22"/>
          <w:szCs w:val="22"/>
          <w:lang w:val="lv-LV"/>
        </w:rPr>
        <w:t>nu pā</w:t>
      </w:r>
      <w:r w:rsidRPr="0036396E">
        <w:rPr>
          <w:spacing w:val="1"/>
          <w:sz w:val="22"/>
          <w:szCs w:val="22"/>
          <w:lang w:val="lv-LV"/>
        </w:rPr>
        <w:t>r</w:t>
      </w:r>
      <w:r w:rsidRPr="0036396E">
        <w:rPr>
          <w:sz w:val="22"/>
          <w:szCs w:val="22"/>
          <w:lang w:val="lv-LV"/>
        </w:rPr>
        <w:t xml:space="preserve">baudes, </w:t>
      </w:r>
      <w:r w:rsidRPr="0036396E">
        <w:rPr>
          <w:spacing w:val="1"/>
          <w:sz w:val="22"/>
          <w:szCs w:val="22"/>
          <w:lang w:val="lv-LV"/>
        </w:rPr>
        <w:t>l</w:t>
      </w:r>
      <w:r w:rsidRPr="0036396E">
        <w:rPr>
          <w:sz w:val="22"/>
          <w:szCs w:val="22"/>
          <w:lang w:val="lv-LV"/>
        </w:rPr>
        <w:t>ai</w:t>
      </w:r>
      <w:r w:rsidRPr="0036396E">
        <w:rPr>
          <w:spacing w:val="1"/>
          <w:sz w:val="22"/>
          <w:szCs w:val="22"/>
          <w:lang w:val="lv-LV"/>
        </w:rPr>
        <w:t xml:space="preserve"> </w:t>
      </w:r>
      <w:r w:rsidRPr="0036396E">
        <w:rPr>
          <w:sz w:val="22"/>
          <w:szCs w:val="22"/>
          <w:lang w:val="lv-LV"/>
        </w:rPr>
        <w:t>pā</w:t>
      </w:r>
      <w:r w:rsidRPr="0036396E">
        <w:rPr>
          <w:spacing w:val="1"/>
          <w:sz w:val="22"/>
          <w:szCs w:val="22"/>
          <w:lang w:val="lv-LV"/>
        </w:rPr>
        <w:t>r</w:t>
      </w:r>
      <w:r w:rsidRPr="0036396E">
        <w:rPr>
          <w:sz w:val="22"/>
          <w:szCs w:val="22"/>
          <w:lang w:val="lv-LV"/>
        </w:rPr>
        <w:t>baud</w:t>
      </w:r>
      <w:r w:rsidRPr="0036396E">
        <w:rPr>
          <w:spacing w:val="1"/>
          <w:sz w:val="22"/>
          <w:szCs w:val="22"/>
          <w:lang w:val="lv-LV"/>
        </w:rPr>
        <w:t>īt</w:t>
      </w:r>
      <w:r w:rsidRPr="0036396E">
        <w:rPr>
          <w:sz w:val="22"/>
          <w:szCs w:val="22"/>
          <w:lang w:val="lv-LV"/>
        </w:rPr>
        <w:t xml:space="preserve">u </w:t>
      </w:r>
      <w:r w:rsidRPr="0036396E">
        <w:rPr>
          <w:spacing w:val="3"/>
          <w:sz w:val="22"/>
          <w:szCs w:val="22"/>
          <w:lang w:val="lv-LV"/>
        </w:rPr>
        <w:t>J</w:t>
      </w:r>
      <w:r w:rsidRPr="0036396E">
        <w:rPr>
          <w:sz w:val="22"/>
          <w:szCs w:val="22"/>
          <w:lang w:val="lv-LV"/>
        </w:rPr>
        <w:t>ūsu a</w:t>
      </w:r>
      <w:r w:rsidRPr="0036396E">
        <w:rPr>
          <w:spacing w:val="-2"/>
          <w:sz w:val="22"/>
          <w:szCs w:val="22"/>
          <w:lang w:val="lv-LV"/>
        </w:rPr>
        <w:t>k</w:t>
      </w:r>
      <w:r w:rsidRPr="0036396E">
        <w:rPr>
          <w:sz w:val="22"/>
          <w:szCs w:val="22"/>
          <w:lang w:val="lv-LV"/>
        </w:rPr>
        <w:t>nu da</w:t>
      </w:r>
      <w:r w:rsidRPr="0036396E">
        <w:rPr>
          <w:spacing w:val="1"/>
          <w:sz w:val="22"/>
          <w:szCs w:val="22"/>
          <w:lang w:val="lv-LV"/>
        </w:rPr>
        <w:t>r</w:t>
      </w:r>
      <w:r w:rsidRPr="0036396E">
        <w:rPr>
          <w:sz w:val="22"/>
          <w:szCs w:val="22"/>
          <w:lang w:val="lv-LV"/>
        </w:rPr>
        <w:t>b</w:t>
      </w:r>
      <w:r w:rsidRPr="0036396E">
        <w:rPr>
          <w:spacing w:val="1"/>
          <w:sz w:val="22"/>
          <w:szCs w:val="22"/>
          <w:lang w:val="lv-LV"/>
        </w:rPr>
        <w:t>ī</w:t>
      </w:r>
      <w:r w:rsidRPr="0036396E">
        <w:rPr>
          <w:sz w:val="22"/>
          <w:szCs w:val="22"/>
          <w:lang w:val="lv-LV"/>
        </w:rPr>
        <w:t>bu</w:t>
      </w:r>
      <w:r w:rsidR="006E1786" w:rsidRPr="0036396E">
        <w:rPr>
          <w:sz w:val="22"/>
          <w:szCs w:val="22"/>
          <w:lang w:val="lv-LV"/>
        </w:rPr>
        <w:t>;</w:t>
      </w:r>
    </w:p>
    <w:p w14:paraId="28982901" w14:textId="77777777" w:rsidR="00187DB8" w:rsidRPr="0036396E" w:rsidRDefault="00334963">
      <w:pPr>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z w:val="22"/>
          <w:szCs w:val="22"/>
          <w:lang w:val="lv-LV"/>
        </w:rPr>
        <w:t>ne</w:t>
      </w:r>
      <w:r w:rsidRPr="0036396E">
        <w:rPr>
          <w:spacing w:val="1"/>
          <w:sz w:val="22"/>
          <w:szCs w:val="22"/>
          <w:lang w:val="lv-LV"/>
        </w:rPr>
        <w:t>r</w:t>
      </w:r>
      <w:r w:rsidRPr="0036396E">
        <w:rPr>
          <w:sz w:val="22"/>
          <w:szCs w:val="22"/>
          <w:lang w:val="lv-LV"/>
        </w:rPr>
        <w:t>e</w:t>
      </w:r>
      <w:r w:rsidRPr="0036396E">
        <w:rPr>
          <w:spacing w:val="-2"/>
          <w:sz w:val="22"/>
          <w:szCs w:val="22"/>
          <w:lang w:val="lv-LV"/>
        </w:rPr>
        <w:t>g</w:t>
      </w:r>
      <w:r w:rsidRPr="0036396E">
        <w:rPr>
          <w:sz w:val="22"/>
          <w:szCs w:val="22"/>
          <w:lang w:val="lv-LV"/>
        </w:rPr>
        <w:t>u</w:t>
      </w:r>
      <w:r w:rsidRPr="0036396E">
        <w:rPr>
          <w:spacing w:val="1"/>
          <w:sz w:val="22"/>
          <w:szCs w:val="22"/>
          <w:lang w:val="lv-LV"/>
        </w:rPr>
        <w:t>l</w:t>
      </w:r>
      <w:r w:rsidRPr="0036396E">
        <w:rPr>
          <w:sz w:val="22"/>
          <w:szCs w:val="22"/>
          <w:lang w:val="lv-LV"/>
        </w:rPr>
        <w:t>ā</w:t>
      </w:r>
      <w:r w:rsidRPr="0036396E">
        <w:rPr>
          <w:spacing w:val="1"/>
          <w:sz w:val="22"/>
          <w:szCs w:val="22"/>
          <w:lang w:val="lv-LV"/>
        </w:rPr>
        <w:t>r</w:t>
      </w:r>
      <w:r w:rsidRPr="0036396E">
        <w:rPr>
          <w:sz w:val="22"/>
          <w:szCs w:val="22"/>
          <w:lang w:val="lv-LV"/>
        </w:rPr>
        <w:t>a</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ens</w:t>
      </w:r>
      <w:r w:rsidRPr="0036396E">
        <w:rPr>
          <w:spacing w:val="1"/>
          <w:sz w:val="22"/>
          <w:szCs w:val="22"/>
          <w:lang w:val="lv-LV"/>
        </w:rPr>
        <w:t>tr</w:t>
      </w:r>
      <w:r w:rsidRPr="0036396E">
        <w:rPr>
          <w:sz w:val="22"/>
          <w:szCs w:val="22"/>
          <w:lang w:val="lv-LV"/>
        </w:rPr>
        <w:t>uā</w:t>
      </w:r>
      <w:r w:rsidRPr="0036396E">
        <w:rPr>
          <w:spacing w:val="1"/>
          <w:sz w:val="22"/>
          <w:szCs w:val="22"/>
          <w:lang w:val="lv-LV"/>
        </w:rPr>
        <w:t>l</w:t>
      </w:r>
      <w:r w:rsidRPr="0036396E">
        <w:rPr>
          <w:sz w:val="22"/>
          <w:szCs w:val="22"/>
          <w:lang w:val="lv-LV"/>
        </w:rPr>
        <w:t>ā</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w:t>
      </w:r>
      <w:r w:rsidR="006E1786" w:rsidRPr="0036396E">
        <w:rPr>
          <w:sz w:val="22"/>
          <w:szCs w:val="22"/>
          <w:lang w:val="lv-LV"/>
        </w:rPr>
        <w:t>;</w:t>
      </w:r>
    </w:p>
    <w:p w14:paraId="7069DE62"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2"/>
          <w:sz w:val="22"/>
          <w:szCs w:val="22"/>
          <w:lang w:val="lv-LV"/>
        </w:rPr>
        <w:t>v</w:t>
      </w:r>
      <w:r w:rsidRPr="0036396E">
        <w:rPr>
          <w:sz w:val="22"/>
          <w:szCs w:val="22"/>
          <w:lang w:val="lv-LV"/>
        </w:rPr>
        <w:t>ados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b</w:t>
      </w:r>
      <w:r w:rsidRPr="0036396E">
        <w:rPr>
          <w:spacing w:val="1"/>
          <w:sz w:val="22"/>
          <w:szCs w:val="22"/>
          <w:lang w:val="lv-LV"/>
        </w:rPr>
        <w:t>i</w:t>
      </w:r>
      <w:r w:rsidRPr="0036396E">
        <w:rPr>
          <w:spacing w:val="3"/>
          <w:sz w:val="22"/>
          <w:szCs w:val="22"/>
          <w:lang w:val="lv-LV"/>
        </w:rPr>
        <w:t>j</w:t>
      </w:r>
      <w:r w:rsidRPr="0036396E">
        <w:rPr>
          <w:sz w:val="22"/>
          <w:szCs w:val="22"/>
          <w:lang w:val="lv-LV"/>
        </w:rPr>
        <w:t>uši</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ns</w:t>
      </w:r>
      <w:r w:rsidRPr="0036396E">
        <w:rPr>
          <w:spacing w:val="1"/>
          <w:sz w:val="22"/>
          <w:szCs w:val="22"/>
          <w:lang w:val="lv-LV"/>
        </w:rPr>
        <w:t xml:space="preserve"> r</w:t>
      </w:r>
      <w:r w:rsidRPr="0036396E">
        <w:rPr>
          <w:sz w:val="22"/>
          <w:szCs w:val="22"/>
          <w:lang w:val="lv-LV"/>
        </w:rPr>
        <w:t>ece</w:t>
      </w:r>
      <w:r w:rsidRPr="0036396E">
        <w:rPr>
          <w:spacing w:val="-2"/>
          <w:sz w:val="22"/>
          <w:szCs w:val="22"/>
          <w:lang w:val="lv-LV"/>
        </w:rPr>
        <w:t>k</w:t>
      </w:r>
      <w:r w:rsidRPr="0036396E">
        <w:rPr>
          <w:spacing w:val="1"/>
          <w:sz w:val="22"/>
          <w:szCs w:val="22"/>
          <w:lang w:val="lv-LV"/>
        </w:rPr>
        <w:t>ļ</w:t>
      </w:r>
      <w:r w:rsidRPr="0036396E">
        <w:rPr>
          <w:sz w:val="22"/>
          <w:szCs w:val="22"/>
          <w:lang w:val="lv-LV"/>
        </w:rPr>
        <w:t>i</w:t>
      </w:r>
      <w:r w:rsidRPr="0036396E">
        <w:rPr>
          <w:spacing w:val="1"/>
          <w:sz w:val="22"/>
          <w:szCs w:val="22"/>
          <w:lang w:val="lv-LV"/>
        </w:rPr>
        <w:t xml:space="preserve"> (</w:t>
      </w:r>
      <w:r w:rsidRPr="0036396E">
        <w:rPr>
          <w:spacing w:val="-2"/>
          <w:sz w:val="22"/>
          <w:szCs w:val="22"/>
          <w:lang w:val="lv-LV"/>
        </w:rPr>
        <w:t>k</w:t>
      </w:r>
      <w:r w:rsidRPr="0036396E">
        <w:rPr>
          <w:sz w:val="22"/>
          <w:szCs w:val="22"/>
          <w:lang w:val="lv-LV"/>
        </w:rPr>
        <w:t>o sauc</w:t>
      </w:r>
      <w:r w:rsidRPr="0036396E">
        <w:rPr>
          <w:spacing w:val="1"/>
          <w:sz w:val="22"/>
          <w:szCs w:val="22"/>
          <w:lang w:val="lv-LV"/>
        </w:rPr>
        <w:t xml:space="preserve"> </w:t>
      </w:r>
      <w:r w:rsidRPr="0036396E">
        <w:rPr>
          <w:sz w:val="22"/>
          <w:szCs w:val="22"/>
          <w:lang w:val="lv-LV"/>
        </w:rPr>
        <w:t>par</w:t>
      </w:r>
      <w:r w:rsidRPr="0036396E">
        <w:rPr>
          <w:spacing w:val="1"/>
          <w:sz w:val="22"/>
          <w:szCs w:val="22"/>
          <w:lang w:val="lv-LV"/>
        </w:rPr>
        <w:t xml:space="preserve"> ‘tr</w:t>
      </w:r>
      <w:r w:rsidRPr="0036396E">
        <w:rPr>
          <w:sz w:val="22"/>
          <w:szCs w:val="22"/>
          <w:lang w:val="lv-LV"/>
        </w:rPr>
        <w:t>o</w:t>
      </w:r>
      <w:r w:rsidRPr="0036396E">
        <w:rPr>
          <w:spacing w:val="-4"/>
          <w:sz w:val="22"/>
          <w:szCs w:val="22"/>
          <w:lang w:val="lv-LV"/>
        </w:rPr>
        <w:t>m</w:t>
      </w:r>
      <w:r w:rsidRPr="0036396E">
        <w:rPr>
          <w:sz w:val="22"/>
          <w:szCs w:val="22"/>
          <w:lang w:val="lv-LV"/>
        </w:rPr>
        <w:t>bo</w:t>
      </w:r>
      <w:r w:rsidRPr="0036396E">
        <w:rPr>
          <w:spacing w:val="-2"/>
          <w:sz w:val="22"/>
          <w:szCs w:val="22"/>
          <w:lang w:val="lv-LV"/>
        </w:rPr>
        <w:t>z</w:t>
      </w:r>
      <w:r w:rsidRPr="0036396E">
        <w:rPr>
          <w:spacing w:val="1"/>
          <w:sz w:val="22"/>
          <w:szCs w:val="22"/>
          <w:lang w:val="lv-LV"/>
        </w:rPr>
        <w:t>i’</w:t>
      </w:r>
      <w:r w:rsidRPr="0036396E">
        <w:rPr>
          <w:sz w:val="22"/>
          <w:szCs w:val="22"/>
          <w:lang w:val="lv-LV"/>
        </w:rPr>
        <w:t>)</w:t>
      </w:r>
      <w:r w:rsidR="006E1786" w:rsidRPr="0036396E">
        <w:rPr>
          <w:sz w:val="22"/>
          <w:szCs w:val="22"/>
          <w:lang w:val="lv-LV"/>
        </w:rPr>
        <w:t>;</w:t>
      </w:r>
    </w:p>
    <w:p w14:paraId="28853955"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n</w:t>
      </w:r>
      <w:r w:rsidRPr="0036396E">
        <w:rPr>
          <w:spacing w:val="1"/>
          <w:sz w:val="22"/>
          <w:szCs w:val="22"/>
          <w:lang w:val="lv-LV"/>
        </w:rPr>
        <w:t>i</w:t>
      </w:r>
      <w:r w:rsidRPr="0036396E">
        <w:rPr>
          <w:sz w:val="22"/>
          <w:szCs w:val="22"/>
          <w:lang w:val="lv-LV"/>
        </w:rPr>
        <w:t>e</w:t>
      </w:r>
      <w:r w:rsidRPr="0036396E">
        <w:rPr>
          <w:spacing w:val="1"/>
          <w:sz w:val="22"/>
          <w:szCs w:val="22"/>
          <w:lang w:val="lv-LV"/>
        </w:rPr>
        <w:t>r</w:t>
      </w:r>
      <w:r w:rsidRPr="0036396E">
        <w:rPr>
          <w:sz w:val="22"/>
          <w:szCs w:val="22"/>
          <w:lang w:val="lv-LV"/>
        </w:rPr>
        <w:t>u s</w:t>
      </w:r>
      <w:r w:rsidRPr="0036396E">
        <w:rPr>
          <w:spacing w:val="1"/>
          <w:sz w:val="22"/>
          <w:szCs w:val="22"/>
          <w:lang w:val="lv-LV"/>
        </w:rPr>
        <w:t>li</w:t>
      </w:r>
      <w:r w:rsidRPr="0036396E">
        <w:rPr>
          <w:spacing w:val="-4"/>
          <w:sz w:val="22"/>
          <w:szCs w:val="22"/>
          <w:lang w:val="lv-LV"/>
        </w:rPr>
        <w:t>m</w:t>
      </w:r>
      <w:r w:rsidRPr="0036396E">
        <w:rPr>
          <w:spacing w:val="1"/>
          <w:sz w:val="22"/>
          <w:szCs w:val="22"/>
          <w:lang w:val="lv-LV"/>
        </w:rPr>
        <w:t>ī</w:t>
      </w:r>
      <w:r w:rsidRPr="0036396E">
        <w:rPr>
          <w:sz w:val="22"/>
          <w:szCs w:val="22"/>
          <w:lang w:val="lv-LV"/>
        </w:rPr>
        <w:t>ba</w:t>
      </w:r>
      <w:r w:rsidR="006E1786" w:rsidRPr="0036396E">
        <w:rPr>
          <w:sz w:val="22"/>
          <w:szCs w:val="22"/>
          <w:lang w:val="lv-LV"/>
        </w:rPr>
        <w:t>;</w:t>
      </w:r>
    </w:p>
    <w:p w14:paraId="19F542BB" w14:textId="77777777" w:rsidR="00BD11C2" w:rsidRPr="0036396E" w:rsidRDefault="00BD11C2" w:rsidP="00BD11C2">
      <w:pPr>
        <w:spacing w:before="6"/>
        <w:ind w:left="118"/>
        <w:rPr>
          <w:sz w:val="22"/>
          <w:szCs w:val="22"/>
          <w:lang w:val="lv-LV"/>
        </w:rPr>
      </w:pPr>
      <w:r w:rsidRPr="0036396E">
        <w:rPr>
          <w:sz w:val="22"/>
          <w:szCs w:val="22"/>
          <w:lang w:val="lv-LV"/>
        </w:rPr>
        <w:t>-</w:t>
      </w:r>
      <w:r w:rsidRPr="0036396E">
        <w:rPr>
          <w:sz w:val="22"/>
          <w:szCs w:val="22"/>
          <w:lang w:val="lv-LV"/>
        </w:rPr>
        <w:tab/>
        <w:t>ja Jums ir krampji. Ir ziņots par krampjiem, lietojot traneksāmskābi. Par šiem gadījumiem sirds</w:t>
      </w:r>
    </w:p>
    <w:p w14:paraId="710DB308" w14:textId="60B4D64A" w:rsidR="00BD11C2" w:rsidRDefault="00BD11C2" w:rsidP="00750032">
      <w:pPr>
        <w:spacing w:before="6"/>
        <w:ind w:left="118" w:firstLine="602"/>
        <w:rPr>
          <w:sz w:val="22"/>
          <w:szCs w:val="22"/>
          <w:lang w:val="lv-LV"/>
        </w:rPr>
      </w:pPr>
      <w:r w:rsidRPr="0036396E">
        <w:rPr>
          <w:sz w:val="22"/>
          <w:szCs w:val="22"/>
          <w:lang w:val="lv-LV"/>
        </w:rPr>
        <w:t>ķirurģijā lielākoties tika ziņots pēc lielas devas traneksāmskābes intravenozas (i.v.)  injekcijas.</w:t>
      </w:r>
    </w:p>
    <w:p w14:paraId="148DC0A2" w14:textId="118E00C5" w:rsidR="00773EEA" w:rsidRPr="002A7CD7" w:rsidRDefault="002A7CD7" w:rsidP="002A7CD7">
      <w:pPr>
        <w:pStyle w:val="ListParagraph"/>
        <w:numPr>
          <w:ilvl w:val="0"/>
          <w:numId w:val="3"/>
        </w:numPr>
        <w:spacing w:before="6"/>
        <w:rPr>
          <w:sz w:val="22"/>
          <w:szCs w:val="22"/>
          <w:lang w:val="lv-LV"/>
        </w:rPr>
      </w:pPr>
      <w:r>
        <w:rPr>
          <w:sz w:val="22"/>
          <w:szCs w:val="22"/>
          <w:lang w:val="lv-LV"/>
        </w:rPr>
        <w:t xml:space="preserve">    </w:t>
      </w:r>
      <w:r w:rsidR="00773EEA" w:rsidRPr="002A7CD7">
        <w:rPr>
          <w:sz w:val="22"/>
          <w:szCs w:val="22"/>
          <w:lang w:val="lv-LV"/>
        </w:rPr>
        <w:t>ja lietojat perorālo kontracepciju. Tā var palielināt asins recekļu veidošanās risku.</w:t>
      </w:r>
    </w:p>
    <w:p w14:paraId="359A3577" w14:textId="77777777" w:rsidR="00BD11C2" w:rsidRPr="0036396E" w:rsidRDefault="00BD11C2">
      <w:pPr>
        <w:spacing w:before="6"/>
        <w:ind w:left="118"/>
        <w:rPr>
          <w:sz w:val="22"/>
          <w:szCs w:val="22"/>
          <w:lang w:val="lv-LV"/>
        </w:rPr>
      </w:pPr>
    </w:p>
    <w:p w14:paraId="7801DDEF" w14:textId="77777777" w:rsidR="00187DB8" w:rsidRPr="0036396E" w:rsidRDefault="00334963">
      <w:pPr>
        <w:spacing w:before="6"/>
        <w:ind w:left="118"/>
        <w:rPr>
          <w:sz w:val="22"/>
          <w:szCs w:val="22"/>
          <w:lang w:val="lv-LV"/>
        </w:rPr>
      </w:pP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k</w:t>
      </w:r>
      <w:r w:rsidRPr="0036396E">
        <w:rPr>
          <w:sz w:val="22"/>
          <w:szCs w:val="22"/>
          <w:lang w:val="lv-LV"/>
        </w:rPr>
        <w:t>āds</w:t>
      </w:r>
      <w:r w:rsidRPr="0036396E">
        <w:rPr>
          <w:spacing w:val="1"/>
          <w:sz w:val="22"/>
          <w:szCs w:val="22"/>
          <w:lang w:val="lv-LV"/>
        </w:rPr>
        <w:t xml:space="preserve"> </w:t>
      </w:r>
      <w:r w:rsidRPr="0036396E">
        <w:rPr>
          <w:sz w:val="22"/>
          <w:szCs w:val="22"/>
          <w:lang w:val="lv-LV"/>
        </w:rPr>
        <w:t xml:space="preserve">no </w:t>
      </w:r>
      <w:r w:rsidRPr="0036396E">
        <w:rPr>
          <w:spacing w:val="-4"/>
          <w:sz w:val="22"/>
          <w:szCs w:val="22"/>
          <w:lang w:val="lv-LV"/>
        </w:rPr>
        <w:t>m</w:t>
      </w:r>
      <w:r w:rsidRPr="0036396E">
        <w:rPr>
          <w:spacing w:val="1"/>
          <w:sz w:val="22"/>
          <w:szCs w:val="22"/>
          <w:lang w:val="lv-LV"/>
        </w:rPr>
        <w:t>i</w:t>
      </w:r>
      <w:r w:rsidRPr="0036396E">
        <w:rPr>
          <w:sz w:val="22"/>
          <w:szCs w:val="22"/>
          <w:lang w:val="lv-LV"/>
        </w:rPr>
        <w:t>nē</w:t>
      </w:r>
      <w:r w:rsidRPr="0036396E">
        <w:rPr>
          <w:spacing w:val="1"/>
          <w:sz w:val="22"/>
          <w:szCs w:val="22"/>
          <w:lang w:val="lv-LV"/>
        </w:rPr>
        <w:t>t</w:t>
      </w:r>
      <w:r w:rsidRPr="0036396E">
        <w:rPr>
          <w:sz w:val="22"/>
          <w:szCs w:val="22"/>
          <w:lang w:val="lv-LV"/>
        </w:rPr>
        <w:t>a</w:t>
      </w:r>
      <w:r w:rsidRPr="0036396E">
        <w:rPr>
          <w:spacing w:val="3"/>
          <w:sz w:val="22"/>
          <w:szCs w:val="22"/>
          <w:lang w:val="lv-LV"/>
        </w:rPr>
        <w:t>j</w:t>
      </w:r>
      <w:r w:rsidRPr="0036396E">
        <w:rPr>
          <w:spacing w:val="1"/>
          <w:sz w:val="22"/>
          <w:szCs w:val="22"/>
          <w:lang w:val="lv-LV"/>
        </w:rPr>
        <w:t>i</w:t>
      </w:r>
      <w:r w:rsidRPr="0036396E">
        <w:rPr>
          <w:sz w:val="22"/>
          <w:szCs w:val="22"/>
          <w:lang w:val="lv-LV"/>
        </w:rPr>
        <w:t>em</w:t>
      </w:r>
      <w:r w:rsidRPr="0036396E">
        <w:rPr>
          <w:spacing w:val="-3"/>
          <w:sz w:val="22"/>
          <w:szCs w:val="22"/>
          <w:lang w:val="lv-LV"/>
        </w:rPr>
        <w:t xml:space="preserve"> 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pacing w:val="1"/>
          <w:sz w:val="22"/>
          <w:szCs w:val="22"/>
          <w:lang w:val="lv-LV"/>
        </w:rPr>
        <w:t>i</w:t>
      </w:r>
      <w:r w:rsidRPr="0036396E">
        <w:rPr>
          <w:sz w:val="22"/>
          <w:szCs w:val="22"/>
          <w:lang w:val="lv-LV"/>
        </w:rPr>
        <w:t>em</w:t>
      </w:r>
      <w:r w:rsidRPr="0036396E">
        <w:rPr>
          <w:spacing w:val="-3"/>
          <w:sz w:val="22"/>
          <w:szCs w:val="22"/>
          <w:lang w:val="lv-LV"/>
        </w:rPr>
        <w:t xml:space="preserve"> </w:t>
      </w:r>
      <w:r w:rsidRPr="0036396E">
        <w:rPr>
          <w:sz w:val="22"/>
          <w:szCs w:val="22"/>
          <w:lang w:val="lv-LV"/>
        </w:rPr>
        <w:t>a</w:t>
      </w:r>
      <w:r w:rsidRPr="0036396E">
        <w:rPr>
          <w:spacing w:val="1"/>
          <w:sz w:val="22"/>
          <w:szCs w:val="22"/>
          <w:lang w:val="lv-LV"/>
        </w:rPr>
        <w:t>tti</w:t>
      </w:r>
      <w:r w:rsidRPr="0036396E">
        <w:rPr>
          <w:sz w:val="22"/>
          <w:szCs w:val="22"/>
          <w:lang w:val="lv-LV"/>
        </w:rPr>
        <w:t>ecas</w:t>
      </w:r>
      <w:r w:rsidRPr="0036396E">
        <w:rPr>
          <w:spacing w:val="1"/>
          <w:sz w:val="22"/>
          <w:szCs w:val="22"/>
          <w:lang w:val="lv-LV"/>
        </w:rPr>
        <w:t xml:space="preserve"> </w:t>
      </w:r>
      <w:r w:rsidRPr="0036396E">
        <w:rPr>
          <w:sz w:val="22"/>
          <w:szCs w:val="22"/>
          <w:lang w:val="lv-LV"/>
        </w:rPr>
        <w:t>uz</w:t>
      </w:r>
      <w:r w:rsidRPr="0036396E">
        <w:rPr>
          <w:spacing w:val="-2"/>
          <w:sz w:val="22"/>
          <w:szCs w:val="22"/>
          <w:lang w:val="lv-LV"/>
        </w:rPr>
        <w:t xml:space="preserve"> </w:t>
      </w:r>
      <w:r w:rsidRPr="0036396E">
        <w:rPr>
          <w:spacing w:val="2"/>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onsu</w:t>
      </w:r>
      <w:r w:rsidRPr="0036396E">
        <w:rPr>
          <w:spacing w:val="1"/>
          <w:sz w:val="22"/>
          <w:szCs w:val="22"/>
          <w:lang w:val="lv-LV"/>
        </w:rPr>
        <w:t>lt</w:t>
      </w:r>
      <w:r w:rsidRPr="0036396E">
        <w:rPr>
          <w:sz w:val="22"/>
          <w:szCs w:val="22"/>
          <w:lang w:val="lv-LV"/>
        </w:rPr>
        <w:t>ē</w:t>
      </w:r>
      <w:r w:rsidRPr="0036396E">
        <w:rPr>
          <w:spacing w:val="3"/>
          <w:sz w:val="22"/>
          <w:szCs w:val="22"/>
          <w:lang w:val="lv-LV"/>
        </w:rPr>
        <w:t>j</w:t>
      </w:r>
      <w:r w:rsidRPr="0036396E">
        <w:rPr>
          <w:spacing w:val="1"/>
          <w:sz w:val="22"/>
          <w:szCs w:val="22"/>
          <w:lang w:val="lv-LV"/>
        </w:rPr>
        <w:t>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z w:val="22"/>
          <w:szCs w:val="22"/>
          <w:lang w:val="lv-LV"/>
        </w:rPr>
        <w:t>ar</w:t>
      </w:r>
      <w:r w:rsidRPr="0036396E">
        <w:rPr>
          <w:spacing w:val="2"/>
          <w:sz w:val="22"/>
          <w:szCs w:val="22"/>
          <w:lang w:val="lv-LV"/>
        </w:rPr>
        <w:t xml:space="preserve"> </w:t>
      </w:r>
      <w:r w:rsidRPr="0036396E">
        <w:rPr>
          <w:sz w:val="22"/>
          <w:szCs w:val="22"/>
          <w:lang w:val="lv-LV"/>
        </w:rPr>
        <w:t>sa</w:t>
      </w:r>
      <w:r w:rsidRPr="0036396E">
        <w:rPr>
          <w:spacing w:val="-2"/>
          <w:sz w:val="22"/>
          <w:szCs w:val="22"/>
          <w:lang w:val="lv-LV"/>
        </w:rPr>
        <w:t>v</w:t>
      </w:r>
      <w:r w:rsidRPr="0036396E">
        <w:rPr>
          <w:sz w:val="22"/>
          <w:szCs w:val="22"/>
          <w:lang w:val="lv-LV"/>
        </w:rPr>
        <w:t>u</w:t>
      </w:r>
      <w:r w:rsidRPr="0036396E">
        <w:rPr>
          <w:spacing w:val="1"/>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u</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ai</w:t>
      </w:r>
      <w:r w:rsidRPr="0036396E">
        <w:rPr>
          <w:spacing w:val="2"/>
          <w:sz w:val="22"/>
          <w:szCs w:val="22"/>
          <w:lang w:val="lv-LV"/>
        </w:rPr>
        <w:t xml:space="preserve"> </w:t>
      </w:r>
      <w:r w:rsidRPr="0036396E">
        <w:rPr>
          <w:sz w:val="22"/>
          <w:szCs w:val="22"/>
          <w:lang w:val="lv-LV"/>
        </w:rPr>
        <w:t>fa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u.</w:t>
      </w:r>
    </w:p>
    <w:p w14:paraId="7AAC1381" w14:textId="77777777" w:rsidR="00187DB8" w:rsidRPr="0036396E" w:rsidRDefault="00187DB8">
      <w:pPr>
        <w:spacing w:before="10" w:line="260" w:lineRule="exact"/>
        <w:rPr>
          <w:sz w:val="22"/>
          <w:szCs w:val="22"/>
          <w:lang w:val="lv-LV"/>
        </w:rPr>
      </w:pPr>
    </w:p>
    <w:p w14:paraId="36753B78" w14:textId="77777777" w:rsidR="00187DB8" w:rsidRPr="0036396E" w:rsidRDefault="00334963">
      <w:pPr>
        <w:ind w:left="118"/>
        <w:rPr>
          <w:sz w:val="22"/>
          <w:szCs w:val="22"/>
          <w:lang w:val="lv-LV"/>
        </w:rPr>
      </w:pPr>
      <w:r w:rsidRPr="0036396E">
        <w:rPr>
          <w:b/>
          <w:spacing w:val="-1"/>
          <w:sz w:val="22"/>
          <w:szCs w:val="22"/>
          <w:lang w:val="lv-LV"/>
        </w:rPr>
        <w:t>C</w:t>
      </w:r>
      <w:r w:rsidRPr="0036396E">
        <w:rPr>
          <w:b/>
          <w:spacing w:val="1"/>
          <w:sz w:val="22"/>
          <w:szCs w:val="22"/>
          <w:lang w:val="lv-LV"/>
        </w:rPr>
        <w:t>it</w:t>
      </w:r>
      <w:r w:rsidRPr="0036396E">
        <w:rPr>
          <w:b/>
          <w:sz w:val="22"/>
          <w:szCs w:val="22"/>
          <w:lang w:val="lv-LV"/>
        </w:rPr>
        <w:t>as</w:t>
      </w:r>
      <w:r w:rsidRPr="0036396E">
        <w:rPr>
          <w:b/>
          <w:spacing w:val="1"/>
          <w:sz w:val="22"/>
          <w:szCs w:val="22"/>
          <w:lang w:val="lv-LV"/>
        </w:rPr>
        <w:t xml:space="preserve"> </w:t>
      </w:r>
      <w:r w:rsidRPr="0036396E">
        <w:rPr>
          <w:b/>
          <w:spacing w:val="-2"/>
          <w:sz w:val="22"/>
          <w:szCs w:val="22"/>
          <w:lang w:val="lv-LV"/>
        </w:rPr>
        <w:t>z</w:t>
      </w:r>
      <w:r w:rsidRPr="0036396E">
        <w:rPr>
          <w:b/>
          <w:sz w:val="22"/>
          <w:szCs w:val="22"/>
          <w:lang w:val="lv-LV"/>
        </w:rPr>
        <w:t>ā</w:t>
      </w:r>
      <w:r w:rsidRPr="0036396E">
        <w:rPr>
          <w:b/>
          <w:spacing w:val="1"/>
          <w:sz w:val="22"/>
          <w:szCs w:val="22"/>
          <w:lang w:val="lv-LV"/>
        </w:rPr>
        <w:t>l</w:t>
      </w:r>
      <w:r w:rsidRPr="0036396E">
        <w:rPr>
          <w:b/>
          <w:sz w:val="22"/>
          <w:szCs w:val="22"/>
          <w:lang w:val="lv-LV"/>
        </w:rPr>
        <w:t>es</w:t>
      </w:r>
      <w:r w:rsidRPr="0036396E">
        <w:rPr>
          <w:b/>
          <w:spacing w:val="1"/>
          <w:sz w:val="22"/>
          <w:szCs w:val="22"/>
          <w:lang w:val="lv-LV"/>
        </w:rPr>
        <w:t xml:space="preserve"> </w:t>
      </w:r>
      <w:r w:rsidRPr="0036396E">
        <w:rPr>
          <w:b/>
          <w:sz w:val="22"/>
          <w:szCs w:val="22"/>
          <w:lang w:val="lv-LV"/>
        </w:rPr>
        <w:t xml:space="preserve">un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okapron</w:t>
      </w:r>
    </w:p>
    <w:p w14:paraId="4A772AF5" w14:textId="77777777" w:rsidR="00187DB8" w:rsidRPr="0036396E" w:rsidRDefault="00334963">
      <w:pPr>
        <w:spacing w:before="1"/>
        <w:ind w:left="118"/>
        <w:rPr>
          <w:sz w:val="22"/>
          <w:szCs w:val="22"/>
          <w:lang w:val="lv-LV"/>
        </w:rPr>
      </w:pPr>
      <w:r w:rsidRPr="0036396E">
        <w:rPr>
          <w:sz w:val="22"/>
          <w:szCs w:val="22"/>
          <w:lang w:val="lv-LV"/>
        </w:rPr>
        <w:t>Pas</w:t>
      </w:r>
      <w:r w:rsidRPr="0036396E">
        <w:rPr>
          <w:spacing w:val="1"/>
          <w:sz w:val="22"/>
          <w:szCs w:val="22"/>
          <w:lang w:val="lv-LV"/>
        </w:rPr>
        <w:t>t</w:t>
      </w:r>
      <w:r w:rsidRPr="0036396E">
        <w:rPr>
          <w:sz w:val="22"/>
          <w:szCs w:val="22"/>
          <w:lang w:val="lv-LV"/>
        </w:rPr>
        <w:t>ās</w:t>
      </w:r>
      <w:r w:rsidRPr="0036396E">
        <w:rPr>
          <w:spacing w:val="1"/>
          <w:sz w:val="22"/>
          <w:szCs w:val="22"/>
          <w:lang w:val="lv-LV"/>
        </w:rPr>
        <w:t>ti</w:t>
      </w:r>
      <w:r w:rsidRPr="0036396E">
        <w:rPr>
          <w:sz w:val="22"/>
          <w:szCs w:val="22"/>
          <w:lang w:val="lv-LV"/>
        </w:rPr>
        <w:t>et</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am</w:t>
      </w:r>
      <w:r w:rsidRPr="0036396E">
        <w:rPr>
          <w:spacing w:val="-3"/>
          <w:sz w:val="22"/>
          <w:szCs w:val="22"/>
          <w:lang w:val="lv-LV"/>
        </w:rPr>
        <w:t xml:space="preserve"> v</w:t>
      </w:r>
      <w:r w:rsidRPr="0036396E">
        <w:rPr>
          <w:sz w:val="22"/>
          <w:szCs w:val="22"/>
          <w:lang w:val="lv-LV"/>
        </w:rPr>
        <w:t>ai</w:t>
      </w:r>
      <w:r w:rsidRPr="0036396E">
        <w:rPr>
          <w:spacing w:val="2"/>
          <w:sz w:val="22"/>
          <w:szCs w:val="22"/>
          <w:lang w:val="lv-LV"/>
        </w:rPr>
        <w:t xml:space="preserve"> </w:t>
      </w:r>
      <w:r w:rsidRPr="0036396E">
        <w:rPr>
          <w:sz w:val="22"/>
          <w:szCs w:val="22"/>
          <w:lang w:val="lv-LV"/>
        </w:rPr>
        <w:t>fa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am</w:t>
      </w:r>
      <w:r w:rsidRPr="0036396E">
        <w:rPr>
          <w:spacing w:val="-3"/>
          <w:sz w:val="22"/>
          <w:szCs w:val="22"/>
          <w:lang w:val="lv-LV"/>
        </w:rPr>
        <w:t xml:space="preserve"> </w:t>
      </w:r>
      <w:r w:rsidRPr="0036396E">
        <w:rPr>
          <w:sz w:val="22"/>
          <w:szCs w:val="22"/>
          <w:lang w:val="lv-LV"/>
        </w:rPr>
        <w:t>par</w:t>
      </w:r>
      <w:r w:rsidRPr="0036396E">
        <w:rPr>
          <w:spacing w:val="2"/>
          <w:sz w:val="22"/>
          <w:szCs w:val="22"/>
          <w:lang w:val="lv-LV"/>
        </w:rPr>
        <w:t xml:space="preserve"> </w:t>
      </w:r>
      <w:r w:rsidRPr="0036396E">
        <w:rPr>
          <w:spacing w:val="-3"/>
          <w:sz w:val="22"/>
          <w:szCs w:val="22"/>
          <w:lang w:val="lv-LV"/>
        </w:rPr>
        <w:t>v</w:t>
      </w:r>
      <w:r w:rsidRPr="0036396E">
        <w:rPr>
          <w:spacing w:val="1"/>
          <w:sz w:val="22"/>
          <w:szCs w:val="22"/>
          <w:lang w:val="lv-LV"/>
        </w:rPr>
        <w:t>i</w:t>
      </w:r>
      <w:r w:rsidRPr="0036396E">
        <w:rPr>
          <w:sz w:val="22"/>
          <w:szCs w:val="22"/>
          <w:lang w:val="lv-LV"/>
        </w:rPr>
        <w:t>sām</w:t>
      </w:r>
      <w:r w:rsidRPr="0036396E">
        <w:rPr>
          <w:spacing w:val="-3"/>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ē</w:t>
      </w:r>
      <w:r w:rsidRPr="0036396E">
        <w:rPr>
          <w:spacing w:val="-4"/>
          <w:sz w:val="22"/>
          <w:szCs w:val="22"/>
          <w:lang w:val="lv-LV"/>
        </w:rPr>
        <w:t>m</w:t>
      </w:r>
      <w:r w:rsidRPr="0036396E">
        <w:rPr>
          <w:sz w:val="22"/>
          <w:szCs w:val="22"/>
          <w:lang w:val="lv-LV"/>
        </w:rPr>
        <w:t>,</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uras</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z w:val="22"/>
          <w:szCs w:val="22"/>
          <w:lang w:val="lv-LV"/>
        </w:rPr>
        <w:t>at</w:t>
      </w:r>
      <w:r w:rsidRPr="0036396E">
        <w:rPr>
          <w:spacing w:val="2"/>
          <w:sz w:val="22"/>
          <w:szCs w:val="22"/>
          <w:lang w:val="lv-LV"/>
        </w:rPr>
        <w:t xml:space="preserve"> </w:t>
      </w:r>
      <w:r w:rsidRPr="0036396E">
        <w:rPr>
          <w:sz w:val="22"/>
          <w:szCs w:val="22"/>
          <w:lang w:val="lv-LV"/>
        </w:rPr>
        <w:t>pēdē</w:t>
      </w:r>
      <w:r w:rsidRPr="0036396E">
        <w:rPr>
          <w:spacing w:val="3"/>
          <w:sz w:val="22"/>
          <w:szCs w:val="22"/>
          <w:lang w:val="lv-LV"/>
        </w:rPr>
        <w:t>j</w:t>
      </w:r>
      <w:r w:rsidRPr="0036396E">
        <w:rPr>
          <w:sz w:val="22"/>
          <w:szCs w:val="22"/>
          <w:lang w:val="lv-LV"/>
        </w:rPr>
        <w:t>ā</w:t>
      </w:r>
      <w:r w:rsidRPr="0036396E">
        <w:rPr>
          <w:spacing w:val="1"/>
          <w:sz w:val="22"/>
          <w:szCs w:val="22"/>
          <w:lang w:val="lv-LV"/>
        </w:rPr>
        <w:t xml:space="preserve"> l</w:t>
      </w:r>
      <w:r w:rsidRPr="0036396E">
        <w:rPr>
          <w:sz w:val="22"/>
          <w:szCs w:val="22"/>
          <w:lang w:val="lv-LV"/>
        </w:rPr>
        <w:t>a</w:t>
      </w:r>
      <w:r w:rsidRPr="0036396E">
        <w:rPr>
          <w:spacing w:val="1"/>
          <w:sz w:val="22"/>
          <w:szCs w:val="22"/>
          <w:lang w:val="lv-LV"/>
        </w:rPr>
        <w:t>i</w:t>
      </w:r>
      <w:r w:rsidRPr="0036396E">
        <w:rPr>
          <w:spacing w:val="-2"/>
          <w:sz w:val="22"/>
          <w:szCs w:val="22"/>
          <w:lang w:val="lv-LV"/>
        </w:rPr>
        <w:t>k</w:t>
      </w:r>
      <w:r w:rsidRPr="0036396E">
        <w:rPr>
          <w:sz w:val="22"/>
          <w:szCs w:val="22"/>
          <w:lang w:val="lv-LV"/>
        </w:rPr>
        <w:t>ā</w:t>
      </w:r>
      <w:r w:rsidR="00FE6692" w:rsidRPr="0036396E">
        <w:rPr>
          <w:sz w:val="22"/>
          <w:szCs w:val="22"/>
          <w:lang w:val="lv-LV"/>
        </w:rPr>
        <w:t>,</w:t>
      </w:r>
      <w:r w:rsidRPr="0036396E">
        <w:rPr>
          <w:spacing w:val="1"/>
          <w:sz w:val="22"/>
          <w:szCs w:val="22"/>
          <w:lang w:val="lv-LV"/>
        </w:rPr>
        <w:t xml:space="preserve"> </w:t>
      </w:r>
      <w:r w:rsidRPr="0036396E">
        <w:rPr>
          <w:sz w:val="22"/>
          <w:szCs w:val="22"/>
          <w:lang w:val="lv-LV"/>
        </w:rPr>
        <w:t>esat</w:t>
      </w:r>
      <w:r w:rsidRPr="0036396E">
        <w:rPr>
          <w:spacing w:val="2"/>
          <w:sz w:val="22"/>
          <w:szCs w:val="22"/>
          <w:lang w:val="lv-LV"/>
        </w:rPr>
        <w:t xml:space="preserve">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pacing w:val="1"/>
          <w:sz w:val="22"/>
          <w:szCs w:val="22"/>
          <w:lang w:val="lv-LV"/>
        </w:rPr>
        <w:t>i</w:t>
      </w:r>
      <w:r w:rsidRPr="0036396E">
        <w:rPr>
          <w:sz w:val="22"/>
          <w:szCs w:val="22"/>
          <w:lang w:val="lv-LV"/>
        </w:rPr>
        <w:t>s</w:t>
      </w:r>
      <w:r w:rsidR="00FE6692" w:rsidRPr="0036396E">
        <w:rPr>
          <w:sz w:val="22"/>
          <w:szCs w:val="22"/>
          <w:lang w:val="lv-LV"/>
        </w:rPr>
        <w:t xml:space="preserve"> vai varētu lietot</w:t>
      </w:r>
      <w:r w:rsidRPr="0036396E">
        <w:rPr>
          <w:sz w:val="22"/>
          <w:szCs w:val="22"/>
          <w:lang w:val="lv-LV"/>
        </w:rPr>
        <w:t>.</w:t>
      </w:r>
    </w:p>
    <w:p w14:paraId="58B7D3F7"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z w:val="22"/>
          <w:szCs w:val="22"/>
          <w:lang w:val="lv-LV"/>
        </w:rPr>
        <w:t>F</w:t>
      </w:r>
      <w:r w:rsidRPr="0036396E">
        <w:rPr>
          <w:spacing w:val="1"/>
          <w:sz w:val="22"/>
          <w:szCs w:val="22"/>
          <w:lang w:val="lv-LV"/>
        </w:rPr>
        <w:t>ib</w:t>
      </w:r>
      <w:r w:rsidRPr="0036396E">
        <w:rPr>
          <w:sz w:val="22"/>
          <w:szCs w:val="22"/>
          <w:lang w:val="lv-LV"/>
        </w:rPr>
        <w:t>r</w:t>
      </w:r>
      <w:r w:rsidRPr="0036396E">
        <w:rPr>
          <w:spacing w:val="1"/>
          <w:sz w:val="22"/>
          <w:szCs w:val="22"/>
          <w:lang w:val="lv-LV"/>
        </w:rPr>
        <w:t>ino</w:t>
      </w:r>
      <w:r w:rsidRPr="0036396E">
        <w:rPr>
          <w:spacing w:val="-1"/>
          <w:sz w:val="22"/>
          <w:szCs w:val="22"/>
          <w:lang w:val="lv-LV"/>
        </w:rPr>
        <w:t>l</w:t>
      </w:r>
      <w:r w:rsidRPr="0036396E">
        <w:rPr>
          <w:spacing w:val="1"/>
          <w:sz w:val="22"/>
          <w:szCs w:val="22"/>
          <w:lang w:val="lv-LV"/>
        </w:rPr>
        <w:t>īti</w:t>
      </w:r>
      <w:r w:rsidRPr="0036396E">
        <w:rPr>
          <w:sz w:val="22"/>
          <w:szCs w:val="22"/>
          <w:lang w:val="lv-LV"/>
        </w:rPr>
        <w:t>s</w:t>
      </w:r>
      <w:r w:rsidRPr="0036396E">
        <w:rPr>
          <w:spacing w:val="-2"/>
          <w:sz w:val="22"/>
          <w:szCs w:val="22"/>
          <w:lang w:val="lv-LV"/>
        </w:rPr>
        <w:t>k</w:t>
      </w:r>
      <w:r w:rsidRPr="0036396E">
        <w:rPr>
          <w:sz w:val="22"/>
          <w:szCs w:val="22"/>
          <w:lang w:val="lv-LV"/>
        </w:rPr>
        <w:t xml:space="preserve">ās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2"/>
          <w:sz w:val="22"/>
          <w:szCs w:val="22"/>
          <w:lang w:val="lv-LV"/>
        </w:rPr>
        <w:t xml:space="preserve"> </w:t>
      </w:r>
      <w:r w:rsidRPr="0036396E">
        <w:rPr>
          <w:sz w:val="22"/>
          <w:szCs w:val="22"/>
          <w:lang w:val="lv-LV"/>
        </w:rPr>
        <w:t>(</w:t>
      </w:r>
      <w:r w:rsidRPr="0036396E">
        <w:rPr>
          <w:spacing w:val="1"/>
          <w:sz w:val="22"/>
          <w:szCs w:val="22"/>
          <w:lang w:val="lv-LV"/>
        </w:rPr>
        <w:t>li</w:t>
      </w:r>
      <w:r w:rsidRPr="0036396E">
        <w:rPr>
          <w:sz w:val="22"/>
          <w:szCs w:val="22"/>
          <w:lang w:val="lv-LV"/>
        </w:rPr>
        <w:t>e</w:t>
      </w:r>
      <w:r w:rsidRPr="0036396E">
        <w:rPr>
          <w:spacing w:val="1"/>
          <w:sz w:val="22"/>
          <w:szCs w:val="22"/>
          <w:lang w:val="lv-LV"/>
        </w:rPr>
        <w:t>to</w:t>
      </w:r>
      <w:r w:rsidRPr="0036396E">
        <w:rPr>
          <w:sz w:val="22"/>
          <w:szCs w:val="22"/>
          <w:lang w:val="lv-LV"/>
        </w:rPr>
        <w:t>,</w:t>
      </w:r>
      <w:r w:rsidRPr="0036396E">
        <w:rPr>
          <w:spacing w:val="2"/>
          <w:sz w:val="22"/>
          <w:szCs w:val="22"/>
          <w:lang w:val="lv-LV"/>
        </w:rPr>
        <w:t xml:space="preserve"> </w:t>
      </w:r>
      <w:r w:rsidRPr="0036396E">
        <w:rPr>
          <w:spacing w:val="-2"/>
          <w:sz w:val="22"/>
          <w:szCs w:val="22"/>
          <w:lang w:val="lv-LV"/>
        </w:rPr>
        <w:t>l</w:t>
      </w:r>
      <w:r w:rsidRPr="0036396E">
        <w:rPr>
          <w:sz w:val="22"/>
          <w:szCs w:val="22"/>
          <w:lang w:val="lv-LV"/>
        </w:rPr>
        <w:t>ai</w:t>
      </w:r>
      <w:r w:rsidRPr="0036396E">
        <w:rPr>
          <w:spacing w:val="2"/>
          <w:sz w:val="22"/>
          <w:szCs w:val="22"/>
          <w:lang w:val="lv-LV"/>
        </w:rPr>
        <w:t xml:space="preserve"> </w:t>
      </w:r>
      <w:r w:rsidRPr="0036396E">
        <w:rPr>
          <w:spacing w:val="1"/>
          <w:sz w:val="22"/>
          <w:szCs w:val="22"/>
          <w:lang w:val="lv-LV"/>
        </w:rPr>
        <w:t>p</w:t>
      </w:r>
      <w:r w:rsidRPr="0036396E">
        <w:rPr>
          <w:spacing w:val="-2"/>
          <w:sz w:val="22"/>
          <w:szCs w:val="22"/>
          <w:lang w:val="lv-LV"/>
        </w:rPr>
        <w:t>a</w:t>
      </w:r>
      <w:r w:rsidRPr="0036396E">
        <w:rPr>
          <w:spacing w:val="1"/>
          <w:sz w:val="22"/>
          <w:szCs w:val="22"/>
          <w:lang w:val="lv-LV"/>
        </w:rPr>
        <w:t>līd</w:t>
      </w:r>
      <w:r w:rsidRPr="0036396E">
        <w:rPr>
          <w:spacing w:val="-3"/>
          <w:sz w:val="22"/>
          <w:szCs w:val="22"/>
          <w:lang w:val="lv-LV"/>
        </w:rPr>
        <w:t>z</w:t>
      </w:r>
      <w:r w:rsidRPr="0036396E">
        <w:rPr>
          <w:sz w:val="22"/>
          <w:szCs w:val="22"/>
          <w:lang w:val="lv-LV"/>
        </w:rPr>
        <w:t>ē</w:t>
      </w:r>
      <w:r w:rsidRPr="0036396E">
        <w:rPr>
          <w:spacing w:val="1"/>
          <w:sz w:val="22"/>
          <w:szCs w:val="22"/>
          <w:lang w:val="lv-LV"/>
        </w:rPr>
        <w:t>t</w:t>
      </w:r>
      <w:r w:rsidRPr="0036396E">
        <w:rPr>
          <w:sz w:val="22"/>
          <w:szCs w:val="22"/>
          <w:lang w:val="lv-LV"/>
        </w:rPr>
        <w:t>u</w:t>
      </w:r>
      <w:r w:rsidRPr="0036396E">
        <w:rPr>
          <w:spacing w:val="-1"/>
          <w:sz w:val="22"/>
          <w:szCs w:val="22"/>
          <w:lang w:val="lv-LV"/>
        </w:rPr>
        <w:t xml:space="preserve"> </w:t>
      </w:r>
      <w:r w:rsidRPr="0036396E">
        <w:rPr>
          <w:spacing w:val="1"/>
          <w:sz w:val="22"/>
          <w:szCs w:val="22"/>
          <w:lang w:val="lv-LV"/>
        </w:rPr>
        <w:t>i</w:t>
      </w:r>
      <w:r w:rsidRPr="0036396E">
        <w:rPr>
          <w:spacing w:val="-2"/>
          <w:sz w:val="22"/>
          <w:szCs w:val="22"/>
          <w:lang w:val="lv-LV"/>
        </w:rPr>
        <w:t>z</w:t>
      </w:r>
      <w:r w:rsidRPr="0036396E">
        <w:rPr>
          <w:sz w:val="22"/>
          <w:szCs w:val="22"/>
          <w:lang w:val="lv-LV"/>
        </w:rPr>
        <w:t>š</w:t>
      </w:r>
      <w:r w:rsidRPr="0036396E">
        <w:rPr>
          <w:spacing w:val="-2"/>
          <w:sz w:val="22"/>
          <w:szCs w:val="22"/>
          <w:lang w:val="lv-LV"/>
        </w:rPr>
        <w:t>ķ</w:t>
      </w:r>
      <w:r w:rsidRPr="0036396E">
        <w:rPr>
          <w:spacing w:val="1"/>
          <w:sz w:val="22"/>
          <w:szCs w:val="22"/>
          <w:lang w:val="lv-LV"/>
        </w:rPr>
        <w:t>īd</w:t>
      </w:r>
      <w:r w:rsidRPr="0036396E">
        <w:rPr>
          <w:sz w:val="22"/>
          <w:szCs w:val="22"/>
          <w:lang w:val="lv-LV"/>
        </w:rPr>
        <w:t>ināt</w:t>
      </w:r>
      <w:r w:rsidRPr="0036396E">
        <w:rPr>
          <w:spacing w:val="1"/>
          <w:sz w:val="22"/>
          <w:szCs w:val="22"/>
          <w:lang w:val="lv-LV"/>
        </w:rPr>
        <w:t xml:space="preserve"> tr</w:t>
      </w:r>
      <w:r w:rsidRPr="0036396E">
        <w:rPr>
          <w:sz w:val="22"/>
          <w:szCs w:val="22"/>
          <w:lang w:val="lv-LV"/>
        </w:rPr>
        <w:t>o</w:t>
      </w:r>
      <w:r w:rsidRPr="0036396E">
        <w:rPr>
          <w:spacing w:val="-4"/>
          <w:sz w:val="22"/>
          <w:szCs w:val="22"/>
          <w:lang w:val="lv-LV"/>
        </w:rPr>
        <w:t>m</w:t>
      </w:r>
      <w:r w:rsidRPr="0036396E">
        <w:rPr>
          <w:sz w:val="22"/>
          <w:szCs w:val="22"/>
          <w:lang w:val="lv-LV"/>
        </w:rPr>
        <w:t>bu</w:t>
      </w:r>
      <w:r w:rsidRPr="0036396E">
        <w:rPr>
          <w:spacing w:val="1"/>
          <w:sz w:val="22"/>
          <w:szCs w:val="22"/>
          <w:lang w:val="lv-LV"/>
        </w:rPr>
        <w:t>)</w:t>
      </w:r>
      <w:r w:rsidRPr="0036396E">
        <w:rPr>
          <w:sz w:val="22"/>
          <w:szCs w:val="22"/>
          <w:lang w:val="lv-LV"/>
        </w:rPr>
        <w:t>, p</w:t>
      </w:r>
      <w:r w:rsidRPr="0036396E">
        <w:rPr>
          <w:spacing w:val="1"/>
          <w:sz w:val="22"/>
          <w:szCs w:val="22"/>
          <w:lang w:val="lv-LV"/>
        </w:rPr>
        <w:t>i</w:t>
      </w:r>
      <w:r w:rsidRPr="0036396E">
        <w:rPr>
          <w:sz w:val="22"/>
          <w:szCs w:val="22"/>
          <w:lang w:val="lv-LV"/>
        </w:rPr>
        <w:t>e</w:t>
      </w:r>
      <w:r w:rsidRPr="0036396E">
        <w:rPr>
          <w:spacing w:val="-4"/>
          <w:sz w:val="22"/>
          <w:szCs w:val="22"/>
          <w:lang w:val="lv-LV"/>
        </w:rPr>
        <w:t>m</w:t>
      </w:r>
      <w:r w:rsidRPr="0036396E">
        <w:rPr>
          <w:sz w:val="22"/>
          <w:szCs w:val="22"/>
          <w:lang w:val="lv-LV"/>
        </w:rPr>
        <w:t>ē</w:t>
      </w:r>
      <w:r w:rsidRPr="0036396E">
        <w:rPr>
          <w:spacing w:val="1"/>
          <w:sz w:val="22"/>
          <w:szCs w:val="22"/>
          <w:lang w:val="lv-LV"/>
        </w:rPr>
        <w:t>r</w:t>
      </w:r>
      <w:r w:rsidRPr="0036396E">
        <w:rPr>
          <w:sz w:val="22"/>
          <w:szCs w:val="22"/>
          <w:lang w:val="lv-LV"/>
        </w:rPr>
        <w:t>a</w:t>
      </w:r>
      <w:r w:rsidRPr="0036396E">
        <w:rPr>
          <w:spacing w:val="-4"/>
          <w:sz w:val="22"/>
          <w:szCs w:val="22"/>
          <w:lang w:val="lv-LV"/>
        </w:rPr>
        <w:t>m</w:t>
      </w:r>
      <w:r w:rsidRPr="0036396E">
        <w:rPr>
          <w:sz w:val="22"/>
          <w:szCs w:val="22"/>
          <w:lang w:val="lv-LV"/>
        </w:rPr>
        <w:t>, s</w:t>
      </w:r>
      <w:r w:rsidRPr="0036396E">
        <w:rPr>
          <w:spacing w:val="1"/>
          <w:sz w:val="22"/>
          <w:szCs w:val="22"/>
          <w:lang w:val="lv-LV"/>
        </w:rPr>
        <w:t>tr</w:t>
      </w:r>
      <w:r w:rsidRPr="0036396E">
        <w:rPr>
          <w:sz w:val="22"/>
          <w:szCs w:val="22"/>
          <w:lang w:val="lv-LV"/>
        </w:rPr>
        <w:t>ep</w:t>
      </w:r>
      <w:r w:rsidRPr="0036396E">
        <w:rPr>
          <w:spacing w:val="1"/>
          <w:sz w:val="22"/>
          <w:szCs w:val="22"/>
          <w:lang w:val="lv-LV"/>
        </w:rPr>
        <w:t>t</w:t>
      </w:r>
      <w:r w:rsidRPr="0036396E">
        <w:rPr>
          <w:sz w:val="22"/>
          <w:szCs w:val="22"/>
          <w:lang w:val="lv-LV"/>
        </w:rPr>
        <w:t>o</w:t>
      </w:r>
      <w:r w:rsidRPr="0036396E">
        <w:rPr>
          <w:spacing w:val="-2"/>
          <w:sz w:val="22"/>
          <w:szCs w:val="22"/>
          <w:lang w:val="lv-LV"/>
        </w:rPr>
        <w:t>k</w:t>
      </w:r>
      <w:r w:rsidRPr="0036396E">
        <w:rPr>
          <w:spacing w:val="1"/>
          <w:sz w:val="22"/>
          <w:szCs w:val="22"/>
          <w:lang w:val="lv-LV"/>
        </w:rPr>
        <w:t>i</w:t>
      </w:r>
      <w:r w:rsidRPr="0036396E">
        <w:rPr>
          <w:sz w:val="22"/>
          <w:szCs w:val="22"/>
          <w:lang w:val="lv-LV"/>
        </w:rPr>
        <w:t>nā</w:t>
      </w:r>
      <w:r w:rsidRPr="0036396E">
        <w:rPr>
          <w:spacing w:val="-2"/>
          <w:sz w:val="22"/>
          <w:szCs w:val="22"/>
          <w:lang w:val="lv-LV"/>
        </w:rPr>
        <w:t>z</w:t>
      </w:r>
      <w:r w:rsidRPr="0036396E">
        <w:rPr>
          <w:sz w:val="22"/>
          <w:szCs w:val="22"/>
          <w:lang w:val="lv-LV"/>
        </w:rPr>
        <w:t xml:space="preserve">e. </w:t>
      </w:r>
      <w:r w:rsidRPr="0036396E">
        <w:rPr>
          <w:spacing w:val="2"/>
          <w:sz w:val="22"/>
          <w:szCs w:val="22"/>
          <w:lang w:val="lv-LV"/>
        </w:rPr>
        <w:t>T</w:t>
      </w:r>
      <w:r w:rsidRPr="0036396E">
        <w:rPr>
          <w:sz w:val="22"/>
          <w:szCs w:val="22"/>
          <w:lang w:val="lv-LV"/>
        </w:rPr>
        <w:t>ādē</w:t>
      </w:r>
      <w:r w:rsidRPr="0036396E">
        <w:rPr>
          <w:spacing w:val="1"/>
          <w:sz w:val="22"/>
          <w:szCs w:val="22"/>
          <w:lang w:val="lv-LV"/>
        </w:rPr>
        <w:t>ļ</w:t>
      </w:r>
      <w:r w:rsidRPr="0036396E">
        <w:rPr>
          <w:sz w:val="22"/>
          <w:szCs w:val="22"/>
          <w:lang w:val="lv-LV"/>
        </w:rPr>
        <w:t xml:space="preserve">, </w:t>
      </w:r>
      <w:r w:rsidRPr="0036396E">
        <w:rPr>
          <w:spacing w:val="-2"/>
          <w:sz w:val="22"/>
          <w:szCs w:val="22"/>
          <w:lang w:val="lv-LV"/>
        </w:rPr>
        <w:t>k</w:t>
      </w:r>
      <w:r w:rsidRPr="0036396E">
        <w:rPr>
          <w:sz w:val="22"/>
          <w:szCs w:val="22"/>
          <w:lang w:val="lv-LV"/>
        </w:rPr>
        <w:t>a</w:t>
      </w:r>
    </w:p>
    <w:p w14:paraId="1F4B9834" w14:textId="77777777" w:rsidR="00187DB8" w:rsidRPr="0036396E" w:rsidRDefault="00334963">
      <w:pPr>
        <w:spacing w:before="6"/>
        <w:ind w:left="739"/>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pacing w:val="-2"/>
          <w:sz w:val="22"/>
          <w:szCs w:val="22"/>
          <w:lang w:val="lv-LV"/>
        </w:rPr>
        <w:t>o</w:t>
      </w:r>
      <w:r w:rsidRPr="0036396E">
        <w:rPr>
          <w:sz w:val="22"/>
          <w:szCs w:val="22"/>
          <w:lang w:val="lv-LV"/>
        </w:rPr>
        <w:t>ka</w:t>
      </w:r>
      <w:r w:rsidRPr="0036396E">
        <w:rPr>
          <w:spacing w:val="-2"/>
          <w:sz w:val="22"/>
          <w:szCs w:val="22"/>
          <w:lang w:val="lv-LV"/>
        </w:rPr>
        <w:t>p</w:t>
      </w:r>
      <w:r w:rsidRPr="0036396E">
        <w:rPr>
          <w:spacing w:val="3"/>
          <w:sz w:val="22"/>
          <w:szCs w:val="22"/>
          <w:lang w:val="lv-LV"/>
        </w:rPr>
        <w:t>r</w:t>
      </w:r>
      <w:r w:rsidRPr="0036396E">
        <w:rPr>
          <w:spacing w:val="-2"/>
          <w:sz w:val="22"/>
          <w:szCs w:val="22"/>
          <w:lang w:val="lv-LV"/>
        </w:rPr>
        <w:t>o</w:t>
      </w:r>
      <w:r w:rsidRPr="0036396E">
        <w:rPr>
          <w:sz w:val="22"/>
          <w:szCs w:val="22"/>
          <w:lang w:val="lv-LV"/>
        </w:rPr>
        <w:t>n</w:t>
      </w:r>
      <w:r w:rsidRPr="0036396E">
        <w:rPr>
          <w:spacing w:val="3"/>
          <w:sz w:val="22"/>
          <w:szCs w:val="22"/>
          <w:lang w:val="lv-LV"/>
        </w:rPr>
        <w:t xml:space="preserve"> </w:t>
      </w:r>
      <w:r w:rsidRPr="0036396E">
        <w:rPr>
          <w:sz w:val="22"/>
          <w:szCs w:val="22"/>
          <w:lang w:val="lv-LV"/>
        </w:rPr>
        <w:t>pā</w:t>
      </w:r>
      <w:r w:rsidRPr="0036396E">
        <w:rPr>
          <w:spacing w:val="1"/>
          <w:sz w:val="22"/>
          <w:szCs w:val="22"/>
          <w:lang w:val="lv-LV"/>
        </w:rPr>
        <w:t>rtr</w:t>
      </w:r>
      <w:r w:rsidRPr="0036396E">
        <w:rPr>
          <w:sz w:val="22"/>
          <w:szCs w:val="22"/>
          <w:lang w:val="lv-LV"/>
        </w:rPr>
        <w:t>au</w:t>
      </w:r>
      <w:r w:rsidRPr="0036396E">
        <w:rPr>
          <w:spacing w:val="-2"/>
          <w:sz w:val="22"/>
          <w:szCs w:val="22"/>
          <w:lang w:val="lv-LV"/>
        </w:rPr>
        <w:t>k</w:t>
      </w:r>
      <w:r w:rsidRPr="0036396E">
        <w:rPr>
          <w:sz w:val="22"/>
          <w:szCs w:val="22"/>
          <w:lang w:val="lv-LV"/>
        </w:rPr>
        <w:t>s</w:t>
      </w:r>
      <w:r w:rsidRPr="0036396E">
        <w:rPr>
          <w:spacing w:val="1"/>
          <w:sz w:val="22"/>
          <w:szCs w:val="22"/>
          <w:lang w:val="lv-LV"/>
        </w:rPr>
        <w:t xml:space="preserve"> </w:t>
      </w:r>
      <w:r w:rsidRPr="0036396E">
        <w:rPr>
          <w:sz w:val="22"/>
          <w:szCs w:val="22"/>
          <w:lang w:val="lv-LV"/>
        </w:rPr>
        <w:t xml:space="preserve">šo </w:t>
      </w:r>
      <w:r w:rsidRPr="0036396E">
        <w:rPr>
          <w:spacing w:val="-2"/>
          <w:sz w:val="22"/>
          <w:szCs w:val="22"/>
          <w:lang w:val="lv-LV"/>
        </w:rPr>
        <w:t>z</w:t>
      </w:r>
      <w:r w:rsidRPr="0036396E">
        <w:rPr>
          <w:sz w:val="22"/>
          <w:szCs w:val="22"/>
          <w:lang w:val="lv-LV"/>
        </w:rPr>
        <w:t>ā</w:t>
      </w:r>
      <w:r w:rsidRPr="0036396E">
        <w:rPr>
          <w:spacing w:val="1"/>
          <w:sz w:val="22"/>
          <w:szCs w:val="22"/>
          <w:lang w:val="lv-LV"/>
        </w:rPr>
        <w:t>ļ</w:t>
      </w:r>
      <w:r w:rsidRPr="0036396E">
        <w:rPr>
          <w:sz w:val="22"/>
          <w:szCs w:val="22"/>
          <w:lang w:val="lv-LV"/>
        </w:rPr>
        <w:t xml:space="preserve">u </w:t>
      </w:r>
      <w:r w:rsidRPr="0036396E">
        <w:rPr>
          <w:spacing w:val="1"/>
          <w:sz w:val="22"/>
          <w:szCs w:val="22"/>
          <w:lang w:val="lv-LV"/>
        </w:rPr>
        <w:t>i</w:t>
      </w:r>
      <w:r w:rsidRPr="0036396E">
        <w:rPr>
          <w:sz w:val="22"/>
          <w:szCs w:val="22"/>
          <w:lang w:val="lv-LV"/>
        </w:rPr>
        <w:t>eda</w:t>
      </w:r>
      <w:r w:rsidRPr="0036396E">
        <w:rPr>
          <w:spacing w:val="1"/>
          <w:sz w:val="22"/>
          <w:szCs w:val="22"/>
          <w:lang w:val="lv-LV"/>
        </w:rPr>
        <w:t>r</w:t>
      </w:r>
      <w:r w:rsidRPr="0036396E">
        <w:rPr>
          <w:sz w:val="22"/>
          <w:szCs w:val="22"/>
          <w:lang w:val="lv-LV"/>
        </w:rPr>
        <w:t>b</w:t>
      </w:r>
      <w:r w:rsidRPr="0036396E">
        <w:rPr>
          <w:spacing w:val="1"/>
          <w:sz w:val="22"/>
          <w:szCs w:val="22"/>
          <w:lang w:val="lv-LV"/>
        </w:rPr>
        <w:t>ī</w:t>
      </w:r>
      <w:r w:rsidRPr="0036396E">
        <w:rPr>
          <w:sz w:val="22"/>
          <w:szCs w:val="22"/>
          <w:lang w:val="lv-LV"/>
        </w:rPr>
        <w:t>bu.</w:t>
      </w:r>
    </w:p>
    <w:p w14:paraId="321AC4D4"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1"/>
          <w:sz w:val="22"/>
          <w:szCs w:val="22"/>
          <w:lang w:val="lv-LV"/>
        </w:rPr>
        <w:t>A</w:t>
      </w:r>
      <w:r w:rsidRPr="0036396E">
        <w:rPr>
          <w:spacing w:val="1"/>
          <w:sz w:val="22"/>
          <w:szCs w:val="22"/>
          <w:lang w:val="lv-LV"/>
        </w:rPr>
        <w:t>r</w:t>
      </w:r>
      <w:r w:rsidRPr="0036396E">
        <w:rPr>
          <w:sz w:val="22"/>
          <w:szCs w:val="22"/>
          <w:lang w:val="lv-LV"/>
        </w:rPr>
        <w:t>ī</w:t>
      </w:r>
      <w:r w:rsidRPr="0036396E">
        <w:rPr>
          <w:spacing w:val="1"/>
          <w:sz w:val="22"/>
          <w:szCs w:val="22"/>
          <w:lang w:val="lv-LV"/>
        </w:rPr>
        <w:t xml:space="preserve"> </w:t>
      </w:r>
      <w:r w:rsidRPr="0036396E">
        <w:rPr>
          <w:sz w:val="22"/>
          <w:szCs w:val="22"/>
          <w:lang w:val="lv-LV"/>
        </w:rPr>
        <w:t>par</w:t>
      </w:r>
      <w:r w:rsidRPr="0036396E">
        <w:rPr>
          <w:spacing w:val="1"/>
          <w:sz w:val="22"/>
          <w:szCs w:val="22"/>
          <w:lang w:val="lv-LV"/>
        </w:rPr>
        <w:t xml:space="preserve"> t</w:t>
      </w:r>
      <w:r w:rsidRPr="0036396E">
        <w:rPr>
          <w:sz w:val="22"/>
          <w:szCs w:val="22"/>
          <w:lang w:val="lv-LV"/>
        </w:rPr>
        <w:t>ādā</w:t>
      </w:r>
      <w:r w:rsidRPr="0036396E">
        <w:rPr>
          <w:spacing w:val="-4"/>
          <w:sz w:val="22"/>
          <w:szCs w:val="22"/>
          <w:lang w:val="lv-LV"/>
        </w:rPr>
        <w:t>m</w:t>
      </w:r>
      <w:r w:rsidRPr="0036396E">
        <w:rPr>
          <w:sz w:val="22"/>
          <w:szCs w:val="22"/>
          <w:lang w:val="lv-LV"/>
        </w:rPr>
        <w:t xml:space="preserve">, </w:t>
      </w:r>
      <w:r w:rsidRPr="0036396E">
        <w:rPr>
          <w:spacing w:val="-2"/>
          <w:sz w:val="22"/>
          <w:szCs w:val="22"/>
          <w:lang w:val="lv-LV"/>
        </w:rPr>
        <w:t>k</w:t>
      </w:r>
      <w:r w:rsidRPr="0036396E">
        <w:rPr>
          <w:sz w:val="22"/>
          <w:szCs w:val="22"/>
          <w:lang w:val="lv-LV"/>
        </w:rPr>
        <w:t xml:space="preserve">o </w:t>
      </w:r>
      <w:r w:rsidRPr="0036396E">
        <w:rPr>
          <w:spacing w:val="1"/>
          <w:sz w:val="22"/>
          <w:szCs w:val="22"/>
          <w:lang w:val="lv-LV"/>
        </w:rPr>
        <w:t>i</w:t>
      </w:r>
      <w:r w:rsidRPr="0036396E">
        <w:rPr>
          <w:spacing w:val="-2"/>
          <w:sz w:val="22"/>
          <w:szCs w:val="22"/>
          <w:lang w:val="lv-LV"/>
        </w:rPr>
        <w:t>z</w:t>
      </w:r>
      <w:r w:rsidRPr="0036396E">
        <w:rPr>
          <w:sz w:val="22"/>
          <w:szCs w:val="22"/>
          <w:lang w:val="lv-LV"/>
        </w:rPr>
        <w:t>sn</w:t>
      </w:r>
      <w:r w:rsidRPr="0036396E">
        <w:rPr>
          <w:spacing w:val="1"/>
          <w:sz w:val="22"/>
          <w:szCs w:val="22"/>
          <w:lang w:val="lv-LV"/>
        </w:rPr>
        <w:t>i</w:t>
      </w:r>
      <w:r w:rsidRPr="0036396E">
        <w:rPr>
          <w:sz w:val="22"/>
          <w:szCs w:val="22"/>
          <w:lang w:val="lv-LV"/>
        </w:rPr>
        <w:t>edz</w:t>
      </w:r>
      <w:r w:rsidRPr="0036396E">
        <w:rPr>
          <w:spacing w:val="-2"/>
          <w:sz w:val="22"/>
          <w:szCs w:val="22"/>
          <w:lang w:val="lv-LV"/>
        </w:rPr>
        <w:t xml:space="preserve"> </w:t>
      </w:r>
      <w:r w:rsidRPr="0036396E">
        <w:rPr>
          <w:sz w:val="22"/>
          <w:szCs w:val="22"/>
          <w:lang w:val="lv-LV"/>
        </w:rPr>
        <w:t>bez</w:t>
      </w:r>
      <w:r w:rsidRPr="0036396E">
        <w:rPr>
          <w:spacing w:val="-2"/>
          <w:sz w:val="22"/>
          <w:szCs w:val="22"/>
          <w:lang w:val="lv-LV"/>
        </w:rPr>
        <w:t xml:space="preserve"> </w:t>
      </w:r>
      <w:r w:rsidRPr="0036396E">
        <w:rPr>
          <w:spacing w:val="1"/>
          <w:sz w:val="22"/>
          <w:szCs w:val="22"/>
          <w:lang w:val="lv-LV"/>
        </w:rPr>
        <w:t>r</w:t>
      </w:r>
      <w:r w:rsidRPr="0036396E">
        <w:rPr>
          <w:sz w:val="22"/>
          <w:szCs w:val="22"/>
          <w:lang w:val="lv-LV"/>
        </w:rPr>
        <w:t>ecep</w:t>
      </w:r>
      <w:r w:rsidRPr="0036396E">
        <w:rPr>
          <w:spacing w:val="1"/>
          <w:sz w:val="22"/>
          <w:szCs w:val="22"/>
          <w:lang w:val="lv-LV"/>
        </w:rPr>
        <w:t>t</w:t>
      </w:r>
      <w:r w:rsidRPr="0036396E">
        <w:rPr>
          <w:sz w:val="22"/>
          <w:szCs w:val="22"/>
          <w:lang w:val="lv-LV"/>
        </w:rPr>
        <w:t>es.</w:t>
      </w:r>
    </w:p>
    <w:p w14:paraId="47FDCCDC" w14:textId="77777777" w:rsidR="00187DB8" w:rsidRPr="0036396E" w:rsidRDefault="00187DB8">
      <w:pPr>
        <w:spacing w:before="10" w:line="260" w:lineRule="exact"/>
        <w:rPr>
          <w:sz w:val="22"/>
          <w:szCs w:val="22"/>
          <w:lang w:val="lv-LV"/>
        </w:rPr>
      </w:pPr>
    </w:p>
    <w:p w14:paraId="6EA8F793" w14:textId="77777777" w:rsidR="00187DB8" w:rsidRPr="0036396E" w:rsidRDefault="00334963">
      <w:pPr>
        <w:ind w:left="118"/>
        <w:rPr>
          <w:sz w:val="22"/>
          <w:szCs w:val="22"/>
          <w:lang w:val="lv-LV"/>
        </w:rPr>
      </w:pPr>
      <w:r w:rsidRPr="0036396E">
        <w:rPr>
          <w:b/>
          <w:spacing w:val="-1"/>
          <w:sz w:val="22"/>
          <w:szCs w:val="22"/>
          <w:lang w:val="lv-LV"/>
        </w:rPr>
        <w:t>G</w:t>
      </w:r>
      <w:r w:rsidRPr="0036396E">
        <w:rPr>
          <w:b/>
          <w:sz w:val="22"/>
          <w:szCs w:val="22"/>
          <w:lang w:val="lv-LV"/>
        </w:rPr>
        <w:t>rū</w:t>
      </w:r>
      <w:r w:rsidRPr="0036396E">
        <w:rPr>
          <w:b/>
          <w:spacing w:val="1"/>
          <w:sz w:val="22"/>
          <w:szCs w:val="22"/>
          <w:lang w:val="lv-LV"/>
        </w:rPr>
        <w:t>t</w:t>
      </w:r>
      <w:r w:rsidRPr="0036396E">
        <w:rPr>
          <w:b/>
          <w:sz w:val="22"/>
          <w:szCs w:val="22"/>
          <w:lang w:val="lv-LV"/>
        </w:rPr>
        <w:t>n</w:t>
      </w:r>
      <w:r w:rsidRPr="0036396E">
        <w:rPr>
          <w:b/>
          <w:spacing w:val="1"/>
          <w:sz w:val="22"/>
          <w:szCs w:val="22"/>
          <w:lang w:val="lv-LV"/>
        </w:rPr>
        <w:t>i</w:t>
      </w:r>
      <w:r w:rsidRPr="0036396E">
        <w:rPr>
          <w:b/>
          <w:sz w:val="22"/>
          <w:szCs w:val="22"/>
          <w:lang w:val="lv-LV"/>
        </w:rPr>
        <w:t>ec</w:t>
      </w:r>
      <w:r w:rsidRPr="0036396E">
        <w:rPr>
          <w:b/>
          <w:spacing w:val="1"/>
          <w:sz w:val="22"/>
          <w:szCs w:val="22"/>
          <w:lang w:val="lv-LV"/>
        </w:rPr>
        <w:t>ī</w:t>
      </w:r>
      <w:r w:rsidRPr="0036396E">
        <w:rPr>
          <w:b/>
          <w:sz w:val="22"/>
          <w:szCs w:val="22"/>
          <w:lang w:val="lv-LV"/>
        </w:rPr>
        <w:t xml:space="preserve">ba, </w:t>
      </w:r>
      <w:r w:rsidR="00BA2936" w:rsidRPr="0036396E">
        <w:rPr>
          <w:b/>
          <w:spacing w:val="-2"/>
          <w:sz w:val="22"/>
          <w:szCs w:val="22"/>
          <w:lang w:val="lv-LV"/>
        </w:rPr>
        <w:t>barošana ar krūti</w:t>
      </w:r>
      <w:r w:rsidRPr="0036396E">
        <w:rPr>
          <w:b/>
          <w:spacing w:val="1"/>
          <w:sz w:val="22"/>
          <w:szCs w:val="22"/>
          <w:lang w:val="lv-LV"/>
        </w:rPr>
        <w:t xml:space="preserve"> </w:t>
      </w:r>
      <w:r w:rsidRPr="0036396E">
        <w:rPr>
          <w:b/>
          <w:sz w:val="22"/>
          <w:szCs w:val="22"/>
          <w:lang w:val="lv-LV"/>
        </w:rPr>
        <w:t>un</w:t>
      </w:r>
      <w:r w:rsidRPr="0036396E">
        <w:rPr>
          <w:b/>
          <w:spacing w:val="1"/>
          <w:sz w:val="22"/>
          <w:szCs w:val="22"/>
          <w:lang w:val="lv-LV"/>
        </w:rPr>
        <w:t xml:space="preserve"> </w:t>
      </w:r>
      <w:r w:rsidRPr="0036396E">
        <w:rPr>
          <w:b/>
          <w:spacing w:val="2"/>
          <w:sz w:val="22"/>
          <w:szCs w:val="22"/>
          <w:lang w:val="lv-LV"/>
        </w:rPr>
        <w:t>f</w:t>
      </w:r>
      <w:r w:rsidRPr="0036396E">
        <w:rPr>
          <w:b/>
          <w:sz w:val="22"/>
          <w:szCs w:val="22"/>
          <w:lang w:val="lv-LV"/>
        </w:rPr>
        <w:t>er</w:t>
      </w:r>
      <w:r w:rsidRPr="0036396E">
        <w:rPr>
          <w:b/>
          <w:spacing w:val="1"/>
          <w:sz w:val="22"/>
          <w:szCs w:val="22"/>
          <w:lang w:val="lv-LV"/>
        </w:rPr>
        <w:t>tilitā</w:t>
      </w:r>
      <w:r w:rsidRPr="0036396E">
        <w:rPr>
          <w:b/>
          <w:sz w:val="22"/>
          <w:szCs w:val="22"/>
          <w:lang w:val="lv-LV"/>
        </w:rPr>
        <w:t>te</w:t>
      </w:r>
    </w:p>
    <w:p w14:paraId="632EB291" w14:textId="77777777" w:rsidR="00187DB8" w:rsidRPr="0036396E" w:rsidRDefault="00BA2936">
      <w:pPr>
        <w:spacing w:before="1"/>
        <w:ind w:left="118"/>
        <w:rPr>
          <w:sz w:val="22"/>
          <w:szCs w:val="22"/>
          <w:lang w:val="lv-LV"/>
        </w:rPr>
      </w:pPr>
      <w:r w:rsidRPr="0036396E">
        <w:rPr>
          <w:sz w:val="22"/>
          <w:szCs w:val="22"/>
          <w:lang w:val="lv-LV"/>
        </w:rPr>
        <w:t>Ja Jūs esat grūtniece vai barojat bērnu ar krūti, ja domājat, ka Jums varētu būt grūtniecība vai plānojat grūtniecību, pirms šo zāļu lietošanas konsultējieties ar ārstu vai farmaceitu.</w:t>
      </w:r>
    </w:p>
    <w:p w14:paraId="118561BC" w14:textId="77777777" w:rsidR="00187DB8" w:rsidRPr="0036396E" w:rsidRDefault="00334963">
      <w:pPr>
        <w:spacing w:before="6" w:line="245" w:lineRule="auto"/>
        <w:ind w:left="118" w:right="813"/>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 xml:space="preserve">on </w:t>
      </w:r>
      <w:r w:rsidRPr="0036396E">
        <w:rPr>
          <w:spacing w:val="1"/>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 xml:space="preserve">ešu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ošanas</w:t>
      </w:r>
      <w:r w:rsidRPr="0036396E">
        <w:rPr>
          <w:spacing w:val="1"/>
          <w:sz w:val="22"/>
          <w:szCs w:val="22"/>
          <w:lang w:val="lv-LV"/>
        </w:rPr>
        <w:t xml:space="preserve"> </w:t>
      </w:r>
      <w:r w:rsidRPr="0036396E">
        <w:rPr>
          <w:sz w:val="22"/>
          <w:szCs w:val="22"/>
          <w:lang w:val="lv-LV"/>
        </w:rPr>
        <w:t>p</w:t>
      </w:r>
      <w:r w:rsidRPr="0036396E">
        <w:rPr>
          <w:spacing w:val="1"/>
          <w:sz w:val="22"/>
          <w:szCs w:val="22"/>
          <w:lang w:val="lv-LV"/>
        </w:rPr>
        <w:t>i</w:t>
      </w:r>
      <w:r w:rsidRPr="0036396E">
        <w:rPr>
          <w:sz w:val="22"/>
          <w:szCs w:val="22"/>
          <w:lang w:val="lv-LV"/>
        </w:rPr>
        <w:t>e</w:t>
      </w:r>
      <w:r w:rsidRPr="0036396E">
        <w:rPr>
          <w:spacing w:val="1"/>
          <w:sz w:val="22"/>
          <w:szCs w:val="22"/>
          <w:lang w:val="lv-LV"/>
        </w:rPr>
        <w:t>r</w:t>
      </w:r>
      <w:r w:rsidRPr="0036396E">
        <w:rPr>
          <w:sz w:val="22"/>
          <w:szCs w:val="22"/>
          <w:lang w:val="lv-LV"/>
        </w:rPr>
        <w:t>ed</w:t>
      </w:r>
      <w:r w:rsidRPr="0036396E">
        <w:rPr>
          <w:spacing w:val="-2"/>
          <w:sz w:val="22"/>
          <w:szCs w:val="22"/>
          <w:lang w:val="lv-LV"/>
        </w:rPr>
        <w:t>z</w:t>
      </w:r>
      <w:r w:rsidRPr="0036396E">
        <w:rPr>
          <w:sz w:val="22"/>
          <w:szCs w:val="22"/>
          <w:lang w:val="lv-LV"/>
        </w:rPr>
        <w:t>e</w:t>
      </w:r>
      <w:r w:rsidRPr="0036396E">
        <w:rPr>
          <w:spacing w:val="1"/>
          <w:sz w:val="22"/>
          <w:szCs w:val="22"/>
          <w:lang w:val="lv-LV"/>
        </w:rPr>
        <w:t xml:space="preserve"> </w:t>
      </w:r>
      <w:r w:rsidRPr="0036396E">
        <w:rPr>
          <w:spacing w:val="-2"/>
          <w:sz w:val="22"/>
          <w:szCs w:val="22"/>
          <w:lang w:val="lv-LV"/>
        </w:rPr>
        <w:t>g</w:t>
      </w:r>
      <w:r w:rsidRPr="0036396E">
        <w:rPr>
          <w:spacing w:val="1"/>
          <w:sz w:val="22"/>
          <w:szCs w:val="22"/>
          <w:lang w:val="lv-LV"/>
        </w:rPr>
        <w:t>r</w:t>
      </w:r>
      <w:r w:rsidRPr="0036396E">
        <w:rPr>
          <w:sz w:val="22"/>
          <w:szCs w:val="22"/>
          <w:lang w:val="lv-LV"/>
        </w:rPr>
        <w:t>ū</w:t>
      </w:r>
      <w:r w:rsidRPr="0036396E">
        <w:rPr>
          <w:spacing w:val="1"/>
          <w:sz w:val="22"/>
          <w:szCs w:val="22"/>
          <w:lang w:val="lv-LV"/>
        </w:rPr>
        <w:t>t</w:t>
      </w:r>
      <w:r w:rsidRPr="0036396E">
        <w:rPr>
          <w:sz w:val="22"/>
          <w:szCs w:val="22"/>
          <w:lang w:val="lv-LV"/>
        </w:rPr>
        <w:t>n</w:t>
      </w:r>
      <w:r w:rsidRPr="0036396E">
        <w:rPr>
          <w:spacing w:val="1"/>
          <w:sz w:val="22"/>
          <w:szCs w:val="22"/>
          <w:lang w:val="lv-LV"/>
        </w:rPr>
        <w:t>i</w:t>
      </w:r>
      <w:r w:rsidRPr="0036396E">
        <w:rPr>
          <w:sz w:val="22"/>
          <w:szCs w:val="22"/>
          <w:lang w:val="lv-LV"/>
        </w:rPr>
        <w:t>ec</w:t>
      </w:r>
      <w:r w:rsidRPr="0036396E">
        <w:rPr>
          <w:spacing w:val="1"/>
          <w:sz w:val="22"/>
          <w:szCs w:val="22"/>
          <w:lang w:val="lv-LV"/>
        </w:rPr>
        <w:t>ī</w:t>
      </w:r>
      <w:r w:rsidRPr="0036396E">
        <w:rPr>
          <w:sz w:val="22"/>
          <w:szCs w:val="22"/>
          <w:lang w:val="lv-LV"/>
        </w:rPr>
        <w:t>bas</w:t>
      </w:r>
      <w:r w:rsidRPr="0036396E">
        <w:rPr>
          <w:spacing w:val="1"/>
          <w:sz w:val="22"/>
          <w:szCs w:val="22"/>
          <w:lang w:val="lv-LV"/>
        </w:rPr>
        <w:t xml:space="preserve"> l</w:t>
      </w:r>
      <w:r w:rsidRPr="0036396E">
        <w:rPr>
          <w:sz w:val="22"/>
          <w:szCs w:val="22"/>
          <w:lang w:val="lv-LV"/>
        </w:rPr>
        <w:t>a</w:t>
      </w:r>
      <w:r w:rsidRPr="0036396E">
        <w:rPr>
          <w:spacing w:val="1"/>
          <w:sz w:val="22"/>
          <w:szCs w:val="22"/>
          <w:lang w:val="lv-LV"/>
        </w:rPr>
        <w:t>i</w:t>
      </w:r>
      <w:r w:rsidRPr="0036396E">
        <w:rPr>
          <w:spacing w:val="-2"/>
          <w:sz w:val="22"/>
          <w:szCs w:val="22"/>
          <w:lang w:val="lv-LV"/>
        </w:rPr>
        <w:t>k</w:t>
      </w:r>
      <w:r w:rsidRPr="0036396E">
        <w:rPr>
          <w:sz w:val="22"/>
          <w:szCs w:val="22"/>
          <w:lang w:val="lv-LV"/>
        </w:rPr>
        <w:t>ā</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i</w:t>
      </w:r>
      <w:r w:rsidRPr="0036396E">
        <w:rPr>
          <w:sz w:val="22"/>
          <w:szCs w:val="22"/>
          <w:lang w:val="lv-LV"/>
        </w:rPr>
        <w:t>e</w:t>
      </w:r>
      <w:r w:rsidRPr="0036396E">
        <w:rPr>
          <w:spacing w:val="1"/>
          <w:sz w:val="22"/>
          <w:szCs w:val="22"/>
          <w:lang w:val="lv-LV"/>
        </w:rPr>
        <w:t>r</w:t>
      </w:r>
      <w:r w:rsidRPr="0036396E">
        <w:rPr>
          <w:sz w:val="22"/>
          <w:szCs w:val="22"/>
          <w:lang w:val="lv-LV"/>
        </w:rPr>
        <w:t>obe</w:t>
      </w:r>
      <w:r w:rsidRPr="0036396E">
        <w:rPr>
          <w:spacing w:val="-2"/>
          <w:sz w:val="22"/>
          <w:szCs w:val="22"/>
          <w:lang w:val="lv-LV"/>
        </w:rPr>
        <w:t>ž</w:t>
      </w:r>
      <w:r w:rsidRPr="0036396E">
        <w:rPr>
          <w:sz w:val="22"/>
          <w:szCs w:val="22"/>
          <w:lang w:val="lv-LV"/>
        </w:rPr>
        <w:t>o</w:t>
      </w:r>
      <w:r w:rsidRPr="0036396E">
        <w:rPr>
          <w:spacing w:val="1"/>
          <w:sz w:val="22"/>
          <w:szCs w:val="22"/>
          <w:lang w:val="lv-LV"/>
        </w:rPr>
        <w:t>t</w:t>
      </w:r>
      <w:r w:rsidRPr="0036396E">
        <w:rPr>
          <w:sz w:val="22"/>
          <w:szCs w:val="22"/>
          <w:lang w:val="lv-LV"/>
        </w:rPr>
        <w:t>a. P</w:t>
      </w:r>
      <w:r w:rsidRPr="0036396E">
        <w:rPr>
          <w:spacing w:val="1"/>
          <w:sz w:val="22"/>
          <w:szCs w:val="22"/>
          <w:lang w:val="lv-LV"/>
        </w:rPr>
        <w:t>ir</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ļ</w:t>
      </w:r>
      <w:r w:rsidRPr="0036396E">
        <w:rPr>
          <w:sz w:val="22"/>
          <w:szCs w:val="22"/>
          <w:lang w:val="lv-LV"/>
        </w:rPr>
        <w:t xml:space="preserve">u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 xml:space="preserve">ošanas </w:t>
      </w:r>
      <w:r w:rsidRPr="0036396E">
        <w:rPr>
          <w:spacing w:val="-2"/>
          <w:sz w:val="22"/>
          <w:szCs w:val="22"/>
          <w:lang w:val="lv-LV"/>
        </w:rPr>
        <w:t>k</w:t>
      </w:r>
      <w:r w:rsidRPr="0036396E">
        <w:rPr>
          <w:sz w:val="22"/>
          <w:szCs w:val="22"/>
          <w:lang w:val="lv-LV"/>
        </w:rPr>
        <w:t>onsu</w:t>
      </w:r>
      <w:r w:rsidRPr="0036396E">
        <w:rPr>
          <w:spacing w:val="1"/>
          <w:sz w:val="22"/>
          <w:szCs w:val="22"/>
          <w:lang w:val="lv-LV"/>
        </w:rPr>
        <w:t>lt</w:t>
      </w:r>
      <w:r w:rsidRPr="0036396E">
        <w:rPr>
          <w:sz w:val="22"/>
          <w:szCs w:val="22"/>
          <w:lang w:val="lv-LV"/>
        </w:rPr>
        <w:t>ē</w:t>
      </w:r>
      <w:r w:rsidRPr="0036396E">
        <w:rPr>
          <w:spacing w:val="3"/>
          <w:sz w:val="22"/>
          <w:szCs w:val="22"/>
          <w:lang w:val="lv-LV"/>
        </w:rPr>
        <w:t>j</w:t>
      </w:r>
      <w:r w:rsidRPr="0036396E">
        <w:rPr>
          <w:spacing w:val="1"/>
          <w:sz w:val="22"/>
          <w:szCs w:val="22"/>
          <w:lang w:val="lv-LV"/>
        </w:rPr>
        <w:t>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z w:val="22"/>
          <w:szCs w:val="22"/>
          <w:lang w:val="lv-LV"/>
        </w:rPr>
        <w:t>ar</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u.</w:t>
      </w:r>
    </w:p>
    <w:p w14:paraId="450322D8" w14:textId="77777777" w:rsidR="00187DB8" w:rsidRPr="0036396E" w:rsidRDefault="00334963">
      <w:pPr>
        <w:spacing w:line="245" w:lineRule="auto"/>
        <w:ind w:left="118" w:right="916"/>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on no</w:t>
      </w:r>
      <w:r w:rsidRPr="0036396E">
        <w:rPr>
          <w:spacing w:val="-2"/>
          <w:sz w:val="22"/>
          <w:szCs w:val="22"/>
          <w:lang w:val="lv-LV"/>
        </w:rPr>
        <w:t>k</w:t>
      </w:r>
      <w:r w:rsidRPr="0036396E">
        <w:rPr>
          <w:spacing w:val="1"/>
          <w:sz w:val="22"/>
          <w:szCs w:val="22"/>
          <w:lang w:val="lv-LV"/>
        </w:rPr>
        <w:t>ļ</w:t>
      </w:r>
      <w:r w:rsidRPr="0036396E">
        <w:rPr>
          <w:sz w:val="22"/>
          <w:szCs w:val="22"/>
          <w:lang w:val="lv-LV"/>
        </w:rPr>
        <w:t>ūst</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ā</w:t>
      </w:r>
      <w:r w:rsidRPr="0036396E">
        <w:rPr>
          <w:spacing w:val="1"/>
          <w:sz w:val="22"/>
          <w:szCs w:val="22"/>
          <w:lang w:val="lv-LV"/>
        </w:rPr>
        <w:t>t</w:t>
      </w:r>
      <w:r w:rsidRPr="0036396E">
        <w:rPr>
          <w:sz w:val="22"/>
          <w:szCs w:val="22"/>
          <w:lang w:val="lv-LV"/>
        </w:rPr>
        <w:t>es</w:t>
      </w:r>
      <w:r w:rsidRPr="0036396E">
        <w:rPr>
          <w:spacing w:val="1"/>
          <w:sz w:val="22"/>
          <w:szCs w:val="22"/>
          <w:lang w:val="lv-LV"/>
        </w:rPr>
        <w:t xml:space="preserve"> </w:t>
      </w:r>
      <w:r w:rsidRPr="0036396E">
        <w:rPr>
          <w:sz w:val="22"/>
          <w:szCs w:val="22"/>
          <w:lang w:val="lv-LV"/>
        </w:rPr>
        <w:t>p</w:t>
      </w:r>
      <w:r w:rsidRPr="0036396E">
        <w:rPr>
          <w:spacing w:val="1"/>
          <w:sz w:val="22"/>
          <w:szCs w:val="22"/>
          <w:lang w:val="lv-LV"/>
        </w:rPr>
        <w:t>i</w:t>
      </w:r>
      <w:r w:rsidRPr="0036396E">
        <w:rPr>
          <w:sz w:val="22"/>
          <w:szCs w:val="22"/>
          <w:lang w:val="lv-LV"/>
        </w:rPr>
        <w:t xml:space="preserve">enā, </w:t>
      </w:r>
      <w:r w:rsidRPr="0036396E">
        <w:rPr>
          <w:spacing w:val="1"/>
          <w:sz w:val="22"/>
          <w:szCs w:val="22"/>
          <w:lang w:val="lv-LV"/>
        </w:rPr>
        <w:t>t</w:t>
      </w:r>
      <w:r w:rsidRPr="0036396E">
        <w:rPr>
          <w:sz w:val="22"/>
          <w:szCs w:val="22"/>
          <w:lang w:val="lv-LV"/>
        </w:rPr>
        <w:t>aču nav</w:t>
      </w:r>
      <w:r w:rsidRPr="0036396E">
        <w:rPr>
          <w:spacing w:val="-2"/>
          <w:sz w:val="22"/>
          <w:szCs w:val="22"/>
          <w:lang w:val="lv-LV"/>
        </w:rPr>
        <w:t xml:space="preserve"> </w:t>
      </w:r>
      <w:r w:rsidRPr="0036396E">
        <w:rPr>
          <w:spacing w:val="1"/>
          <w:sz w:val="22"/>
          <w:szCs w:val="22"/>
          <w:lang w:val="lv-LV"/>
        </w:rPr>
        <w:t>ti</w:t>
      </w:r>
      <w:r w:rsidRPr="0036396E">
        <w:rPr>
          <w:sz w:val="22"/>
          <w:szCs w:val="22"/>
          <w:lang w:val="lv-LV"/>
        </w:rPr>
        <w:t>ca</w:t>
      </w:r>
      <w:r w:rsidRPr="0036396E">
        <w:rPr>
          <w:spacing w:val="-4"/>
          <w:sz w:val="22"/>
          <w:szCs w:val="22"/>
          <w:lang w:val="lv-LV"/>
        </w:rPr>
        <w:t>m</w:t>
      </w:r>
      <w:r w:rsidRPr="0036396E">
        <w:rPr>
          <w:sz w:val="22"/>
          <w:szCs w:val="22"/>
          <w:lang w:val="lv-LV"/>
        </w:rPr>
        <w:t xml:space="preserve">s, </w:t>
      </w:r>
      <w:r w:rsidRPr="0036396E">
        <w:rPr>
          <w:spacing w:val="-2"/>
          <w:sz w:val="22"/>
          <w:szCs w:val="22"/>
          <w:lang w:val="lv-LV"/>
        </w:rPr>
        <w:t>k</w:t>
      </w:r>
      <w:r w:rsidRPr="0036396E">
        <w:rPr>
          <w:sz w:val="22"/>
          <w:szCs w:val="22"/>
          <w:lang w:val="lv-LV"/>
        </w:rPr>
        <w:t>a</w:t>
      </w:r>
      <w:r w:rsidRPr="0036396E">
        <w:rPr>
          <w:spacing w:val="1"/>
          <w:sz w:val="22"/>
          <w:szCs w:val="22"/>
          <w:lang w:val="lv-LV"/>
        </w:rPr>
        <w:t xml:space="preserve"> t</w:t>
      </w:r>
      <w:r w:rsidRPr="0036396E">
        <w:rPr>
          <w:sz w:val="22"/>
          <w:szCs w:val="22"/>
          <w:lang w:val="lv-LV"/>
        </w:rPr>
        <w:t>as</w:t>
      </w:r>
      <w:r w:rsidRPr="0036396E">
        <w:rPr>
          <w:spacing w:val="1"/>
          <w:sz w:val="22"/>
          <w:szCs w:val="22"/>
          <w:lang w:val="lv-LV"/>
        </w:rPr>
        <w:t xml:space="preserve"> i</w:t>
      </w:r>
      <w:r w:rsidRPr="0036396E">
        <w:rPr>
          <w:sz w:val="22"/>
          <w:szCs w:val="22"/>
          <w:lang w:val="lv-LV"/>
        </w:rPr>
        <w:t>e</w:t>
      </w:r>
      <w:r w:rsidRPr="0036396E">
        <w:rPr>
          <w:spacing w:val="1"/>
          <w:sz w:val="22"/>
          <w:szCs w:val="22"/>
          <w:lang w:val="lv-LV"/>
        </w:rPr>
        <w:t>t</w:t>
      </w:r>
      <w:r w:rsidRPr="0036396E">
        <w:rPr>
          <w:sz w:val="22"/>
          <w:szCs w:val="22"/>
          <w:lang w:val="lv-LV"/>
        </w:rPr>
        <w:t>e</w:t>
      </w:r>
      <w:r w:rsidRPr="0036396E">
        <w:rPr>
          <w:spacing w:val="-2"/>
          <w:sz w:val="22"/>
          <w:szCs w:val="22"/>
          <w:lang w:val="lv-LV"/>
        </w:rPr>
        <w:t>k</w:t>
      </w:r>
      <w:r w:rsidRPr="0036396E">
        <w:rPr>
          <w:spacing w:val="-4"/>
          <w:sz w:val="22"/>
          <w:szCs w:val="22"/>
          <w:lang w:val="lv-LV"/>
        </w:rPr>
        <w:t>m</w:t>
      </w:r>
      <w:r w:rsidRPr="0036396E">
        <w:rPr>
          <w:sz w:val="22"/>
          <w:szCs w:val="22"/>
          <w:lang w:val="lv-LV"/>
        </w:rPr>
        <w:t>ēs</w:t>
      </w:r>
      <w:r w:rsidRPr="0036396E">
        <w:rPr>
          <w:spacing w:val="1"/>
          <w:sz w:val="22"/>
          <w:szCs w:val="22"/>
          <w:lang w:val="lv-LV"/>
        </w:rPr>
        <w:t xml:space="preserve"> </w:t>
      </w:r>
      <w:r w:rsidRPr="0036396E">
        <w:rPr>
          <w:spacing w:val="-2"/>
          <w:sz w:val="22"/>
          <w:szCs w:val="22"/>
          <w:lang w:val="lv-LV"/>
        </w:rPr>
        <w:t>z</w:t>
      </w:r>
      <w:r w:rsidRPr="0036396E">
        <w:rPr>
          <w:spacing w:val="1"/>
          <w:sz w:val="22"/>
          <w:szCs w:val="22"/>
          <w:lang w:val="lv-LV"/>
        </w:rPr>
        <w:t>ī</w:t>
      </w:r>
      <w:r w:rsidRPr="0036396E">
        <w:rPr>
          <w:sz w:val="22"/>
          <w:szCs w:val="22"/>
          <w:lang w:val="lv-LV"/>
        </w:rPr>
        <w:t>da</w:t>
      </w:r>
      <w:r w:rsidRPr="0036396E">
        <w:rPr>
          <w:spacing w:val="1"/>
          <w:sz w:val="22"/>
          <w:szCs w:val="22"/>
          <w:lang w:val="lv-LV"/>
        </w:rPr>
        <w:t>i</w:t>
      </w:r>
      <w:r w:rsidRPr="0036396E">
        <w:rPr>
          <w:sz w:val="22"/>
          <w:szCs w:val="22"/>
          <w:lang w:val="lv-LV"/>
        </w:rPr>
        <w:t>n</w:t>
      </w:r>
      <w:r w:rsidRPr="0036396E">
        <w:rPr>
          <w:spacing w:val="1"/>
          <w:sz w:val="22"/>
          <w:szCs w:val="22"/>
          <w:lang w:val="lv-LV"/>
        </w:rPr>
        <w:t>i</w:t>
      </w:r>
      <w:r w:rsidRPr="0036396E">
        <w:rPr>
          <w:sz w:val="22"/>
          <w:szCs w:val="22"/>
          <w:lang w:val="lv-LV"/>
        </w:rPr>
        <w:t xml:space="preserve">. </w:t>
      </w:r>
      <w:r w:rsidRPr="0036396E">
        <w:rPr>
          <w:spacing w:val="2"/>
          <w:sz w:val="22"/>
          <w:szCs w:val="22"/>
          <w:lang w:val="lv-LV"/>
        </w:rPr>
        <w:t>T</w:t>
      </w:r>
      <w:r w:rsidRPr="0036396E">
        <w:rPr>
          <w:sz w:val="22"/>
          <w:szCs w:val="22"/>
          <w:lang w:val="lv-LV"/>
        </w:rPr>
        <w:t>o</w:t>
      </w:r>
      <w:r w:rsidRPr="0036396E">
        <w:rPr>
          <w:spacing w:val="-4"/>
          <w:sz w:val="22"/>
          <w:szCs w:val="22"/>
          <w:lang w:val="lv-LV"/>
        </w:rPr>
        <w:t>m</w:t>
      </w:r>
      <w:r w:rsidRPr="0036396E">
        <w:rPr>
          <w:sz w:val="22"/>
          <w:szCs w:val="22"/>
          <w:lang w:val="lv-LV"/>
        </w:rPr>
        <w:t>ēr</w:t>
      </w:r>
      <w:r w:rsidRPr="0036396E">
        <w:rPr>
          <w:spacing w:val="1"/>
          <w:sz w:val="22"/>
          <w:szCs w:val="22"/>
          <w:lang w:val="lv-LV"/>
        </w:rPr>
        <w:t xml:space="preserve"> </w:t>
      </w:r>
      <w:r w:rsidRPr="0036396E">
        <w:rPr>
          <w:sz w:val="22"/>
          <w:szCs w:val="22"/>
          <w:lang w:val="lv-LV"/>
        </w:rPr>
        <w:t>p</w:t>
      </w:r>
      <w:r w:rsidRPr="0036396E">
        <w:rPr>
          <w:spacing w:val="1"/>
          <w:sz w:val="22"/>
          <w:szCs w:val="22"/>
          <w:lang w:val="lv-LV"/>
        </w:rPr>
        <w:t>ir</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ļ</w:t>
      </w:r>
      <w:r w:rsidRPr="0036396E">
        <w:rPr>
          <w:sz w:val="22"/>
          <w:szCs w:val="22"/>
          <w:lang w:val="lv-LV"/>
        </w:rPr>
        <w:t xml:space="preserve">u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ošanas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onsu</w:t>
      </w:r>
      <w:r w:rsidRPr="0036396E">
        <w:rPr>
          <w:spacing w:val="1"/>
          <w:sz w:val="22"/>
          <w:szCs w:val="22"/>
          <w:lang w:val="lv-LV"/>
        </w:rPr>
        <w:t>lt</w:t>
      </w:r>
      <w:r w:rsidRPr="0036396E">
        <w:rPr>
          <w:sz w:val="22"/>
          <w:szCs w:val="22"/>
          <w:lang w:val="lv-LV"/>
        </w:rPr>
        <w:t>ē</w:t>
      </w:r>
      <w:r w:rsidRPr="0036396E">
        <w:rPr>
          <w:spacing w:val="3"/>
          <w:sz w:val="22"/>
          <w:szCs w:val="22"/>
          <w:lang w:val="lv-LV"/>
        </w:rPr>
        <w:t>j</w:t>
      </w:r>
      <w:r w:rsidRPr="0036396E">
        <w:rPr>
          <w:spacing w:val="1"/>
          <w:sz w:val="22"/>
          <w:szCs w:val="22"/>
          <w:lang w:val="lv-LV"/>
        </w:rPr>
        <w:t>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z w:val="22"/>
          <w:szCs w:val="22"/>
          <w:lang w:val="lv-LV"/>
        </w:rPr>
        <w:t>ar</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u.</w:t>
      </w:r>
    </w:p>
    <w:p w14:paraId="245C7F21" w14:textId="77777777" w:rsidR="00187DB8" w:rsidRPr="0036396E" w:rsidRDefault="00187DB8">
      <w:pPr>
        <w:spacing w:before="4" w:line="260" w:lineRule="exact"/>
        <w:rPr>
          <w:sz w:val="22"/>
          <w:szCs w:val="22"/>
          <w:lang w:val="lv-LV"/>
        </w:rPr>
      </w:pPr>
    </w:p>
    <w:p w14:paraId="0B85D37B" w14:textId="77777777" w:rsidR="00187DB8" w:rsidRPr="0036396E" w:rsidRDefault="00334963">
      <w:pPr>
        <w:ind w:left="118"/>
        <w:rPr>
          <w:sz w:val="22"/>
          <w:szCs w:val="22"/>
          <w:lang w:val="lv-LV"/>
        </w:rPr>
      </w:pPr>
      <w:r w:rsidRPr="0036396E">
        <w:rPr>
          <w:b/>
          <w:spacing w:val="-1"/>
          <w:sz w:val="22"/>
          <w:szCs w:val="22"/>
          <w:lang w:val="lv-LV"/>
        </w:rPr>
        <w:t>T</w:t>
      </w:r>
      <w:r w:rsidRPr="0036396E">
        <w:rPr>
          <w:b/>
          <w:sz w:val="22"/>
          <w:szCs w:val="22"/>
          <w:lang w:val="lv-LV"/>
        </w:rPr>
        <w:t>ranspo</w:t>
      </w:r>
      <w:r w:rsidRPr="0036396E">
        <w:rPr>
          <w:b/>
          <w:spacing w:val="1"/>
          <w:sz w:val="22"/>
          <w:szCs w:val="22"/>
          <w:lang w:val="lv-LV"/>
        </w:rPr>
        <w:t>rtlī</w:t>
      </w:r>
      <w:r w:rsidRPr="0036396E">
        <w:rPr>
          <w:b/>
          <w:sz w:val="22"/>
          <w:szCs w:val="22"/>
          <w:lang w:val="lv-LV"/>
        </w:rPr>
        <w:t>d</w:t>
      </w:r>
      <w:r w:rsidRPr="0036396E">
        <w:rPr>
          <w:b/>
          <w:spacing w:val="-2"/>
          <w:sz w:val="22"/>
          <w:szCs w:val="22"/>
          <w:lang w:val="lv-LV"/>
        </w:rPr>
        <w:t>z</w:t>
      </w:r>
      <w:r w:rsidRPr="0036396E">
        <w:rPr>
          <w:b/>
          <w:sz w:val="22"/>
          <w:szCs w:val="22"/>
          <w:lang w:val="lv-LV"/>
        </w:rPr>
        <w:t>ek</w:t>
      </w:r>
      <w:r w:rsidRPr="0036396E">
        <w:rPr>
          <w:b/>
          <w:spacing w:val="1"/>
          <w:sz w:val="22"/>
          <w:szCs w:val="22"/>
          <w:lang w:val="lv-LV"/>
        </w:rPr>
        <w:t>ļ</w:t>
      </w:r>
      <w:r w:rsidRPr="0036396E">
        <w:rPr>
          <w:b/>
          <w:sz w:val="22"/>
          <w:szCs w:val="22"/>
          <w:lang w:val="lv-LV"/>
        </w:rPr>
        <w:t>u</w:t>
      </w:r>
      <w:r w:rsidRPr="0036396E">
        <w:rPr>
          <w:b/>
          <w:spacing w:val="-1"/>
          <w:sz w:val="22"/>
          <w:szCs w:val="22"/>
          <w:lang w:val="lv-LV"/>
        </w:rPr>
        <w:t xml:space="preserve"> </w:t>
      </w:r>
      <w:r w:rsidRPr="0036396E">
        <w:rPr>
          <w:b/>
          <w:sz w:val="22"/>
          <w:szCs w:val="22"/>
          <w:lang w:val="lv-LV"/>
        </w:rPr>
        <w:t>va</w:t>
      </w:r>
      <w:r w:rsidRPr="0036396E">
        <w:rPr>
          <w:b/>
          <w:spacing w:val="1"/>
          <w:sz w:val="22"/>
          <w:szCs w:val="22"/>
          <w:lang w:val="lv-LV"/>
        </w:rPr>
        <w:t>dī</w:t>
      </w:r>
      <w:r w:rsidRPr="0036396E">
        <w:rPr>
          <w:b/>
          <w:sz w:val="22"/>
          <w:szCs w:val="22"/>
          <w:lang w:val="lv-LV"/>
        </w:rPr>
        <w:t>šana</w:t>
      </w:r>
      <w:r w:rsidRPr="0036396E">
        <w:rPr>
          <w:b/>
          <w:spacing w:val="-1"/>
          <w:sz w:val="22"/>
          <w:szCs w:val="22"/>
          <w:lang w:val="lv-LV"/>
        </w:rPr>
        <w:t xml:space="preserve"> </w:t>
      </w:r>
      <w:r w:rsidRPr="0036396E">
        <w:rPr>
          <w:b/>
          <w:sz w:val="22"/>
          <w:szCs w:val="22"/>
          <w:lang w:val="lv-LV"/>
        </w:rPr>
        <w:t>un</w:t>
      </w:r>
      <w:r w:rsidRPr="0036396E">
        <w:rPr>
          <w:b/>
          <w:spacing w:val="-1"/>
          <w:sz w:val="22"/>
          <w:szCs w:val="22"/>
          <w:lang w:val="lv-LV"/>
        </w:rPr>
        <w:t xml:space="preserve"> </w:t>
      </w:r>
      <w:r w:rsidRPr="0036396E">
        <w:rPr>
          <w:b/>
          <w:spacing w:val="1"/>
          <w:sz w:val="22"/>
          <w:szCs w:val="22"/>
          <w:lang w:val="lv-LV"/>
        </w:rPr>
        <w:t>m</w:t>
      </w:r>
      <w:r w:rsidRPr="0036396E">
        <w:rPr>
          <w:b/>
          <w:sz w:val="22"/>
          <w:szCs w:val="22"/>
          <w:lang w:val="lv-LV"/>
        </w:rPr>
        <w:t>ehān</w:t>
      </w:r>
      <w:r w:rsidRPr="0036396E">
        <w:rPr>
          <w:b/>
          <w:spacing w:val="1"/>
          <w:sz w:val="22"/>
          <w:szCs w:val="22"/>
          <w:lang w:val="lv-LV"/>
        </w:rPr>
        <w:t>i</w:t>
      </w:r>
      <w:r w:rsidRPr="0036396E">
        <w:rPr>
          <w:b/>
          <w:sz w:val="22"/>
          <w:szCs w:val="22"/>
          <w:lang w:val="lv-LV"/>
        </w:rPr>
        <w:t>s</w:t>
      </w:r>
      <w:r w:rsidRPr="0036396E">
        <w:rPr>
          <w:b/>
          <w:spacing w:val="1"/>
          <w:sz w:val="22"/>
          <w:szCs w:val="22"/>
          <w:lang w:val="lv-LV"/>
        </w:rPr>
        <w:t>m</w:t>
      </w:r>
      <w:r w:rsidRPr="0036396E">
        <w:rPr>
          <w:b/>
          <w:sz w:val="22"/>
          <w:szCs w:val="22"/>
          <w:lang w:val="lv-LV"/>
        </w:rPr>
        <w:t>u</w:t>
      </w:r>
      <w:r w:rsidRPr="0036396E">
        <w:rPr>
          <w:b/>
          <w:spacing w:val="-1"/>
          <w:sz w:val="22"/>
          <w:szCs w:val="22"/>
          <w:lang w:val="lv-LV"/>
        </w:rPr>
        <w:t xml:space="preserve"> </w:t>
      </w:r>
      <w:r w:rsidRPr="0036396E">
        <w:rPr>
          <w:b/>
          <w:sz w:val="22"/>
          <w:szCs w:val="22"/>
          <w:lang w:val="lv-LV"/>
        </w:rPr>
        <w:t>apka</w:t>
      </w:r>
      <w:r w:rsidRPr="0036396E">
        <w:rPr>
          <w:b/>
          <w:spacing w:val="2"/>
          <w:sz w:val="22"/>
          <w:szCs w:val="22"/>
          <w:lang w:val="lv-LV"/>
        </w:rPr>
        <w:t>l</w:t>
      </w:r>
      <w:r w:rsidRPr="0036396E">
        <w:rPr>
          <w:b/>
          <w:sz w:val="22"/>
          <w:szCs w:val="22"/>
          <w:lang w:val="lv-LV"/>
        </w:rPr>
        <w:t>po</w:t>
      </w:r>
      <w:r w:rsidRPr="0036396E">
        <w:rPr>
          <w:b/>
          <w:spacing w:val="1"/>
          <w:sz w:val="22"/>
          <w:szCs w:val="22"/>
          <w:lang w:val="lv-LV"/>
        </w:rPr>
        <w:t>š</w:t>
      </w:r>
      <w:r w:rsidRPr="0036396E">
        <w:rPr>
          <w:b/>
          <w:sz w:val="22"/>
          <w:szCs w:val="22"/>
          <w:lang w:val="lv-LV"/>
        </w:rPr>
        <w:t>ana</w:t>
      </w:r>
    </w:p>
    <w:p w14:paraId="280EDBE5" w14:textId="77777777" w:rsidR="00187DB8" w:rsidRPr="0036396E" w:rsidRDefault="00334963">
      <w:pPr>
        <w:spacing w:before="1"/>
        <w:ind w:left="118"/>
        <w:rPr>
          <w:sz w:val="22"/>
          <w:szCs w:val="22"/>
          <w:lang w:val="lv-LV"/>
        </w:rPr>
      </w:pPr>
      <w:r w:rsidRPr="0036396E">
        <w:rPr>
          <w:spacing w:val="-1"/>
          <w:sz w:val="22"/>
          <w:szCs w:val="22"/>
          <w:lang w:val="lv-LV"/>
        </w:rPr>
        <w:t>N</w:t>
      </w:r>
      <w:r w:rsidRPr="0036396E">
        <w:rPr>
          <w:sz w:val="22"/>
          <w:szCs w:val="22"/>
          <w:lang w:val="lv-LV"/>
        </w:rPr>
        <w:t>av</w:t>
      </w:r>
      <w:r w:rsidRPr="0036396E">
        <w:rPr>
          <w:spacing w:val="-2"/>
          <w:sz w:val="22"/>
          <w:szCs w:val="22"/>
          <w:lang w:val="lv-LV"/>
        </w:rPr>
        <w:t xml:space="preserve"> k</w:t>
      </w:r>
      <w:r w:rsidRPr="0036396E">
        <w:rPr>
          <w:sz w:val="22"/>
          <w:szCs w:val="22"/>
          <w:lang w:val="lv-LV"/>
        </w:rPr>
        <w:t>ons</w:t>
      </w:r>
      <w:r w:rsidRPr="0036396E">
        <w:rPr>
          <w:spacing w:val="1"/>
          <w:sz w:val="22"/>
          <w:szCs w:val="22"/>
          <w:lang w:val="lv-LV"/>
        </w:rPr>
        <w:t>t</w:t>
      </w:r>
      <w:r w:rsidRPr="0036396E">
        <w:rPr>
          <w:sz w:val="22"/>
          <w:szCs w:val="22"/>
          <w:lang w:val="lv-LV"/>
        </w:rPr>
        <w:t>a</w:t>
      </w:r>
      <w:r w:rsidRPr="0036396E">
        <w:rPr>
          <w:spacing w:val="1"/>
          <w:sz w:val="22"/>
          <w:szCs w:val="22"/>
          <w:lang w:val="lv-LV"/>
        </w:rPr>
        <w:t>t</w:t>
      </w:r>
      <w:r w:rsidRPr="0036396E">
        <w:rPr>
          <w:sz w:val="22"/>
          <w:szCs w:val="22"/>
          <w:lang w:val="lv-LV"/>
        </w:rPr>
        <w:t>ē</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i</w:t>
      </w:r>
      <w:r w:rsidRPr="0036396E">
        <w:rPr>
          <w:sz w:val="22"/>
          <w:szCs w:val="22"/>
          <w:lang w:val="lv-LV"/>
        </w:rPr>
        <w:t>e</w:t>
      </w:r>
      <w:r w:rsidRPr="0036396E">
        <w:rPr>
          <w:spacing w:val="1"/>
          <w:sz w:val="22"/>
          <w:szCs w:val="22"/>
          <w:lang w:val="lv-LV"/>
        </w:rPr>
        <w:t>t</w:t>
      </w:r>
      <w:r w:rsidRPr="0036396E">
        <w:rPr>
          <w:sz w:val="22"/>
          <w:szCs w:val="22"/>
          <w:lang w:val="lv-LV"/>
        </w:rPr>
        <w:t>e</w:t>
      </w:r>
      <w:r w:rsidRPr="0036396E">
        <w:rPr>
          <w:spacing w:val="-2"/>
          <w:sz w:val="22"/>
          <w:szCs w:val="22"/>
          <w:lang w:val="lv-LV"/>
        </w:rPr>
        <w:t>k</w:t>
      </w:r>
      <w:r w:rsidRPr="0036396E">
        <w:rPr>
          <w:spacing w:val="-4"/>
          <w:sz w:val="22"/>
          <w:szCs w:val="22"/>
          <w:lang w:val="lv-LV"/>
        </w:rPr>
        <w:t>m</w:t>
      </w:r>
      <w:r w:rsidRPr="0036396E">
        <w:rPr>
          <w:sz w:val="22"/>
          <w:szCs w:val="22"/>
          <w:lang w:val="lv-LV"/>
        </w:rPr>
        <w:t>e</w:t>
      </w:r>
      <w:r w:rsidRPr="0036396E">
        <w:rPr>
          <w:spacing w:val="1"/>
          <w:sz w:val="22"/>
          <w:szCs w:val="22"/>
          <w:lang w:val="lv-LV"/>
        </w:rPr>
        <w:t xml:space="preserve"> </w:t>
      </w:r>
      <w:r w:rsidRPr="0036396E">
        <w:rPr>
          <w:sz w:val="22"/>
          <w:szCs w:val="22"/>
          <w:lang w:val="lv-LV"/>
        </w:rPr>
        <w:t>uz</w:t>
      </w:r>
      <w:r w:rsidRPr="0036396E">
        <w:rPr>
          <w:spacing w:val="-2"/>
          <w:sz w:val="22"/>
          <w:szCs w:val="22"/>
          <w:lang w:val="lv-LV"/>
        </w:rPr>
        <w:t xml:space="preserve"> </w:t>
      </w:r>
      <w:r w:rsidRPr="0036396E">
        <w:rPr>
          <w:spacing w:val="-4"/>
          <w:sz w:val="22"/>
          <w:szCs w:val="22"/>
          <w:lang w:val="lv-LV"/>
        </w:rPr>
        <w:t>m</w:t>
      </w:r>
      <w:r w:rsidRPr="0036396E">
        <w:rPr>
          <w:sz w:val="22"/>
          <w:szCs w:val="22"/>
          <w:lang w:val="lv-LV"/>
        </w:rPr>
        <w:t>ehān</w:t>
      </w:r>
      <w:r w:rsidRPr="0036396E">
        <w:rPr>
          <w:spacing w:val="1"/>
          <w:sz w:val="22"/>
          <w:szCs w:val="22"/>
          <w:lang w:val="lv-LV"/>
        </w:rPr>
        <w:t>i</w:t>
      </w:r>
      <w:r w:rsidRPr="0036396E">
        <w:rPr>
          <w:sz w:val="22"/>
          <w:szCs w:val="22"/>
          <w:lang w:val="lv-LV"/>
        </w:rPr>
        <w:t>s</w:t>
      </w:r>
      <w:r w:rsidRPr="0036396E">
        <w:rPr>
          <w:spacing w:val="-4"/>
          <w:sz w:val="22"/>
          <w:szCs w:val="22"/>
          <w:lang w:val="lv-LV"/>
        </w:rPr>
        <w:t>m</w:t>
      </w:r>
      <w:r w:rsidRPr="0036396E">
        <w:rPr>
          <w:sz w:val="22"/>
          <w:szCs w:val="22"/>
          <w:lang w:val="lv-LV"/>
        </w:rPr>
        <w:t>u ap</w:t>
      </w:r>
      <w:r w:rsidRPr="0036396E">
        <w:rPr>
          <w:spacing w:val="-2"/>
          <w:sz w:val="22"/>
          <w:szCs w:val="22"/>
          <w:lang w:val="lv-LV"/>
        </w:rPr>
        <w:t>k</w:t>
      </w:r>
      <w:r w:rsidRPr="0036396E">
        <w:rPr>
          <w:sz w:val="22"/>
          <w:szCs w:val="22"/>
          <w:lang w:val="lv-LV"/>
        </w:rPr>
        <w:t>a</w:t>
      </w:r>
      <w:r w:rsidRPr="0036396E">
        <w:rPr>
          <w:spacing w:val="1"/>
          <w:sz w:val="22"/>
          <w:szCs w:val="22"/>
          <w:lang w:val="lv-LV"/>
        </w:rPr>
        <w:t>l</w:t>
      </w:r>
      <w:r w:rsidRPr="0036396E">
        <w:rPr>
          <w:sz w:val="22"/>
          <w:szCs w:val="22"/>
          <w:lang w:val="lv-LV"/>
        </w:rPr>
        <w:t>pošanu</w:t>
      </w:r>
      <w:r w:rsidR="004E4F6C" w:rsidRPr="0036396E">
        <w:rPr>
          <w:sz w:val="22"/>
          <w:szCs w:val="22"/>
          <w:lang w:val="lv-LV"/>
        </w:rPr>
        <w:t xml:space="preserve"> vai transportlīdzekļa vadīšanu</w:t>
      </w:r>
      <w:r w:rsidRPr="0036396E">
        <w:rPr>
          <w:sz w:val="22"/>
          <w:szCs w:val="22"/>
          <w:lang w:val="lv-LV"/>
        </w:rPr>
        <w:t>.</w:t>
      </w:r>
    </w:p>
    <w:p w14:paraId="5D169B3C" w14:textId="77777777" w:rsidR="00187DB8" w:rsidRPr="0036396E" w:rsidRDefault="00187DB8">
      <w:pPr>
        <w:spacing w:before="10" w:line="260" w:lineRule="exact"/>
        <w:rPr>
          <w:sz w:val="22"/>
          <w:szCs w:val="22"/>
          <w:lang w:val="lv-LV"/>
        </w:rPr>
      </w:pPr>
    </w:p>
    <w:p w14:paraId="474E2BBB" w14:textId="77777777" w:rsidR="00187DB8" w:rsidRPr="0036396E" w:rsidRDefault="00334963">
      <w:pPr>
        <w:ind w:left="118"/>
        <w:rPr>
          <w:sz w:val="22"/>
          <w:szCs w:val="22"/>
          <w:lang w:val="lv-LV"/>
        </w:rPr>
      </w:pPr>
      <w:r w:rsidRPr="0036396E">
        <w:rPr>
          <w:b/>
          <w:sz w:val="22"/>
          <w:szCs w:val="22"/>
          <w:lang w:val="lv-LV"/>
        </w:rPr>
        <w:t xml:space="preserve">3.      </w:t>
      </w:r>
      <w:r w:rsidRPr="0036396E">
        <w:rPr>
          <w:b/>
          <w:spacing w:val="16"/>
          <w:sz w:val="22"/>
          <w:szCs w:val="22"/>
          <w:lang w:val="lv-LV"/>
        </w:rPr>
        <w:t xml:space="preserve"> </w:t>
      </w:r>
      <w:r w:rsidR="00BA083A" w:rsidRPr="0036396E">
        <w:rPr>
          <w:b/>
          <w:spacing w:val="1"/>
          <w:sz w:val="22"/>
          <w:szCs w:val="22"/>
          <w:lang w:val="lv-LV"/>
        </w:rPr>
        <w:t>Kā lietot Cyklokapron</w:t>
      </w:r>
    </w:p>
    <w:p w14:paraId="1CF08418" w14:textId="77777777" w:rsidR="00187DB8" w:rsidRPr="0036396E" w:rsidRDefault="00187DB8">
      <w:pPr>
        <w:spacing w:before="1" w:line="260" w:lineRule="exact"/>
        <w:rPr>
          <w:sz w:val="22"/>
          <w:szCs w:val="22"/>
          <w:lang w:val="lv-LV"/>
        </w:rPr>
      </w:pPr>
    </w:p>
    <w:p w14:paraId="52085A6B" w14:textId="6D2A5851" w:rsidR="00187DB8" w:rsidRPr="0036396E" w:rsidRDefault="00334963" w:rsidP="00750032">
      <w:pPr>
        <w:ind w:left="118"/>
        <w:rPr>
          <w:sz w:val="22"/>
          <w:szCs w:val="22"/>
          <w:lang w:val="lv-LV"/>
        </w:rPr>
      </w:pPr>
      <w:r w:rsidRPr="0036396E">
        <w:rPr>
          <w:spacing w:val="1"/>
          <w:sz w:val="22"/>
          <w:szCs w:val="22"/>
          <w:lang w:val="lv-LV"/>
        </w:rPr>
        <w:t>Vi</w:t>
      </w:r>
      <w:r w:rsidRPr="0036396E">
        <w:rPr>
          <w:sz w:val="22"/>
          <w:szCs w:val="22"/>
          <w:lang w:val="lv-LV"/>
        </w:rPr>
        <w:t>e</w:t>
      </w:r>
      <w:r w:rsidRPr="0036396E">
        <w:rPr>
          <w:spacing w:val="1"/>
          <w:sz w:val="22"/>
          <w:szCs w:val="22"/>
          <w:lang w:val="lv-LV"/>
        </w:rPr>
        <w:t>n</w:t>
      </w:r>
      <w:r w:rsidRPr="0036396E">
        <w:rPr>
          <w:spacing w:val="-5"/>
          <w:sz w:val="22"/>
          <w:szCs w:val="22"/>
          <w:lang w:val="lv-LV"/>
        </w:rPr>
        <w:t>m</w:t>
      </w:r>
      <w:r w:rsidRPr="0036396E">
        <w:rPr>
          <w:sz w:val="22"/>
          <w:szCs w:val="22"/>
          <w:lang w:val="lv-LV"/>
        </w:rPr>
        <w:t>ēr</w:t>
      </w:r>
      <w:r w:rsidRPr="0036396E">
        <w:rPr>
          <w:spacing w:val="2"/>
          <w:sz w:val="22"/>
          <w:szCs w:val="22"/>
          <w:lang w:val="lv-LV"/>
        </w:rPr>
        <w:t xml:space="preserve"> </w:t>
      </w:r>
      <w:r w:rsidRPr="0036396E">
        <w:rPr>
          <w:sz w:val="22"/>
          <w:szCs w:val="22"/>
          <w:lang w:val="lv-LV"/>
        </w:rPr>
        <w:t>l</w:t>
      </w:r>
      <w:r w:rsidRPr="0036396E">
        <w:rPr>
          <w:spacing w:val="1"/>
          <w:sz w:val="22"/>
          <w:szCs w:val="22"/>
          <w:lang w:val="lv-LV"/>
        </w:rPr>
        <w:t>i</w:t>
      </w:r>
      <w:r w:rsidRPr="0036396E">
        <w:rPr>
          <w:sz w:val="22"/>
          <w:szCs w:val="22"/>
          <w:lang w:val="lv-LV"/>
        </w:rPr>
        <w:t>e</w:t>
      </w:r>
      <w:r w:rsidRPr="0036396E">
        <w:rPr>
          <w:spacing w:val="1"/>
          <w:sz w:val="22"/>
          <w:szCs w:val="22"/>
          <w:lang w:val="lv-LV"/>
        </w:rPr>
        <w:t>to</w:t>
      </w:r>
      <w:r w:rsidRPr="0036396E">
        <w:rPr>
          <w:spacing w:val="2"/>
          <w:sz w:val="22"/>
          <w:szCs w:val="22"/>
          <w:lang w:val="lv-LV"/>
        </w:rPr>
        <w:t>j</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w:t>
      </w:r>
      <w:r w:rsidR="00845326" w:rsidRPr="0036396E">
        <w:rPr>
          <w:spacing w:val="-1"/>
          <w:sz w:val="22"/>
          <w:szCs w:val="22"/>
          <w:lang w:val="lv-LV"/>
        </w:rPr>
        <w:t>šīs zāles</w:t>
      </w:r>
      <w:r w:rsidRPr="0036396E">
        <w:rPr>
          <w:spacing w:val="1"/>
          <w:sz w:val="22"/>
          <w:szCs w:val="22"/>
          <w:lang w:val="lv-LV"/>
        </w:rPr>
        <w:t xml:space="preserve"> ti</w:t>
      </w:r>
      <w:r w:rsidRPr="0036396E">
        <w:rPr>
          <w:sz w:val="22"/>
          <w:szCs w:val="22"/>
          <w:lang w:val="lv-LV"/>
        </w:rPr>
        <w:t>eši</w:t>
      </w:r>
      <w:r w:rsidRPr="0036396E">
        <w:rPr>
          <w:spacing w:val="1"/>
          <w:sz w:val="22"/>
          <w:szCs w:val="22"/>
          <w:lang w:val="lv-LV"/>
        </w:rPr>
        <w:t xml:space="preserve"> t</w:t>
      </w:r>
      <w:r w:rsidRPr="0036396E">
        <w:rPr>
          <w:sz w:val="22"/>
          <w:szCs w:val="22"/>
          <w:lang w:val="lv-LV"/>
        </w:rPr>
        <w:t xml:space="preserve">ā, </w:t>
      </w:r>
      <w:r w:rsidRPr="0036396E">
        <w:rPr>
          <w:spacing w:val="-2"/>
          <w:sz w:val="22"/>
          <w:szCs w:val="22"/>
          <w:lang w:val="lv-LV"/>
        </w:rPr>
        <w:t>k</w:t>
      </w:r>
      <w:r w:rsidRPr="0036396E">
        <w:rPr>
          <w:sz w:val="22"/>
          <w:szCs w:val="22"/>
          <w:lang w:val="lv-LV"/>
        </w:rPr>
        <w:t>ā</w:t>
      </w:r>
      <w:r w:rsidRPr="0036396E">
        <w:rPr>
          <w:spacing w:val="1"/>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s</w:t>
      </w:r>
      <w:r w:rsidR="00845326" w:rsidRPr="0036396E">
        <w:rPr>
          <w:sz w:val="22"/>
          <w:szCs w:val="22"/>
          <w:lang w:val="lv-LV"/>
        </w:rPr>
        <w:t xml:space="preserve"> Jums teicis</w:t>
      </w:r>
      <w:r w:rsidRPr="0036396E">
        <w:rPr>
          <w:sz w:val="22"/>
          <w:szCs w:val="22"/>
          <w:lang w:val="lv-LV"/>
        </w:rPr>
        <w:t xml:space="preserve">. </w:t>
      </w:r>
      <w:r w:rsidRPr="0036396E">
        <w:rPr>
          <w:spacing w:val="-1"/>
          <w:sz w:val="22"/>
          <w:szCs w:val="22"/>
          <w:lang w:val="lv-LV"/>
        </w:rPr>
        <w:t>N</w:t>
      </w:r>
      <w:r w:rsidRPr="0036396E">
        <w:rPr>
          <w:sz w:val="22"/>
          <w:szCs w:val="22"/>
          <w:lang w:val="lv-LV"/>
        </w:rPr>
        <w:t>es</w:t>
      </w:r>
      <w:r w:rsidRPr="0036396E">
        <w:rPr>
          <w:spacing w:val="-2"/>
          <w:sz w:val="22"/>
          <w:szCs w:val="22"/>
          <w:lang w:val="lv-LV"/>
        </w:rPr>
        <w:t>k</w:t>
      </w:r>
      <w:r w:rsidRPr="0036396E">
        <w:rPr>
          <w:sz w:val="22"/>
          <w:szCs w:val="22"/>
          <w:lang w:val="lv-LV"/>
        </w:rPr>
        <w:t>a</w:t>
      </w:r>
      <w:r w:rsidRPr="0036396E">
        <w:rPr>
          <w:spacing w:val="1"/>
          <w:sz w:val="22"/>
          <w:szCs w:val="22"/>
          <w:lang w:val="lv-LV"/>
        </w:rPr>
        <w:t>i</w:t>
      </w:r>
      <w:r w:rsidRPr="0036396E">
        <w:rPr>
          <w:sz w:val="22"/>
          <w:szCs w:val="22"/>
          <w:lang w:val="lv-LV"/>
        </w:rPr>
        <w:t>d</w:t>
      </w:r>
      <w:r w:rsidRPr="0036396E">
        <w:rPr>
          <w:spacing w:val="1"/>
          <w:sz w:val="22"/>
          <w:szCs w:val="22"/>
          <w:lang w:val="lv-LV"/>
        </w:rPr>
        <w:t>rī</w:t>
      </w:r>
      <w:r w:rsidRPr="0036396E">
        <w:rPr>
          <w:sz w:val="22"/>
          <w:szCs w:val="22"/>
          <w:lang w:val="lv-LV"/>
        </w:rPr>
        <w:t xml:space="preserve">bu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ā</w:t>
      </w:r>
      <w:r w:rsidR="0036396E">
        <w:rPr>
          <w:sz w:val="22"/>
          <w:szCs w:val="22"/>
          <w:lang w:val="lv-LV"/>
        </w:rPr>
        <w:t xml:space="preserve"> </w:t>
      </w:r>
      <w:r w:rsidRPr="0036396E">
        <w:rPr>
          <w:spacing w:val="-2"/>
          <w:sz w:val="22"/>
          <w:szCs w:val="22"/>
          <w:lang w:val="lv-LV"/>
        </w:rPr>
        <w:t>v</w:t>
      </w:r>
      <w:r w:rsidRPr="0036396E">
        <w:rPr>
          <w:sz w:val="22"/>
          <w:szCs w:val="22"/>
          <w:lang w:val="lv-LV"/>
        </w:rPr>
        <w:t>a</w:t>
      </w:r>
      <w:r w:rsidRPr="0036396E">
        <w:rPr>
          <w:spacing w:val="1"/>
          <w:sz w:val="22"/>
          <w:szCs w:val="22"/>
          <w:lang w:val="lv-LV"/>
        </w:rPr>
        <w:t>i</w:t>
      </w:r>
      <w:r w:rsidRPr="0036396E">
        <w:rPr>
          <w:sz w:val="22"/>
          <w:szCs w:val="22"/>
          <w:lang w:val="lv-LV"/>
        </w:rPr>
        <w:t>cā</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am</w:t>
      </w:r>
      <w:r w:rsidRPr="0036396E">
        <w:rPr>
          <w:spacing w:val="-3"/>
          <w:sz w:val="22"/>
          <w:szCs w:val="22"/>
          <w:lang w:val="lv-LV"/>
        </w:rPr>
        <w:t xml:space="preserve"> v</w:t>
      </w:r>
      <w:r w:rsidRPr="0036396E">
        <w:rPr>
          <w:sz w:val="22"/>
          <w:szCs w:val="22"/>
          <w:lang w:val="lv-LV"/>
        </w:rPr>
        <w:t>ai</w:t>
      </w:r>
      <w:r w:rsidRPr="0036396E">
        <w:rPr>
          <w:spacing w:val="2"/>
          <w:sz w:val="22"/>
          <w:szCs w:val="22"/>
          <w:lang w:val="lv-LV"/>
        </w:rPr>
        <w:t xml:space="preserve"> </w:t>
      </w:r>
      <w:r w:rsidRPr="0036396E">
        <w:rPr>
          <w:sz w:val="22"/>
          <w:szCs w:val="22"/>
          <w:lang w:val="lv-LV"/>
        </w:rPr>
        <w:t>far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a</w:t>
      </w:r>
      <w:r w:rsidRPr="0036396E">
        <w:rPr>
          <w:spacing w:val="-4"/>
          <w:sz w:val="22"/>
          <w:szCs w:val="22"/>
          <w:lang w:val="lv-LV"/>
        </w:rPr>
        <w:t>m</w:t>
      </w:r>
      <w:r w:rsidRPr="0036396E">
        <w:rPr>
          <w:sz w:val="22"/>
          <w:szCs w:val="22"/>
          <w:lang w:val="lv-LV"/>
        </w:rPr>
        <w:t>.</w:t>
      </w:r>
    </w:p>
    <w:p w14:paraId="2581A293" w14:textId="77777777" w:rsidR="00187DB8" w:rsidRPr="0036396E" w:rsidRDefault="00334963">
      <w:pPr>
        <w:spacing w:before="11"/>
        <w:ind w:left="118"/>
        <w:rPr>
          <w:sz w:val="22"/>
          <w:szCs w:val="22"/>
          <w:lang w:val="lv-LV"/>
        </w:rPr>
      </w:pPr>
      <w:r w:rsidRPr="0036396E">
        <w:rPr>
          <w:b/>
          <w:sz w:val="22"/>
          <w:szCs w:val="22"/>
          <w:lang w:val="lv-LV"/>
        </w:rPr>
        <w:t>Svar</w:t>
      </w:r>
      <w:r w:rsidRPr="0036396E">
        <w:rPr>
          <w:b/>
          <w:spacing w:val="1"/>
          <w:sz w:val="22"/>
          <w:szCs w:val="22"/>
          <w:lang w:val="lv-LV"/>
        </w:rPr>
        <w:t>ī</w:t>
      </w:r>
      <w:r w:rsidRPr="0036396E">
        <w:rPr>
          <w:b/>
          <w:sz w:val="22"/>
          <w:szCs w:val="22"/>
          <w:lang w:val="lv-LV"/>
        </w:rPr>
        <w:t>g</w:t>
      </w:r>
      <w:r w:rsidRPr="0036396E">
        <w:rPr>
          <w:b/>
          <w:spacing w:val="1"/>
          <w:sz w:val="22"/>
          <w:szCs w:val="22"/>
          <w:lang w:val="lv-LV"/>
        </w:rPr>
        <w:t>i</w:t>
      </w:r>
      <w:r w:rsidRPr="0036396E">
        <w:rPr>
          <w:b/>
          <w:sz w:val="22"/>
          <w:szCs w:val="22"/>
          <w:lang w:val="lv-LV"/>
        </w:rPr>
        <w:t>:</w:t>
      </w:r>
    </w:p>
    <w:p w14:paraId="7946A3DC" w14:textId="77777777" w:rsidR="00187DB8" w:rsidRPr="0036396E" w:rsidRDefault="00334963">
      <w:pPr>
        <w:spacing w:before="6" w:line="245" w:lineRule="auto"/>
        <w:ind w:left="118" w:right="189"/>
        <w:rPr>
          <w:sz w:val="22"/>
          <w:szCs w:val="22"/>
          <w:lang w:val="lv-LV"/>
        </w:rPr>
      </w:pPr>
      <w:r w:rsidRPr="0036396E">
        <w:rPr>
          <w:b/>
          <w:spacing w:val="-1"/>
          <w:sz w:val="22"/>
          <w:szCs w:val="22"/>
          <w:lang w:val="lv-LV"/>
        </w:rPr>
        <w:t>Ā</w:t>
      </w:r>
      <w:r w:rsidRPr="0036396E">
        <w:rPr>
          <w:b/>
          <w:sz w:val="22"/>
          <w:szCs w:val="22"/>
          <w:lang w:val="lv-LV"/>
        </w:rPr>
        <w:t>rs</w:t>
      </w:r>
      <w:r w:rsidRPr="0036396E">
        <w:rPr>
          <w:b/>
          <w:spacing w:val="1"/>
          <w:sz w:val="22"/>
          <w:szCs w:val="22"/>
          <w:lang w:val="lv-LV"/>
        </w:rPr>
        <w:t>t</w:t>
      </w:r>
      <w:r w:rsidRPr="0036396E">
        <w:rPr>
          <w:b/>
          <w:sz w:val="22"/>
          <w:szCs w:val="22"/>
          <w:lang w:val="lv-LV"/>
        </w:rPr>
        <w:t>s</w:t>
      </w:r>
      <w:r w:rsidRPr="0036396E">
        <w:rPr>
          <w:b/>
          <w:spacing w:val="1"/>
          <w:sz w:val="22"/>
          <w:szCs w:val="22"/>
          <w:lang w:val="lv-LV"/>
        </w:rPr>
        <w:t xml:space="preserve"> i</w:t>
      </w:r>
      <w:r w:rsidRPr="0036396E">
        <w:rPr>
          <w:b/>
          <w:spacing w:val="-2"/>
          <w:sz w:val="22"/>
          <w:szCs w:val="22"/>
          <w:lang w:val="lv-LV"/>
        </w:rPr>
        <w:t>z</w:t>
      </w:r>
      <w:r w:rsidRPr="0036396E">
        <w:rPr>
          <w:b/>
          <w:sz w:val="22"/>
          <w:szCs w:val="22"/>
          <w:lang w:val="lv-LV"/>
        </w:rPr>
        <w:t>vē</w:t>
      </w:r>
      <w:r w:rsidRPr="0036396E">
        <w:rPr>
          <w:b/>
          <w:spacing w:val="1"/>
          <w:sz w:val="22"/>
          <w:szCs w:val="22"/>
          <w:lang w:val="lv-LV"/>
        </w:rPr>
        <w:t>l</w:t>
      </w:r>
      <w:r w:rsidRPr="0036396E">
        <w:rPr>
          <w:b/>
          <w:sz w:val="22"/>
          <w:szCs w:val="22"/>
          <w:lang w:val="lv-LV"/>
        </w:rPr>
        <w:t>ēs</w:t>
      </w:r>
      <w:r w:rsidRPr="0036396E">
        <w:rPr>
          <w:b/>
          <w:spacing w:val="1"/>
          <w:sz w:val="22"/>
          <w:szCs w:val="22"/>
          <w:lang w:val="lv-LV"/>
        </w:rPr>
        <w:t>i</w:t>
      </w:r>
      <w:r w:rsidRPr="0036396E">
        <w:rPr>
          <w:b/>
          <w:sz w:val="22"/>
          <w:szCs w:val="22"/>
          <w:lang w:val="lv-LV"/>
        </w:rPr>
        <w:t>es</w:t>
      </w:r>
      <w:r w:rsidRPr="0036396E">
        <w:rPr>
          <w:b/>
          <w:spacing w:val="1"/>
          <w:sz w:val="22"/>
          <w:szCs w:val="22"/>
          <w:lang w:val="lv-LV"/>
        </w:rPr>
        <w:t xml:space="preserve"> </w:t>
      </w:r>
      <w:r w:rsidRPr="0036396E">
        <w:rPr>
          <w:b/>
          <w:spacing w:val="-1"/>
          <w:sz w:val="22"/>
          <w:szCs w:val="22"/>
          <w:lang w:val="lv-LV"/>
        </w:rPr>
        <w:t>d</w:t>
      </w:r>
      <w:r w:rsidRPr="0036396E">
        <w:rPr>
          <w:b/>
          <w:sz w:val="22"/>
          <w:szCs w:val="22"/>
          <w:lang w:val="lv-LV"/>
        </w:rPr>
        <w:t>ev</w:t>
      </w:r>
      <w:r w:rsidRPr="0036396E">
        <w:rPr>
          <w:b/>
          <w:spacing w:val="-1"/>
          <w:sz w:val="22"/>
          <w:szCs w:val="22"/>
          <w:lang w:val="lv-LV"/>
        </w:rPr>
        <w:t>u</w:t>
      </w:r>
      <w:r w:rsidRPr="0036396E">
        <w:rPr>
          <w:b/>
          <w:sz w:val="22"/>
          <w:szCs w:val="22"/>
          <w:lang w:val="lv-LV"/>
        </w:rPr>
        <w:t>,</w:t>
      </w:r>
      <w:r w:rsidRPr="0036396E">
        <w:rPr>
          <w:b/>
          <w:spacing w:val="1"/>
          <w:sz w:val="22"/>
          <w:szCs w:val="22"/>
          <w:lang w:val="lv-LV"/>
        </w:rPr>
        <w:t xml:space="preserve"> </w:t>
      </w:r>
      <w:r w:rsidRPr="0036396E">
        <w:rPr>
          <w:b/>
          <w:spacing w:val="-1"/>
          <w:sz w:val="22"/>
          <w:szCs w:val="22"/>
          <w:lang w:val="lv-LV"/>
        </w:rPr>
        <w:t>k</w:t>
      </w:r>
      <w:r w:rsidRPr="0036396E">
        <w:rPr>
          <w:b/>
          <w:sz w:val="22"/>
          <w:szCs w:val="22"/>
          <w:lang w:val="lv-LV"/>
        </w:rPr>
        <w:t>as</w:t>
      </w:r>
      <w:r w:rsidRPr="0036396E">
        <w:rPr>
          <w:b/>
          <w:spacing w:val="1"/>
          <w:sz w:val="22"/>
          <w:szCs w:val="22"/>
          <w:lang w:val="lv-LV"/>
        </w:rPr>
        <w:t xml:space="preserve"> </w:t>
      </w:r>
      <w:r w:rsidRPr="0036396E">
        <w:rPr>
          <w:b/>
          <w:spacing w:val="-1"/>
          <w:sz w:val="22"/>
          <w:szCs w:val="22"/>
          <w:lang w:val="lv-LV"/>
        </w:rPr>
        <w:t>p</w:t>
      </w:r>
      <w:r w:rsidRPr="0036396E">
        <w:rPr>
          <w:b/>
          <w:spacing w:val="1"/>
          <w:sz w:val="22"/>
          <w:szCs w:val="22"/>
          <w:lang w:val="lv-LV"/>
        </w:rPr>
        <w:t>i</w:t>
      </w:r>
      <w:r w:rsidRPr="0036396E">
        <w:rPr>
          <w:b/>
          <w:sz w:val="22"/>
          <w:szCs w:val="22"/>
          <w:lang w:val="lv-LV"/>
        </w:rPr>
        <w:t>e</w:t>
      </w:r>
      <w:r w:rsidRPr="0036396E">
        <w:rPr>
          <w:b/>
          <w:spacing w:val="1"/>
          <w:sz w:val="22"/>
          <w:szCs w:val="22"/>
          <w:lang w:val="lv-LV"/>
        </w:rPr>
        <w:t>m</w:t>
      </w:r>
      <w:r w:rsidRPr="0036396E">
        <w:rPr>
          <w:b/>
          <w:sz w:val="22"/>
          <w:szCs w:val="22"/>
          <w:lang w:val="lv-LV"/>
        </w:rPr>
        <w:t>ērota</w:t>
      </w:r>
      <w:r w:rsidRPr="0036396E">
        <w:rPr>
          <w:b/>
          <w:spacing w:val="1"/>
          <w:sz w:val="22"/>
          <w:szCs w:val="22"/>
          <w:lang w:val="lv-LV"/>
        </w:rPr>
        <w:t xml:space="preserve"> </w:t>
      </w:r>
      <w:r w:rsidRPr="0036396E">
        <w:rPr>
          <w:b/>
          <w:sz w:val="22"/>
          <w:szCs w:val="22"/>
          <w:lang w:val="lv-LV"/>
        </w:rPr>
        <w:t>t</w:t>
      </w:r>
      <w:r w:rsidRPr="0036396E">
        <w:rPr>
          <w:b/>
          <w:spacing w:val="1"/>
          <w:sz w:val="22"/>
          <w:szCs w:val="22"/>
          <w:lang w:val="lv-LV"/>
        </w:rPr>
        <w:t>i</w:t>
      </w:r>
      <w:r w:rsidRPr="0036396E">
        <w:rPr>
          <w:b/>
          <w:sz w:val="22"/>
          <w:szCs w:val="22"/>
          <w:lang w:val="lv-LV"/>
        </w:rPr>
        <w:t>eši</w:t>
      </w:r>
      <w:r w:rsidRPr="0036396E">
        <w:rPr>
          <w:b/>
          <w:spacing w:val="2"/>
          <w:sz w:val="22"/>
          <w:szCs w:val="22"/>
          <w:lang w:val="lv-LV"/>
        </w:rPr>
        <w:t xml:space="preserve"> </w:t>
      </w:r>
      <w:r w:rsidRPr="0036396E">
        <w:rPr>
          <w:b/>
          <w:sz w:val="22"/>
          <w:szCs w:val="22"/>
          <w:lang w:val="lv-LV"/>
        </w:rPr>
        <w:t>J</w:t>
      </w:r>
      <w:r w:rsidRPr="0036396E">
        <w:rPr>
          <w:b/>
          <w:spacing w:val="-1"/>
          <w:sz w:val="22"/>
          <w:szCs w:val="22"/>
          <w:lang w:val="lv-LV"/>
        </w:rPr>
        <w:t>u</w:t>
      </w:r>
      <w:r w:rsidRPr="0036396E">
        <w:rPr>
          <w:b/>
          <w:spacing w:val="1"/>
          <w:sz w:val="22"/>
          <w:szCs w:val="22"/>
          <w:lang w:val="lv-LV"/>
        </w:rPr>
        <w:t>m</w:t>
      </w:r>
      <w:r w:rsidRPr="0036396E">
        <w:rPr>
          <w:b/>
          <w:sz w:val="22"/>
          <w:szCs w:val="22"/>
          <w:lang w:val="lv-LV"/>
        </w:rPr>
        <w:t>s.</w:t>
      </w:r>
      <w:r w:rsidRPr="0036396E">
        <w:rPr>
          <w:b/>
          <w:spacing w:val="1"/>
          <w:sz w:val="22"/>
          <w:szCs w:val="22"/>
          <w:lang w:val="lv-LV"/>
        </w:rPr>
        <w:t xml:space="preserve"> </w:t>
      </w:r>
      <w:r w:rsidRPr="0036396E">
        <w:rPr>
          <w:b/>
          <w:spacing w:val="-1"/>
          <w:sz w:val="22"/>
          <w:szCs w:val="22"/>
          <w:lang w:val="lv-LV"/>
        </w:rPr>
        <w:t>J</w:t>
      </w:r>
      <w:r w:rsidRPr="0036396E">
        <w:rPr>
          <w:b/>
          <w:sz w:val="22"/>
          <w:szCs w:val="22"/>
          <w:lang w:val="lv-LV"/>
        </w:rPr>
        <w:t>ūsu</w:t>
      </w:r>
      <w:r w:rsidRPr="0036396E">
        <w:rPr>
          <w:b/>
          <w:spacing w:val="-1"/>
          <w:sz w:val="22"/>
          <w:szCs w:val="22"/>
          <w:lang w:val="lv-LV"/>
        </w:rPr>
        <w:t xml:space="preserve"> </w:t>
      </w:r>
      <w:r w:rsidRPr="0036396E">
        <w:rPr>
          <w:b/>
          <w:sz w:val="22"/>
          <w:szCs w:val="22"/>
          <w:lang w:val="lv-LV"/>
        </w:rPr>
        <w:t>deva</w:t>
      </w:r>
      <w:r w:rsidRPr="0036396E">
        <w:rPr>
          <w:b/>
          <w:spacing w:val="-1"/>
          <w:sz w:val="22"/>
          <w:szCs w:val="22"/>
          <w:lang w:val="lv-LV"/>
        </w:rPr>
        <w:t xml:space="preserve"> </w:t>
      </w:r>
      <w:r w:rsidRPr="0036396E">
        <w:rPr>
          <w:b/>
          <w:spacing w:val="2"/>
          <w:sz w:val="22"/>
          <w:szCs w:val="22"/>
          <w:lang w:val="lv-LV"/>
        </w:rPr>
        <w:t>t</w:t>
      </w:r>
      <w:r w:rsidRPr="0036396E">
        <w:rPr>
          <w:b/>
          <w:spacing w:val="1"/>
          <w:sz w:val="22"/>
          <w:szCs w:val="22"/>
          <w:lang w:val="lv-LV"/>
        </w:rPr>
        <w:t>i</w:t>
      </w:r>
      <w:r w:rsidRPr="0036396E">
        <w:rPr>
          <w:b/>
          <w:sz w:val="22"/>
          <w:szCs w:val="22"/>
          <w:lang w:val="lv-LV"/>
        </w:rPr>
        <w:t>ks</w:t>
      </w:r>
      <w:r w:rsidRPr="0036396E">
        <w:rPr>
          <w:b/>
          <w:spacing w:val="1"/>
          <w:sz w:val="22"/>
          <w:szCs w:val="22"/>
          <w:lang w:val="lv-LV"/>
        </w:rPr>
        <w:t xml:space="preserve"> </w:t>
      </w:r>
      <w:r w:rsidRPr="0036396E">
        <w:rPr>
          <w:b/>
          <w:sz w:val="22"/>
          <w:szCs w:val="22"/>
          <w:lang w:val="lv-LV"/>
        </w:rPr>
        <w:t>ska</w:t>
      </w:r>
      <w:r w:rsidRPr="0036396E">
        <w:rPr>
          <w:b/>
          <w:spacing w:val="1"/>
          <w:sz w:val="22"/>
          <w:szCs w:val="22"/>
          <w:lang w:val="lv-LV"/>
        </w:rPr>
        <w:t>i</w:t>
      </w:r>
      <w:r w:rsidRPr="0036396E">
        <w:rPr>
          <w:b/>
          <w:sz w:val="22"/>
          <w:szCs w:val="22"/>
          <w:lang w:val="lv-LV"/>
        </w:rPr>
        <w:t>dri</w:t>
      </w:r>
      <w:r w:rsidRPr="0036396E">
        <w:rPr>
          <w:b/>
          <w:spacing w:val="1"/>
          <w:sz w:val="22"/>
          <w:szCs w:val="22"/>
          <w:lang w:val="lv-LV"/>
        </w:rPr>
        <w:t xml:space="preserve"> </w:t>
      </w:r>
      <w:r w:rsidRPr="0036396E">
        <w:rPr>
          <w:b/>
          <w:sz w:val="22"/>
          <w:szCs w:val="22"/>
          <w:lang w:val="lv-LV"/>
        </w:rPr>
        <w:t>norād</w:t>
      </w:r>
      <w:r w:rsidRPr="0036396E">
        <w:rPr>
          <w:b/>
          <w:spacing w:val="1"/>
          <w:sz w:val="22"/>
          <w:szCs w:val="22"/>
          <w:lang w:val="lv-LV"/>
        </w:rPr>
        <w:t>īt</w:t>
      </w:r>
      <w:r w:rsidRPr="0036396E">
        <w:rPr>
          <w:b/>
          <w:sz w:val="22"/>
          <w:szCs w:val="22"/>
          <w:lang w:val="lv-LV"/>
        </w:rPr>
        <w:t>a uz</w:t>
      </w:r>
      <w:r w:rsidRPr="0036396E">
        <w:rPr>
          <w:b/>
          <w:spacing w:val="-2"/>
          <w:sz w:val="22"/>
          <w:szCs w:val="22"/>
          <w:lang w:val="lv-LV"/>
        </w:rPr>
        <w:t xml:space="preserve"> </w:t>
      </w:r>
      <w:r w:rsidRPr="0036396E">
        <w:rPr>
          <w:b/>
          <w:sz w:val="22"/>
          <w:szCs w:val="22"/>
          <w:lang w:val="lv-LV"/>
        </w:rPr>
        <w:t xml:space="preserve">Jūsu </w:t>
      </w:r>
      <w:r w:rsidRPr="0036396E">
        <w:rPr>
          <w:b/>
          <w:spacing w:val="1"/>
          <w:sz w:val="22"/>
          <w:szCs w:val="22"/>
          <w:lang w:val="lv-LV"/>
        </w:rPr>
        <w:t>m</w:t>
      </w:r>
      <w:r w:rsidRPr="0036396E">
        <w:rPr>
          <w:b/>
          <w:sz w:val="22"/>
          <w:szCs w:val="22"/>
          <w:lang w:val="lv-LV"/>
        </w:rPr>
        <w:t>ed</w:t>
      </w:r>
      <w:r w:rsidRPr="0036396E">
        <w:rPr>
          <w:b/>
          <w:spacing w:val="1"/>
          <w:sz w:val="22"/>
          <w:szCs w:val="22"/>
          <w:lang w:val="lv-LV"/>
        </w:rPr>
        <w:t>i</w:t>
      </w:r>
      <w:r w:rsidRPr="0036396E">
        <w:rPr>
          <w:b/>
          <w:sz w:val="22"/>
          <w:szCs w:val="22"/>
          <w:lang w:val="lv-LV"/>
        </w:rPr>
        <w:t>ka</w:t>
      </w:r>
      <w:r w:rsidRPr="0036396E">
        <w:rPr>
          <w:b/>
          <w:spacing w:val="1"/>
          <w:sz w:val="22"/>
          <w:szCs w:val="22"/>
          <w:lang w:val="lv-LV"/>
        </w:rPr>
        <w:t>m</w:t>
      </w:r>
      <w:r w:rsidRPr="0036396E">
        <w:rPr>
          <w:b/>
          <w:sz w:val="22"/>
          <w:szCs w:val="22"/>
          <w:lang w:val="lv-LV"/>
        </w:rPr>
        <w:t>en</w:t>
      </w:r>
      <w:r w:rsidRPr="0036396E">
        <w:rPr>
          <w:b/>
          <w:spacing w:val="1"/>
          <w:sz w:val="22"/>
          <w:szCs w:val="22"/>
          <w:lang w:val="lv-LV"/>
        </w:rPr>
        <w:t>t</w:t>
      </w:r>
      <w:r w:rsidRPr="0036396E">
        <w:rPr>
          <w:b/>
          <w:sz w:val="22"/>
          <w:szCs w:val="22"/>
          <w:lang w:val="lv-LV"/>
        </w:rPr>
        <w:t>a</w:t>
      </w:r>
      <w:r w:rsidRPr="0036396E">
        <w:rPr>
          <w:b/>
          <w:spacing w:val="-1"/>
          <w:sz w:val="22"/>
          <w:szCs w:val="22"/>
          <w:lang w:val="lv-LV"/>
        </w:rPr>
        <w:t xml:space="preserve"> </w:t>
      </w:r>
      <w:r w:rsidRPr="0036396E">
        <w:rPr>
          <w:b/>
          <w:spacing w:val="1"/>
          <w:sz w:val="22"/>
          <w:szCs w:val="22"/>
          <w:lang w:val="lv-LV"/>
        </w:rPr>
        <w:t>eti</w:t>
      </w:r>
      <w:r w:rsidRPr="0036396E">
        <w:rPr>
          <w:b/>
          <w:sz w:val="22"/>
          <w:szCs w:val="22"/>
          <w:lang w:val="lv-LV"/>
        </w:rPr>
        <w:t>ķe</w:t>
      </w:r>
      <w:r w:rsidRPr="0036396E">
        <w:rPr>
          <w:b/>
          <w:spacing w:val="1"/>
          <w:sz w:val="22"/>
          <w:szCs w:val="22"/>
          <w:lang w:val="lv-LV"/>
        </w:rPr>
        <w:t>t</w:t>
      </w:r>
      <w:r w:rsidRPr="0036396E">
        <w:rPr>
          <w:b/>
          <w:sz w:val="22"/>
          <w:szCs w:val="22"/>
          <w:lang w:val="lv-LV"/>
        </w:rPr>
        <w:t>es,</w:t>
      </w:r>
      <w:r w:rsidRPr="0036396E">
        <w:rPr>
          <w:b/>
          <w:spacing w:val="-1"/>
          <w:sz w:val="22"/>
          <w:szCs w:val="22"/>
          <w:lang w:val="lv-LV"/>
        </w:rPr>
        <w:t xml:space="preserve"> </w:t>
      </w:r>
      <w:r w:rsidRPr="0036396E">
        <w:rPr>
          <w:b/>
          <w:sz w:val="22"/>
          <w:szCs w:val="22"/>
          <w:lang w:val="lv-LV"/>
        </w:rPr>
        <w:t>kuru</w:t>
      </w:r>
      <w:r w:rsidRPr="0036396E">
        <w:rPr>
          <w:b/>
          <w:spacing w:val="-1"/>
          <w:sz w:val="22"/>
          <w:szCs w:val="22"/>
          <w:lang w:val="lv-LV"/>
        </w:rPr>
        <w:t xml:space="preserve"> </w:t>
      </w:r>
      <w:r w:rsidRPr="0036396E">
        <w:rPr>
          <w:b/>
          <w:sz w:val="22"/>
          <w:szCs w:val="22"/>
          <w:lang w:val="lv-LV"/>
        </w:rPr>
        <w:t>Ju</w:t>
      </w:r>
      <w:r w:rsidRPr="0036396E">
        <w:rPr>
          <w:b/>
          <w:spacing w:val="1"/>
          <w:sz w:val="22"/>
          <w:szCs w:val="22"/>
          <w:lang w:val="lv-LV"/>
        </w:rPr>
        <w:t>m</w:t>
      </w:r>
      <w:r w:rsidRPr="0036396E">
        <w:rPr>
          <w:b/>
          <w:sz w:val="22"/>
          <w:szCs w:val="22"/>
          <w:lang w:val="lv-LV"/>
        </w:rPr>
        <w:t>s</w:t>
      </w:r>
      <w:r w:rsidRPr="0036396E">
        <w:rPr>
          <w:b/>
          <w:spacing w:val="1"/>
          <w:sz w:val="22"/>
          <w:szCs w:val="22"/>
          <w:lang w:val="lv-LV"/>
        </w:rPr>
        <w:t xml:space="preserve"> i</w:t>
      </w:r>
      <w:r w:rsidRPr="0036396E">
        <w:rPr>
          <w:b/>
          <w:spacing w:val="-2"/>
          <w:sz w:val="22"/>
          <w:szCs w:val="22"/>
          <w:lang w:val="lv-LV"/>
        </w:rPr>
        <w:t>z</w:t>
      </w:r>
      <w:r w:rsidRPr="0036396E">
        <w:rPr>
          <w:b/>
          <w:sz w:val="22"/>
          <w:szCs w:val="22"/>
          <w:lang w:val="lv-LV"/>
        </w:rPr>
        <w:t>sn</w:t>
      </w:r>
      <w:r w:rsidRPr="0036396E">
        <w:rPr>
          <w:b/>
          <w:spacing w:val="1"/>
          <w:sz w:val="22"/>
          <w:szCs w:val="22"/>
          <w:lang w:val="lv-LV"/>
        </w:rPr>
        <w:t>i</w:t>
      </w:r>
      <w:r w:rsidRPr="0036396E">
        <w:rPr>
          <w:b/>
          <w:sz w:val="22"/>
          <w:szCs w:val="22"/>
          <w:lang w:val="lv-LV"/>
        </w:rPr>
        <w:t xml:space="preserve">egs </w:t>
      </w:r>
      <w:r w:rsidRPr="0036396E">
        <w:rPr>
          <w:b/>
          <w:spacing w:val="3"/>
          <w:sz w:val="22"/>
          <w:szCs w:val="22"/>
          <w:lang w:val="lv-LV"/>
        </w:rPr>
        <w:t>f</w:t>
      </w:r>
      <w:r w:rsidRPr="0036396E">
        <w:rPr>
          <w:b/>
          <w:sz w:val="22"/>
          <w:szCs w:val="22"/>
          <w:lang w:val="lv-LV"/>
        </w:rPr>
        <w:t>ar</w:t>
      </w:r>
      <w:r w:rsidRPr="0036396E">
        <w:rPr>
          <w:b/>
          <w:spacing w:val="1"/>
          <w:sz w:val="22"/>
          <w:szCs w:val="22"/>
          <w:lang w:val="lv-LV"/>
        </w:rPr>
        <w:t>m</w:t>
      </w:r>
      <w:r w:rsidRPr="0036396E">
        <w:rPr>
          <w:b/>
          <w:sz w:val="22"/>
          <w:szCs w:val="22"/>
          <w:lang w:val="lv-LV"/>
        </w:rPr>
        <w:t>ace</w:t>
      </w:r>
      <w:r w:rsidRPr="0036396E">
        <w:rPr>
          <w:b/>
          <w:spacing w:val="1"/>
          <w:sz w:val="22"/>
          <w:szCs w:val="22"/>
          <w:lang w:val="lv-LV"/>
        </w:rPr>
        <w:t>it</w:t>
      </w:r>
      <w:r w:rsidRPr="0036396E">
        <w:rPr>
          <w:b/>
          <w:sz w:val="22"/>
          <w:szCs w:val="22"/>
          <w:lang w:val="lv-LV"/>
        </w:rPr>
        <w:t xml:space="preserve">s. Ja </w:t>
      </w:r>
      <w:r w:rsidRPr="0036396E">
        <w:rPr>
          <w:b/>
          <w:spacing w:val="1"/>
          <w:sz w:val="22"/>
          <w:szCs w:val="22"/>
          <w:lang w:val="lv-LV"/>
        </w:rPr>
        <w:t>t</w:t>
      </w:r>
      <w:r w:rsidRPr="0036396E">
        <w:rPr>
          <w:b/>
          <w:sz w:val="22"/>
          <w:szCs w:val="22"/>
          <w:lang w:val="lv-LV"/>
        </w:rPr>
        <w:t>as</w:t>
      </w:r>
      <w:r w:rsidRPr="0036396E">
        <w:rPr>
          <w:b/>
          <w:spacing w:val="1"/>
          <w:sz w:val="22"/>
          <w:szCs w:val="22"/>
          <w:lang w:val="lv-LV"/>
        </w:rPr>
        <w:t xml:space="preserve"> t</w:t>
      </w:r>
      <w:r w:rsidRPr="0036396E">
        <w:rPr>
          <w:b/>
          <w:sz w:val="22"/>
          <w:szCs w:val="22"/>
          <w:lang w:val="lv-LV"/>
        </w:rPr>
        <w:t>ā nav, vai</w:t>
      </w:r>
      <w:r w:rsidRPr="0036396E">
        <w:rPr>
          <w:b/>
          <w:spacing w:val="1"/>
          <w:sz w:val="22"/>
          <w:szCs w:val="22"/>
          <w:lang w:val="lv-LV"/>
        </w:rPr>
        <w:t xml:space="preserve"> </w:t>
      </w:r>
      <w:r w:rsidRPr="0036396E">
        <w:rPr>
          <w:b/>
          <w:sz w:val="22"/>
          <w:szCs w:val="22"/>
          <w:lang w:val="lv-LV"/>
        </w:rPr>
        <w:t>Jūs</w:t>
      </w:r>
      <w:r w:rsidRPr="0036396E">
        <w:rPr>
          <w:b/>
          <w:spacing w:val="1"/>
          <w:sz w:val="22"/>
          <w:szCs w:val="22"/>
          <w:lang w:val="lv-LV"/>
        </w:rPr>
        <w:t xml:space="preserve"> </w:t>
      </w:r>
      <w:r w:rsidRPr="0036396E">
        <w:rPr>
          <w:b/>
          <w:sz w:val="22"/>
          <w:szCs w:val="22"/>
          <w:lang w:val="lv-LV"/>
        </w:rPr>
        <w:t>neesat</w:t>
      </w:r>
      <w:r w:rsidRPr="0036396E">
        <w:rPr>
          <w:b/>
          <w:spacing w:val="1"/>
          <w:sz w:val="22"/>
          <w:szCs w:val="22"/>
          <w:lang w:val="lv-LV"/>
        </w:rPr>
        <w:t xml:space="preserve"> </w:t>
      </w:r>
      <w:r w:rsidRPr="0036396E">
        <w:rPr>
          <w:b/>
          <w:sz w:val="22"/>
          <w:szCs w:val="22"/>
          <w:lang w:val="lv-LV"/>
        </w:rPr>
        <w:t>pār</w:t>
      </w:r>
      <w:r w:rsidRPr="0036396E">
        <w:rPr>
          <w:b/>
          <w:spacing w:val="1"/>
          <w:sz w:val="22"/>
          <w:szCs w:val="22"/>
          <w:lang w:val="lv-LV"/>
        </w:rPr>
        <w:t>li</w:t>
      </w:r>
      <w:r w:rsidRPr="0036396E">
        <w:rPr>
          <w:b/>
          <w:sz w:val="22"/>
          <w:szCs w:val="22"/>
          <w:lang w:val="lv-LV"/>
        </w:rPr>
        <w:t>ec</w:t>
      </w:r>
      <w:r w:rsidRPr="0036396E">
        <w:rPr>
          <w:b/>
          <w:spacing w:val="1"/>
          <w:sz w:val="22"/>
          <w:szCs w:val="22"/>
          <w:lang w:val="lv-LV"/>
        </w:rPr>
        <w:t>i</w:t>
      </w:r>
      <w:r w:rsidRPr="0036396E">
        <w:rPr>
          <w:b/>
          <w:sz w:val="22"/>
          <w:szCs w:val="22"/>
          <w:lang w:val="lv-LV"/>
        </w:rPr>
        <w:t>nā</w:t>
      </w:r>
      <w:r w:rsidRPr="0036396E">
        <w:rPr>
          <w:b/>
          <w:spacing w:val="1"/>
          <w:sz w:val="22"/>
          <w:szCs w:val="22"/>
          <w:lang w:val="lv-LV"/>
        </w:rPr>
        <w:t>t</w:t>
      </w:r>
      <w:r w:rsidRPr="0036396E">
        <w:rPr>
          <w:b/>
          <w:sz w:val="22"/>
          <w:szCs w:val="22"/>
          <w:lang w:val="lv-LV"/>
        </w:rPr>
        <w:t xml:space="preserve">s, </w:t>
      </w:r>
      <w:r w:rsidRPr="0036396E">
        <w:rPr>
          <w:b/>
          <w:spacing w:val="1"/>
          <w:sz w:val="22"/>
          <w:szCs w:val="22"/>
          <w:lang w:val="lv-LV"/>
        </w:rPr>
        <w:t>ja</w:t>
      </w:r>
      <w:r w:rsidRPr="0036396E">
        <w:rPr>
          <w:b/>
          <w:spacing w:val="-1"/>
          <w:sz w:val="22"/>
          <w:szCs w:val="22"/>
          <w:lang w:val="lv-LV"/>
        </w:rPr>
        <w:t>u</w:t>
      </w:r>
      <w:r w:rsidRPr="0036396E">
        <w:rPr>
          <w:b/>
          <w:spacing w:val="1"/>
          <w:sz w:val="22"/>
          <w:szCs w:val="22"/>
          <w:lang w:val="lv-LV"/>
        </w:rPr>
        <w:t>tā</w:t>
      </w:r>
      <w:r w:rsidRPr="0036396E">
        <w:rPr>
          <w:b/>
          <w:sz w:val="22"/>
          <w:szCs w:val="22"/>
          <w:lang w:val="lv-LV"/>
        </w:rPr>
        <w:t>j</w:t>
      </w:r>
      <w:r w:rsidRPr="0036396E">
        <w:rPr>
          <w:b/>
          <w:spacing w:val="1"/>
          <w:sz w:val="22"/>
          <w:szCs w:val="22"/>
          <w:lang w:val="lv-LV"/>
        </w:rPr>
        <w:t>i</w:t>
      </w:r>
      <w:r w:rsidRPr="0036396E">
        <w:rPr>
          <w:b/>
          <w:sz w:val="22"/>
          <w:szCs w:val="22"/>
          <w:lang w:val="lv-LV"/>
        </w:rPr>
        <w:t>et</w:t>
      </w:r>
      <w:r w:rsidRPr="0036396E">
        <w:rPr>
          <w:b/>
          <w:spacing w:val="1"/>
          <w:sz w:val="22"/>
          <w:szCs w:val="22"/>
          <w:lang w:val="lv-LV"/>
        </w:rPr>
        <w:t xml:space="preserve"> </w:t>
      </w:r>
      <w:r w:rsidRPr="0036396E">
        <w:rPr>
          <w:b/>
          <w:sz w:val="22"/>
          <w:szCs w:val="22"/>
          <w:lang w:val="lv-LV"/>
        </w:rPr>
        <w:t>savam</w:t>
      </w:r>
      <w:r w:rsidRPr="0036396E">
        <w:rPr>
          <w:b/>
          <w:spacing w:val="1"/>
          <w:sz w:val="22"/>
          <w:szCs w:val="22"/>
          <w:lang w:val="lv-LV"/>
        </w:rPr>
        <w:t xml:space="preserve"> </w:t>
      </w:r>
      <w:r w:rsidRPr="0036396E">
        <w:rPr>
          <w:b/>
          <w:sz w:val="22"/>
          <w:szCs w:val="22"/>
          <w:lang w:val="lv-LV"/>
        </w:rPr>
        <w:t>ārs</w:t>
      </w:r>
      <w:r w:rsidRPr="0036396E">
        <w:rPr>
          <w:b/>
          <w:spacing w:val="1"/>
          <w:sz w:val="22"/>
          <w:szCs w:val="22"/>
          <w:lang w:val="lv-LV"/>
        </w:rPr>
        <w:t>t</w:t>
      </w:r>
      <w:r w:rsidRPr="0036396E">
        <w:rPr>
          <w:b/>
          <w:sz w:val="22"/>
          <w:szCs w:val="22"/>
          <w:lang w:val="lv-LV"/>
        </w:rPr>
        <w:t>am</w:t>
      </w:r>
      <w:r w:rsidRPr="0036396E">
        <w:rPr>
          <w:b/>
          <w:spacing w:val="1"/>
          <w:sz w:val="22"/>
          <w:szCs w:val="22"/>
          <w:lang w:val="lv-LV"/>
        </w:rPr>
        <w:t xml:space="preserve"> </w:t>
      </w:r>
      <w:r w:rsidRPr="0036396E">
        <w:rPr>
          <w:b/>
          <w:sz w:val="22"/>
          <w:szCs w:val="22"/>
          <w:lang w:val="lv-LV"/>
        </w:rPr>
        <w:t>vai</w:t>
      </w:r>
      <w:r w:rsidRPr="0036396E">
        <w:rPr>
          <w:b/>
          <w:spacing w:val="1"/>
          <w:sz w:val="22"/>
          <w:szCs w:val="22"/>
          <w:lang w:val="lv-LV"/>
        </w:rPr>
        <w:t xml:space="preserve"> </w:t>
      </w:r>
      <w:r w:rsidRPr="0036396E">
        <w:rPr>
          <w:b/>
          <w:spacing w:val="3"/>
          <w:sz w:val="22"/>
          <w:szCs w:val="22"/>
          <w:lang w:val="lv-LV"/>
        </w:rPr>
        <w:t>f</w:t>
      </w:r>
      <w:r w:rsidRPr="0036396E">
        <w:rPr>
          <w:b/>
          <w:sz w:val="22"/>
          <w:szCs w:val="22"/>
          <w:lang w:val="lv-LV"/>
        </w:rPr>
        <w:t>ar</w:t>
      </w:r>
      <w:r w:rsidRPr="0036396E">
        <w:rPr>
          <w:b/>
          <w:spacing w:val="1"/>
          <w:sz w:val="22"/>
          <w:szCs w:val="22"/>
          <w:lang w:val="lv-LV"/>
        </w:rPr>
        <w:t>m</w:t>
      </w:r>
      <w:r w:rsidRPr="0036396E">
        <w:rPr>
          <w:b/>
          <w:sz w:val="22"/>
          <w:szCs w:val="22"/>
          <w:lang w:val="lv-LV"/>
        </w:rPr>
        <w:t>ace</w:t>
      </w:r>
      <w:r w:rsidRPr="0036396E">
        <w:rPr>
          <w:b/>
          <w:spacing w:val="1"/>
          <w:sz w:val="22"/>
          <w:szCs w:val="22"/>
          <w:lang w:val="lv-LV"/>
        </w:rPr>
        <w:t>it</w:t>
      </w:r>
      <w:r w:rsidRPr="0036396E">
        <w:rPr>
          <w:b/>
          <w:sz w:val="22"/>
          <w:szCs w:val="22"/>
          <w:lang w:val="lv-LV"/>
        </w:rPr>
        <w:t>a</w:t>
      </w:r>
      <w:r w:rsidRPr="0036396E">
        <w:rPr>
          <w:b/>
          <w:spacing w:val="1"/>
          <w:sz w:val="22"/>
          <w:szCs w:val="22"/>
          <w:lang w:val="lv-LV"/>
        </w:rPr>
        <w:t>m</w:t>
      </w:r>
      <w:r w:rsidRPr="0036396E">
        <w:rPr>
          <w:b/>
          <w:sz w:val="22"/>
          <w:szCs w:val="22"/>
          <w:lang w:val="lv-LV"/>
        </w:rPr>
        <w:t>.</w:t>
      </w:r>
    </w:p>
    <w:p w14:paraId="2609338C" w14:textId="77777777" w:rsidR="00187DB8" w:rsidRPr="0036396E" w:rsidRDefault="00187DB8">
      <w:pPr>
        <w:spacing w:before="15" w:line="240" w:lineRule="exact"/>
        <w:rPr>
          <w:sz w:val="22"/>
          <w:szCs w:val="22"/>
          <w:lang w:val="lv-LV"/>
        </w:rPr>
      </w:pPr>
    </w:p>
    <w:p w14:paraId="4A0B48D1" w14:textId="77777777" w:rsidR="00187DB8" w:rsidRPr="0036396E" w:rsidRDefault="00334963">
      <w:pPr>
        <w:ind w:left="118"/>
        <w:rPr>
          <w:sz w:val="22"/>
          <w:szCs w:val="22"/>
          <w:lang w:val="lv-LV"/>
        </w:rPr>
      </w:pPr>
      <w:r w:rsidRPr="0036396E">
        <w:rPr>
          <w:spacing w:val="-1"/>
          <w:sz w:val="22"/>
          <w:szCs w:val="22"/>
          <w:lang w:val="lv-LV"/>
        </w:rPr>
        <w:t>A</w:t>
      </w:r>
      <w:r w:rsidRPr="0036396E">
        <w:rPr>
          <w:spacing w:val="1"/>
          <w:sz w:val="22"/>
          <w:szCs w:val="22"/>
          <w:lang w:val="lv-LV"/>
        </w:rPr>
        <w:t>t</w:t>
      </w:r>
      <w:r w:rsidRPr="0036396E">
        <w:rPr>
          <w:sz w:val="22"/>
          <w:szCs w:val="22"/>
          <w:lang w:val="lv-LV"/>
        </w:rPr>
        <w:t>ce</w:t>
      </w:r>
      <w:r w:rsidRPr="0036396E">
        <w:rPr>
          <w:spacing w:val="1"/>
          <w:sz w:val="22"/>
          <w:szCs w:val="22"/>
          <w:lang w:val="lv-LV"/>
        </w:rPr>
        <w:t>ri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pacing w:val="-3"/>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ā</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 u</w:t>
      </w:r>
      <w:r w:rsidRPr="0036396E">
        <w:rPr>
          <w:spacing w:val="-2"/>
          <w:sz w:val="22"/>
          <w:szCs w:val="22"/>
          <w:lang w:val="lv-LV"/>
        </w:rPr>
        <w:t>z</w:t>
      </w:r>
      <w:r w:rsidRPr="0036396E">
        <w:rPr>
          <w:sz w:val="22"/>
          <w:szCs w:val="22"/>
          <w:lang w:val="lv-LV"/>
        </w:rPr>
        <w:t>d</w:t>
      </w:r>
      <w:r w:rsidRPr="0036396E">
        <w:rPr>
          <w:spacing w:val="-2"/>
          <w:sz w:val="22"/>
          <w:szCs w:val="22"/>
          <w:lang w:val="lv-LV"/>
        </w:rPr>
        <w:t>z</w:t>
      </w:r>
      <w:r w:rsidRPr="0036396E">
        <w:rPr>
          <w:sz w:val="22"/>
          <w:szCs w:val="22"/>
          <w:lang w:val="lv-LV"/>
        </w:rPr>
        <w:t>e</w:t>
      </w:r>
      <w:r w:rsidRPr="0036396E">
        <w:rPr>
          <w:spacing w:val="1"/>
          <w:sz w:val="22"/>
          <w:szCs w:val="22"/>
          <w:lang w:val="lv-LV"/>
        </w:rPr>
        <w:t>r</w:t>
      </w:r>
      <w:r w:rsidRPr="0036396E">
        <w:rPr>
          <w:sz w:val="22"/>
          <w:szCs w:val="22"/>
          <w:lang w:val="lv-LV"/>
        </w:rPr>
        <w:t>ot</w:t>
      </w:r>
      <w:r w:rsidRPr="0036396E">
        <w:rPr>
          <w:spacing w:val="1"/>
          <w:sz w:val="22"/>
          <w:szCs w:val="22"/>
          <w:lang w:val="lv-LV"/>
        </w:rPr>
        <w:t xml:space="preserve"> </w:t>
      </w:r>
      <w:r w:rsidRPr="0036396E">
        <w:rPr>
          <w:spacing w:val="-2"/>
          <w:sz w:val="22"/>
          <w:szCs w:val="22"/>
          <w:lang w:val="lv-LV"/>
        </w:rPr>
        <w:t>g</w:t>
      </w:r>
      <w:r w:rsidRPr="0036396E">
        <w:rPr>
          <w:spacing w:val="1"/>
          <w:sz w:val="22"/>
          <w:szCs w:val="22"/>
          <w:lang w:val="lv-LV"/>
        </w:rPr>
        <w:t>l</w:t>
      </w:r>
      <w:r w:rsidRPr="0036396E">
        <w:rPr>
          <w:sz w:val="22"/>
          <w:szCs w:val="22"/>
          <w:lang w:val="lv-LV"/>
        </w:rPr>
        <w:t>ā</w:t>
      </w:r>
      <w:r w:rsidRPr="0036396E">
        <w:rPr>
          <w:spacing w:val="-2"/>
          <w:sz w:val="22"/>
          <w:szCs w:val="22"/>
          <w:lang w:val="lv-LV"/>
        </w:rPr>
        <w:t>z</w:t>
      </w:r>
      <w:r w:rsidRPr="0036396E">
        <w:rPr>
          <w:sz w:val="22"/>
          <w:szCs w:val="22"/>
          <w:lang w:val="lv-LV"/>
        </w:rPr>
        <w:t>i</w:t>
      </w:r>
      <w:r w:rsidRPr="0036396E">
        <w:rPr>
          <w:spacing w:val="1"/>
          <w:sz w:val="22"/>
          <w:szCs w:val="22"/>
          <w:lang w:val="lv-LV"/>
        </w:rPr>
        <w:t xml:space="preserve"> </w:t>
      </w:r>
      <w:r w:rsidRPr="0036396E">
        <w:rPr>
          <w:sz w:val="22"/>
          <w:szCs w:val="22"/>
          <w:lang w:val="lv-LV"/>
        </w:rPr>
        <w:t xml:space="preserve">ūdens. </w:t>
      </w:r>
      <w:r w:rsidRPr="0036396E">
        <w:rPr>
          <w:spacing w:val="2"/>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es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āno</w:t>
      </w:r>
      <w:r w:rsidRPr="0036396E">
        <w:rPr>
          <w:spacing w:val="1"/>
          <w:sz w:val="22"/>
          <w:szCs w:val="22"/>
          <w:lang w:val="lv-LV"/>
        </w:rPr>
        <w:t>ri</w:t>
      </w:r>
      <w:r w:rsidRPr="0036396E">
        <w:rPr>
          <w:sz w:val="22"/>
          <w:szCs w:val="22"/>
          <w:lang w:val="lv-LV"/>
        </w:rPr>
        <w:t>j</w:t>
      </w:r>
      <w:r w:rsidRPr="0036396E">
        <w:rPr>
          <w:spacing w:val="4"/>
          <w:sz w:val="22"/>
          <w:szCs w:val="22"/>
          <w:lang w:val="lv-LV"/>
        </w:rPr>
        <w:t xml:space="preserve"> </w:t>
      </w:r>
      <w:r w:rsidRPr="0036396E">
        <w:rPr>
          <w:spacing w:val="-2"/>
          <w:sz w:val="22"/>
          <w:szCs w:val="22"/>
          <w:lang w:val="lv-LV"/>
        </w:rPr>
        <w:t>v</w:t>
      </w:r>
      <w:r w:rsidRPr="0036396E">
        <w:rPr>
          <w:sz w:val="22"/>
          <w:szCs w:val="22"/>
          <w:lang w:val="lv-LV"/>
        </w:rPr>
        <w:t>ese</w:t>
      </w:r>
      <w:r w:rsidRPr="0036396E">
        <w:rPr>
          <w:spacing w:val="1"/>
          <w:sz w:val="22"/>
          <w:szCs w:val="22"/>
          <w:lang w:val="lv-LV"/>
        </w:rPr>
        <w:t>l</w:t>
      </w:r>
      <w:r w:rsidRPr="0036396E">
        <w:rPr>
          <w:sz w:val="22"/>
          <w:szCs w:val="22"/>
          <w:lang w:val="lv-LV"/>
        </w:rPr>
        <w:t xml:space="preserve">as. </w:t>
      </w:r>
      <w:r w:rsidRPr="0036396E">
        <w:rPr>
          <w:spacing w:val="-1"/>
          <w:sz w:val="22"/>
          <w:szCs w:val="22"/>
          <w:lang w:val="lv-LV"/>
        </w:rPr>
        <w:t>N</w:t>
      </w:r>
      <w:r w:rsidRPr="0036396E">
        <w:rPr>
          <w:sz w:val="22"/>
          <w:szCs w:val="22"/>
          <w:lang w:val="lv-LV"/>
        </w:rPr>
        <w:t>esas</w:t>
      </w:r>
      <w:r w:rsidRPr="0036396E">
        <w:rPr>
          <w:spacing w:val="-4"/>
          <w:sz w:val="22"/>
          <w:szCs w:val="22"/>
          <w:lang w:val="lv-LV"/>
        </w:rPr>
        <w:t>m</w:t>
      </w:r>
      <w:r w:rsidRPr="0036396E">
        <w:rPr>
          <w:sz w:val="22"/>
          <w:szCs w:val="22"/>
          <w:lang w:val="lv-LV"/>
        </w:rPr>
        <w:t>a</w:t>
      </w:r>
      <w:r w:rsidRPr="0036396E">
        <w:rPr>
          <w:spacing w:val="1"/>
          <w:sz w:val="22"/>
          <w:szCs w:val="22"/>
          <w:lang w:val="lv-LV"/>
        </w:rPr>
        <w:t>l</w:t>
      </w:r>
      <w:r w:rsidRPr="0036396E">
        <w:rPr>
          <w:sz w:val="22"/>
          <w:szCs w:val="22"/>
          <w:lang w:val="lv-LV"/>
        </w:rPr>
        <w:t>c</w:t>
      </w:r>
      <w:r w:rsidRPr="0036396E">
        <w:rPr>
          <w:spacing w:val="1"/>
          <w:sz w:val="22"/>
          <w:szCs w:val="22"/>
          <w:lang w:val="lv-LV"/>
        </w:rPr>
        <w:t>i</w:t>
      </w:r>
      <w:r w:rsidRPr="0036396E">
        <w:rPr>
          <w:sz w:val="22"/>
          <w:szCs w:val="22"/>
          <w:lang w:val="lv-LV"/>
        </w:rPr>
        <w:t>n</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w:t>
      </w:r>
      <w:r w:rsidRPr="0036396E">
        <w:rPr>
          <w:sz w:val="22"/>
          <w:szCs w:val="22"/>
          <w:lang w:val="lv-LV"/>
        </w:rPr>
        <w:t>un</w:t>
      </w:r>
    </w:p>
    <w:p w14:paraId="2DF5544A" w14:textId="77777777" w:rsidR="00187DB8" w:rsidRPr="0036396E" w:rsidRDefault="00334963">
      <w:pPr>
        <w:spacing w:before="6"/>
        <w:ind w:left="118"/>
        <w:rPr>
          <w:sz w:val="22"/>
          <w:szCs w:val="22"/>
          <w:lang w:val="lv-LV"/>
        </w:rPr>
      </w:pPr>
      <w:r w:rsidRPr="0036396E">
        <w:rPr>
          <w:sz w:val="22"/>
          <w:szCs w:val="22"/>
          <w:lang w:val="lv-LV"/>
        </w:rPr>
        <w:t>nesa</w:t>
      </w:r>
      <w:r w:rsidRPr="0036396E">
        <w:rPr>
          <w:spacing w:val="-2"/>
          <w:sz w:val="22"/>
          <w:szCs w:val="22"/>
          <w:lang w:val="lv-LV"/>
        </w:rPr>
        <w:t>k</w:t>
      </w:r>
      <w:r w:rsidRPr="0036396E">
        <w:rPr>
          <w:sz w:val="22"/>
          <w:szCs w:val="22"/>
          <w:lang w:val="lv-LV"/>
        </w:rPr>
        <w:t>oš</w:t>
      </w:r>
      <w:r w:rsidRPr="0036396E">
        <w:rPr>
          <w:spacing w:val="1"/>
          <w:sz w:val="22"/>
          <w:szCs w:val="22"/>
          <w:lang w:val="lv-LV"/>
        </w:rPr>
        <w:t>ļ</w:t>
      </w:r>
      <w:r w:rsidRPr="0036396E">
        <w:rPr>
          <w:sz w:val="22"/>
          <w:szCs w:val="22"/>
          <w:lang w:val="lv-LV"/>
        </w:rPr>
        <w:t>ā</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t</w:t>
      </w:r>
      <w:r w:rsidRPr="0036396E">
        <w:rPr>
          <w:sz w:val="22"/>
          <w:szCs w:val="22"/>
          <w:lang w:val="lv-LV"/>
        </w:rPr>
        <w:t>ās!</w:t>
      </w:r>
    </w:p>
    <w:p w14:paraId="37AF76F8" w14:textId="77777777" w:rsidR="00187DB8" w:rsidRPr="0036396E" w:rsidRDefault="00187DB8">
      <w:pPr>
        <w:spacing w:before="10" w:line="260" w:lineRule="exact"/>
        <w:rPr>
          <w:sz w:val="22"/>
          <w:szCs w:val="22"/>
          <w:lang w:val="lv-LV"/>
        </w:rPr>
      </w:pPr>
    </w:p>
    <w:p w14:paraId="6173EAFF" w14:textId="77777777" w:rsidR="00187DB8" w:rsidRPr="0036396E" w:rsidRDefault="00334963">
      <w:pPr>
        <w:ind w:left="118"/>
        <w:rPr>
          <w:sz w:val="22"/>
          <w:szCs w:val="22"/>
          <w:lang w:val="lv-LV"/>
        </w:rPr>
      </w:pPr>
      <w:r w:rsidRPr="0036396E">
        <w:rPr>
          <w:b/>
          <w:spacing w:val="2"/>
          <w:sz w:val="22"/>
          <w:szCs w:val="22"/>
          <w:lang w:val="lv-LV"/>
        </w:rPr>
        <w:t>P</w:t>
      </w:r>
      <w:r w:rsidRPr="0036396E">
        <w:rPr>
          <w:b/>
          <w:spacing w:val="1"/>
          <w:sz w:val="22"/>
          <w:szCs w:val="22"/>
          <w:lang w:val="lv-LV"/>
        </w:rPr>
        <w:t>i</w:t>
      </w:r>
      <w:r w:rsidRPr="0036396E">
        <w:rPr>
          <w:b/>
          <w:sz w:val="22"/>
          <w:szCs w:val="22"/>
          <w:lang w:val="lv-LV"/>
        </w:rPr>
        <w:t>eauguš</w:t>
      </w:r>
      <w:r w:rsidRPr="0036396E">
        <w:rPr>
          <w:b/>
          <w:spacing w:val="1"/>
          <w:sz w:val="22"/>
          <w:szCs w:val="22"/>
          <w:lang w:val="lv-LV"/>
        </w:rPr>
        <w:t>i</w:t>
      </w:r>
      <w:r w:rsidRPr="0036396E">
        <w:rPr>
          <w:b/>
          <w:sz w:val="22"/>
          <w:szCs w:val="22"/>
          <w:lang w:val="lv-LV"/>
        </w:rPr>
        <w:t>e</w:t>
      </w:r>
      <w:r w:rsidRPr="0036396E">
        <w:rPr>
          <w:b/>
          <w:spacing w:val="1"/>
          <w:sz w:val="22"/>
          <w:szCs w:val="22"/>
          <w:lang w:val="lv-LV"/>
        </w:rPr>
        <w:t xml:space="preserve"> </w:t>
      </w:r>
      <w:r w:rsidRPr="0036396E">
        <w:rPr>
          <w:b/>
          <w:sz w:val="22"/>
          <w:szCs w:val="22"/>
          <w:lang w:val="lv-LV"/>
        </w:rPr>
        <w:t>un gados</w:t>
      </w:r>
      <w:r w:rsidRPr="0036396E">
        <w:rPr>
          <w:b/>
          <w:spacing w:val="1"/>
          <w:sz w:val="22"/>
          <w:szCs w:val="22"/>
          <w:lang w:val="lv-LV"/>
        </w:rPr>
        <w:t xml:space="preserve"> </w:t>
      </w:r>
      <w:r w:rsidRPr="0036396E">
        <w:rPr>
          <w:b/>
          <w:sz w:val="22"/>
          <w:szCs w:val="22"/>
          <w:lang w:val="lv-LV"/>
        </w:rPr>
        <w:t>vecāki</w:t>
      </w:r>
      <w:r w:rsidRPr="0036396E">
        <w:rPr>
          <w:b/>
          <w:spacing w:val="1"/>
          <w:sz w:val="22"/>
          <w:szCs w:val="22"/>
          <w:lang w:val="lv-LV"/>
        </w:rPr>
        <w:t xml:space="preserve"> </w:t>
      </w:r>
      <w:r w:rsidRPr="0036396E">
        <w:rPr>
          <w:b/>
          <w:sz w:val="22"/>
          <w:szCs w:val="22"/>
          <w:lang w:val="lv-LV"/>
        </w:rPr>
        <w:t>pa</w:t>
      </w:r>
      <w:r w:rsidRPr="0036396E">
        <w:rPr>
          <w:b/>
          <w:spacing w:val="1"/>
          <w:sz w:val="22"/>
          <w:szCs w:val="22"/>
          <w:lang w:val="lv-LV"/>
        </w:rPr>
        <w:t>ci</w:t>
      </w:r>
      <w:r w:rsidRPr="0036396E">
        <w:rPr>
          <w:b/>
          <w:sz w:val="22"/>
          <w:szCs w:val="22"/>
          <w:lang w:val="lv-LV"/>
        </w:rPr>
        <w:t>en</w:t>
      </w:r>
      <w:r w:rsidRPr="0036396E">
        <w:rPr>
          <w:b/>
          <w:spacing w:val="1"/>
          <w:sz w:val="22"/>
          <w:szCs w:val="22"/>
          <w:lang w:val="lv-LV"/>
        </w:rPr>
        <w:t>ti</w:t>
      </w:r>
    </w:p>
    <w:p w14:paraId="370B2FD9" w14:textId="77777777" w:rsidR="00187DB8" w:rsidRPr="0036396E" w:rsidRDefault="00334963">
      <w:pPr>
        <w:tabs>
          <w:tab w:val="left" w:pos="680"/>
        </w:tabs>
        <w:spacing w:before="1" w:line="245" w:lineRule="auto"/>
        <w:ind w:left="684" w:right="87" w:hanging="566"/>
        <w:rPr>
          <w:sz w:val="22"/>
          <w:szCs w:val="22"/>
          <w:lang w:val="lv-LV"/>
        </w:rPr>
      </w:pPr>
      <w:r w:rsidRPr="0036396E">
        <w:rPr>
          <w:sz w:val="22"/>
          <w:szCs w:val="22"/>
          <w:lang w:val="lv-LV"/>
        </w:rPr>
        <w:t>-</w:t>
      </w:r>
      <w:r w:rsidRPr="0036396E">
        <w:rPr>
          <w:sz w:val="22"/>
          <w:szCs w:val="22"/>
          <w:lang w:val="lv-LV"/>
        </w:rPr>
        <w:tab/>
      </w:r>
      <w:r w:rsidRPr="0036396E">
        <w:rPr>
          <w:spacing w:val="-4"/>
          <w:sz w:val="22"/>
          <w:szCs w:val="22"/>
          <w:lang w:val="lv-LV"/>
        </w:rPr>
        <w:t>I</w:t>
      </w:r>
      <w:r w:rsidRPr="0036396E">
        <w:rPr>
          <w:sz w:val="22"/>
          <w:szCs w:val="22"/>
          <w:lang w:val="lv-LV"/>
        </w:rPr>
        <w:t>e</w:t>
      </w:r>
      <w:r w:rsidRPr="0036396E">
        <w:rPr>
          <w:spacing w:val="1"/>
          <w:sz w:val="22"/>
          <w:szCs w:val="22"/>
          <w:lang w:val="lv-LV"/>
        </w:rPr>
        <w:t>t</w:t>
      </w:r>
      <w:r w:rsidRPr="0036396E">
        <w:rPr>
          <w:sz w:val="22"/>
          <w:szCs w:val="22"/>
          <w:lang w:val="lv-LV"/>
        </w:rPr>
        <w:t>e</w:t>
      </w:r>
      <w:r w:rsidRPr="0036396E">
        <w:rPr>
          <w:spacing w:val="1"/>
          <w:sz w:val="22"/>
          <w:szCs w:val="22"/>
          <w:lang w:val="lv-LV"/>
        </w:rPr>
        <w:t>i</w:t>
      </w:r>
      <w:r w:rsidRPr="0036396E">
        <w:rPr>
          <w:sz w:val="22"/>
          <w:szCs w:val="22"/>
          <w:lang w:val="lv-LV"/>
        </w:rPr>
        <w:t>ca</w:t>
      </w:r>
      <w:r w:rsidRPr="0036396E">
        <w:rPr>
          <w:spacing w:val="-4"/>
          <w:sz w:val="22"/>
          <w:szCs w:val="22"/>
          <w:lang w:val="lv-LV"/>
        </w:rPr>
        <w:t>m</w:t>
      </w:r>
      <w:r w:rsidRPr="0036396E">
        <w:rPr>
          <w:sz w:val="22"/>
          <w:szCs w:val="22"/>
          <w:lang w:val="lv-LV"/>
        </w:rPr>
        <w:t>ā</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t</w:t>
      </w:r>
      <w:r w:rsidRPr="0036396E">
        <w:rPr>
          <w:sz w:val="22"/>
          <w:szCs w:val="22"/>
          <w:lang w:val="lv-LV"/>
        </w:rPr>
        <w:t>anda</w:t>
      </w:r>
      <w:r w:rsidRPr="0036396E">
        <w:rPr>
          <w:spacing w:val="1"/>
          <w:sz w:val="22"/>
          <w:szCs w:val="22"/>
          <w:lang w:val="lv-LV"/>
        </w:rPr>
        <w:t>rt</w:t>
      </w:r>
      <w:r w:rsidRPr="0036396E">
        <w:rPr>
          <w:sz w:val="22"/>
          <w:szCs w:val="22"/>
          <w:lang w:val="lv-LV"/>
        </w:rPr>
        <w:t>a</w:t>
      </w:r>
      <w:r w:rsidRPr="0036396E">
        <w:rPr>
          <w:spacing w:val="1"/>
          <w:sz w:val="22"/>
          <w:szCs w:val="22"/>
          <w:lang w:val="lv-LV"/>
        </w:rPr>
        <w:t xml:space="preserve"> </w:t>
      </w:r>
      <w:r w:rsidRPr="0036396E">
        <w:rPr>
          <w:sz w:val="22"/>
          <w:szCs w:val="22"/>
          <w:lang w:val="lv-LV"/>
        </w:rPr>
        <w:t>de</w:t>
      </w:r>
      <w:r w:rsidRPr="0036396E">
        <w:rPr>
          <w:spacing w:val="-2"/>
          <w:sz w:val="22"/>
          <w:szCs w:val="22"/>
          <w:lang w:val="lv-LV"/>
        </w:rPr>
        <w:t>v</w:t>
      </w:r>
      <w:r w:rsidRPr="0036396E">
        <w:rPr>
          <w:sz w:val="22"/>
          <w:szCs w:val="22"/>
          <w:lang w:val="lv-LV"/>
        </w:rPr>
        <w:t>a</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z w:val="22"/>
          <w:szCs w:val="22"/>
          <w:lang w:val="lv-LV"/>
        </w:rPr>
        <w:t>1</w:t>
      </w:r>
      <w:r w:rsidRPr="0036396E">
        <w:rPr>
          <w:spacing w:val="-2"/>
          <w:sz w:val="22"/>
          <w:szCs w:val="22"/>
          <w:lang w:val="lv-LV"/>
        </w:rPr>
        <w:t>5</w:t>
      </w:r>
      <w:r w:rsidRPr="0036396E">
        <w:rPr>
          <w:spacing w:val="-4"/>
          <w:sz w:val="22"/>
          <w:szCs w:val="22"/>
          <w:lang w:val="lv-LV"/>
        </w:rPr>
        <w:t>-</w:t>
      </w:r>
      <w:r w:rsidRPr="0036396E">
        <w:rPr>
          <w:sz w:val="22"/>
          <w:szCs w:val="22"/>
          <w:lang w:val="lv-LV"/>
        </w:rPr>
        <w:t xml:space="preserve">25 </w:t>
      </w:r>
      <w:r w:rsidRPr="0036396E">
        <w:rPr>
          <w:spacing w:val="-4"/>
          <w:sz w:val="22"/>
          <w:szCs w:val="22"/>
          <w:lang w:val="lv-LV"/>
        </w:rPr>
        <w:t>m</w:t>
      </w:r>
      <w:r w:rsidRPr="0036396E">
        <w:rPr>
          <w:spacing w:val="-2"/>
          <w:sz w:val="22"/>
          <w:szCs w:val="22"/>
          <w:lang w:val="lv-LV"/>
        </w:rPr>
        <w:t>g</w:t>
      </w:r>
      <w:r w:rsidRPr="0036396E">
        <w:rPr>
          <w:spacing w:val="1"/>
          <w:sz w:val="22"/>
          <w:szCs w:val="22"/>
          <w:lang w:val="lv-LV"/>
        </w:rPr>
        <w:t>/</w:t>
      </w:r>
      <w:r w:rsidRPr="0036396E">
        <w:rPr>
          <w:spacing w:val="-2"/>
          <w:sz w:val="22"/>
          <w:szCs w:val="22"/>
          <w:lang w:val="lv-LV"/>
        </w:rPr>
        <w:t>k</w:t>
      </w:r>
      <w:r w:rsidRPr="0036396E">
        <w:rPr>
          <w:sz w:val="22"/>
          <w:szCs w:val="22"/>
          <w:lang w:val="lv-LV"/>
        </w:rPr>
        <w:t>g</w:t>
      </w:r>
      <w:r w:rsidRPr="0036396E">
        <w:rPr>
          <w:spacing w:val="-2"/>
          <w:sz w:val="22"/>
          <w:szCs w:val="22"/>
          <w:lang w:val="lv-LV"/>
        </w:rPr>
        <w:t xml:space="preserve"> ķ</w:t>
      </w:r>
      <w:r w:rsidRPr="0036396E">
        <w:rPr>
          <w:sz w:val="22"/>
          <w:szCs w:val="22"/>
          <w:lang w:val="lv-LV"/>
        </w:rPr>
        <w:t>e</w:t>
      </w:r>
      <w:r w:rsidRPr="0036396E">
        <w:rPr>
          <w:spacing w:val="1"/>
          <w:sz w:val="22"/>
          <w:szCs w:val="22"/>
          <w:lang w:val="lv-LV"/>
        </w:rPr>
        <w:t>r</w:t>
      </w:r>
      <w:r w:rsidRPr="0036396E">
        <w:rPr>
          <w:spacing w:val="-4"/>
          <w:sz w:val="22"/>
          <w:szCs w:val="22"/>
          <w:lang w:val="lv-LV"/>
        </w:rPr>
        <w:t>m</w:t>
      </w:r>
      <w:r w:rsidRPr="0036396E">
        <w:rPr>
          <w:sz w:val="22"/>
          <w:szCs w:val="22"/>
          <w:lang w:val="lv-LV"/>
        </w:rPr>
        <w:t>eņa</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asas</w:t>
      </w:r>
      <w:r w:rsidRPr="0036396E">
        <w:rPr>
          <w:spacing w:val="1"/>
          <w:sz w:val="22"/>
          <w:szCs w:val="22"/>
          <w:lang w:val="lv-LV"/>
        </w:rPr>
        <w:t xml:space="preserve"> (t</w:t>
      </w:r>
      <w:r w:rsidRPr="0036396E">
        <w:rPr>
          <w:sz w:val="22"/>
          <w:szCs w:val="22"/>
          <w:lang w:val="lv-LV"/>
        </w:rPr>
        <w:t>as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z w:val="22"/>
          <w:szCs w:val="22"/>
          <w:lang w:val="lv-LV"/>
        </w:rPr>
        <w:t>2</w:t>
      </w:r>
      <w:r w:rsidRPr="0036396E">
        <w:rPr>
          <w:spacing w:val="-4"/>
          <w:sz w:val="22"/>
          <w:szCs w:val="22"/>
          <w:lang w:val="lv-LV"/>
        </w:rPr>
        <w:t>-</w:t>
      </w:r>
      <w:r w:rsidRPr="0036396E">
        <w:rPr>
          <w:sz w:val="22"/>
          <w:szCs w:val="22"/>
          <w:lang w:val="lv-LV"/>
        </w:rPr>
        <w:t>3</w:t>
      </w:r>
      <w:r w:rsidRPr="0036396E">
        <w:rPr>
          <w:spacing w:val="1"/>
          <w:sz w:val="22"/>
          <w:szCs w:val="22"/>
          <w:lang w:val="lv-LV"/>
        </w:rPr>
        <w:t xml:space="preserve"> </w:t>
      </w:r>
      <w:r w:rsidRPr="0036396E">
        <w:rPr>
          <w:sz w:val="22"/>
          <w:szCs w:val="22"/>
          <w:lang w:val="lv-LV"/>
        </w:rPr>
        <w:t>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es)</w:t>
      </w:r>
      <w:r w:rsidRPr="0036396E">
        <w:rPr>
          <w:spacing w:val="2"/>
          <w:sz w:val="22"/>
          <w:szCs w:val="22"/>
          <w:lang w:val="lv-LV"/>
        </w:rPr>
        <w:t xml:space="preserve"> </w:t>
      </w:r>
      <w:r w:rsidRPr="0036396E">
        <w:rPr>
          <w:sz w:val="22"/>
          <w:szCs w:val="22"/>
          <w:lang w:val="lv-LV"/>
        </w:rPr>
        <w:t>di</w:t>
      </w:r>
      <w:r w:rsidRPr="0036396E">
        <w:rPr>
          <w:spacing w:val="-2"/>
          <w:sz w:val="22"/>
          <w:szCs w:val="22"/>
          <w:lang w:val="lv-LV"/>
        </w:rPr>
        <w:t>v</w:t>
      </w:r>
      <w:r w:rsidRPr="0036396E">
        <w:rPr>
          <w:sz w:val="22"/>
          <w:szCs w:val="22"/>
          <w:lang w:val="lv-LV"/>
        </w:rPr>
        <w:t>as</w:t>
      </w:r>
      <w:r w:rsidRPr="0036396E">
        <w:rPr>
          <w:spacing w:val="1"/>
          <w:sz w:val="22"/>
          <w:szCs w:val="22"/>
          <w:lang w:val="lv-LV"/>
        </w:rPr>
        <w:t xml:space="preserve"> lī</w:t>
      </w:r>
      <w:r w:rsidRPr="0036396E">
        <w:rPr>
          <w:sz w:val="22"/>
          <w:szCs w:val="22"/>
          <w:lang w:val="lv-LV"/>
        </w:rPr>
        <w:t>dz</w:t>
      </w:r>
      <w:r w:rsidRPr="0036396E">
        <w:rPr>
          <w:spacing w:val="-2"/>
          <w:sz w:val="22"/>
          <w:szCs w:val="22"/>
          <w:lang w:val="lv-LV"/>
        </w:rPr>
        <w:t xml:space="preserve"> </w:t>
      </w:r>
      <w:r w:rsidRPr="0036396E">
        <w:rPr>
          <w:spacing w:val="1"/>
          <w:sz w:val="22"/>
          <w:szCs w:val="22"/>
          <w:lang w:val="lv-LV"/>
        </w:rPr>
        <w:t>trī</w:t>
      </w:r>
      <w:r w:rsidRPr="0036396E">
        <w:rPr>
          <w:sz w:val="22"/>
          <w:szCs w:val="22"/>
          <w:lang w:val="lv-LV"/>
        </w:rPr>
        <w:t>s</w:t>
      </w:r>
      <w:r w:rsidRPr="0036396E">
        <w:rPr>
          <w:spacing w:val="1"/>
          <w:sz w:val="22"/>
          <w:szCs w:val="22"/>
          <w:lang w:val="lv-LV"/>
        </w:rPr>
        <w:t xml:space="preserve"> </w:t>
      </w:r>
      <w:r w:rsidRPr="0036396E">
        <w:rPr>
          <w:sz w:val="22"/>
          <w:szCs w:val="22"/>
          <w:lang w:val="lv-LV"/>
        </w:rPr>
        <w:t>re</w:t>
      </w:r>
      <w:r w:rsidRPr="0036396E">
        <w:rPr>
          <w:spacing w:val="1"/>
          <w:sz w:val="22"/>
          <w:szCs w:val="22"/>
          <w:lang w:val="lv-LV"/>
        </w:rPr>
        <w:t>i</w:t>
      </w:r>
      <w:r w:rsidRPr="0036396E">
        <w:rPr>
          <w:spacing w:val="-2"/>
          <w:sz w:val="22"/>
          <w:szCs w:val="22"/>
          <w:lang w:val="lv-LV"/>
        </w:rPr>
        <w:t>z</w:t>
      </w:r>
      <w:r w:rsidRPr="0036396E">
        <w:rPr>
          <w:sz w:val="22"/>
          <w:szCs w:val="22"/>
          <w:lang w:val="lv-LV"/>
        </w:rPr>
        <w:t>es d</w:t>
      </w:r>
      <w:r w:rsidRPr="0036396E">
        <w:rPr>
          <w:spacing w:val="1"/>
          <w:sz w:val="22"/>
          <w:szCs w:val="22"/>
          <w:lang w:val="lv-LV"/>
        </w:rPr>
        <w:t>i</w:t>
      </w:r>
      <w:r w:rsidRPr="0036396E">
        <w:rPr>
          <w:sz w:val="22"/>
          <w:szCs w:val="22"/>
          <w:lang w:val="lv-LV"/>
        </w:rPr>
        <w:t>enā</w:t>
      </w:r>
      <w:r w:rsidR="00845326" w:rsidRPr="0036396E">
        <w:rPr>
          <w:sz w:val="22"/>
          <w:szCs w:val="22"/>
          <w:lang w:val="lv-LV"/>
        </w:rPr>
        <w:t>.</w:t>
      </w:r>
    </w:p>
    <w:p w14:paraId="4337714C" w14:textId="77777777" w:rsidR="00187DB8" w:rsidRPr="0036396E" w:rsidRDefault="00334963">
      <w:pPr>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z w:val="22"/>
          <w:szCs w:val="22"/>
          <w:lang w:val="lv-LV"/>
        </w:rPr>
        <w:t>P</w:t>
      </w:r>
      <w:r w:rsidRPr="0036396E">
        <w:rPr>
          <w:spacing w:val="1"/>
          <w:sz w:val="22"/>
          <w:szCs w:val="22"/>
          <w:lang w:val="lv-LV"/>
        </w:rPr>
        <w:t>r</w:t>
      </w:r>
      <w:r w:rsidRPr="0036396E">
        <w:rPr>
          <w:sz w:val="22"/>
          <w:szCs w:val="22"/>
          <w:lang w:val="lv-LV"/>
        </w:rPr>
        <w:t>ec</w:t>
      </w:r>
      <w:r w:rsidRPr="0036396E">
        <w:rPr>
          <w:spacing w:val="1"/>
          <w:sz w:val="22"/>
          <w:szCs w:val="22"/>
          <w:lang w:val="lv-LV"/>
        </w:rPr>
        <w:t>ī</w:t>
      </w:r>
      <w:r w:rsidRPr="0036396E">
        <w:rPr>
          <w:spacing w:val="-2"/>
          <w:sz w:val="22"/>
          <w:szCs w:val="22"/>
          <w:lang w:val="lv-LV"/>
        </w:rPr>
        <w:t>z</w:t>
      </w:r>
      <w:r w:rsidRPr="0036396E">
        <w:rPr>
          <w:sz w:val="22"/>
          <w:szCs w:val="22"/>
          <w:lang w:val="lv-LV"/>
        </w:rPr>
        <w:t>ā</w:t>
      </w:r>
      <w:r w:rsidRPr="0036396E">
        <w:rPr>
          <w:spacing w:val="1"/>
          <w:sz w:val="22"/>
          <w:szCs w:val="22"/>
          <w:lang w:val="lv-LV"/>
        </w:rPr>
        <w:t xml:space="preserve"> </w:t>
      </w:r>
      <w:r w:rsidRPr="0036396E">
        <w:rPr>
          <w:sz w:val="22"/>
          <w:szCs w:val="22"/>
          <w:lang w:val="lv-LV"/>
        </w:rPr>
        <w:t>de</w:t>
      </w:r>
      <w:r w:rsidRPr="0036396E">
        <w:rPr>
          <w:spacing w:val="-2"/>
          <w:sz w:val="22"/>
          <w:szCs w:val="22"/>
          <w:lang w:val="lv-LV"/>
        </w:rPr>
        <w:t>v</w:t>
      </w:r>
      <w:r w:rsidRPr="0036396E">
        <w:rPr>
          <w:sz w:val="22"/>
          <w:szCs w:val="22"/>
          <w:lang w:val="lv-LV"/>
        </w:rPr>
        <w:t>a a</w:t>
      </w:r>
      <w:r w:rsidRPr="0036396E">
        <w:rPr>
          <w:spacing w:val="1"/>
          <w:sz w:val="22"/>
          <w:szCs w:val="22"/>
          <w:lang w:val="lv-LV"/>
        </w:rPr>
        <w:t>t</w:t>
      </w:r>
      <w:r w:rsidRPr="0036396E">
        <w:rPr>
          <w:spacing w:val="-2"/>
          <w:sz w:val="22"/>
          <w:szCs w:val="22"/>
          <w:lang w:val="lv-LV"/>
        </w:rPr>
        <w:t>k</w:t>
      </w:r>
      <w:r w:rsidRPr="0036396E">
        <w:rPr>
          <w:sz w:val="22"/>
          <w:szCs w:val="22"/>
          <w:lang w:val="lv-LV"/>
        </w:rPr>
        <w:t>a</w:t>
      </w:r>
      <w:r w:rsidRPr="0036396E">
        <w:rPr>
          <w:spacing w:val="1"/>
          <w:sz w:val="22"/>
          <w:szCs w:val="22"/>
          <w:lang w:val="lv-LV"/>
        </w:rPr>
        <w:t>rī</w:t>
      </w:r>
      <w:r w:rsidRPr="0036396E">
        <w:rPr>
          <w:spacing w:val="-2"/>
          <w:sz w:val="22"/>
          <w:szCs w:val="22"/>
          <w:lang w:val="lv-LV"/>
        </w:rPr>
        <w:t>g</w:t>
      </w:r>
      <w:r w:rsidRPr="0036396E">
        <w:rPr>
          <w:sz w:val="22"/>
          <w:szCs w:val="22"/>
          <w:lang w:val="lv-LV"/>
        </w:rPr>
        <w:t>a</w:t>
      </w:r>
      <w:r w:rsidRPr="0036396E">
        <w:rPr>
          <w:spacing w:val="1"/>
          <w:sz w:val="22"/>
          <w:szCs w:val="22"/>
          <w:lang w:val="lv-LV"/>
        </w:rPr>
        <w:t xml:space="preserve"> </w:t>
      </w:r>
      <w:r w:rsidRPr="0036396E">
        <w:rPr>
          <w:sz w:val="22"/>
          <w:szCs w:val="22"/>
          <w:lang w:val="lv-LV"/>
        </w:rPr>
        <w:t>no</w:t>
      </w:r>
      <w:r w:rsidRPr="0036396E">
        <w:rPr>
          <w:spacing w:val="1"/>
          <w:sz w:val="22"/>
          <w:szCs w:val="22"/>
          <w:lang w:val="lv-LV"/>
        </w:rPr>
        <w:t xml:space="preserve"> </w:t>
      </w:r>
      <w:r w:rsidRPr="0036396E">
        <w:rPr>
          <w:spacing w:val="-1"/>
          <w:sz w:val="22"/>
          <w:szCs w:val="22"/>
          <w:lang w:val="lv-LV"/>
        </w:rPr>
        <w:t>i</w:t>
      </w:r>
      <w:r w:rsidRPr="0036396E">
        <w:rPr>
          <w:sz w:val="22"/>
          <w:szCs w:val="22"/>
          <w:lang w:val="lv-LV"/>
        </w:rPr>
        <w:t>e</w:t>
      </w:r>
      <w:r w:rsidRPr="0036396E">
        <w:rPr>
          <w:spacing w:val="-4"/>
          <w:sz w:val="22"/>
          <w:szCs w:val="22"/>
          <w:lang w:val="lv-LV"/>
        </w:rPr>
        <w:t>m</w:t>
      </w:r>
      <w:r w:rsidRPr="0036396E">
        <w:rPr>
          <w:sz w:val="22"/>
          <w:szCs w:val="22"/>
          <w:lang w:val="lv-LV"/>
        </w:rPr>
        <w:t>es</w:t>
      </w:r>
      <w:r w:rsidRPr="0036396E">
        <w:rPr>
          <w:spacing w:val="1"/>
          <w:sz w:val="22"/>
          <w:szCs w:val="22"/>
          <w:lang w:val="lv-LV"/>
        </w:rPr>
        <w:t>l</w:t>
      </w:r>
      <w:r w:rsidRPr="0036396E">
        <w:rPr>
          <w:sz w:val="22"/>
          <w:szCs w:val="22"/>
          <w:lang w:val="lv-LV"/>
        </w:rPr>
        <w:t>a</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ādam</w:t>
      </w:r>
      <w:r w:rsidRPr="0036396E">
        <w:rPr>
          <w:spacing w:val="-3"/>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1"/>
          <w:sz w:val="22"/>
          <w:szCs w:val="22"/>
          <w:lang w:val="lv-LV"/>
        </w:rPr>
        <w:t xml:space="preserve"> </w:t>
      </w:r>
      <w:r w:rsidRPr="0036396E">
        <w:rPr>
          <w:sz w:val="22"/>
          <w:szCs w:val="22"/>
          <w:lang w:val="lv-LV"/>
        </w:rPr>
        <w:t>pa</w:t>
      </w:r>
      <w:r w:rsidRPr="0036396E">
        <w:rPr>
          <w:spacing w:val="1"/>
          <w:sz w:val="22"/>
          <w:szCs w:val="22"/>
          <w:lang w:val="lv-LV"/>
        </w:rPr>
        <w:t>r</w:t>
      </w:r>
      <w:r w:rsidRPr="0036396E">
        <w:rPr>
          <w:sz w:val="22"/>
          <w:szCs w:val="22"/>
          <w:lang w:val="lv-LV"/>
        </w:rPr>
        <w:t>a</w:t>
      </w:r>
      <w:r w:rsidRPr="0036396E">
        <w:rPr>
          <w:spacing w:val="-2"/>
          <w:sz w:val="22"/>
          <w:szCs w:val="22"/>
          <w:lang w:val="lv-LV"/>
        </w:rPr>
        <w:t>k</w:t>
      </w:r>
      <w:r w:rsidRPr="0036396E">
        <w:rPr>
          <w:sz w:val="22"/>
          <w:szCs w:val="22"/>
          <w:lang w:val="lv-LV"/>
        </w:rPr>
        <w:t>s</w:t>
      </w:r>
      <w:r w:rsidRPr="0036396E">
        <w:rPr>
          <w:spacing w:val="1"/>
          <w:sz w:val="22"/>
          <w:szCs w:val="22"/>
          <w:lang w:val="lv-LV"/>
        </w:rPr>
        <w:t>tīt</w:t>
      </w:r>
      <w:r w:rsidRPr="0036396E">
        <w:rPr>
          <w:sz w:val="22"/>
          <w:szCs w:val="22"/>
          <w:lang w:val="lv-LV"/>
        </w:rPr>
        <w:t>as</w:t>
      </w:r>
      <w:r w:rsidR="00845326" w:rsidRPr="0036396E">
        <w:rPr>
          <w:sz w:val="22"/>
          <w:szCs w:val="22"/>
          <w:lang w:val="lv-LV"/>
        </w:rPr>
        <w:t>.</w:t>
      </w:r>
    </w:p>
    <w:p w14:paraId="410245CE" w14:textId="77777777" w:rsidR="00187DB8" w:rsidRPr="0036396E" w:rsidRDefault="00334963">
      <w:pPr>
        <w:spacing w:before="6"/>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4"/>
          <w:sz w:val="22"/>
          <w:szCs w:val="22"/>
          <w:lang w:val="lv-LV"/>
        </w:rPr>
        <w:t>I</w:t>
      </w:r>
      <w:r w:rsidRPr="0036396E">
        <w:rPr>
          <w:sz w:val="22"/>
          <w:szCs w:val="22"/>
          <w:lang w:val="lv-LV"/>
        </w:rPr>
        <w:t>e</w:t>
      </w:r>
      <w:r w:rsidRPr="0036396E">
        <w:rPr>
          <w:spacing w:val="-2"/>
          <w:sz w:val="22"/>
          <w:szCs w:val="22"/>
          <w:lang w:val="lv-LV"/>
        </w:rPr>
        <w:t>v</w:t>
      </w:r>
      <w:r w:rsidRPr="0036396E">
        <w:rPr>
          <w:sz w:val="22"/>
          <w:szCs w:val="22"/>
          <w:lang w:val="lv-LV"/>
        </w:rPr>
        <w:t>ē</w:t>
      </w:r>
      <w:r w:rsidRPr="0036396E">
        <w:rPr>
          <w:spacing w:val="1"/>
          <w:sz w:val="22"/>
          <w:szCs w:val="22"/>
          <w:lang w:val="lv-LV"/>
        </w:rPr>
        <w:t>r</w:t>
      </w:r>
      <w:r w:rsidRPr="0036396E">
        <w:rPr>
          <w:sz w:val="22"/>
          <w:szCs w:val="22"/>
          <w:lang w:val="lv-LV"/>
        </w:rPr>
        <w:t>o</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w:t>
      </w:r>
      <w:r w:rsidRPr="0036396E">
        <w:rPr>
          <w:sz w:val="22"/>
          <w:szCs w:val="22"/>
          <w:lang w:val="lv-LV"/>
        </w:rPr>
        <w:t>no</w:t>
      </w:r>
      <w:r w:rsidRPr="0036396E">
        <w:rPr>
          <w:spacing w:val="1"/>
          <w:sz w:val="22"/>
          <w:szCs w:val="22"/>
          <w:lang w:val="lv-LV"/>
        </w:rPr>
        <w:t>r</w:t>
      </w:r>
      <w:r w:rsidRPr="0036396E">
        <w:rPr>
          <w:sz w:val="22"/>
          <w:szCs w:val="22"/>
          <w:lang w:val="lv-LV"/>
        </w:rPr>
        <w:t>ād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us</w:t>
      </w:r>
      <w:r w:rsidRPr="0036396E">
        <w:rPr>
          <w:spacing w:val="1"/>
          <w:sz w:val="22"/>
          <w:szCs w:val="22"/>
          <w:lang w:val="lv-LV"/>
        </w:rPr>
        <w:t xml:space="preserve"> </w:t>
      </w:r>
      <w:r w:rsidRPr="0036396E">
        <w:rPr>
          <w:sz w:val="22"/>
          <w:szCs w:val="22"/>
          <w:lang w:val="lv-LV"/>
        </w:rPr>
        <w:t>c</w:t>
      </w:r>
      <w:r w:rsidRPr="0036396E">
        <w:rPr>
          <w:spacing w:val="1"/>
          <w:sz w:val="22"/>
          <w:szCs w:val="22"/>
          <w:lang w:val="lv-LV"/>
        </w:rPr>
        <w:t>i</w:t>
      </w:r>
      <w:r w:rsidRPr="0036396E">
        <w:rPr>
          <w:sz w:val="22"/>
          <w:szCs w:val="22"/>
          <w:lang w:val="lv-LV"/>
        </w:rPr>
        <w:t>k</w:t>
      </w:r>
      <w:r w:rsidRPr="0036396E">
        <w:rPr>
          <w:spacing w:val="-2"/>
          <w:sz w:val="22"/>
          <w:szCs w:val="22"/>
          <w:lang w:val="lv-LV"/>
        </w:rPr>
        <w:t xml:space="preserve"> </w:t>
      </w:r>
      <w:r w:rsidRPr="0036396E">
        <w:rPr>
          <w:spacing w:val="1"/>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 xml:space="preserve">ešu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1"/>
          <w:sz w:val="22"/>
          <w:szCs w:val="22"/>
          <w:lang w:val="lv-LV"/>
        </w:rPr>
        <w:t>t</w:t>
      </w:r>
      <w:r w:rsidRPr="0036396E">
        <w:rPr>
          <w:sz w:val="22"/>
          <w:szCs w:val="22"/>
          <w:lang w:val="lv-LV"/>
        </w:rPr>
        <w:t xml:space="preserve">, </w:t>
      </w:r>
      <w:r w:rsidRPr="0036396E">
        <w:rPr>
          <w:spacing w:val="-2"/>
          <w:sz w:val="22"/>
          <w:szCs w:val="22"/>
          <w:lang w:val="lv-LV"/>
        </w:rPr>
        <w:t>k</w:t>
      </w:r>
      <w:r w:rsidRPr="0036396E">
        <w:rPr>
          <w:sz w:val="22"/>
          <w:szCs w:val="22"/>
          <w:lang w:val="lv-LV"/>
        </w:rPr>
        <w:t>ad un c</w:t>
      </w:r>
      <w:r w:rsidRPr="0036396E">
        <w:rPr>
          <w:spacing w:val="1"/>
          <w:sz w:val="22"/>
          <w:szCs w:val="22"/>
          <w:lang w:val="lv-LV"/>
        </w:rPr>
        <w:t>i</w:t>
      </w:r>
      <w:r w:rsidRPr="0036396E">
        <w:rPr>
          <w:sz w:val="22"/>
          <w:szCs w:val="22"/>
          <w:lang w:val="lv-LV"/>
        </w:rPr>
        <w:t>k</w:t>
      </w:r>
      <w:r w:rsidRPr="0036396E">
        <w:rPr>
          <w:spacing w:val="-2"/>
          <w:sz w:val="22"/>
          <w:szCs w:val="22"/>
          <w:lang w:val="lv-LV"/>
        </w:rPr>
        <w:t xml:space="preserve"> </w:t>
      </w:r>
      <w:r w:rsidRPr="0036396E">
        <w:rPr>
          <w:spacing w:val="1"/>
          <w:sz w:val="22"/>
          <w:szCs w:val="22"/>
          <w:lang w:val="lv-LV"/>
        </w:rPr>
        <w:t>il</w:t>
      </w:r>
      <w:r w:rsidRPr="0036396E">
        <w:rPr>
          <w:spacing w:val="-2"/>
          <w:sz w:val="22"/>
          <w:szCs w:val="22"/>
          <w:lang w:val="lv-LV"/>
        </w:rPr>
        <w:t>g</w:t>
      </w:r>
      <w:r w:rsidRPr="0036396E">
        <w:rPr>
          <w:sz w:val="22"/>
          <w:szCs w:val="22"/>
          <w:lang w:val="lv-LV"/>
        </w:rPr>
        <w:t>i</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w:t>
      </w:r>
      <w:r w:rsidRPr="0036396E">
        <w:rPr>
          <w:sz w:val="22"/>
          <w:szCs w:val="22"/>
          <w:lang w:val="lv-LV"/>
        </w:rPr>
        <w:t>ot</w:t>
      </w:r>
      <w:r w:rsidR="00845326" w:rsidRPr="0036396E">
        <w:rPr>
          <w:sz w:val="22"/>
          <w:szCs w:val="22"/>
          <w:lang w:val="lv-LV"/>
        </w:rPr>
        <w:t>.</w:t>
      </w:r>
    </w:p>
    <w:p w14:paraId="0F3CB778" w14:textId="77777777" w:rsidR="00187DB8" w:rsidRPr="0036396E" w:rsidRDefault="00187DB8">
      <w:pPr>
        <w:spacing w:before="10" w:line="260" w:lineRule="exact"/>
        <w:rPr>
          <w:sz w:val="22"/>
          <w:szCs w:val="22"/>
          <w:lang w:val="lv-LV"/>
        </w:rPr>
      </w:pPr>
    </w:p>
    <w:p w14:paraId="275742F3" w14:textId="77777777" w:rsidR="00187DB8" w:rsidRPr="0036396E" w:rsidRDefault="00334963">
      <w:pPr>
        <w:ind w:left="118"/>
        <w:rPr>
          <w:sz w:val="22"/>
          <w:szCs w:val="22"/>
          <w:lang w:val="lv-LV"/>
        </w:rPr>
      </w:pPr>
      <w:r w:rsidRPr="0036396E">
        <w:rPr>
          <w:b/>
          <w:spacing w:val="-1"/>
          <w:sz w:val="22"/>
          <w:szCs w:val="22"/>
          <w:lang w:val="lv-LV"/>
        </w:rPr>
        <w:t>L</w:t>
      </w:r>
      <w:r w:rsidRPr="0036396E">
        <w:rPr>
          <w:b/>
          <w:spacing w:val="1"/>
          <w:sz w:val="22"/>
          <w:szCs w:val="22"/>
          <w:lang w:val="lv-LV"/>
        </w:rPr>
        <w:t>i</w:t>
      </w:r>
      <w:r w:rsidRPr="0036396E">
        <w:rPr>
          <w:b/>
          <w:sz w:val="22"/>
          <w:szCs w:val="22"/>
          <w:lang w:val="lv-LV"/>
        </w:rPr>
        <w:t>e</w:t>
      </w:r>
      <w:r w:rsidRPr="0036396E">
        <w:rPr>
          <w:b/>
          <w:spacing w:val="1"/>
          <w:sz w:val="22"/>
          <w:szCs w:val="22"/>
          <w:lang w:val="lv-LV"/>
        </w:rPr>
        <w:t>t</w:t>
      </w:r>
      <w:r w:rsidRPr="0036396E">
        <w:rPr>
          <w:b/>
          <w:sz w:val="22"/>
          <w:szCs w:val="22"/>
          <w:lang w:val="lv-LV"/>
        </w:rPr>
        <w:t>ošana bērn</w:t>
      </w:r>
      <w:r w:rsidRPr="0036396E">
        <w:rPr>
          <w:b/>
          <w:spacing w:val="1"/>
          <w:sz w:val="22"/>
          <w:szCs w:val="22"/>
          <w:lang w:val="lv-LV"/>
        </w:rPr>
        <w:t>i</w:t>
      </w:r>
      <w:r w:rsidRPr="0036396E">
        <w:rPr>
          <w:b/>
          <w:sz w:val="22"/>
          <w:szCs w:val="22"/>
          <w:lang w:val="lv-LV"/>
        </w:rPr>
        <w:t>e</w:t>
      </w:r>
      <w:r w:rsidRPr="0036396E">
        <w:rPr>
          <w:b/>
          <w:spacing w:val="1"/>
          <w:sz w:val="22"/>
          <w:szCs w:val="22"/>
          <w:lang w:val="lv-LV"/>
        </w:rPr>
        <w:t>m</w:t>
      </w:r>
    </w:p>
    <w:p w14:paraId="59B01B46" w14:textId="77777777" w:rsidR="00187DB8" w:rsidRPr="0036396E" w:rsidRDefault="00334963">
      <w:pPr>
        <w:spacing w:before="1"/>
        <w:ind w:left="118"/>
        <w:rPr>
          <w:sz w:val="22"/>
          <w:szCs w:val="22"/>
          <w:lang w:val="lv-LV"/>
        </w:rPr>
      </w:pPr>
      <w:r w:rsidRPr="0036396E">
        <w:rPr>
          <w:spacing w:val="-1"/>
          <w:sz w:val="22"/>
          <w:szCs w:val="22"/>
          <w:lang w:val="lv-LV"/>
        </w:rPr>
        <w:t>D</w:t>
      </w:r>
      <w:r w:rsidRPr="0036396E">
        <w:rPr>
          <w:sz w:val="22"/>
          <w:szCs w:val="22"/>
          <w:lang w:val="lv-LV"/>
        </w:rPr>
        <w:t>e</w:t>
      </w:r>
      <w:r w:rsidRPr="0036396E">
        <w:rPr>
          <w:spacing w:val="-2"/>
          <w:sz w:val="22"/>
          <w:szCs w:val="22"/>
          <w:lang w:val="lv-LV"/>
        </w:rPr>
        <w:t>v</w:t>
      </w:r>
      <w:r w:rsidRPr="0036396E">
        <w:rPr>
          <w:sz w:val="22"/>
          <w:szCs w:val="22"/>
          <w:lang w:val="lv-LV"/>
        </w:rPr>
        <w:t>u bē</w:t>
      </w:r>
      <w:r w:rsidRPr="0036396E">
        <w:rPr>
          <w:spacing w:val="1"/>
          <w:sz w:val="22"/>
          <w:szCs w:val="22"/>
          <w:lang w:val="lv-LV"/>
        </w:rPr>
        <w:t>r</w:t>
      </w:r>
      <w:r w:rsidRPr="0036396E">
        <w:rPr>
          <w:sz w:val="22"/>
          <w:szCs w:val="22"/>
          <w:lang w:val="lv-LV"/>
        </w:rPr>
        <w:t>nam</w:t>
      </w:r>
      <w:r w:rsidRPr="0036396E">
        <w:rPr>
          <w:spacing w:val="-4"/>
          <w:sz w:val="22"/>
          <w:szCs w:val="22"/>
          <w:lang w:val="lv-LV"/>
        </w:rPr>
        <w:t xml:space="preserve"> </w:t>
      </w:r>
      <w:r w:rsidRPr="0036396E">
        <w:rPr>
          <w:sz w:val="22"/>
          <w:szCs w:val="22"/>
          <w:lang w:val="lv-LV"/>
        </w:rPr>
        <w:t>no</w:t>
      </w:r>
      <w:r w:rsidRPr="0036396E">
        <w:rPr>
          <w:spacing w:val="1"/>
          <w:sz w:val="22"/>
          <w:szCs w:val="22"/>
          <w:lang w:val="lv-LV"/>
        </w:rPr>
        <w:t>r</w:t>
      </w:r>
      <w:r w:rsidRPr="0036396E">
        <w:rPr>
          <w:sz w:val="22"/>
          <w:szCs w:val="22"/>
          <w:lang w:val="lv-LV"/>
        </w:rPr>
        <w:t>ād</w:t>
      </w:r>
      <w:r w:rsidRPr="0036396E">
        <w:rPr>
          <w:spacing w:val="1"/>
          <w:sz w:val="22"/>
          <w:szCs w:val="22"/>
          <w:lang w:val="lv-LV"/>
        </w:rPr>
        <w:t>ī</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ūsu 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 xml:space="preserve">s. </w:t>
      </w:r>
      <w:r w:rsidRPr="0036396E">
        <w:rPr>
          <w:spacing w:val="2"/>
          <w:sz w:val="22"/>
          <w:szCs w:val="22"/>
          <w:lang w:val="lv-LV"/>
        </w:rPr>
        <w:t>T</w:t>
      </w:r>
      <w:r w:rsidRPr="0036396E">
        <w:rPr>
          <w:sz w:val="22"/>
          <w:szCs w:val="22"/>
          <w:lang w:val="lv-LV"/>
        </w:rPr>
        <w:t>ā</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āap</w:t>
      </w:r>
      <w:r w:rsidRPr="0036396E">
        <w:rPr>
          <w:spacing w:val="1"/>
          <w:sz w:val="22"/>
          <w:szCs w:val="22"/>
          <w:lang w:val="lv-LV"/>
        </w:rPr>
        <w:t>r</w:t>
      </w:r>
      <w:r w:rsidRPr="0036396E">
        <w:rPr>
          <w:sz w:val="22"/>
          <w:szCs w:val="22"/>
          <w:lang w:val="lv-LV"/>
        </w:rPr>
        <w:t>ē</w:t>
      </w:r>
      <w:r w:rsidRPr="0036396E">
        <w:rPr>
          <w:spacing w:val="-2"/>
          <w:sz w:val="22"/>
          <w:szCs w:val="22"/>
          <w:lang w:val="lv-LV"/>
        </w:rPr>
        <w:t>ķ</w:t>
      </w:r>
      <w:r w:rsidRPr="0036396E">
        <w:rPr>
          <w:spacing w:val="1"/>
          <w:sz w:val="22"/>
          <w:szCs w:val="22"/>
          <w:lang w:val="lv-LV"/>
        </w:rPr>
        <w:t>i</w:t>
      </w:r>
      <w:r w:rsidRPr="0036396E">
        <w:rPr>
          <w:sz w:val="22"/>
          <w:szCs w:val="22"/>
          <w:lang w:val="lv-LV"/>
        </w:rPr>
        <w:t>na</w:t>
      </w:r>
      <w:r w:rsidRPr="0036396E">
        <w:rPr>
          <w:spacing w:val="1"/>
          <w:sz w:val="22"/>
          <w:szCs w:val="22"/>
          <w:lang w:val="lv-LV"/>
        </w:rPr>
        <w:t xml:space="preserve"> </w:t>
      </w:r>
      <w:r w:rsidRPr="0036396E">
        <w:rPr>
          <w:sz w:val="22"/>
          <w:szCs w:val="22"/>
          <w:lang w:val="lv-LV"/>
        </w:rPr>
        <w:t>pēc</w:t>
      </w:r>
      <w:r w:rsidRPr="0036396E">
        <w:rPr>
          <w:spacing w:val="1"/>
          <w:sz w:val="22"/>
          <w:szCs w:val="22"/>
          <w:lang w:val="lv-LV"/>
        </w:rPr>
        <w:t xml:space="preserve"> </w:t>
      </w:r>
      <w:r w:rsidRPr="0036396E">
        <w:rPr>
          <w:spacing w:val="-2"/>
          <w:sz w:val="22"/>
          <w:szCs w:val="22"/>
          <w:lang w:val="lv-LV"/>
        </w:rPr>
        <w:t>ķ</w:t>
      </w:r>
      <w:r w:rsidRPr="0036396E">
        <w:rPr>
          <w:sz w:val="22"/>
          <w:szCs w:val="22"/>
          <w:lang w:val="lv-LV"/>
        </w:rPr>
        <w:t>e</w:t>
      </w:r>
      <w:r w:rsidRPr="0036396E">
        <w:rPr>
          <w:spacing w:val="1"/>
          <w:sz w:val="22"/>
          <w:szCs w:val="22"/>
          <w:lang w:val="lv-LV"/>
        </w:rPr>
        <w:t>r</w:t>
      </w:r>
      <w:r w:rsidRPr="0036396E">
        <w:rPr>
          <w:spacing w:val="-4"/>
          <w:sz w:val="22"/>
          <w:szCs w:val="22"/>
          <w:lang w:val="lv-LV"/>
        </w:rPr>
        <w:t>m</w:t>
      </w:r>
      <w:r w:rsidRPr="0036396E">
        <w:rPr>
          <w:sz w:val="22"/>
          <w:szCs w:val="22"/>
          <w:lang w:val="lv-LV"/>
        </w:rPr>
        <w:t>eņa</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asa</w:t>
      </w:r>
      <w:r w:rsidRPr="0036396E">
        <w:rPr>
          <w:spacing w:val="-1"/>
          <w:sz w:val="22"/>
          <w:szCs w:val="22"/>
          <w:lang w:val="lv-LV"/>
        </w:rPr>
        <w:t>s</w:t>
      </w:r>
      <w:r w:rsidRPr="0036396E">
        <w:rPr>
          <w:sz w:val="22"/>
          <w:szCs w:val="22"/>
          <w:lang w:val="lv-LV"/>
        </w:rPr>
        <w:t xml:space="preserve">, </w:t>
      </w:r>
      <w:r w:rsidRPr="0036396E">
        <w:rPr>
          <w:spacing w:val="-2"/>
          <w:sz w:val="22"/>
          <w:szCs w:val="22"/>
          <w:lang w:val="lv-LV"/>
        </w:rPr>
        <w:t>2</w:t>
      </w:r>
      <w:r w:rsidRPr="0036396E">
        <w:rPr>
          <w:sz w:val="22"/>
          <w:szCs w:val="22"/>
          <w:lang w:val="lv-LV"/>
        </w:rPr>
        <w:t>5</w:t>
      </w:r>
      <w:r w:rsidRPr="0036396E">
        <w:rPr>
          <w:spacing w:val="-2"/>
          <w:sz w:val="22"/>
          <w:szCs w:val="22"/>
          <w:lang w:val="lv-LV"/>
        </w:rPr>
        <w:t xml:space="preserve"> </w:t>
      </w:r>
      <w:r w:rsidRPr="0036396E">
        <w:rPr>
          <w:spacing w:val="1"/>
          <w:sz w:val="22"/>
          <w:szCs w:val="22"/>
          <w:lang w:val="lv-LV"/>
        </w:rPr>
        <w:t>m</w:t>
      </w:r>
      <w:r w:rsidRPr="0036396E">
        <w:rPr>
          <w:spacing w:val="-2"/>
          <w:sz w:val="22"/>
          <w:szCs w:val="22"/>
          <w:lang w:val="lv-LV"/>
        </w:rPr>
        <w:t>g</w:t>
      </w:r>
      <w:r w:rsidRPr="0036396E">
        <w:rPr>
          <w:spacing w:val="1"/>
          <w:sz w:val="22"/>
          <w:szCs w:val="22"/>
          <w:lang w:val="lv-LV"/>
        </w:rPr>
        <w:t>/</w:t>
      </w:r>
      <w:r w:rsidRPr="0036396E">
        <w:rPr>
          <w:spacing w:val="-2"/>
          <w:sz w:val="22"/>
          <w:szCs w:val="22"/>
          <w:lang w:val="lv-LV"/>
        </w:rPr>
        <w:t>k</w:t>
      </w:r>
      <w:r w:rsidRPr="0036396E">
        <w:rPr>
          <w:sz w:val="22"/>
          <w:szCs w:val="22"/>
          <w:lang w:val="lv-LV"/>
        </w:rPr>
        <w:t>g</w:t>
      </w:r>
      <w:r w:rsidRPr="0036396E">
        <w:rPr>
          <w:spacing w:val="-2"/>
          <w:sz w:val="22"/>
          <w:szCs w:val="22"/>
          <w:lang w:val="lv-LV"/>
        </w:rPr>
        <w:t xml:space="preserve"> d</w:t>
      </w:r>
      <w:r w:rsidRPr="0036396E">
        <w:rPr>
          <w:spacing w:val="3"/>
          <w:sz w:val="22"/>
          <w:szCs w:val="22"/>
          <w:lang w:val="lv-LV"/>
        </w:rPr>
        <w:t>e</w:t>
      </w:r>
      <w:r w:rsidRPr="0036396E">
        <w:rPr>
          <w:spacing w:val="-2"/>
          <w:sz w:val="22"/>
          <w:szCs w:val="22"/>
          <w:lang w:val="lv-LV"/>
        </w:rPr>
        <w:t>v</w:t>
      </w:r>
      <w:r w:rsidRPr="0036396E">
        <w:rPr>
          <w:sz w:val="22"/>
          <w:szCs w:val="22"/>
          <w:lang w:val="lv-LV"/>
        </w:rPr>
        <w:t>ā.</w:t>
      </w:r>
    </w:p>
    <w:p w14:paraId="541332B5" w14:textId="77777777" w:rsidR="00187DB8" w:rsidRPr="0036396E" w:rsidRDefault="00187DB8">
      <w:pPr>
        <w:spacing w:before="10" w:line="260" w:lineRule="exact"/>
        <w:rPr>
          <w:sz w:val="22"/>
          <w:szCs w:val="22"/>
          <w:lang w:val="lv-LV"/>
        </w:rPr>
      </w:pPr>
    </w:p>
    <w:p w14:paraId="7F8D2144" w14:textId="77777777" w:rsidR="00187DB8" w:rsidRPr="0036396E" w:rsidRDefault="00334963">
      <w:pPr>
        <w:ind w:left="118"/>
        <w:rPr>
          <w:sz w:val="22"/>
          <w:szCs w:val="22"/>
          <w:lang w:val="lv-LV"/>
        </w:rPr>
      </w:pP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 xml:space="preserve">okapron </w:t>
      </w:r>
      <w:r w:rsidRPr="0036396E">
        <w:rPr>
          <w:b/>
          <w:spacing w:val="1"/>
          <w:sz w:val="22"/>
          <w:szCs w:val="22"/>
          <w:lang w:val="lv-LV"/>
        </w:rPr>
        <w:t>li</w:t>
      </w:r>
      <w:r w:rsidRPr="0036396E">
        <w:rPr>
          <w:b/>
          <w:sz w:val="22"/>
          <w:szCs w:val="22"/>
          <w:lang w:val="lv-LV"/>
        </w:rPr>
        <w:t>e</w:t>
      </w:r>
      <w:r w:rsidRPr="0036396E">
        <w:rPr>
          <w:b/>
          <w:spacing w:val="1"/>
          <w:sz w:val="22"/>
          <w:szCs w:val="22"/>
          <w:lang w:val="lv-LV"/>
        </w:rPr>
        <w:t>t</w:t>
      </w:r>
      <w:r w:rsidRPr="0036396E">
        <w:rPr>
          <w:b/>
          <w:sz w:val="22"/>
          <w:szCs w:val="22"/>
          <w:lang w:val="lv-LV"/>
        </w:rPr>
        <w:t xml:space="preserve">ošana </w:t>
      </w:r>
      <w:r w:rsidRPr="0036396E">
        <w:rPr>
          <w:b/>
          <w:spacing w:val="1"/>
          <w:sz w:val="22"/>
          <w:szCs w:val="22"/>
          <w:lang w:val="lv-LV"/>
        </w:rPr>
        <w:t>m</w:t>
      </w:r>
      <w:r w:rsidRPr="0036396E">
        <w:rPr>
          <w:b/>
          <w:sz w:val="22"/>
          <w:szCs w:val="22"/>
          <w:lang w:val="lv-LV"/>
        </w:rPr>
        <w:t>enorāģ</w:t>
      </w:r>
      <w:r w:rsidRPr="0036396E">
        <w:rPr>
          <w:b/>
          <w:spacing w:val="1"/>
          <w:sz w:val="22"/>
          <w:szCs w:val="22"/>
          <w:lang w:val="lv-LV"/>
        </w:rPr>
        <w:t>ij</w:t>
      </w:r>
      <w:r w:rsidRPr="0036396E">
        <w:rPr>
          <w:b/>
          <w:sz w:val="22"/>
          <w:szCs w:val="22"/>
          <w:lang w:val="lv-LV"/>
        </w:rPr>
        <w:t>as</w:t>
      </w:r>
      <w:r w:rsidRPr="0036396E">
        <w:rPr>
          <w:b/>
          <w:spacing w:val="1"/>
          <w:sz w:val="22"/>
          <w:szCs w:val="22"/>
          <w:lang w:val="lv-LV"/>
        </w:rPr>
        <w:t xml:space="preserve"> </w:t>
      </w:r>
      <w:r w:rsidRPr="0036396E">
        <w:rPr>
          <w:b/>
          <w:sz w:val="22"/>
          <w:szCs w:val="22"/>
          <w:lang w:val="lv-LV"/>
        </w:rPr>
        <w:t>gad</w:t>
      </w:r>
      <w:r w:rsidRPr="0036396E">
        <w:rPr>
          <w:b/>
          <w:spacing w:val="1"/>
          <w:sz w:val="22"/>
          <w:szCs w:val="22"/>
          <w:lang w:val="lv-LV"/>
        </w:rPr>
        <w:t>īj</w:t>
      </w:r>
      <w:r w:rsidRPr="0036396E">
        <w:rPr>
          <w:b/>
          <w:sz w:val="22"/>
          <w:szCs w:val="22"/>
          <w:lang w:val="lv-LV"/>
        </w:rPr>
        <w:t>u</w:t>
      </w:r>
      <w:r w:rsidRPr="0036396E">
        <w:rPr>
          <w:b/>
          <w:spacing w:val="1"/>
          <w:sz w:val="22"/>
          <w:szCs w:val="22"/>
          <w:lang w:val="lv-LV"/>
        </w:rPr>
        <w:t>m</w:t>
      </w:r>
      <w:r w:rsidRPr="0036396E">
        <w:rPr>
          <w:b/>
          <w:sz w:val="22"/>
          <w:szCs w:val="22"/>
          <w:lang w:val="lv-LV"/>
        </w:rPr>
        <w:t>ā</w:t>
      </w:r>
    </w:p>
    <w:p w14:paraId="644233E6" w14:textId="77777777" w:rsidR="00187DB8" w:rsidRPr="0036396E" w:rsidRDefault="00334963">
      <w:pPr>
        <w:spacing w:before="1"/>
        <w:ind w:left="118"/>
        <w:rPr>
          <w:sz w:val="22"/>
          <w:szCs w:val="22"/>
          <w:lang w:val="lv-LV"/>
        </w:rPr>
      </w:pPr>
      <w:r w:rsidRPr="0036396E">
        <w:rPr>
          <w:spacing w:val="-1"/>
          <w:sz w:val="22"/>
          <w:szCs w:val="22"/>
          <w:lang w:val="lv-LV"/>
        </w:rPr>
        <w:t>N</w:t>
      </w:r>
      <w:r w:rsidRPr="0036396E">
        <w:rPr>
          <w:sz w:val="22"/>
          <w:szCs w:val="22"/>
          <w:lang w:val="lv-LV"/>
        </w:rPr>
        <w:t>av</w:t>
      </w:r>
      <w:r w:rsidRPr="0036396E">
        <w:rPr>
          <w:spacing w:val="-2"/>
          <w:sz w:val="22"/>
          <w:szCs w:val="22"/>
          <w:lang w:val="lv-LV"/>
        </w:rPr>
        <w:t xml:space="preserve"> k</w:t>
      </w:r>
      <w:r w:rsidRPr="0036396E">
        <w:rPr>
          <w:spacing w:val="1"/>
          <w:sz w:val="22"/>
          <w:szCs w:val="22"/>
          <w:lang w:val="lv-LV"/>
        </w:rPr>
        <w:t>lī</w:t>
      </w:r>
      <w:r w:rsidRPr="0036396E">
        <w:rPr>
          <w:sz w:val="22"/>
          <w:szCs w:val="22"/>
          <w:lang w:val="lv-LV"/>
        </w:rPr>
        <w:t>n</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ās</w:t>
      </w:r>
      <w:r w:rsidRPr="0036396E">
        <w:rPr>
          <w:spacing w:val="1"/>
          <w:sz w:val="22"/>
          <w:szCs w:val="22"/>
          <w:lang w:val="lv-LV"/>
        </w:rPr>
        <w:t xml:space="preserve"> </w:t>
      </w:r>
      <w:r w:rsidRPr="0036396E">
        <w:rPr>
          <w:sz w:val="22"/>
          <w:szCs w:val="22"/>
          <w:lang w:val="lv-LV"/>
        </w:rPr>
        <w:t>p</w:t>
      </w:r>
      <w:r w:rsidRPr="0036396E">
        <w:rPr>
          <w:spacing w:val="1"/>
          <w:sz w:val="22"/>
          <w:szCs w:val="22"/>
          <w:lang w:val="lv-LV"/>
        </w:rPr>
        <w:t>i</w:t>
      </w:r>
      <w:r w:rsidRPr="0036396E">
        <w:rPr>
          <w:sz w:val="22"/>
          <w:szCs w:val="22"/>
          <w:lang w:val="lv-LV"/>
        </w:rPr>
        <w:t>e</w:t>
      </w:r>
      <w:r w:rsidRPr="0036396E">
        <w:rPr>
          <w:spacing w:val="1"/>
          <w:sz w:val="22"/>
          <w:szCs w:val="22"/>
          <w:lang w:val="lv-LV"/>
        </w:rPr>
        <w:t>r</w:t>
      </w:r>
      <w:r w:rsidRPr="0036396E">
        <w:rPr>
          <w:sz w:val="22"/>
          <w:szCs w:val="22"/>
          <w:lang w:val="lv-LV"/>
        </w:rPr>
        <w:t>ed</w:t>
      </w:r>
      <w:r w:rsidRPr="0036396E">
        <w:rPr>
          <w:spacing w:val="-2"/>
          <w:sz w:val="22"/>
          <w:szCs w:val="22"/>
          <w:lang w:val="lv-LV"/>
        </w:rPr>
        <w:t>z</w:t>
      </w:r>
      <w:r w:rsidRPr="0036396E">
        <w:rPr>
          <w:sz w:val="22"/>
          <w:szCs w:val="22"/>
          <w:lang w:val="lv-LV"/>
        </w:rPr>
        <w:t>es</w:t>
      </w:r>
      <w:r w:rsidRPr="0036396E">
        <w:rPr>
          <w:spacing w:val="1"/>
          <w:sz w:val="22"/>
          <w:szCs w:val="22"/>
          <w:lang w:val="lv-LV"/>
        </w:rPr>
        <w:t xml:space="preserve"> </w:t>
      </w:r>
      <w:r w:rsidRPr="0036396E">
        <w:rPr>
          <w:sz w:val="22"/>
          <w:szCs w:val="22"/>
          <w:lang w:val="lv-LV"/>
        </w:rPr>
        <w:t>par</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 xml:space="preserve">on </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 xml:space="preserve">ošanu </w:t>
      </w:r>
      <w:r w:rsidRPr="0036396E">
        <w:rPr>
          <w:spacing w:val="-4"/>
          <w:sz w:val="22"/>
          <w:szCs w:val="22"/>
          <w:lang w:val="lv-LV"/>
        </w:rPr>
        <w:t>m</w:t>
      </w:r>
      <w:r w:rsidRPr="0036396E">
        <w:rPr>
          <w:sz w:val="22"/>
          <w:szCs w:val="22"/>
          <w:lang w:val="lv-LV"/>
        </w:rPr>
        <w:t>eno</w:t>
      </w:r>
      <w:r w:rsidRPr="0036396E">
        <w:rPr>
          <w:spacing w:val="1"/>
          <w:sz w:val="22"/>
          <w:szCs w:val="22"/>
          <w:lang w:val="lv-LV"/>
        </w:rPr>
        <w:t>r</w:t>
      </w:r>
      <w:r w:rsidRPr="0036396E">
        <w:rPr>
          <w:sz w:val="22"/>
          <w:szCs w:val="22"/>
          <w:lang w:val="lv-LV"/>
        </w:rPr>
        <w:t>ā</w:t>
      </w:r>
      <w:r w:rsidRPr="0036396E">
        <w:rPr>
          <w:spacing w:val="-2"/>
          <w:sz w:val="22"/>
          <w:szCs w:val="22"/>
          <w:lang w:val="lv-LV"/>
        </w:rPr>
        <w:t>ģ</w:t>
      </w:r>
      <w:r w:rsidRPr="0036396E">
        <w:rPr>
          <w:spacing w:val="1"/>
          <w:sz w:val="22"/>
          <w:szCs w:val="22"/>
          <w:lang w:val="lv-LV"/>
        </w:rPr>
        <w:t>i</w:t>
      </w:r>
      <w:r w:rsidRPr="0036396E">
        <w:rPr>
          <w:spacing w:val="3"/>
          <w:sz w:val="22"/>
          <w:szCs w:val="22"/>
          <w:lang w:val="lv-LV"/>
        </w:rPr>
        <w:t>j</w:t>
      </w:r>
      <w:r w:rsidRPr="0036396E">
        <w:rPr>
          <w:sz w:val="22"/>
          <w:szCs w:val="22"/>
          <w:lang w:val="lv-LV"/>
        </w:rPr>
        <w:t>as</w:t>
      </w:r>
      <w:r w:rsidRPr="0036396E">
        <w:rPr>
          <w:spacing w:val="1"/>
          <w:sz w:val="22"/>
          <w:szCs w:val="22"/>
          <w:lang w:val="lv-LV"/>
        </w:rPr>
        <w:t xml:space="preserve"> </w:t>
      </w:r>
      <w:r w:rsidRPr="0036396E">
        <w:rPr>
          <w:spacing w:val="-2"/>
          <w:sz w:val="22"/>
          <w:szCs w:val="22"/>
          <w:lang w:val="lv-LV"/>
        </w:rPr>
        <w:t>g</w:t>
      </w:r>
      <w:r w:rsidRPr="0036396E">
        <w:rPr>
          <w:sz w:val="22"/>
          <w:szCs w:val="22"/>
          <w:lang w:val="lv-LV"/>
        </w:rPr>
        <w:t>ad</w:t>
      </w:r>
      <w:r w:rsidRPr="0036396E">
        <w:rPr>
          <w:spacing w:val="1"/>
          <w:sz w:val="22"/>
          <w:szCs w:val="22"/>
          <w:lang w:val="lv-LV"/>
        </w:rPr>
        <w:t>ī</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ā</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w:t>
      </w:r>
      <w:r w:rsidRPr="0036396E">
        <w:rPr>
          <w:spacing w:val="1"/>
          <w:sz w:val="22"/>
          <w:szCs w:val="22"/>
          <w:lang w:val="lv-LV"/>
        </w:rPr>
        <w:t>it</w:t>
      </w:r>
      <w:r w:rsidRPr="0036396E">
        <w:rPr>
          <w:sz w:val="22"/>
          <w:szCs w:val="22"/>
          <w:lang w:val="lv-LV"/>
        </w:rPr>
        <w:t>enēm</w:t>
      </w:r>
      <w:r w:rsidRPr="0036396E">
        <w:rPr>
          <w:spacing w:val="-4"/>
          <w:sz w:val="22"/>
          <w:szCs w:val="22"/>
          <w:lang w:val="lv-LV"/>
        </w:rPr>
        <w:t xml:space="preserve"> </w:t>
      </w:r>
      <w:r w:rsidRPr="0036396E">
        <w:rPr>
          <w:spacing w:val="1"/>
          <w:sz w:val="22"/>
          <w:szCs w:val="22"/>
          <w:lang w:val="lv-LV"/>
        </w:rPr>
        <w:t>lī</w:t>
      </w:r>
      <w:r w:rsidRPr="0036396E">
        <w:rPr>
          <w:sz w:val="22"/>
          <w:szCs w:val="22"/>
          <w:lang w:val="lv-LV"/>
        </w:rPr>
        <w:t>dz</w:t>
      </w:r>
      <w:r w:rsidRPr="0036396E">
        <w:rPr>
          <w:spacing w:val="-2"/>
          <w:sz w:val="22"/>
          <w:szCs w:val="22"/>
          <w:lang w:val="lv-LV"/>
        </w:rPr>
        <w:t xml:space="preserve"> </w:t>
      </w:r>
      <w:r w:rsidRPr="0036396E">
        <w:rPr>
          <w:sz w:val="22"/>
          <w:szCs w:val="22"/>
          <w:lang w:val="lv-LV"/>
        </w:rPr>
        <w:t xml:space="preserve">15 </w:t>
      </w:r>
      <w:r w:rsidRPr="0036396E">
        <w:rPr>
          <w:spacing w:val="-2"/>
          <w:sz w:val="22"/>
          <w:szCs w:val="22"/>
          <w:lang w:val="lv-LV"/>
        </w:rPr>
        <w:t>g</w:t>
      </w:r>
      <w:r w:rsidRPr="0036396E">
        <w:rPr>
          <w:sz w:val="22"/>
          <w:szCs w:val="22"/>
          <w:lang w:val="lv-LV"/>
        </w:rPr>
        <w:t>adu</w:t>
      </w:r>
    </w:p>
    <w:p w14:paraId="5ACDE4AE" w14:textId="77777777" w:rsidR="003C5394" w:rsidRPr="0036396E" w:rsidRDefault="00334963">
      <w:pPr>
        <w:spacing w:before="6"/>
        <w:ind w:left="118"/>
        <w:rPr>
          <w:sz w:val="22"/>
          <w:szCs w:val="22"/>
          <w:lang w:val="lv-LV"/>
        </w:rPr>
      </w:pPr>
      <w:r w:rsidRPr="0036396E">
        <w:rPr>
          <w:spacing w:val="-2"/>
          <w:sz w:val="22"/>
          <w:szCs w:val="22"/>
          <w:lang w:val="lv-LV"/>
        </w:rPr>
        <w:t>v</w:t>
      </w:r>
      <w:r w:rsidRPr="0036396E">
        <w:rPr>
          <w:sz w:val="22"/>
          <w:szCs w:val="22"/>
          <w:lang w:val="lv-LV"/>
        </w:rPr>
        <w:t>ecu</w:t>
      </w:r>
      <w:r w:rsidRPr="0036396E">
        <w:rPr>
          <w:spacing w:val="-4"/>
          <w:sz w:val="22"/>
          <w:szCs w:val="22"/>
          <w:lang w:val="lv-LV"/>
        </w:rPr>
        <w:t>m</w:t>
      </w:r>
      <w:r w:rsidRPr="0036396E">
        <w:rPr>
          <w:sz w:val="22"/>
          <w:szCs w:val="22"/>
          <w:lang w:val="lv-LV"/>
        </w:rPr>
        <w:t>a</w:t>
      </w:r>
      <w:r w:rsidRPr="0036396E">
        <w:rPr>
          <w:spacing w:val="-4"/>
          <w:sz w:val="22"/>
          <w:szCs w:val="22"/>
          <w:lang w:val="lv-LV"/>
        </w:rPr>
        <w:t>m</w:t>
      </w:r>
      <w:r w:rsidRPr="0036396E">
        <w:rPr>
          <w:sz w:val="22"/>
          <w:szCs w:val="22"/>
          <w:lang w:val="lv-LV"/>
        </w:rPr>
        <w:t>.</w:t>
      </w:r>
    </w:p>
    <w:p w14:paraId="27CAD728" w14:textId="77777777" w:rsidR="00187DB8" w:rsidRPr="0036396E" w:rsidRDefault="00334963" w:rsidP="00B6760C">
      <w:pPr>
        <w:spacing w:before="32" w:line="245" w:lineRule="auto"/>
        <w:ind w:left="118" w:right="194"/>
        <w:rPr>
          <w:sz w:val="22"/>
          <w:szCs w:val="22"/>
          <w:lang w:val="lv-LV"/>
        </w:rPr>
      </w:pPr>
      <w:r w:rsidRPr="0036396E">
        <w:rPr>
          <w:sz w:val="22"/>
          <w:szCs w:val="22"/>
          <w:lang w:val="lv-LV"/>
        </w:rPr>
        <w:t>Pac</w:t>
      </w:r>
      <w:r w:rsidRPr="0036396E">
        <w:rPr>
          <w:spacing w:val="1"/>
          <w:sz w:val="22"/>
          <w:szCs w:val="22"/>
          <w:lang w:val="lv-LV"/>
        </w:rPr>
        <w:t>i</w:t>
      </w:r>
      <w:r w:rsidRPr="0036396E">
        <w:rPr>
          <w:sz w:val="22"/>
          <w:szCs w:val="22"/>
          <w:lang w:val="lv-LV"/>
        </w:rPr>
        <w:t>en</w:t>
      </w:r>
      <w:r w:rsidRPr="0036396E">
        <w:rPr>
          <w:spacing w:val="1"/>
          <w:sz w:val="22"/>
          <w:szCs w:val="22"/>
          <w:lang w:val="lv-LV"/>
        </w:rPr>
        <w:t>t</w:t>
      </w:r>
      <w:r w:rsidRPr="0036396E">
        <w:rPr>
          <w:sz w:val="22"/>
          <w:szCs w:val="22"/>
          <w:lang w:val="lv-LV"/>
        </w:rPr>
        <w:t xml:space="preserve">es, </w:t>
      </w:r>
      <w:r w:rsidRPr="0036396E">
        <w:rPr>
          <w:spacing w:val="-2"/>
          <w:sz w:val="22"/>
          <w:szCs w:val="22"/>
          <w:lang w:val="lv-LV"/>
        </w:rPr>
        <w:t>k</w:t>
      </w:r>
      <w:r w:rsidRPr="0036396E">
        <w:rPr>
          <w:sz w:val="22"/>
          <w:szCs w:val="22"/>
          <w:lang w:val="lv-LV"/>
        </w:rPr>
        <w:t>u</w:t>
      </w:r>
      <w:r w:rsidRPr="0036396E">
        <w:rPr>
          <w:spacing w:val="1"/>
          <w:sz w:val="22"/>
          <w:szCs w:val="22"/>
          <w:lang w:val="lv-LV"/>
        </w:rPr>
        <w:t>r</w:t>
      </w:r>
      <w:r w:rsidRPr="0036396E">
        <w:rPr>
          <w:sz w:val="22"/>
          <w:szCs w:val="22"/>
          <w:lang w:val="lv-LV"/>
        </w:rPr>
        <w:t>ām</w:t>
      </w:r>
      <w:r w:rsidRPr="0036396E">
        <w:rPr>
          <w:spacing w:val="-4"/>
          <w:sz w:val="22"/>
          <w:szCs w:val="22"/>
          <w:lang w:val="lv-LV"/>
        </w:rPr>
        <w:t xml:space="preserve"> </w:t>
      </w:r>
      <w:r w:rsidRPr="0036396E">
        <w:rPr>
          <w:spacing w:val="1"/>
          <w:sz w:val="22"/>
          <w:szCs w:val="22"/>
          <w:lang w:val="lv-LV"/>
        </w:rPr>
        <w:t>i</w:t>
      </w:r>
      <w:r w:rsidRPr="0036396E">
        <w:rPr>
          <w:sz w:val="22"/>
          <w:szCs w:val="22"/>
          <w:lang w:val="lv-LV"/>
        </w:rPr>
        <w:t>r</w:t>
      </w:r>
      <w:r w:rsidRPr="0036396E">
        <w:rPr>
          <w:spacing w:val="1"/>
          <w:sz w:val="22"/>
          <w:szCs w:val="22"/>
          <w:lang w:val="lv-LV"/>
        </w:rPr>
        <w:t xml:space="preserve"> </w:t>
      </w:r>
      <w:r w:rsidRPr="0036396E">
        <w:rPr>
          <w:sz w:val="22"/>
          <w:szCs w:val="22"/>
          <w:lang w:val="lv-LV"/>
        </w:rPr>
        <w:t>ne</w:t>
      </w:r>
      <w:r w:rsidRPr="0036396E">
        <w:rPr>
          <w:spacing w:val="1"/>
          <w:sz w:val="22"/>
          <w:szCs w:val="22"/>
          <w:lang w:val="lv-LV"/>
        </w:rPr>
        <w:t>r</w:t>
      </w:r>
      <w:r w:rsidRPr="0036396E">
        <w:rPr>
          <w:sz w:val="22"/>
          <w:szCs w:val="22"/>
          <w:lang w:val="lv-LV"/>
        </w:rPr>
        <w:t>e</w:t>
      </w:r>
      <w:r w:rsidRPr="0036396E">
        <w:rPr>
          <w:spacing w:val="-2"/>
          <w:sz w:val="22"/>
          <w:szCs w:val="22"/>
          <w:lang w:val="lv-LV"/>
        </w:rPr>
        <w:t>g</w:t>
      </w:r>
      <w:r w:rsidRPr="0036396E">
        <w:rPr>
          <w:sz w:val="22"/>
          <w:szCs w:val="22"/>
          <w:lang w:val="lv-LV"/>
        </w:rPr>
        <w:t>u</w:t>
      </w:r>
      <w:r w:rsidRPr="0036396E">
        <w:rPr>
          <w:spacing w:val="1"/>
          <w:sz w:val="22"/>
          <w:szCs w:val="22"/>
          <w:lang w:val="lv-LV"/>
        </w:rPr>
        <w:t>l</w:t>
      </w:r>
      <w:r w:rsidRPr="0036396E">
        <w:rPr>
          <w:sz w:val="22"/>
          <w:szCs w:val="22"/>
          <w:lang w:val="lv-LV"/>
        </w:rPr>
        <w:t>ā</w:t>
      </w:r>
      <w:r w:rsidRPr="0036396E">
        <w:rPr>
          <w:spacing w:val="1"/>
          <w:sz w:val="22"/>
          <w:szCs w:val="22"/>
          <w:lang w:val="lv-LV"/>
        </w:rPr>
        <w:t>r</w:t>
      </w:r>
      <w:r w:rsidRPr="0036396E">
        <w:rPr>
          <w:sz w:val="22"/>
          <w:szCs w:val="22"/>
          <w:lang w:val="lv-LV"/>
        </w:rPr>
        <w:t>a</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ens</w:t>
      </w:r>
      <w:r w:rsidRPr="0036396E">
        <w:rPr>
          <w:spacing w:val="1"/>
          <w:sz w:val="22"/>
          <w:szCs w:val="22"/>
          <w:lang w:val="lv-LV"/>
        </w:rPr>
        <w:t>tr</w:t>
      </w:r>
      <w:r w:rsidRPr="0036396E">
        <w:rPr>
          <w:sz w:val="22"/>
          <w:szCs w:val="22"/>
          <w:lang w:val="lv-LV"/>
        </w:rPr>
        <w:t>uā</w:t>
      </w:r>
      <w:r w:rsidRPr="0036396E">
        <w:rPr>
          <w:spacing w:val="1"/>
          <w:sz w:val="22"/>
          <w:szCs w:val="22"/>
          <w:lang w:val="lv-LV"/>
        </w:rPr>
        <w:t>l</w:t>
      </w:r>
      <w:r w:rsidRPr="0036396E">
        <w:rPr>
          <w:sz w:val="22"/>
          <w:szCs w:val="22"/>
          <w:lang w:val="lv-LV"/>
        </w:rPr>
        <w:t>ā</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 ned</w:t>
      </w:r>
      <w:r w:rsidRPr="0036396E">
        <w:rPr>
          <w:spacing w:val="1"/>
          <w:sz w:val="22"/>
          <w:szCs w:val="22"/>
          <w:lang w:val="lv-LV"/>
        </w:rPr>
        <w:t>rī</w:t>
      </w:r>
      <w:r w:rsidRPr="0036396E">
        <w:rPr>
          <w:spacing w:val="-2"/>
          <w:sz w:val="22"/>
          <w:szCs w:val="22"/>
          <w:lang w:val="lv-LV"/>
        </w:rPr>
        <w:t>k</w:t>
      </w:r>
      <w:r w:rsidRPr="0036396E">
        <w:rPr>
          <w:sz w:val="22"/>
          <w:szCs w:val="22"/>
          <w:lang w:val="lv-LV"/>
        </w:rPr>
        <w:t>st</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w:t>
      </w:r>
      <w:r w:rsidRPr="0036396E">
        <w:rPr>
          <w:sz w:val="22"/>
          <w:szCs w:val="22"/>
          <w:lang w:val="lv-LV"/>
        </w:rPr>
        <w:t>ot</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 xml:space="preserve">on, </w:t>
      </w:r>
      <w:r w:rsidRPr="0036396E">
        <w:rPr>
          <w:spacing w:val="-2"/>
          <w:sz w:val="22"/>
          <w:szCs w:val="22"/>
          <w:lang w:val="lv-LV"/>
        </w:rPr>
        <w:t>k</w:t>
      </w:r>
      <w:r w:rsidRPr="0036396E">
        <w:rPr>
          <w:sz w:val="22"/>
          <w:szCs w:val="22"/>
          <w:lang w:val="lv-LV"/>
        </w:rPr>
        <w:t>a</w:t>
      </w:r>
      <w:r w:rsidRPr="0036396E">
        <w:rPr>
          <w:spacing w:val="-4"/>
          <w:sz w:val="22"/>
          <w:szCs w:val="22"/>
          <w:lang w:val="lv-LV"/>
        </w:rPr>
        <w:t>m</w:t>
      </w:r>
      <w:r w:rsidRPr="0036396E">
        <w:rPr>
          <w:sz w:val="22"/>
          <w:szCs w:val="22"/>
          <w:lang w:val="lv-LV"/>
        </w:rPr>
        <w:t>ēr</w:t>
      </w:r>
      <w:r w:rsidRPr="0036396E">
        <w:rPr>
          <w:spacing w:val="1"/>
          <w:sz w:val="22"/>
          <w:szCs w:val="22"/>
          <w:lang w:val="lv-LV"/>
        </w:rPr>
        <w:t xml:space="preserve"> </w:t>
      </w:r>
      <w:r w:rsidRPr="0036396E">
        <w:rPr>
          <w:sz w:val="22"/>
          <w:szCs w:val="22"/>
          <w:lang w:val="lv-LV"/>
        </w:rPr>
        <w:t>nav</w:t>
      </w:r>
      <w:r w:rsidRPr="0036396E">
        <w:rPr>
          <w:spacing w:val="-2"/>
          <w:sz w:val="22"/>
          <w:szCs w:val="22"/>
          <w:lang w:val="lv-LV"/>
        </w:rPr>
        <w:t xml:space="preserve"> </w:t>
      </w:r>
      <w:r w:rsidRPr="0036396E">
        <w:rPr>
          <w:sz w:val="22"/>
          <w:szCs w:val="22"/>
          <w:lang w:val="lv-LV"/>
        </w:rPr>
        <w:t>no</w:t>
      </w:r>
      <w:r w:rsidRPr="0036396E">
        <w:rPr>
          <w:spacing w:val="1"/>
          <w:sz w:val="22"/>
          <w:szCs w:val="22"/>
          <w:lang w:val="lv-LV"/>
        </w:rPr>
        <w:t>t</w:t>
      </w:r>
      <w:r w:rsidRPr="0036396E">
        <w:rPr>
          <w:sz w:val="22"/>
          <w:szCs w:val="22"/>
          <w:lang w:val="lv-LV"/>
        </w:rPr>
        <w:t>e</w:t>
      </w:r>
      <w:r w:rsidRPr="0036396E">
        <w:rPr>
          <w:spacing w:val="1"/>
          <w:sz w:val="22"/>
          <w:szCs w:val="22"/>
          <w:lang w:val="lv-LV"/>
        </w:rPr>
        <w:t>i</w:t>
      </w:r>
      <w:r w:rsidRPr="0036396E">
        <w:rPr>
          <w:spacing w:val="-2"/>
          <w:sz w:val="22"/>
          <w:szCs w:val="22"/>
          <w:lang w:val="lv-LV"/>
        </w:rPr>
        <w:t>k</w:t>
      </w:r>
      <w:r w:rsidRPr="0036396E">
        <w:rPr>
          <w:spacing w:val="1"/>
          <w:sz w:val="22"/>
          <w:szCs w:val="22"/>
          <w:lang w:val="lv-LV"/>
        </w:rPr>
        <w:t>t</w:t>
      </w:r>
      <w:r w:rsidRPr="0036396E">
        <w:rPr>
          <w:sz w:val="22"/>
          <w:szCs w:val="22"/>
          <w:lang w:val="lv-LV"/>
        </w:rPr>
        <w:t>s ne</w:t>
      </w:r>
      <w:r w:rsidRPr="0036396E">
        <w:rPr>
          <w:spacing w:val="1"/>
          <w:sz w:val="22"/>
          <w:szCs w:val="22"/>
          <w:lang w:val="lv-LV"/>
        </w:rPr>
        <w:t>r</w:t>
      </w:r>
      <w:r w:rsidRPr="0036396E">
        <w:rPr>
          <w:sz w:val="22"/>
          <w:szCs w:val="22"/>
          <w:lang w:val="lv-LV"/>
        </w:rPr>
        <w:t>e</w:t>
      </w:r>
      <w:r w:rsidRPr="0036396E">
        <w:rPr>
          <w:spacing w:val="-2"/>
          <w:sz w:val="22"/>
          <w:szCs w:val="22"/>
          <w:lang w:val="lv-LV"/>
        </w:rPr>
        <w:t>g</w:t>
      </w:r>
      <w:r w:rsidRPr="0036396E">
        <w:rPr>
          <w:sz w:val="22"/>
          <w:szCs w:val="22"/>
          <w:lang w:val="lv-LV"/>
        </w:rPr>
        <w:t>u</w:t>
      </w:r>
      <w:r w:rsidRPr="0036396E">
        <w:rPr>
          <w:spacing w:val="1"/>
          <w:sz w:val="22"/>
          <w:szCs w:val="22"/>
          <w:lang w:val="lv-LV"/>
        </w:rPr>
        <w:t>l</w:t>
      </w:r>
      <w:r w:rsidRPr="0036396E">
        <w:rPr>
          <w:sz w:val="22"/>
          <w:szCs w:val="22"/>
          <w:lang w:val="lv-LV"/>
        </w:rPr>
        <w:t>ā</w:t>
      </w:r>
      <w:r w:rsidRPr="0036396E">
        <w:rPr>
          <w:spacing w:val="1"/>
          <w:sz w:val="22"/>
          <w:szCs w:val="22"/>
          <w:lang w:val="lv-LV"/>
        </w:rPr>
        <w:t>r</w:t>
      </w:r>
      <w:r w:rsidRPr="0036396E">
        <w:rPr>
          <w:sz w:val="22"/>
          <w:szCs w:val="22"/>
          <w:lang w:val="lv-LV"/>
        </w:rPr>
        <w:t>ās</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ņošanas</w:t>
      </w:r>
      <w:r w:rsidRPr="0036396E">
        <w:rPr>
          <w:spacing w:val="1"/>
          <w:sz w:val="22"/>
          <w:szCs w:val="22"/>
          <w:lang w:val="lv-LV"/>
        </w:rPr>
        <w:t xml:space="preserve"> </w:t>
      </w:r>
      <w:r w:rsidRPr="0036396E">
        <w:rPr>
          <w:sz w:val="22"/>
          <w:szCs w:val="22"/>
          <w:lang w:val="lv-LV"/>
        </w:rPr>
        <w:t>cē</w:t>
      </w:r>
      <w:r w:rsidRPr="0036396E">
        <w:rPr>
          <w:spacing w:val="1"/>
          <w:sz w:val="22"/>
          <w:szCs w:val="22"/>
          <w:lang w:val="lv-LV"/>
        </w:rPr>
        <w:t>l</w:t>
      </w:r>
      <w:r w:rsidRPr="0036396E">
        <w:rPr>
          <w:sz w:val="22"/>
          <w:szCs w:val="22"/>
          <w:lang w:val="lv-LV"/>
        </w:rPr>
        <w:t>onis.</w:t>
      </w:r>
      <w:r w:rsidRPr="0036396E">
        <w:rPr>
          <w:spacing w:val="1"/>
          <w:sz w:val="22"/>
          <w:szCs w:val="22"/>
          <w:lang w:val="lv-LV"/>
        </w:rPr>
        <w:t xml:space="preserve"> J</w:t>
      </w:r>
      <w:r w:rsidRPr="0036396E">
        <w:rPr>
          <w:sz w:val="22"/>
          <w:szCs w:val="22"/>
          <w:lang w:val="lv-LV"/>
        </w:rPr>
        <w:t>a</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ens</w:t>
      </w:r>
      <w:r w:rsidRPr="0036396E">
        <w:rPr>
          <w:spacing w:val="1"/>
          <w:sz w:val="22"/>
          <w:szCs w:val="22"/>
          <w:lang w:val="lv-LV"/>
        </w:rPr>
        <w:t>tr</w:t>
      </w:r>
      <w:r w:rsidRPr="0036396E">
        <w:rPr>
          <w:sz w:val="22"/>
          <w:szCs w:val="22"/>
          <w:lang w:val="lv-LV"/>
        </w:rPr>
        <w:t>uā</w:t>
      </w:r>
      <w:r w:rsidRPr="0036396E">
        <w:rPr>
          <w:spacing w:val="1"/>
          <w:sz w:val="22"/>
          <w:szCs w:val="22"/>
          <w:lang w:val="lv-LV"/>
        </w:rPr>
        <w:t>l</w:t>
      </w:r>
      <w:r w:rsidRPr="0036396E">
        <w:rPr>
          <w:sz w:val="22"/>
          <w:szCs w:val="22"/>
          <w:lang w:val="lv-LV"/>
        </w:rPr>
        <w:t>ā</w:t>
      </w:r>
      <w:r w:rsidRPr="0036396E">
        <w:rPr>
          <w:spacing w:val="1"/>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ņošana</w:t>
      </w:r>
      <w:r w:rsidRPr="0036396E">
        <w:rPr>
          <w:spacing w:val="1"/>
          <w:sz w:val="22"/>
          <w:szCs w:val="22"/>
          <w:lang w:val="lv-LV"/>
        </w:rPr>
        <w:t xml:space="preserve"> </w:t>
      </w:r>
      <w:r w:rsidRPr="0036396E">
        <w:rPr>
          <w:sz w:val="22"/>
          <w:szCs w:val="22"/>
          <w:lang w:val="lv-LV"/>
        </w:rPr>
        <w:t>ne</w:t>
      </w:r>
      <w:r w:rsidRPr="0036396E">
        <w:rPr>
          <w:spacing w:val="1"/>
          <w:sz w:val="22"/>
          <w:szCs w:val="22"/>
          <w:lang w:val="lv-LV"/>
        </w:rPr>
        <w:t>ti</w:t>
      </w:r>
      <w:r w:rsidRPr="0036396E">
        <w:rPr>
          <w:sz w:val="22"/>
          <w:szCs w:val="22"/>
          <w:lang w:val="lv-LV"/>
        </w:rPr>
        <w:t>ek</w:t>
      </w:r>
      <w:r w:rsidRPr="0036396E">
        <w:rPr>
          <w:spacing w:val="-2"/>
          <w:sz w:val="22"/>
          <w:szCs w:val="22"/>
          <w:lang w:val="lv-LV"/>
        </w:rPr>
        <w:t xml:space="preserve"> </w:t>
      </w:r>
      <w:r w:rsidRPr="0036396E">
        <w:rPr>
          <w:sz w:val="22"/>
          <w:szCs w:val="22"/>
          <w:lang w:val="lv-LV"/>
        </w:rPr>
        <w:t>pie</w:t>
      </w:r>
      <w:r w:rsidRPr="0036396E">
        <w:rPr>
          <w:spacing w:val="1"/>
          <w:sz w:val="22"/>
          <w:szCs w:val="22"/>
          <w:lang w:val="lv-LV"/>
        </w:rPr>
        <w:t>ti</w:t>
      </w:r>
      <w:r w:rsidRPr="0036396E">
        <w:rPr>
          <w:sz w:val="22"/>
          <w:szCs w:val="22"/>
          <w:lang w:val="lv-LV"/>
        </w:rPr>
        <w:t>e</w:t>
      </w:r>
      <w:r w:rsidRPr="0036396E">
        <w:rPr>
          <w:spacing w:val="-2"/>
          <w:sz w:val="22"/>
          <w:szCs w:val="22"/>
          <w:lang w:val="lv-LV"/>
        </w:rPr>
        <w:t>k</w:t>
      </w:r>
      <w:r w:rsidRPr="0036396E">
        <w:rPr>
          <w:sz w:val="22"/>
          <w:szCs w:val="22"/>
          <w:lang w:val="lv-LV"/>
        </w:rPr>
        <w:t>oši</w:t>
      </w:r>
      <w:r w:rsidRPr="0036396E">
        <w:rPr>
          <w:spacing w:val="2"/>
          <w:sz w:val="22"/>
          <w:szCs w:val="22"/>
          <w:lang w:val="lv-LV"/>
        </w:rPr>
        <w:t xml:space="preserve"> </w:t>
      </w:r>
      <w:r w:rsidRPr="0036396E">
        <w:rPr>
          <w:sz w:val="22"/>
          <w:szCs w:val="22"/>
          <w:lang w:val="lv-LV"/>
        </w:rPr>
        <w:t>sa</w:t>
      </w:r>
      <w:r w:rsidRPr="0036396E">
        <w:rPr>
          <w:spacing w:val="-4"/>
          <w:sz w:val="22"/>
          <w:szCs w:val="22"/>
          <w:lang w:val="lv-LV"/>
        </w:rPr>
        <w:t>m</w:t>
      </w:r>
      <w:r w:rsidRPr="0036396E">
        <w:rPr>
          <w:sz w:val="22"/>
          <w:szCs w:val="22"/>
          <w:lang w:val="lv-LV"/>
        </w:rPr>
        <w:t>a</w:t>
      </w:r>
      <w:r w:rsidRPr="0036396E">
        <w:rPr>
          <w:spacing w:val="-2"/>
          <w:sz w:val="22"/>
          <w:szCs w:val="22"/>
          <w:lang w:val="lv-LV"/>
        </w:rPr>
        <w:t>z</w:t>
      </w:r>
      <w:r w:rsidRPr="0036396E">
        <w:rPr>
          <w:spacing w:val="1"/>
          <w:sz w:val="22"/>
          <w:szCs w:val="22"/>
          <w:lang w:val="lv-LV"/>
        </w:rPr>
        <w:t>i</w:t>
      </w:r>
      <w:r w:rsidRPr="0036396E">
        <w:rPr>
          <w:sz w:val="22"/>
          <w:szCs w:val="22"/>
          <w:lang w:val="lv-LV"/>
        </w:rPr>
        <w:t>nā</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w:t>
      </w:r>
      <w:r w:rsidR="00ED7D04" w:rsidRPr="0036396E">
        <w:rPr>
          <w:sz w:val="22"/>
          <w:szCs w:val="22"/>
          <w:lang w:val="lv-LV"/>
        </w:rPr>
        <w:t xml:space="preserve">ar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3"/>
          <w:sz w:val="22"/>
          <w:szCs w:val="22"/>
          <w:lang w:val="lv-LV"/>
        </w:rPr>
        <w:t>k</w:t>
      </w:r>
      <w:r w:rsidRPr="0036396E">
        <w:rPr>
          <w:sz w:val="22"/>
          <w:szCs w:val="22"/>
          <w:lang w:val="lv-LV"/>
        </w:rPr>
        <w:t>apronu,</w:t>
      </w:r>
      <w:r w:rsidRPr="0036396E">
        <w:rPr>
          <w:spacing w:val="1"/>
          <w:sz w:val="22"/>
          <w:szCs w:val="22"/>
          <w:lang w:val="lv-LV"/>
        </w:rPr>
        <w:t xml:space="preserve"> j</w:t>
      </w:r>
      <w:r w:rsidRPr="0036396E">
        <w:rPr>
          <w:sz w:val="22"/>
          <w:szCs w:val="22"/>
          <w:lang w:val="lv-LV"/>
        </w:rPr>
        <w:t>āaps</w:t>
      </w:r>
      <w:r w:rsidRPr="0036396E">
        <w:rPr>
          <w:spacing w:val="-2"/>
          <w:sz w:val="22"/>
          <w:szCs w:val="22"/>
          <w:lang w:val="lv-LV"/>
        </w:rPr>
        <w:t>v</w:t>
      </w:r>
      <w:r w:rsidRPr="0036396E">
        <w:rPr>
          <w:sz w:val="22"/>
          <w:szCs w:val="22"/>
          <w:lang w:val="lv-LV"/>
        </w:rPr>
        <w:t>er</w:t>
      </w:r>
      <w:r w:rsidRPr="0036396E">
        <w:rPr>
          <w:spacing w:val="2"/>
          <w:sz w:val="22"/>
          <w:szCs w:val="22"/>
          <w:lang w:val="lv-LV"/>
        </w:rPr>
        <w:t xml:space="preserve"> </w:t>
      </w:r>
      <w:r w:rsidRPr="0036396E">
        <w:rPr>
          <w:sz w:val="22"/>
          <w:szCs w:val="22"/>
          <w:lang w:val="lv-LV"/>
        </w:rPr>
        <w:t>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ēšanas</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lt</w:t>
      </w:r>
      <w:r w:rsidRPr="0036396E">
        <w:rPr>
          <w:sz w:val="22"/>
          <w:szCs w:val="22"/>
          <w:lang w:val="lv-LV"/>
        </w:rPr>
        <w:t>e</w:t>
      </w:r>
      <w:r w:rsidRPr="0036396E">
        <w:rPr>
          <w:spacing w:val="1"/>
          <w:sz w:val="22"/>
          <w:szCs w:val="22"/>
          <w:lang w:val="lv-LV"/>
        </w:rPr>
        <w:t>r</w:t>
      </w:r>
      <w:r w:rsidRPr="0036396E">
        <w:rPr>
          <w:sz w:val="22"/>
          <w:szCs w:val="22"/>
          <w:lang w:val="lv-LV"/>
        </w:rPr>
        <w:t>na</w:t>
      </w:r>
      <w:r w:rsidRPr="0036396E">
        <w:rPr>
          <w:spacing w:val="1"/>
          <w:sz w:val="22"/>
          <w:szCs w:val="22"/>
          <w:lang w:val="lv-LV"/>
        </w:rPr>
        <w:t>tī</w:t>
      </w:r>
      <w:r w:rsidRPr="0036396E">
        <w:rPr>
          <w:spacing w:val="-2"/>
          <w:sz w:val="22"/>
          <w:szCs w:val="22"/>
          <w:lang w:val="lv-LV"/>
        </w:rPr>
        <w:t>v</w:t>
      </w:r>
      <w:r w:rsidRPr="0036396E">
        <w:rPr>
          <w:sz w:val="22"/>
          <w:szCs w:val="22"/>
          <w:lang w:val="lv-LV"/>
        </w:rPr>
        <w:t>a.</w:t>
      </w:r>
    </w:p>
    <w:p w14:paraId="2BACDB3F" w14:textId="77777777" w:rsidR="00187DB8" w:rsidRPr="0036396E" w:rsidRDefault="00187DB8">
      <w:pPr>
        <w:spacing w:line="200" w:lineRule="exact"/>
        <w:rPr>
          <w:sz w:val="22"/>
          <w:szCs w:val="22"/>
          <w:lang w:val="lv-LV"/>
        </w:rPr>
      </w:pPr>
    </w:p>
    <w:p w14:paraId="2163BED4" w14:textId="77777777" w:rsidR="00187DB8" w:rsidRPr="0036396E" w:rsidRDefault="00334963">
      <w:pPr>
        <w:ind w:left="118"/>
        <w:rPr>
          <w:sz w:val="22"/>
          <w:szCs w:val="22"/>
          <w:lang w:val="lv-LV"/>
        </w:rPr>
      </w:pPr>
      <w:r w:rsidRPr="0036396E">
        <w:rPr>
          <w:b/>
          <w:spacing w:val="2"/>
          <w:sz w:val="22"/>
          <w:szCs w:val="22"/>
          <w:lang w:val="lv-LV"/>
        </w:rPr>
        <w:t>P</w:t>
      </w:r>
      <w:r w:rsidRPr="0036396E">
        <w:rPr>
          <w:b/>
          <w:sz w:val="22"/>
          <w:szCs w:val="22"/>
          <w:lang w:val="lv-LV"/>
        </w:rPr>
        <w:t>ac</w:t>
      </w:r>
      <w:r w:rsidRPr="0036396E">
        <w:rPr>
          <w:b/>
          <w:spacing w:val="1"/>
          <w:sz w:val="22"/>
          <w:szCs w:val="22"/>
          <w:lang w:val="lv-LV"/>
        </w:rPr>
        <w:t>i</w:t>
      </w:r>
      <w:r w:rsidRPr="0036396E">
        <w:rPr>
          <w:b/>
          <w:sz w:val="22"/>
          <w:szCs w:val="22"/>
          <w:lang w:val="lv-LV"/>
        </w:rPr>
        <w:t>en</w:t>
      </w:r>
      <w:r w:rsidRPr="0036396E">
        <w:rPr>
          <w:b/>
          <w:spacing w:val="1"/>
          <w:sz w:val="22"/>
          <w:szCs w:val="22"/>
          <w:lang w:val="lv-LV"/>
        </w:rPr>
        <w:t>t</w:t>
      </w:r>
      <w:r w:rsidRPr="0036396E">
        <w:rPr>
          <w:b/>
          <w:sz w:val="22"/>
          <w:szCs w:val="22"/>
          <w:lang w:val="lv-LV"/>
        </w:rPr>
        <w:t>i</w:t>
      </w:r>
      <w:r w:rsidRPr="0036396E">
        <w:rPr>
          <w:b/>
          <w:spacing w:val="1"/>
          <w:sz w:val="22"/>
          <w:szCs w:val="22"/>
          <w:lang w:val="lv-LV"/>
        </w:rPr>
        <w:t xml:space="preserve"> </w:t>
      </w:r>
      <w:r w:rsidRPr="0036396E">
        <w:rPr>
          <w:b/>
          <w:sz w:val="22"/>
          <w:szCs w:val="22"/>
          <w:lang w:val="lv-LV"/>
        </w:rPr>
        <w:t>ar</w:t>
      </w:r>
      <w:r w:rsidRPr="0036396E">
        <w:rPr>
          <w:b/>
          <w:spacing w:val="1"/>
          <w:sz w:val="22"/>
          <w:szCs w:val="22"/>
          <w:lang w:val="lv-LV"/>
        </w:rPr>
        <w:t xml:space="preserve"> </w:t>
      </w:r>
      <w:r w:rsidRPr="0036396E">
        <w:rPr>
          <w:b/>
          <w:sz w:val="22"/>
          <w:szCs w:val="22"/>
          <w:lang w:val="lv-LV"/>
        </w:rPr>
        <w:t>n</w:t>
      </w:r>
      <w:r w:rsidRPr="0036396E">
        <w:rPr>
          <w:b/>
          <w:spacing w:val="1"/>
          <w:sz w:val="22"/>
          <w:szCs w:val="22"/>
          <w:lang w:val="lv-LV"/>
        </w:rPr>
        <w:t>i</w:t>
      </w:r>
      <w:r w:rsidRPr="0036396E">
        <w:rPr>
          <w:b/>
          <w:sz w:val="22"/>
          <w:szCs w:val="22"/>
          <w:lang w:val="lv-LV"/>
        </w:rPr>
        <w:t>eru prob</w:t>
      </w:r>
      <w:r w:rsidRPr="0036396E">
        <w:rPr>
          <w:b/>
          <w:spacing w:val="1"/>
          <w:sz w:val="22"/>
          <w:szCs w:val="22"/>
          <w:lang w:val="lv-LV"/>
        </w:rPr>
        <w:t>l</w:t>
      </w:r>
      <w:r w:rsidRPr="0036396E">
        <w:rPr>
          <w:b/>
          <w:sz w:val="22"/>
          <w:szCs w:val="22"/>
          <w:lang w:val="lv-LV"/>
        </w:rPr>
        <w:t>ē</w:t>
      </w:r>
      <w:r w:rsidRPr="0036396E">
        <w:rPr>
          <w:b/>
          <w:spacing w:val="1"/>
          <w:sz w:val="22"/>
          <w:szCs w:val="22"/>
          <w:lang w:val="lv-LV"/>
        </w:rPr>
        <w:t>m</w:t>
      </w:r>
      <w:r w:rsidRPr="0036396E">
        <w:rPr>
          <w:b/>
          <w:sz w:val="22"/>
          <w:szCs w:val="22"/>
          <w:lang w:val="lv-LV"/>
        </w:rPr>
        <w:t>ā</w:t>
      </w:r>
      <w:r w:rsidRPr="0036396E">
        <w:rPr>
          <w:b/>
          <w:spacing w:val="1"/>
          <w:sz w:val="22"/>
          <w:szCs w:val="22"/>
          <w:lang w:val="lv-LV"/>
        </w:rPr>
        <w:t>m</w:t>
      </w:r>
    </w:p>
    <w:p w14:paraId="0A9C94AC" w14:textId="77777777" w:rsidR="00187DB8" w:rsidRPr="0036396E" w:rsidRDefault="00334963">
      <w:pPr>
        <w:spacing w:before="1"/>
        <w:ind w:left="118"/>
        <w:rPr>
          <w:sz w:val="22"/>
          <w:szCs w:val="22"/>
          <w:lang w:val="lv-LV"/>
        </w:rPr>
      </w:pPr>
      <w:r w:rsidRPr="0036396E">
        <w:rPr>
          <w:spacing w:val="3"/>
          <w:sz w:val="22"/>
          <w:szCs w:val="22"/>
          <w:lang w:val="lv-LV"/>
        </w:rPr>
        <w:t>J</w:t>
      </w:r>
      <w:r w:rsidRPr="0036396E">
        <w:rPr>
          <w:sz w:val="22"/>
          <w:szCs w:val="22"/>
          <w:lang w:val="lv-LV"/>
        </w:rPr>
        <w:t>ūsu 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s</w:t>
      </w:r>
      <w:r w:rsidRPr="0036396E">
        <w:rPr>
          <w:spacing w:val="1"/>
          <w:sz w:val="22"/>
          <w:szCs w:val="22"/>
          <w:lang w:val="lv-LV"/>
        </w:rPr>
        <w:t xml:space="preserve"> </w:t>
      </w:r>
      <w:r w:rsidRPr="0036396E">
        <w:rPr>
          <w:sz w:val="22"/>
          <w:szCs w:val="22"/>
          <w:lang w:val="lv-LV"/>
        </w:rPr>
        <w:t>no</w:t>
      </w:r>
      <w:r w:rsidRPr="0036396E">
        <w:rPr>
          <w:spacing w:val="1"/>
          <w:sz w:val="22"/>
          <w:szCs w:val="22"/>
          <w:lang w:val="lv-LV"/>
        </w:rPr>
        <w:t>t</w:t>
      </w:r>
      <w:r w:rsidRPr="0036396E">
        <w:rPr>
          <w:sz w:val="22"/>
          <w:szCs w:val="22"/>
          <w:lang w:val="lv-LV"/>
        </w:rPr>
        <w:t>e</w:t>
      </w:r>
      <w:r w:rsidRPr="0036396E">
        <w:rPr>
          <w:spacing w:val="1"/>
          <w:sz w:val="22"/>
          <w:szCs w:val="22"/>
          <w:lang w:val="lv-LV"/>
        </w:rPr>
        <w:t>i</w:t>
      </w:r>
      <w:r w:rsidRPr="0036396E">
        <w:rPr>
          <w:spacing w:val="-2"/>
          <w:sz w:val="22"/>
          <w:szCs w:val="22"/>
          <w:lang w:val="lv-LV"/>
        </w:rPr>
        <w:t>k</w:t>
      </w:r>
      <w:r w:rsidRPr="0036396E">
        <w:rPr>
          <w:sz w:val="22"/>
          <w:szCs w:val="22"/>
          <w:lang w:val="lv-LV"/>
        </w:rPr>
        <w:t>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s</w:t>
      </w:r>
      <w:r w:rsidRPr="0036396E">
        <w:rPr>
          <w:spacing w:val="1"/>
          <w:sz w:val="22"/>
          <w:szCs w:val="22"/>
          <w:lang w:val="lv-LV"/>
        </w:rPr>
        <w:t xml:space="preserve"> </w:t>
      </w:r>
      <w:r w:rsidRPr="0036396E">
        <w:rPr>
          <w:sz w:val="22"/>
          <w:szCs w:val="22"/>
          <w:lang w:val="lv-LV"/>
        </w:rPr>
        <w:t>nep</w:t>
      </w:r>
      <w:r w:rsidRPr="0036396E">
        <w:rPr>
          <w:spacing w:val="1"/>
          <w:sz w:val="22"/>
          <w:szCs w:val="22"/>
          <w:lang w:val="lv-LV"/>
        </w:rPr>
        <w:t>i</w:t>
      </w:r>
      <w:r w:rsidRPr="0036396E">
        <w:rPr>
          <w:sz w:val="22"/>
          <w:szCs w:val="22"/>
          <w:lang w:val="lv-LV"/>
        </w:rPr>
        <w:t>ec</w:t>
      </w:r>
      <w:r w:rsidRPr="0036396E">
        <w:rPr>
          <w:spacing w:val="1"/>
          <w:sz w:val="22"/>
          <w:szCs w:val="22"/>
          <w:lang w:val="lv-LV"/>
        </w:rPr>
        <w:t>i</w:t>
      </w:r>
      <w:r w:rsidRPr="0036396E">
        <w:rPr>
          <w:sz w:val="22"/>
          <w:szCs w:val="22"/>
          <w:lang w:val="lv-LV"/>
        </w:rPr>
        <w:t>eša</w:t>
      </w:r>
      <w:r w:rsidRPr="0036396E">
        <w:rPr>
          <w:spacing w:val="-4"/>
          <w:sz w:val="22"/>
          <w:szCs w:val="22"/>
          <w:lang w:val="lv-LV"/>
        </w:rPr>
        <w:t>m</w:t>
      </w:r>
      <w:r w:rsidRPr="0036396E">
        <w:rPr>
          <w:sz w:val="22"/>
          <w:szCs w:val="22"/>
          <w:lang w:val="lv-LV"/>
        </w:rPr>
        <w:t>o de</w:t>
      </w:r>
      <w:r w:rsidRPr="0036396E">
        <w:rPr>
          <w:spacing w:val="-2"/>
          <w:sz w:val="22"/>
          <w:szCs w:val="22"/>
          <w:lang w:val="lv-LV"/>
        </w:rPr>
        <w:t>v</w:t>
      </w:r>
      <w:r w:rsidRPr="0036396E">
        <w:rPr>
          <w:sz w:val="22"/>
          <w:szCs w:val="22"/>
          <w:lang w:val="lv-LV"/>
        </w:rPr>
        <w:t xml:space="preserve">u. </w:t>
      </w:r>
      <w:r w:rsidRPr="0036396E">
        <w:rPr>
          <w:spacing w:val="-1"/>
          <w:sz w:val="22"/>
          <w:szCs w:val="22"/>
          <w:lang w:val="lv-LV"/>
        </w:rPr>
        <w:t>D</w:t>
      </w:r>
      <w:r w:rsidRPr="0036396E">
        <w:rPr>
          <w:sz w:val="22"/>
          <w:szCs w:val="22"/>
          <w:lang w:val="lv-LV"/>
        </w:rPr>
        <w:t>e</w:t>
      </w:r>
      <w:r w:rsidRPr="0036396E">
        <w:rPr>
          <w:spacing w:val="-2"/>
          <w:sz w:val="22"/>
          <w:szCs w:val="22"/>
          <w:lang w:val="lv-LV"/>
        </w:rPr>
        <w:t>v</w:t>
      </w:r>
      <w:r w:rsidRPr="0036396E">
        <w:rPr>
          <w:sz w:val="22"/>
          <w:szCs w:val="22"/>
          <w:lang w:val="lv-LV"/>
        </w:rPr>
        <w:t xml:space="preserve">a, </w:t>
      </w:r>
      <w:r w:rsidRPr="0036396E">
        <w:rPr>
          <w:spacing w:val="-2"/>
          <w:sz w:val="22"/>
          <w:szCs w:val="22"/>
          <w:lang w:val="lv-LV"/>
        </w:rPr>
        <w:t>k</w:t>
      </w:r>
      <w:r w:rsidRPr="0036396E">
        <w:rPr>
          <w:sz w:val="22"/>
          <w:szCs w:val="22"/>
          <w:lang w:val="lv-LV"/>
        </w:rPr>
        <w:t>u</w:t>
      </w:r>
      <w:r w:rsidRPr="0036396E">
        <w:rPr>
          <w:spacing w:val="1"/>
          <w:sz w:val="22"/>
          <w:szCs w:val="22"/>
          <w:lang w:val="lv-LV"/>
        </w:rPr>
        <w:t>r</w:t>
      </w:r>
      <w:r w:rsidRPr="0036396E">
        <w:rPr>
          <w:sz w:val="22"/>
          <w:szCs w:val="22"/>
          <w:lang w:val="lv-LV"/>
        </w:rPr>
        <w:t xml:space="preserve">u </w:t>
      </w:r>
      <w:r w:rsidRPr="0036396E">
        <w:rPr>
          <w:spacing w:val="3"/>
          <w:sz w:val="22"/>
          <w:szCs w:val="22"/>
          <w:lang w:val="lv-LV"/>
        </w:rPr>
        <w:t>J</w:t>
      </w:r>
      <w:r w:rsidRPr="0036396E">
        <w:rPr>
          <w:sz w:val="22"/>
          <w:szCs w:val="22"/>
          <w:lang w:val="lv-LV"/>
        </w:rPr>
        <w:t>ūs</w:t>
      </w:r>
      <w:r w:rsidRPr="0036396E">
        <w:rPr>
          <w:spacing w:val="1"/>
          <w:sz w:val="22"/>
          <w:szCs w:val="22"/>
          <w:lang w:val="lv-LV"/>
        </w:rPr>
        <w:t xml:space="preserve"> 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z w:val="22"/>
          <w:szCs w:val="22"/>
          <w:lang w:val="lv-LV"/>
        </w:rPr>
        <w:t>at</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ar</w:t>
      </w:r>
      <w:r w:rsidRPr="0036396E">
        <w:rPr>
          <w:spacing w:val="1"/>
          <w:sz w:val="22"/>
          <w:szCs w:val="22"/>
          <w:lang w:val="lv-LV"/>
        </w:rPr>
        <w:t xml:space="preserve"> </w:t>
      </w:r>
      <w:r w:rsidRPr="0036396E">
        <w:rPr>
          <w:sz w:val="22"/>
          <w:szCs w:val="22"/>
          <w:lang w:val="lv-LV"/>
        </w:rPr>
        <w:t>būt</w:t>
      </w:r>
      <w:r w:rsidRPr="0036396E">
        <w:rPr>
          <w:spacing w:val="1"/>
          <w:sz w:val="22"/>
          <w:szCs w:val="22"/>
          <w:lang w:val="lv-LV"/>
        </w:rPr>
        <w:t xml:space="preserve"> </w:t>
      </w:r>
      <w:r w:rsidRPr="0036396E">
        <w:rPr>
          <w:spacing w:val="-2"/>
          <w:sz w:val="22"/>
          <w:szCs w:val="22"/>
          <w:lang w:val="lv-LV"/>
        </w:rPr>
        <w:t>z</w:t>
      </w:r>
      <w:r w:rsidRPr="0036396E">
        <w:rPr>
          <w:sz w:val="22"/>
          <w:szCs w:val="22"/>
          <w:lang w:val="lv-LV"/>
        </w:rPr>
        <w:t>e</w:t>
      </w:r>
      <w:r w:rsidRPr="0036396E">
        <w:rPr>
          <w:spacing w:val="-4"/>
          <w:sz w:val="22"/>
          <w:szCs w:val="22"/>
          <w:lang w:val="lv-LV"/>
        </w:rPr>
        <w:t>m</w:t>
      </w:r>
      <w:r w:rsidRPr="0036396E">
        <w:rPr>
          <w:sz w:val="22"/>
          <w:szCs w:val="22"/>
          <w:lang w:val="lv-LV"/>
        </w:rPr>
        <w:t>ā</w:t>
      </w:r>
      <w:r w:rsidRPr="0036396E">
        <w:rPr>
          <w:spacing w:val="-2"/>
          <w:sz w:val="22"/>
          <w:szCs w:val="22"/>
          <w:lang w:val="lv-LV"/>
        </w:rPr>
        <w:t>k</w:t>
      </w:r>
      <w:r w:rsidRPr="0036396E">
        <w:rPr>
          <w:sz w:val="22"/>
          <w:szCs w:val="22"/>
          <w:lang w:val="lv-LV"/>
        </w:rPr>
        <w:t>a</w:t>
      </w:r>
      <w:r w:rsidRPr="0036396E">
        <w:rPr>
          <w:spacing w:val="1"/>
          <w:sz w:val="22"/>
          <w:szCs w:val="22"/>
          <w:lang w:val="lv-LV"/>
        </w:rPr>
        <w:t xml:space="preserve"> </w:t>
      </w:r>
      <w:r w:rsidRPr="0036396E">
        <w:rPr>
          <w:sz w:val="22"/>
          <w:szCs w:val="22"/>
          <w:lang w:val="lv-LV"/>
        </w:rPr>
        <w:t>ne</w:t>
      </w:r>
      <w:r w:rsidRPr="0036396E">
        <w:rPr>
          <w:spacing w:val="-2"/>
          <w:sz w:val="22"/>
          <w:szCs w:val="22"/>
          <w:lang w:val="lv-LV"/>
        </w:rPr>
        <w:t>k</w:t>
      </w:r>
      <w:r w:rsidRPr="0036396E">
        <w:rPr>
          <w:sz w:val="22"/>
          <w:szCs w:val="22"/>
          <w:lang w:val="lv-LV"/>
        </w:rPr>
        <w:t>ā</w:t>
      </w:r>
      <w:r w:rsidRPr="0036396E">
        <w:rPr>
          <w:spacing w:val="1"/>
          <w:sz w:val="22"/>
          <w:szCs w:val="22"/>
          <w:lang w:val="lv-LV"/>
        </w:rPr>
        <w:t xml:space="preserve"> </w:t>
      </w:r>
      <w:r w:rsidRPr="0036396E">
        <w:rPr>
          <w:sz w:val="22"/>
          <w:szCs w:val="22"/>
          <w:lang w:val="lv-LV"/>
        </w:rPr>
        <w:t>pa</w:t>
      </w:r>
      <w:r w:rsidRPr="0036396E">
        <w:rPr>
          <w:spacing w:val="1"/>
          <w:sz w:val="22"/>
          <w:szCs w:val="22"/>
          <w:lang w:val="lv-LV"/>
        </w:rPr>
        <w:t>r</w:t>
      </w:r>
      <w:r w:rsidRPr="0036396E">
        <w:rPr>
          <w:sz w:val="22"/>
          <w:szCs w:val="22"/>
          <w:lang w:val="lv-LV"/>
        </w:rPr>
        <w:t>as</w:t>
      </w:r>
      <w:r w:rsidRPr="0036396E">
        <w:rPr>
          <w:spacing w:val="1"/>
          <w:sz w:val="22"/>
          <w:szCs w:val="22"/>
          <w:lang w:val="lv-LV"/>
        </w:rPr>
        <w:t>t</w:t>
      </w:r>
      <w:r w:rsidRPr="0036396E">
        <w:rPr>
          <w:sz w:val="22"/>
          <w:szCs w:val="22"/>
          <w:lang w:val="lv-LV"/>
        </w:rPr>
        <w:t>ā</w:t>
      </w:r>
      <w:r w:rsidRPr="0036396E">
        <w:rPr>
          <w:spacing w:val="1"/>
          <w:sz w:val="22"/>
          <w:szCs w:val="22"/>
          <w:lang w:val="lv-LV"/>
        </w:rPr>
        <w:t xml:space="preserve"> </w:t>
      </w:r>
      <w:r w:rsidRPr="0036396E">
        <w:rPr>
          <w:sz w:val="22"/>
          <w:szCs w:val="22"/>
          <w:lang w:val="lv-LV"/>
        </w:rPr>
        <w:t>de</w:t>
      </w:r>
      <w:r w:rsidRPr="0036396E">
        <w:rPr>
          <w:spacing w:val="-2"/>
          <w:sz w:val="22"/>
          <w:szCs w:val="22"/>
          <w:lang w:val="lv-LV"/>
        </w:rPr>
        <w:t>v</w:t>
      </w:r>
      <w:r w:rsidRPr="0036396E">
        <w:rPr>
          <w:sz w:val="22"/>
          <w:szCs w:val="22"/>
          <w:lang w:val="lv-LV"/>
        </w:rPr>
        <w:t>a</w:t>
      </w:r>
    </w:p>
    <w:p w14:paraId="3400532A" w14:textId="77777777" w:rsidR="00187DB8" w:rsidRPr="0036396E" w:rsidRDefault="00334963">
      <w:pPr>
        <w:spacing w:before="6"/>
        <w:ind w:left="118"/>
        <w:rPr>
          <w:sz w:val="22"/>
          <w:szCs w:val="22"/>
          <w:lang w:val="lv-LV"/>
        </w:rPr>
      </w:pPr>
      <w:r w:rsidRPr="0036396E">
        <w:rPr>
          <w:sz w:val="22"/>
          <w:szCs w:val="22"/>
          <w:lang w:val="lv-LV"/>
        </w:rPr>
        <w:t>p</w:t>
      </w:r>
      <w:r w:rsidRPr="0036396E">
        <w:rPr>
          <w:spacing w:val="1"/>
          <w:sz w:val="22"/>
          <w:szCs w:val="22"/>
          <w:lang w:val="lv-LV"/>
        </w:rPr>
        <w:t>i</w:t>
      </w:r>
      <w:r w:rsidRPr="0036396E">
        <w:rPr>
          <w:sz w:val="22"/>
          <w:szCs w:val="22"/>
          <w:lang w:val="lv-LV"/>
        </w:rPr>
        <w:t>eau</w:t>
      </w:r>
      <w:r w:rsidRPr="0036396E">
        <w:rPr>
          <w:spacing w:val="-3"/>
          <w:sz w:val="22"/>
          <w:szCs w:val="22"/>
          <w:lang w:val="lv-LV"/>
        </w:rPr>
        <w:t>g</w:t>
      </w:r>
      <w:r w:rsidRPr="0036396E">
        <w:rPr>
          <w:sz w:val="22"/>
          <w:szCs w:val="22"/>
          <w:lang w:val="lv-LV"/>
        </w:rPr>
        <w:t>uša</w:t>
      </w:r>
      <w:r w:rsidRPr="0036396E">
        <w:rPr>
          <w:spacing w:val="3"/>
          <w:sz w:val="22"/>
          <w:szCs w:val="22"/>
          <w:lang w:val="lv-LV"/>
        </w:rPr>
        <w:t>j</w:t>
      </w:r>
      <w:r w:rsidRPr="0036396E">
        <w:rPr>
          <w:spacing w:val="1"/>
          <w:sz w:val="22"/>
          <w:szCs w:val="22"/>
          <w:lang w:val="lv-LV"/>
        </w:rPr>
        <w:t>i</w:t>
      </w:r>
      <w:r w:rsidRPr="0036396E">
        <w:rPr>
          <w:sz w:val="22"/>
          <w:szCs w:val="22"/>
          <w:lang w:val="lv-LV"/>
        </w:rPr>
        <w:t>e</w:t>
      </w:r>
      <w:r w:rsidRPr="0036396E">
        <w:rPr>
          <w:spacing w:val="-4"/>
          <w:sz w:val="22"/>
          <w:szCs w:val="22"/>
          <w:lang w:val="lv-LV"/>
        </w:rPr>
        <w:t>m</w:t>
      </w:r>
      <w:r w:rsidRPr="0036396E">
        <w:rPr>
          <w:sz w:val="22"/>
          <w:szCs w:val="22"/>
          <w:lang w:val="lv-LV"/>
        </w:rPr>
        <w:t>.</w:t>
      </w:r>
    </w:p>
    <w:p w14:paraId="0B835371" w14:textId="77777777" w:rsidR="00187DB8" w:rsidRPr="0036396E" w:rsidRDefault="00187DB8">
      <w:pPr>
        <w:spacing w:before="10" w:line="260" w:lineRule="exact"/>
        <w:rPr>
          <w:sz w:val="22"/>
          <w:szCs w:val="22"/>
          <w:lang w:val="lv-LV"/>
        </w:rPr>
      </w:pPr>
    </w:p>
    <w:p w14:paraId="4824E014" w14:textId="77777777" w:rsidR="00187DB8" w:rsidRPr="0036396E" w:rsidRDefault="00334963">
      <w:pPr>
        <w:ind w:left="118"/>
        <w:rPr>
          <w:sz w:val="22"/>
          <w:szCs w:val="22"/>
          <w:lang w:val="lv-LV"/>
        </w:rPr>
      </w:pPr>
      <w:r w:rsidRPr="0036396E">
        <w:rPr>
          <w:b/>
          <w:sz w:val="22"/>
          <w:szCs w:val="22"/>
          <w:lang w:val="lv-LV"/>
        </w:rPr>
        <w:t>Ja esat</w:t>
      </w:r>
      <w:r w:rsidRPr="0036396E">
        <w:rPr>
          <w:b/>
          <w:spacing w:val="1"/>
          <w:sz w:val="22"/>
          <w:szCs w:val="22"/>
          <w:lang w:val="lv-LV"/>
        </w:rPr>
        <w:t xml:space="preserve"> li</w:t>
      </w:r>
      <w:r w:rsidRPr="0036396E">
        <w:rPr>
          <w:b/>
          <w:sz w:val="22"/>
          <w:szCs w:val="22"/>
          <w:lang w:val="lv-LV"/>
        </w:rPr>
        <w:t>e</w:t>
      </w:r>
      <w:r w:rsidRPr="0036396E">
        <w:rPr>
          <w:b/>
          <w:spacing w:val="1"/>
          <w:sz w:val="22"/>
          <w:szCs w:val="22"/>
          <w:lang w:val="lv-LV"/>
        </w:rPr>
        <w:t>to</w:t>
      </w:r>
      <w:r w:rsidRPr="0036396E">
        <w:rPr>
          <w:b/>
          <w:sz w:val="22"/>
          <w:szCs w:val="22"/>
          <w:lang w:val="lv-LV"/>
        </w:rPr>
        <w:t>j</w:t>
      </w:r>
      <w:r w:rsidRPr="0036396E">
        <w:rPr>
          <w:b/>
          <w:spacing w:val="1"/>
          <w:sz w:val="22"/>
          <w:szCs w:val="22"/>
          <w:lang w:val="lv-LV"/>
        </w:rPr>
        <w:t>i</w:t>
      </w:r>
      <w:r w:rsidRPr="0036396E">
        <w:rPr>
          <w:b/>
          <w:sz w:val="22"/>
          <w:szCs w:val="22"/>
          <w:lang w:val="lv-LV"/>
        </w:rPr>
        <w:t>s</w:t>
      </w:r>
      <w:r w:rsidRPr="0036396E">
        <w:rPr>
          <w:b/>
          <w:spacing w:val="1"/>
          <w:sz w:val="22"/>
          <w:szCs w:val="22"/>
          <w:lang w:val="lv-LV"/>
        </w:rPr>
        <w:t xml:space="preserve">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okapron va</w:t>
      </w:r>
      <w:r w:rsidRPr="0036396E">
        <w:rPr>
          <w:b/>
          <w:spacing w:val="1"/>
          <w:sz w:val="22"/>
          <w:szCs w:val="22"/>
          <w:lang w:val="lv-LV"/>
        </w:rPr>
        <w:t>i</w:t>
      </w:r>
      <w:r w:rsidRPr="0036396E">
        <w:rPr>
          <w:b/>
          <w:sz w:val="22"/>
          <w:szCs w:val="22"/>
          <w:lang w:val="lv-LV"/>
        </w:rPr>
        <w:t>rāk nekā no</w:t>
      </w:r>
      <w:r w:rsidRPr="0036396E">
        <w:rPr>
          <w:b/>
          <w:spacing w:val="1"/>
          <w:sz w:val="22"/>
          <w:szCs w:val="22"/>
          <w:lang w:val="lv-LV"/>
        </w:rPr>
        <w:t>t</w:t>
      </w:r>
      <w:r w:rsidRPr="0036396E">
        <w:rPr>
          <w:b/>
          <w:sz w:val="22"/>
          <w:szCs w:val="22"/>
          <w:lang w:val="lv-LV"/>
        </w:rPr>
        <w:t>e</w:t>
      </w:r>
      <w:r w:rsidRPr="0036396E">
        <w:rPr>
          <w:b/>
          <w:spacing w:val="1"/>
          <w:sz w:val="22"/>
          <w:szCs w:val="22"/>
          <w:lang w:val="lv-LV"/>
        </w:rPr>
        <w:t>i</w:t>
      </w:r>
      <w:r w:rsidRPr="0036396E">
        <w:rPr>
          <w:b/>
          <w:sz w:val="22"/>
          <w:szCs w:val="22"/>
          <w:lang w:val="lv-LV"/>
        </w:rPr>
        <w:t>k</w:t>
      </w:r>
      <w:r w:rsidRPr="0036396E">
        <w:rPr>
          <w:b/>
          <w:spacing w:val="1"/>
          <w:sz w:val="22"/>
          <w:szCs w:val="22"/>
          <w:lang w:val="lv-LV"/>
        </w:rPr>
        <w:t>t</w:t>
      </w:r>
      <w:r w:rsidRPr="0036396E">
        <w:rPr>
          <w:b/>
          <w:sz w:val="22"/>
          <w:szCs w:val="22"/>
          <w:lang w:val="lv-LV"/>
        </w:rPr>
        <w:t>s</w:t>
      </w:r>
    </w:p>
    <w:p w14:paraId="49B54ACA" w14:textId="77777777" w:rsidR="00187DB8" w:rsidRPr="0036396E" w:rsidRDefault="00334963">
      <w:pPr>
        <w:spacing w:before="1" w:line="245" w:lineRule="auto"/>
        <w:ind w:left="118" w:right="973"/>
        <w:rPr>
          <w:sz w:val="22"/>
          <w:szCs w:val="22"/>
          <w:lang w:val="lv-LV"/>
        </w:rPr>
      </w:pP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pacing w:val="2"/>
          <w:sz w:val="22"/>
          <w:szCs w:val="22"/>
          <w:lang w:val="lv-LV"/>
        </w:rPr>
        <w:t>J</w:t>
      </w:r>
      <w:r w:rsidRPr="0036396E">
        <w:rPr>
          <w:sz w:val="22"/>
          <w:szCs w:val="22"/>
          <w:lang w:val="lv-LV"/>
        </w:rPr>
        <w:t>ūs</w:t>
      </w:r>
      <w:r w:rsidRPr="0036396E">
        <w:rPr>
          <w:spacing w:val="1"/>
          <w:sz w:val="22"/>
          <w:szCs w:val="22"/>
          <w:lang w:val="lv-LV"/>
        </w:rPr>
        <w:t xml:space="preserve"> </w:t>
      </w:r>
      <w:r w:rsidRPr="0036396E">
        <w:rPr>
          <w:sz w:val="22"/>
          <w:szCs w:val="22"/>
          <w:lang w:val="lv-LV"/>
        </w:rPr>
        <w:t>ne</w:t>
      </w:r>
      <w:r w:rsidRPr="0036396E">
        <w:rPr>
          <w:spacing w:val="3"/>
          <w:sz w:val="22"/>
          <w:szCs w:val="22"/>
          <w:lang w:val="lv-LV"/>
        </w:rPr>
        <w:t>j</w:t>
      </w:r>
      <w:r w:rsidRPr="0036396E">
        <w:rPr>
          <w:sz w:val="22"/>
          <w:szCs w:val="22"/>
          <w:lang w:val="lv-LV"/>
        </w:rPr>
        <w:t>auši</w:t>
      </w:r>
      <w:r w:rsidRPr="0036396E">
        <w:rPr>
          <w:spacing w:val="2"/>
          <w:sz w:val="22"/>
          <w:szCs w:val="22"/>
          <w:lang w:val="lv-LV"/>
        </w:rPr>
        <w:t xml:space="preserve"> </w:t>
      </w:r>
      <w:r w:rsidRPr="0036396E">
        <w:rPr>
          <w:sz w:val="22"/>
          <w:szCs w:val="22"/>
          <w:lang w:val="lv-LV"/>
        </w:rPr>
        <w:t>esat</w:t>
      </w:r>
      <w:r w:rsidRPr="0036396E">
        <w:rPr>
          <w:spacing w:val="2"/>
          <w:sz w:val="22"/>
          <w:szCs w:val="22"/>
          <w:lang w:val="lv-LV"/>
        </w:rPr>
        <w:t xml:space="preserve"> </w:t>
      </w:r>
      <w:r w:rsidRPr="0036396E">
        <w:rPr>
          <w:spacing w:val="1"/>
          <w:sz w:val="22"/>
          <w:szCs w:val="22"/>
          <w:lang w:val="lv-LV"/>
        </w:rPr>
        <w:t>i</w:t>
      </w:r>
      <w:r w:rsidRPr="0036396E">
        <w:rPr>
          <w:sz w:val="22"/>
          <w:szCs w:val="22"/>
          <w:lang w:val="lv-LV"/>
        </w:rPr>
        <w:t>ed</w:t>
      </w:r>
      <w:r w:rsidRPr="0036396E">
        <w:rPr>
          <w:spacing w:val="-2"/>
          <w:sz w:val="22"/>
          <w:szCs w:val="22"/>
          <w:lang w:val="lv-LV"/>
        </w:rPr>
        <w:t>z</w:t>
      </w:r>
      <w:r w:rsidRPr="0036396E">
        <w:rPr>
          <w:sz w:val="22"/>
          <w:szCs w:val="22"/>
          <w:lang w:val="lv-LV"/>
        </w:rPr>
        <w:t>ē</w:t>
      </w:r>
      <w:r w:rsidRPr="0036396E">
        <w:rPr>
          <w:spacing w:val="1"/>
          <w:sz w:val="22"/>
          <w:szCs w:val="22"/>
          <w:lang w:val="lv-LV"/>
        </w:rPr>
        <w:t>ri</w:t>
      </w:r>
      <w:r w:rsidRPr="0036396E">
        <w:rPr>
          <w:sz w:val="22"/>
          <w:szCs w:val="22"/>
          <w:lang w:val="lv-LV"/>
        </w:rPr>
        <w:t>s</w:t>
      </w:r>
      <w:r w:rsidRPr="0036396E">
        <w:rPr>
          <w:spacing w:val="1"/>
          <w:sz w:val="22"/>
          <w:szCs w:val="22"/>
          <w:lang w:val="lv-LV"/>
        </w:rPr>
        <w:t xml:space="preserve"> </w:t>
      </w:r>
      <w:r w:rsidRPr="0036396E">
        <w:rPr>
          <w:sz w:val="22"/>
          <w:szCs w:val="22"/>
          <w:lang w:val="lv-LV"/>
        </w:rPr>
        <w:t>pā</w:t>
      </w:r>
      <w:r w:rsidRPr="0036396E">
        <w:rPr>
          <w:spacing w:val="1"/>
          <w:sz w:val="22"/>
          <w:szCs w:val="22"/>
          <w:lang w:val="lv-LV"/>
        </w:rPr>
        <w:t>r</w:t>
      </w:r>
      <w:r w:rsidRPr="0036396E">
        <w:rPr>
          <w:sz w:val="22"/>
          <w:szCs w:val="22"/>
          <w:lang w:val="lv-LV"/>
        </w:rPr>
        <w:t>āk</w:t>
      </w:r>
      <w:r w:rsidRPr="0036396E">
        <w:rPr>
          <w:spacing w:val="-2"/>
          <w:sz w:val="22"/>
          <w:szCs w:val="22"/>
          <w:lang w:val="lv-LV"/>
        </w:rPr>
        <w:t xml:space="preserve"> </w:t>
      </w:r>
      <w:r w:rsidRPr="0036396E">
        <w:rPr>
          <w:sz w:val="22"/>
          <w:szCs w:val="22"/>
          <w:lang w:val="lv-LV"/>
        </w:rPr>
        <w:t>daudz</w:t>
      </w:r>
      <w:r w:rsidRPr="0036396E">
        <w:rPr>
          <w:spacing w:val="-2"/>
          <w:sz w:val="22"/>
          <w:szCs w:val="22"/>
          <w:lang w:val="lv-LV"/>
        </w:rPr>
        <w:t xml:space="preserve"> </w:t>
      </w:r>
      <w:r w:rsidRPr="0036396E">
        <w:rPr>
          <w:spacing w:val="1"/>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ešu,</w:t>
      </w:r>
      <w:r w:rsidRPr="0036396E">
        <w:rPr>
          <w:spacing w:val="1"/>
          <w:sz w:val="22"/>
          <w:szCs w:val="22"/>
          <w:lang w:val="lv-LV"/>
        </w:rPr>
        <w:t xml:space="preserve"> </w:t>
      </w:r>
      <w:r w:rsidRPr="0036396E">
        <w:rPr>
          <w:sz w:val="22"/>
          <w:szCs w:val="22"/>
          <w:lang w:val="lv-LV"/>
        </w:rPr>
        <w:t>tad</w:t>
      </w:r>
      <w:r w:rsidRPr="0036396E">
        <w:rPr>
          <w:spacing w:val="1"/>
          <w:sz w:val="22"/>
          <w:szCs w:val="22"/>
          <w:lang w:val="lv-LV"/>
        </w:rPr>
        <w:t xml:space="preserve"> </w:t>
      </w:r>
      <w:r w:rsidRPr="0036396E">
        <w:rPr>
          <w:sz w:val="22"/>
          <w:szCs w:val="22"/>
          <w:lang w:val="lv-LV"/>
        </w:rPr>
        <w:t>n</w:t>
      </w:r>
      <w:r w:rsidRPr="0036396E">
        <w:rPr>
          <w:spacing w:val="-1"/>
          <w:sz w:val="22"/>
          <w:szCs w:val="22"/>
          <w:lang w:val="lv-LV"/>
        </w:rPr>
        <w:t>e</w:t>
      </w:r>
      <w:r w:rsidRPr="0036396E">
        <w:rPr>
          <w:spacing w:val="-2"/>
          <w:sz w:val="22"/>
          <w:szCs w:val="22"/>
          <w:lang w:val="lv-LV"/>
        </w:rPr>
        <w:t>k</w:t>
      </w:r>
      <w:r w:rsidRPr="0036396E">
        <w:rPr>
          <w:sz w:val="22"/>
          <w:szCs w:val="22"/>
          <w:lang w:val="lv-LV"/>
        </w:rPr>
        <w:t>a</w:t>
      </w:r>
      <w:r w:rsidRPr="0036396E">
        <w:rPr>
          <w:spacing w:val="-2"/>
          <w:sz w:val="22"/>
          <w:szCs w:val="22"/>
          <w:lang w:val="lv-LV"/>
        </w:rPr>
        <w:t>v</w:t>
      </w:r>
      <w:r w:rsidRPr="0036396E">
        <w:rPr>
          <w:sz w:val="22"/>
          <w:szCs w:val="22"/>
          <w:lang w:val="lv-LV"/>
        </w:rPr>
        <w:t>ē</w:t>
      </w:r>
      <w:r w:rsidRPr="0036396E">
        <w:rPr>
          <w:spacing w:val="3"/>
          <w:sz w:val="22"/>
          <w:szCs w:val="22"/>
          <w:lang w:val="lv-LV"/>
        </w:rPr>
        <w:t>j</w:t>
      </w:r>
      <w:r w:rsidRPr="0036396E">
        <w:rPr>
          <w:sz w:val="22"/>
          <w:szCs w:val="22"/>
          <w:lang w:val="lv-LV"/>
        </w:rPr>
        <w:t>o</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ē</w:t>
      </w:r>
      <w:r w:rsidRPr="0036396E">
        <w:rPr>
          <w:spacing w:val="1"/>
          <w:sz w:val="22"/>
          <w:szCs w:val="22"/>
          <w:lang w:val="lv-LV"/>
        </w:rPr>
        <w:t>r</w:t>
      </w:r>
      <w:r w:rsidRPr="0036396E">
        <w:rPr>
          <w:sz w:val="22"/>
          <w:szCs w:val="22"/>
          <w:lang w:val="lv-LV"/>
        </w:rPr>
        <w:t>s</w:t>
      </w:r>
      <w:r w:rsidRPr="0036396E">
        <w:rPr>
          <w:spacing w:val="1"/>
          <w:sz w:val="22"/>
          <w:szCs w:val="22"/>
          <w:lang w:val="lv-LV"/>
        </w:rPr>
        <w:t>i</w:t>
      </w:r>
      <w:r w:rsidRPr="0036396E">
        <w:rPr>
          <w:sz w:val="22"/>
          <w:szCs w:val="22"/>
          <w:lang w:val="lv-LV"/>
        </w:rPr>
        <w:t>e</w:t>
      </w:r>
      <w:r w:rsidRPr="0036396E">
        <w:rPr>
          <w:spacing w:val="1"/>
          <w:sz w:val="22"/>
          <w:szCs w:val="22"/>
          <w:lang w:val="lv-LV"/>
        </w:rPr>
        <w:t>ti</w:t>
      </w:r>
      <w:r w:rsidRPr="0036396E">
        <w:rPr>
          <w:sz w:val="22"/>
          <w:szCs w:val="22"/>
          <w:lang w:val="lv-LV"/>
        </w:rPr>
        <w:t>es</w:t>
      </w:r>
      <w:r w:rsidRPr="0036396E">
        <w:rPr>
          <w:spacing w:val="1"/>
          <w:sz w:val="22"/>
          <w:szCs w:val="22"/>
          <w:lang w:val="lv-LV"/>
        </w:rPr>
        <w:t xml:space="preserve"> </w:t>
      </w:r>
      <w:r w:rsidRPr="0036396E">
        <w:rPr>
          <w:sz w:val="22"/>
          <w:szCs w:val="22"/>
          <w:lang w:val="lv-LV"/>
        </w:rPr>
        <w:t>pēc</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ed</w:t>
      </w:r>
      <w:r w:rsidRPr="0036396E">
        <w:rPr>
          <w:spacing w:val="1"/>
          <w:sz w:val="22"/>
          <w:szCs w:val="22"/>
          <w:lang w:val="lv-LV"/>
        </w:rPr>
        <w:t>i</w:t>
      </w:r>
      <w:r w:rsidRPr="0036396E">
        <w:rPr>
          <w:sz w:val="22"/>
          <w:szCs w:val="22"/>
          <w:lang w:val="lv-LV"/>
        </w:rPr>
        <w:t>c</w:t>
      </w:r>
      <w:r w:rsidRPr="0036396E">
        <w:rPr>
          <w:spacing w:val="1"/>
          <w:sz w:val="22"/>
          <w:szCs w:val="22"/>
          <w:lang w:val="lv-LV"/>
        </w:rPr>
        <w:t>ī</w:t>
      </w:r>
      <w:r w:rsidRPr="0036396E">
        <w:rPr>
          <w:sz w:val="22"/>
          <w:szCs w:val="22"/>
          <w:lang w:val="lv-LV"/>
        </w:rPr>
        <w:t>n</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ās pa</w:t>
      </w:r>
      <w:r w:rsidRPr="0036396E">
        <w:rPr>
          <w:spacing w:val="1"/>
          <w:sz w:val="22"/>
          <w:szCs w:val="22"/>
          <w:lang w:val="lv-LV"/>
        </w:rPr>
        <w:t>lī</w:t>
      </w:r>
      <w:r w:rsidRPr="0036396E">
        <w:rPr>
          <w:sz w:val="22"/>
          <w:szCs w:val="22"/>
          <w:lang w:val="lv-LV"/>
        </w:rPr>
        <w:t>d</w:t>
      </w:r>
      <w:r w:rsidRPr="0036396E">
        <w:rPr>
          <w:spacing w:val="-2"/>
          <w:sz w:val="22"/>
          <w:szCs w:val="22"/>
          <w:lang w:val="lv-LV"/>
        </w:rPr>
        <w:t>z</w:t>
      </w:r>
      <w:r w:rsidRPr="0036396E">
        <w:rPr>
          <w:spacing w:val="1"/>
          <w:sz w:val="22"/>
          <w:szCs w:val="22"/>
          <w:lang w:val="lv-LV"/>
        </w:rPr>
        <w:t>ī</w:t>
      </w:r>
      <w:r w:rsidRPr="0036396E">
        <w:rPr>
          <w:sz w:val="22"/>
          <w:szCs w:val="22"/>
          <w:lang w:val="lv-LV"/>
        </w:rPr>
        <w:t>bas.</w:t>
      </w:r>
    </w:p>
    <w:p w14:paraId="4B02F3F6" w14:textId="77777777" w:rsidR="00187DB8" w:rsidRPr="0036396E" w:rsidRDefault="00334963">
      <w:pPr>
        <w:ind w:left="118"/>
        <w:rPr>
          <w:sz w:val="22"/>
          <w:szCs w:val="22"/>
          <w:lang w:val="lv-LV"/>
        </w:rPr>
      </w:pPr>
      <w:r w:rsidRPr="0036396E">
        <w:rPr>
          <w:sz w:val="22"/>
          <w:szCs w:val="22"/>
          <w:lang w:val="lv-LV"/>
        </w:rPr>
        <w:t>Pā</w:t>
      </w:r>
      <w:r w:rsidRPr="0036396E">
        <w:rPr>
          <w:spacing w:val="1"/>
          <w:sz w:val="22"/>
          <w:szCs w:val="22"/>
          <w:lang w:val="lv-LV"/>
        </w:rPr>
        <w:t>r</w:t>
      </w:r>
      <w:r w:rsidRPr="0036396E">
        <w:rPr>
          <w:sz w:val="22"/>
          <w:szCs w:val="22"/>
          <w:lang w:val="lv-LV"/>
        </w:rPr>
        <w:t>do</w:t>
      </w:r>
      <w:r w:rsidRPr="0036396E">
        <w:rPr>
          <w:spacing w:val="-2"/>
          <w:sz w:val="22"/>
          <w:szCs w:val="22"/>
          <w:lang w:val="lv-LV"/>
        </w:rPr>
        <w:t>z</w:t>
      </w:r>
      <w:r w:rsidRPr="0036396E">
        <w:rPr>
          <w:sz w:val="22"/>
          <w:szCs w:val="22"/>
          <w:lang w:val="lv-LV"/>
        </w:rPr>
        <w:t>ēšanas</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i</w:t>
      </w:r>
      <w:r w:rsidRPr="0036396E">
        <w:rPr>
          <w:spacing w:val="-4"/>
          <w:sz w:val="22"/>
          <w:szCs w:val="22"/>
          <w:lang w:val="lv-LV"/>
        </w:rPr>
        <w:t>m</w:t>
      </w:r>
      <w:r w:rsidRPr="0036396E">
        <w:rPr>
          <w:sz w:val="22"/>
          <w:szCs w:val="22"/>
          <w:lang w:val="lv-LV"/>
        </w:rPr>
        <w:t>p</w:t>
      </w:r>
      <w:r w:rsidRPr="0036396E">
        <w:rPr>
          <w:spacing w:val="1"/>
          <w:sz w:val="22"/>
          <w:szCs w:val="22"/>
          <w:lang w:val="lv-LV"/>
        </w:rPr>
        <w:t>t</w:t>
      </w:r>
      <w:r w:rsidRPr="0036396E">
        <w:rPr>
          <w:sz w:val="22"/>
          <w:szCs w:val="22"/>
          <w:lang w:val="lv-LV"/>
        </w:rPr>
        <w:t>o</w:t>
      </w:r>
      <w:r w:rsidRPr="0036396E">
        <w:rPr>
          <w:spacing w:val="-4"/>
          <w:sz w:val="22"/>
          <w:szCs w:val="22"/>
          <w:lang w:val="lv-LV"/>
        </w:rPr>
        <w:t>m</w:t>
      </w:r>
      <w:r w:rsidRPr="0036396E">
        <w:rPr>
          <w:sz w:val="22"/>
          <w:szCs w:val="22"/>
          <w:lang w:val="lv-LV"/>
        </w:rPr>
        <w:t>i</w:t>
      </w:r>
      <w:r w:rsidRPr="0036396E">
        <w:rPr>
          <w:spacing w:val="1"/>
          <w:sz w:val="22"/>
          <w:szCs w:val="22"/>
          <w:lang w:val="lv-LV"/>
        </w:rPr>
        <w:t xml:space="preserve"> ir</w:t>
      </w:r>
      <w:r w:rsidRPr="0036396E">
        <w:rPr>
          <w:sz w:val="22"/>
          <w:szCs w:val="22"/>
          <w:lang w:val="lv-LV"/>
        </w:rPr>
        <w:t>:</w:t>
      </w:r>
      <w:r w:rsidRPr="0036396E">
        <w:rPr>
          <w:spacing w:val="1"/>
          <w:sz w:val="22"/>
          <w:szCs w:val="22"/>
          <w:lang w:val="lv-LV"/>
        </w:rPr>
        <w:t xml:space="preserve"> r</w:t>
      </w:r>
      <w:r w:rsidRPr="0036396E">
        <w:rPr>
          <w:sz w:val="22"/>
          <w:szCs w:val="22"/>
          <w:lang w:val="lv-LV"/>
        </w:rPr>
        <w:t>e</w:t>
      </w:r>
      <w:r w:rsidRPr="0036396E">
        <w:rPr>
          <w:spacing w:val="1"/>
          <w:sz w:val="22"/>
          <w:szCs w:val="22"/>
          <w:lang w:val="lv-LV"/>
        </w:rPr>
        <w:t>i</w:t>
      </w:r>
      <w:r w:rsidRPr="0036396E">
        <w:rPr>
          <w:sz w:val="22"/>
          <w:szCs w:val="22"/>
          <w:lang w:val="lv-LV"/>
        </w:rPr>
        <w:t>bon</w:t>
      </w:r>
      <w:r w:rsidRPr="0036396E">
        <w:rPr>
          <w:spacing w:val="1"/>
          <w:sz w:val="22"/>
          <w:szCs w:val="22"/>
          <w:lang w:val="lv-LV"/>
        </w:rPr>
        <w:t>i</w:t>
      </w:r>
      <w:r w:rsidRPr="0036396E">
        <w:rPr>
          <w:sz w:val="22"/>
          <w:szCs w:val="22"/>
          <w:lang w:val="lv-LV"/>
        </w:rPr>
        <w:t xml:space="preserve">s, </w:t>
      </w:r>
      <w:r w:rsidRPr="0036396E">
        <w:rPr>
          <w:spacing w:val="-2"/>
          <w:sz w:val="22"/>
          <w:szCs w:val="22"/>
          <w:lang w:val="lv-LV"/>
        </w:rPr>
        <w:t>g</w:t>
      </w:r>
      <w:r w:rsidRPr="0036396E">
        <w:rPr>
          <w:sz w:val="22"/>
          <w:szCs w:val="22"/>
          <w:lang w:val="lv-LV"/>
        </w:rPr>
        <w:t>a</w:t>
      </w:r>
      <w:r w:rsidRPr="0036396E">
        <w:rPr>
          <w:spacing w:val="1"/>
          <w:sz w:val="22"/>
          <w:szCs w:val="22"/>
          <w:lang w:val="lv-LV"/>
        </w:rPr>
        <w:t>l</w:t>
      </w:r>
      <w:r w:rsidRPr="0036396E">
        <w:rPr>
          <w:spacing w:val="-2"/>
          <w:sz w:val="22"/>
          <w:szCs w:val="22"/>
          <w:lang w:val="lv-LV"/>
        </w:rPr>
        <w:t>v</w:t>
      </w:r>
      <w:r w:rsidRPr="0036396E">
        <w:rPr>
          <w:sz w:val="22"/>
          <w:szCs w:val="22"/>
          <w:lang w:val="lv-LV"/>
        </w:rPr>
        <w:t>assāpes, s</w:t>
      </w:r>
      <w:r w:rsidRPr="0036396E">
        <w:rPr>
          <w:spacing w:val="1"/>
          <w:sz w:val="22"/>
          <w:szCs w:val="22"/>
          <w:lang w:val="lv-LV"/>
        </w:rPr>
        <w:t>li</w:t>
      </w:r>
      <w:r w:rsidRPr="0036396E">
        <w:rPr>
          <w:spacing w:val="-2"/>
          <w:sz w:val="22"/>
          <w:szCs w:val="22"/>
          <w:lang w:val="lv-LV"/>
        </w:rPr>
        <w:t>k</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w:t>
      </w:r>
      <w:r w:rsidRPr="0036396E">
        <w:rPr>
          <w:sz w:val="22"/>
          <w:szCs w:val="22"/>
          <w:lang w:val="lv-LV"/>
        </w:rPr>
        <w:t xml:space="preserve">dūša, </w:t>
      </w:r>
      <w:r w:rsidRPr="0036396E">
        <w:rPr>
          <w:spacing w:val="-2"/>
          <w:sz w:val="22"/>
          <w:szCs w:val="22"/>
          <w:lang w:val="lv-LV"/>
        </w:rPr>
        <w:t>v</w:t>
      </w:r>
      <w:r w:rsidRPr="0036396E">
        <w:rPr>
          <w:sz w:val="22"/>
          <w:szCs w:val="22"/>
          <w:lang w:val="lv-LV"/>
        </w:rPr>
        <w:t>e</w:t>
      </w:r>
      <w:r w:rsidRPr="0036396E">
        <w:rPr>
          <w:spacing w:val="-4"/>
          <w:sz w:val="22"/>
          <w:szCs w:val="22"/>
          <w:lang w:val="lv-LV"/>
        </w:rPr>
        <w:t>m</w:t>
      </w:r>
      <w:r w:rsidRPr="0036396E">
        <w:rPr>
          <w:sz w:val="22"/>
          <w:szCs w:val="22"/>
          <w:lang w:val="lv-LV"/>
        </w:rPr>
        <w:t>šana,</w:t>
      </w:r>
      <w:r w:rsidRPr="0036396E">
        <w:rPr>
          <w:spacing w:val="-1"/>
          <w:sz w:val="22"/>
          <w:szCs w:val="22"/>
          <w:lang w:val="lv-LV"/>
        </w:rPr>
        <w:t xml:space="preserve"> </w:t>
      </w:r>
      <w:r w:rsidRPr="0036396E">
        <w:rPr>
          <w:sz w:val="22"/>
          <w:szCs w:val="22"/>
          <w:lang w:val="lv-LV"/>
        </w:rPr>
        <w:t>caure</w:t>
      </w:r>
      <w:r w:rsidRPr="0036396E">
        <w:rPr>
          <w:spacing w:val="3"/>
          <w:sz w:val="22"/>
          <w:szCs w:val="22"/>
          <w:lang w:val="lv-LV"/>
        </w:rPr>
        <w:t>j</w:t>
      </w:r>
      <w:r w:rsidRPr="0036396E">
        <w:rPr>
          <w:sz w:val="22"/>
          <w:szCs w:val="22"/>
          <w:lang w:val="lv-LV"/>
        </w:rPr>
        <w:t>a</w:t>
      </w:r>
      <w:r w:rsidR="001732F6" w:rsidRPr="0036396E">
        <w:rPr>
          <w:sz w:val="22"/>
          <w:szCs w:val="22"/>
          <w:lang w:val="lv-LV"/>
        </w:rPr>
        <w:t>, hipotensija un krampji</w:t>
      </w:r>
      <w:r w:rsidRPr="0036396E">
        <w:rPr>
          <w:sz w:val="22"/>
          <w:szCs w:val="22"/>
          <w:lang w:val="lv-LV"/>
        </w:rPr>
        <w:t>.</w:t>
      </w:r>
      <w:r w:rsidR="001732F6" w:rsidRPr="0036396E">
        <w:rPr>
          <w:sz w:val="22"/>
          <w:szCs w:val="22"/>
          <w:lang w:val="lv-LV"/>
        </w:rPr>
        <w:t xml:space="preserve"> Ir novērots, ka, palielinot  traneksāmskābes devu, krampju lēkmes notiek biežāk.</w:t>
      </w:r>
    </w:p>
    <w:p w14:paraId="4B55F045" w14:textId="77777777" w:rsidR="00187DB8" w:rsidRPr="0036396E" w:rsidRDefault="00187DB8">
      <w:pPr>
        <w:spacing w:before="10" w:line="260" w:lineRule="exact"/>
        <w:rPr>
          <w:sz w:val="22"/>
          <w:szCs w:val="22"/>
          <w:lang w:val="lv-LV"/>
        </w:rPr>
      </w:pPr>
    </w:p>
    <w:p w14:paraId="3AEF60FB" w14:textId="77777777" w:rsidR="00187DB8" w:rsidRPr="0036396E" w:rsidRDefault="00334963">
      <w:pPr>
        <w:ind w:left="118"/>
        <w:rPr>
          <w:sz w:val="22"/>
          <w:szCs w:val="22"/>
          <w:lang w:val="lv-LV"/>
        </w:rPr>
      </w:pPr>
      <w:r w:rsidRPr="0036396E">
        <w:rPr>
          <w:b/>
          <w:sz w:val="22"/>
          <w:szCs w:val="22"/>
          <w:lang w:val="lv-LV"/>
        </w:rPr>
        <w:t>Ja</w:t>
      </w:r>
      <w:r w:rsidRPr="0036396E">
        <w:rPr>
          <w:b/>
          <w:spacing w:val="1"/>
          <w:sz w:val="22"/>
          <w:szCs w:val="22"/>
          <w:lang w:val="lv-LV"/>
        </w:rPr>
        <w:t xml:space="preserve"> </w:t>
      </w:r>
      <w:r w:rsidRPr="0036396E">
        <w:rPr>
          <w:b/>
          <w:sz w:val="22"/>
          <w:szCs w:val="22"/>
          <w:lang w:val="lv-LV"/>
        </w:rPr>
        <w:t>esat</w:t>
      </w:r>
      <w:r w:rsidRPr="0036396E">
        <w:rPr>
          <w:b/>
          <w:spacing w:val="1"/>
          <w:sz w:val="22"/>
          <w:szCs w:val="22"/>
          <w:lang w:val="lv-LV"/>
        </w:rPr>
        <w:t xml:space="preserve"> </w:t>
      </w:r>
      <w:r w:rsidRPr="0036396E">
        <w:rPr>
          <w:b/>
          <w:sz w:val="22"/>
          <w:szCs w:val="22"/>
          <w:lang w:val="lv-LV"/>
        </w:rPr>
        <w:t>a</w:t>
      </w:r>
      <w:r w:rsidRPr="0036396E">
        <w:rPr>
          <w:b/>
          <w:spacing w:val="1"/>
          <w:sz w:val="22"/>
          <w:szCs w:val="22"/>
          <w:lang w:val="lv-LV"/>
        </w:rPr>
        <w:t>i</w:t>
      </w:r>
      <w:r w:rsidRPr="0036396E">
        <w:rPr>
          <w:b/>
          <w:spacing w:val="-2"/>
          <w:sz w:val="22"/>
          <w:szCs w:val="22"/>
          <w:lang w:val="lv-LV"/>
        </w:rPr>
        <w:t>z</w:t>
      </w:r>
      <w:r w:rsidRPr="0036396E">
        <w:rPr>
          <w:b/>
          <w:spacing w:val="1"/>
          <w:sz w:val="22"/>
          <w:szCs w:val="22"/>
          <w:lang w:val="lv-LV"/>
        </w:rPr>
        <w:t>mi</w:t>
      </w:r>
      <w:r w:rsidRPr="0036396E">
        <w:rPr>
          <w:b/>
          <w:sz w:val="22"/>
          <w:szCs w:val="22"/>
          <w:lang w:val="lv-LV"/>
        </w:rPr>
        <w:t>rs</w:t>
      </w:r>
      <w:r w:rsidRPr="0036396E">
        <w:rPr>
          <w:b/>
          <w:spacing w:val="1"/>
          <w:sz w:val="22"/>
          <w:szCs w:val="22"/>
          <w:lang w:val="lv-LV"/>
        </w:rPr>
        <w:t>i</w:t>
      </w:r>
      <w:r w:rsidRPr="0036396E">
        <w:rPr>
          <w:b/>
          <w:sz w:val="22"/>
          <w:szCs w:val="22"/>
          <w:lang w:val="lv-LV"/>
        </w:rPr>
        <w:t>s</w:t>
      </w:r>
      <w:r w:rsidRPr="0036396E">
        <w:rPr>
          <w:b/>
          <w:spacing w:val="1"/>
          <w:sz w:val="22"/>
          <w:szCs w:val="22"/>
          <w:lang w:val="lv-LV"/>
        </w:rPr>
        <w:t xml:space="preserve"> li</w:t>
      </w:r>
      <w:r w:rsidRPr="0036396E">
        <w:rPr>
          <w:b/>
          <w:sz w:val="22"/>
          <w:szCs w:val="22"/>
          <w:lang w:val="lv-LV"/>
        </w:rPr>
        <w:t>e</w:t>
      </w:r>
      <w:r w:rsidRPr="0036396E">
        <w:rPr>
          <w:b/>
          <w:spacing w:val="1"/>
          <w:sz w:val="22"/>
          <w:szCs w:val="22"/>
          <w:lang w:val="lv-LV"/>
        </w:rPr>
        <w:t>to</w:t>
      </w:r>
      <w:r w:rsidRPr="0036396E">
        <w:rPr>
          <w:b/>
          <w:sz w:val="22"/>
          <w:szCs w:val="22"/>
          <w:lang w:val="lv-LV"/>
        </w:rPr>
        <w:t xml:space="preserve">t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w:t>
      </w:r>
      <w:r w:rsidRPr="0036396E">
        <w:rPr>
          <w:b/>
          <w:spacing w:val="-1"/>
          <w:sz w:val="22"/>
          <w:szCs w:val="22"/>
          <w:lang w:val="lv-LV"/>
        </w:rPr>
        <w:t>n</w:t>
      </w:r>
    </w:p>
    <w:p w14:paraId="0C6855D4" w14:textId="77777777" w:rsidR="00187DB8" w:rsidRPr="0036396E" w:rsidRDefault="00334963">
      <w:pPr>
        <w:spacing w:before="1" w:line="245" w:lineRule="auto"/>
        <w:ind w:left="118" w:right="457"/>
        <w:rPr>
          <w:sz w:val="22"/>
          <w:szCs w:val="22"/>
          <w:lang w:val="lv-LV"/>
        </w:rPr>
      </w:pP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esat</w:t>
      </w:r>
      <w:r w:rsidRPr="0036396E">
        <w:rPr>
          <w:spacing w:val="2"/>
          <w:sz w:val="22"/>
          <w:szCs w:val="22"/>
          <w:lang w:val="lv-LV"/>
        </w:rPr>
        <w:t xml:space="preserve"> </w:t>
      </w:r>
      <w:r w:rsidRPr="0036396E">
        <w:rPr>
          <w:sz w:val="22"/>
          <w:szCs w:val="22"/>
          <w:lang w:val="lv-LV"/>
        </w:rPr>
        <w:t>a</w:t>
      </w:r>
      <w:r w:rsidRPr="0036396E">
        <w:rPr>
          <w:spacing w:val="1"/>
          <w:sz w:val="22"/>
          <w:szCs w:val="22"/>
          <w:lang w:val="lv-LV"/>
        </w:rPr>
        <w:t>i</w:t>
      </w:r>
      <w:r w:rsidRPr="0036396E">
        <w:rPr>
          <w:spacing w:val="-2"/>
          <w:sz w:val="22"/>
          <w:szCs w:val="22"/>
          <w:lang w:val="lv-LV"/>
        </w:rPr>
        <w:t>z</w:t>
      </w:r>
      <w:r w:rsidRPr="0036396E">
        <w:rPr>
          <w:spacing w:val="-4"/>
          <w:sz w:val="22"/>
          <w:szCs w:val="22"/>
          <w:lang w:val="lv-LV"/>
        </w:rPr>
        <w:t>m</w:t>
      </w:r>
      <w:r w:rsidRPr="0036396E">
        <w:rPr>
          <w:spacing w:val="1"/>
          <w:sz w:val="22"/>
          <w:szCs w:val="22"/>
          <w:lang w:val="lv-LV"/>
        </w:rPr>
        <w:t>ir</w:t>
      </w:r>
      <w:r w:rsidRPr="0036396E">
        <w:rPr>
          <w:sz w:val="22"/>
          <w:szCs w:val="22"/>
          <w:lang w:val="lv-LV"/>
        </w:rPr>
        <w:t>s</w:t>
      </w:r>
      <w:r w:rsidRPr="0036396E">
        <w:rPr>
          <w:spacing w:val="1"/>
          <w:sz w:val="22"/>
          <w:szCs w:val="22"/>
          <w:lang w:val="lv-LV"/>
        </w:rPr>
        <w:t>i</w:t>
      </w:r>
      <w:r w:rsidRPr="0036396E">
        <w:rPr>
          <w:sz w:val="22"/>
          <w:szCs w:val="22"/>
          <w:lang w:val="lv-LV"/>
        </w:rPr>
        <w:t>s</w:t>
      </w:r>
      <w:r w:rsidRPr="0036396E">
        <w:rPr>
          <w:spacing w:val="1"/>
          <w:sz w:val="22"/>
          <w:szCs w:val="22"/>
          <w:lang w:val="lv-LV"/>
        </w:rPr>
        <w:t xml:space="preserve"> i</w:t>
      </w:r>
      <w:r w:rsidRPr="0036396E">
        <w:rPr>
          <w:sz w:val="22"/>
          <w:szCs w:val="22"/>
          <w:lang w:val="lv-LV"/>
        </w:rPr>
        <w:t>ed</w:t>
      </w:r>
      <w:r w:rsidRPr="0036396E">
        <w:rPr>
          <w:spacing w:val="-2"/>
          <w:sz w:val="22"/>
          <w:szCs w:val="22"/>
          <w:lang w:val="lv-LV"/>
        </w:rPr>
        <w:t>z</w:t>
      </w:r>
      <w:r w:rsidRPr="0036396E">
        <w:rPr>
          <w:sz w:val="22"/>
          <w:szCs w:val="22"/>
          <w:lang w:val="lv-LV"/>
        </w:rPr>
        <w:t>e</w:t>
      </w:r>
      <w:r w:rsidRPr="0036396E">
        <w:rPr>
          <w:spacing w:val="1"/>
          <w:sz w:val="22"/>
          <w:szCs w:val="22"/>
          <w:lang w:val="lv-LV"/>
        </w:rPr>
        <w:t>r</w:t>
      </w:r>
      <w:r w:rsidRPr="0036396E">
        <w:rPr>
          <w:sz w:val="22"/>
          <w:szCs w:val="22"/>
          <w:lang w:val="lv-LV"/>
        </w:rPr>
        <w:t>t</w:t>
      </w:r>
      <w:r w:rsidRPr="0036396E">
        <w:rPr>
          <w:spacing w:val="2"/>
          <w:sz w:val="22"/>
          <w:szCs w:val="22"/>
          <w:lang w:val="lv-LV"/>
        </w:rPr>
        <w:t xml:space="preserve"> </w:t>
      </w:r>
      <w:r w:rsidRPr="0036396E">
        <w:rPr>
          <w:spacing w:val="1"/>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es,</w:t>
      </w:r>
      <w:r w:rsidRPr="0036396E">
        <w:rPr>
          <w:spacing w:val="1"/>
          <w:sz w:val="22"/>
          <w:szCs w:val="22"/>
          <w:lang w:val="lv-LV"/>
        </w:rPr>
        <w:t xml:space="preserve"> </w:t>
      </w:r>
      <w:r w:rsidRPr="0036396E">
        <w:rPr>
          <w:sz w:val="22"/>
          <w:szCs w:val="22"/>
          <w:lang w:val="lv-LV"/>
        </w:rPr>
        <w:t>tad</w:t>
      </w:r>
      <w:r w:rsidRPr="0036396E">
        <w:rPr>
          <w:spacing w:val="1"/>
          <w:sz w:val="22"/>
          <w:szCs w:val="22"/>
          <w:lang w:val="lv-LV"/>
        </w:rPr>
        <w:t xml:space="preserve"> </w:t>
      </w:r>
      <w:r w:rsidRPr="0036396E">
        <w:rPr>
          <w:sz w:val="22"/>
          <w:szCs w:val="22"/>
          <w:lang w:val="lv-LV"/>
        </w:rPr>
        <w:t>l</w:t>
      </w:r>
      <w:r w:rsidRPr="0036396E">
        <w:rPr>
          <w:spacing w:val="1"/>
          <w:sz w:val="22"/>
          <w:szCs w:val="22"/>
          <w:lang w:val="lv-LV"/>
        </w:rPr>
        <w:t>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2"/>
          <w:sz w:val="22"/>
          <w:szCs w:val="22"/>
          <w:lang w:val="lv-LV"/>
        </w:rPr>
        <w:t xml:space="preserve"> </w:t>
      </w:r>
      <w:r w:rsidRPr="0036396E">
        <w:rPr>
          <w:sz w:val="22"/>
          <w:szCs w:val="22"/>
          <w:lang w:val="lv-LV"/>
        </w:rPr>
        <w:t>nā</w:t>
      </w:r>
      <w:r w:rsidRPr="0036396E">
        <w:rPr>
          <w:spacing w:val="-2"/>
          <w:sz w:val="22"/>
          <w:szCs w:val="22"/>
          <w:lang w:val="lv-LV"/>
        </w:rPr>
        <w:t>k</w:t>
      </w:r>
      <w:r w:rsidRPr="0036396E">
        <w:rPr>
          <w:sz w:val="22"/>
          <w:szCs w:val="22"/>
          <w:lang w:val="lv-LV"/>
        </w:rPr>
        <w:t>a</w:t>
      </w:r>
      <w:r w:rsidRPr="0036396E">
        <w:rPr>
          <w:spacing w:val="-4"/>
          <w:sz w:val="22"/>
          <w:szCs w:val="22"/>
          <w:lang w:val="lv-LV"/>
        </w:rPr>
        <w:t>m</w:t>
      </w:r>
      <w:r w:rsidRPr="0036396E">
        <w:rPr>
          <w:sz w:val="22"/>
          <w:szCs w:val="22"/>
          <w:lang w:val="lv-LV"/>
        </w:rPr>
        <w:t>o</w:t>
      </w:r>
      <w:r w:rsidRPr="0036396E">
        <w:rPr>
          <w:spacing w:val="1"/>
          <w:sz w:val="22"/>
          <w:szCs w:val="22"/>
          <w:lang w:val="lv-LV"/>
        </w:rPr>
        <w:t xml:space="preserve"> </w:t>
      </w:r>
      <w:r w:rsidRPr="0036396E">
        <w:rPr>
          <w:sz w:val="22"/>
          <w:szCs w:val="22"/>
          <w:lang w:val="lv-LV"/>
        </w:rPr>
        <w:t>d</w:t>
      </w:r>
      <w:r w:rsidRPr="0036396E">
        <w:rPr>
          <w:spacing w:val="-1"/>
          <w:sz w:val="22"/>
          <w:szCs w:val="22"/>
          <w:lang w:val="lv-LV"/>
        </w:rPr>
        <w:t>e</w:t>
      </w:r>
      <w:r w:rsidRPr="0036396E">
        <w:rPr>
          <w:spacing w:val="-2"/>
          <w:sz w:val="22"/>
          <w:szCs w:val="22"/>
          <w:lang w:val="lv-LV"/>
        </w:rPr>
        <w:t>v</w:t>
      </w:r>
      <w:r w:rsidRPr="0036396E">
        <w:rPr>
          <w:sz w:val="22"/>
          <w:szCs w:val="22"/>
          <w:lang w:val="lv-LV"/>
        </w:rPr>
        <w:t>u</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ā</w:t>
      </w:r>
      <w:r w:rsidRPr="0036396E">
        <w:rPr>
          <w:spacing w:val="1"/>
          <w:sz w:val="22"/>
          <w:szCs w:val="22"/>
          <w:lang w:val="lv-LV"/>
        </w:rPr>
        <w:t xml:space="preserve"> </w:t>
      </w:r>
      <w:r w:rsidRPr="0036396E">
        <w:rPr>
          <w:sz w:val="22"/>
          <w:szCs w:val="22"/>
          <w:lang w:val="lv-LV"/>
        </w:rPr>
        <w:t>pa</w:t>
      </w:r>
      <w:r w:rsidRPr="0036396E">
        <w:rPr>
          <w:spacing w:val="1"/>
          <w:sz w:val="22"/>
          <w:szCs w:val="22"/>
          <w:lang w:val="lv-LV"/>
        </w:rPr>
        <w:t>r</w:t>
      </w:r>
      <w:r w:rsidRPr="0036396E">
        <w:rPr>
          <w:sz w:val="22"/>
          <w:szCs w:val="22"/>
          <w:lang w:val="lv-LV"/>
        </w:rPr>
        <w:t>as</w:t>
      </w:r>
      <w:r w:rsidRPr="0036396E">
        <w:rPr>
          <w:spacing w:val="1"/>
          <w:sz w:val="22"/>
          <w:szCs w:val="22"/>
          <w:lang w:val="lv-LV"/>
        </w:rPr>
        <w:t>ti</w:t>
      </w:r>
      <w:r w:rsidRPr="0036396E">
        <w:rPr>
          <w:sz w:val="22"/>
          <w:szCs w:val="22"/>
          <w:lang w:val="lv-LV"/>
        </w:rPr>
        <w:t>.</w:t>
      </w:r>
      <w:r w:rsidRPr="0036396E">
        <w:rPr>
          <w:spacing w:val="-2"/>
          <w:sz w:val="22"/>
          <w:szCs w:val="22"/>
          <w:lang w:val="lv-LV"/>
        </w:rPr>
        <w:t xml:space="preserve"> </w:t>
      </w:r>
      <w:r w:rsidRPr="0036396E">
        <w:rPr>
          <w:spacing w:val="-1"/>
          <w:sz w:val="22"/>
          <w:szCs w:val="22"/>
          <w:lang w:val="lv-LV"/>
        </w:rPr>
        <w:t>N</w:t>
      </w:r>
      <w:r w:rsidRPr="0036396E">
        <w:rPr>
          <w:sz w:val="22"/>
          <w:szCs w:val="22"/>
          <w:lang w:val="lv-LV"/>
        </w:rPr>
        <w:t>e</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w:t>
      </w:r>
      <w:r w:rsidRPr="0036396E">
        <w:rPr>
          <w:sz w:val="22"/>
          <w:szCs w:val="22"/>
          <w:lang w:val="lv-LV"/>
        </w:rPr>
        <w:t>dubu</w:t>
      </w:r>
      <w:r w:rsidRPr="0036396E">
        <w:rPr>
          <w:spacing w:val="1"/>
          <w:sz w:val="22"/>
          <w:szCs w:val="22"/>
          <w:lang w:val="lv-LV"/>
        </w:rPr>
        <w:t>lt</w:t>
      </w:r>
      <w:r w:rsidRPr="0036396E">
        <w:rPr>
          <w:sz w:val="22"/>
          <w:szCs w:val="22"/>
          <w:lang w:val="lv-LV"/>
        </w:rPr>
        <w:t>u de</w:t>
      </w:r>
      <w:r w:rsidRPr="0036396E">
        <w:rPr>
          <w:spacing w:val="-2"/>
          <w:sz w:val="22"/>
          <w:szCs w:val="22"/>
          <w:lang w:val="lv-LV"/>
        </w:rPr>
        <w:t>v</w:t>
      </w:r>
      <w:r w:rsidRPr="0036396E">
        <w:rPr>
          <w:sz w:val="22"/>
          <w:szCs w:val="22"/>
          <w:lang w:val="lv-LV"/>
        </w:rPr>
        <w:t xml:space="preserve">u, </w:t>
      </w:r>
      <w:r w:rsidRPr="0036396E">
        <w:rPr>
          <w:spacing w:val="1"/>
          <w:sz w:val="22"/>
          <w:szCs w:val="22"/>
          <w:lang w:val="lv-LV"/>
        </w:rPr>
        <w:t>l</w:t>
      </w:r>
      <w:r w:rsidRPr="0036396E">
        <w:rPr>
          <w:sz w:val="22"/>
          <w:szCs w:val="22"/>
          <w:lang w:val="lv-LV"/>
        </w:rPr>
        <w:t>ai a</w:t>
      </w:r>
      <w:r w:rsidRPr="0036396E">
        <w:rPr>
          <w:spacing w:val="1"/>
          <w:sz w:val="22"/>
          <w:szCs w:val="22"/>
          <w:lang w:val="lv-LV"/>
        </w:rPr>
        <w:t>i</w:t>
      </w:r>
      <w:r w:rsidRPr="0036396E">
        <w:rPr>
          <w:spacing w:val="-2"/>
          <w:sz w:val="22"/>
          <w:szCs w:val="22"/>
          <w:lang w:val="lv-LV"/>
        </w:rPr>
        <w:t>zv</w:t>
      </w:r>
      <w:r w:rsidRPr="0036396E">
        <w:rPr>
          <w:spacing w:val="1"/>
          <w:sz w:val="22"/>
          <w:szCs w:val="22"/>
          <w:lang w:val="lv-LV"/>
        </w:rPr>
        <w:t>i</w:t>
      </w:r>
      <w:r w:rsidRPr="0036396E">
        <w:rPr>
          <w:sz w:val="22"/>
          <w:szCs w:val="22"/>
          <w:lang w:val="lv-LV"/>
        </w:rPr>
        <w:t>e</w:t>
      </w:r>
      <w:r w:rsidRPr="0036396E">
        <w:rPr>
          <w:spacing w:val="1"/>
          <w:sz w:val="22"/>
          <w:szCs w:val="22"/>
          <w:lang w:val="lv-LV"/>
        </w:rPr>
        <w:t>to</w:t>
      </w:r>
      <w:r w:rsidRPr="0036396E">
        <w:rPr>
          <w:sz w:val="22"/>
          <w:szCs w:val="22"/>
          <w:lang w:val="lv-LV"/>
        </w:rPr>
        <w:t>tu</w:t>
      </w:r>
      <w:r w:rsidRPr="0036396E">
        <w:rPr>
          <w:spacing w:val="1"/>
          <w:sz w:val="22"/>
          <w:szCs w:val="22"/>
          <w:lang w:val="lv-LV"/>
        </w:rPr>
        <w:t xml:space="preserve"> </w:t>
      </w:r>
      <w:r w:rsidRPr="0036396E">
        <w:rPr>
          <w:spacing w:val="-1"/>
          <w:sz w:val="22"/>
          <w:szCs w:val="22"/>
          <w:lang w:val="lv-LV"/>
        </w:rPr>
        <w:t>a</w:t>
      </w:r>
      <w:r w:rsidRPr="0036396E">
        <w:rPr>
          <w:spacing w:val="1"/>
          <w:sz w:val="22"/>
          <w:szCs w:val="22"/>
          <w:lang w:val="lv-LV"/>
        </w:rPr>
        <w:t>i</w:t>
      </w:r>
      <w:r w:rsidRPr="0036396E">
        <w:rPr>
          <w:spacing w:val="-2"/>
          <w:sz w:val="22"/>
          <w:szCs w:val="22"/>
          <w:lang w:val="lv-LV"/>
        </w:rPr>
        <w:t>z</w:t>
      </w:r>
      <w:r w:rsidRPr="0036396E">
        <w:rPr>
          <w:spacing w:val="-4"/>
          <w:sz w:val="22"/>
          <w:szCs w:val="22"/>
          <w:lang w:val="lv-LV"/>
        </w:rPr>
        <w:t>m</w:t>
      </w:r>
      <w:r w:rsidRPr="0036396E">
        <w:rPr>
          <w:spacing w:val="1"/>
          <w:sz w:val="22"/>
          <w:szCs w:val="22"/>
          <w:lang w:val="lv-LV"/>
        </w:rPr>
        <w:t>ir</w:t>
      </w:r>
      <w:r w:rsidRPr="0036396E">
        <w:rPr>
          <w:sz w:val="22"/>
          <w:szCs w:val="22"/>
          <w:lang w:val="lv-LV"/>
        </w:rPr>
        <w:t>s</w:t>
      </w:r>
      <w:r w:rsidRPr="0036396E">
        <w:rPr>
          <w:spacing w:val="1"/>
          <w:sz w:val="22"/>
          <w:szCs w:val="22"/>
          <w:lang w:val="lv-LV"/>
        </w:rPr>
        <w:t>t</w:t>
      </w:r>
      <w:r w:rsidRPr="0036396E">
        <w:rPr>
          <w:sz w:val="22"/>
          <w:szCs w:val="22"/>
          <w:lang w:val="lv-LV"/>
        </w:rPr>
        <w:t>o</w:t>
      </w:r>
      <w:r w:rsidRPr="0036396E">
        <w:rPr>
          <w:spacing w:val="1"/>
          <w:sz w:val="22"/>
          <w:szCs w:val="22"/>
          <w:lang w:val="lv-LV"/>
        </w:rPr>
        <w:t xml:space="preserve"> d</w:t>
      </w:r>
      <w:r w:rsidRPr="0036396E">
        <w:rPr>
          <w:spacing w:val="-2"/>
          <w:sz w:val="22"/>
          <w:szCs w:val="22"/>
          <w:lang w:val="lv-LV"/>
        </w:rPr>
        <w:t>ev</w:t>
      </w:r>
      <w:r w:rsidRPr="0036396E">
        <w:rPr>
          <w:spacing w:val="1"/>
          <w:sz w:val="22"/>
          <w:szCs w:val="22"/>
          <w:lang w:val="lv-LV"/>
        </w:rPr>
        <w:t>u.</w:t>
      </w:r>
    </w:p>
    <w:p w14:paraId="19B154EC" w14:textId="77777777" w:rsidR="00187DB8" w:rsidRPr="0036396E" w:rsidRDefault="00187DB8">
      <w:pPr>
        <w:spacing w:before="3" w:line="120" w:lineRule="exact"/>
        <w:rPr>
          <w:sz w:val="22"/>
          <w:szCs w:val="22"/>
          <w:lang w:val="lv-LV"/>
        </w:rPr>
      </w:pPr>
    </w:p>
    <w:p w14:paraId="4313B056" w14:textId="77777777" w:rsidR="00187DB8" w:rsidRPr="0036396E" w:rsidRDefault="00187DB8">
      <w:pPr>
        <w:spacing w:line="200" w:lineRule="exact"/>
        <w:rPr>
          <w:sz w:val="22"/>
          <w:szCs w:val="22"/>
          <w:lang w:val="lv-LV"/>
        </w:rPr>
      </w:pPr>
    </w:p>
    <w:p w14:paraId="65609B79" w14:textId="77777777" w:rsidR="00187DB8" w:rsidRPr="0036396E" w:rsidRDefault="00187DB8">
      <w:pPr>
        <w:spacing w:line="200" w:lineRule="exact"/>
        <w:rPr>
          <w:sz w:val="22"/>
          <w:szCs w:val="22"/>
          <w:lang w:val="lv-LV"/>
        </w:rPr>
      </w:pPr>
    </w:p>
    <w:p w14:paraId="46394EB1" w14:textId="77777777" w:rsidR="00187DB8" w:rsidRPr="0036396E" w:rsidRDefault="00334963">
      <w:pPr>
        <w:ind w:left="118"/>
        <w:rPr>
          <w:sz w:val="22"/>
          <w:szCs w:val="22"/>
          <w:lang w:val="lv-LV"/>
        </w:rPr>
      </w:pPr>
      <w:r w:rsidRPr="0036396E">
        <w:rPr>
          <w:b/>
          <w:sz w:val="22"/>
          <w:szCs w:val="22"/>
          <w:lang w:val="lv-LV"/>
        </w:rPr>
        <w:t xml:space="preserve">4.      </w:t>
      </w:r>
      <w:r w:rsidR="00432A7A" w:rsidRPr="0036396E">
        <w:rPr>
          <w:b/>
          <w:sz w:val="22"/>
          <w:szCs w:val="22"/>
          <w:lang w:val="lv-LV"/>
        </w:rPr>
        <w:t>Iespējamās blakusparādības</w:t>
      </w:r>
    </w:p>
    <w:p w14:paraId="1F8CBF0F" w14:textId="77777777" w:rsidR="00187DB8" w:rsidRPr="0036396E" w:rsidRDefault="00187DB8">
      <w:pPr>
        <w:spacing w:before="1" w:line="260" w:lineRule="exact"/>
        <w:rPr>
          <w:sz w:val="22"/>
          <w:szCs w:val="22"/>
          <w:lang w:val="lv-LV"/>
        </w:rPr>
      </w:pPr>
    </w:p>
    <w:p w14:paraId="758A655B" w14:textId="77777777" w:rsidR="00187DB8" w:rsidRPr="0036396E" w:rsidRDefault="00334963">
      <w:pPr>
        <w:ind w:left="118"/>
        <w:rPr>
          <w:sz w:val="22"/>
          <w:szCs w:val="22"/>
          <w:lang w:val="lv-LV"/>
        </w:rPr>
      </w:pPr>
      <w:r w:rsidRPr="0036396E">
        <w:rPr>
          <w:spacing w:val="2"/>
          <w:sz w:val="22"/>
          <w:szCs w:val="22"/>
          <w:lang w:val="lv-LV"/>
        </w:rPr>
        <w:t>T</w:t>
      </w:r>
      <w:r w:rsidRPr="0036396E">
        <w:rPr>
          <w:sz w:val="22"/>
          <w:szCs w:val="22"/>
          <w:lang w:val="lv-LV"/>
        </w:rPr>
        <w:t>āpat</w:t>
      </w:r>
      <w:r w:rsidRPr="0036396E">
        <w:rPr>
          <w:spacing w:val="2"/>
          <w:sz w:val="22"/>
          <w:szCs w:val="22"/>
          <w:lang w:val="lv-LV"/>
        </w:rPr>
        <w:t xml:space="preserve"> </w:t>
      </w:r>
      <w:r w:rsidRPr="0036396E">
        <w:rPr>
          <w:spacing w:val="-3"/>
          <w:sz w:val="22"/>
          <w:szCs w:val="22"/>
          <w:lang w:val="lv-LV"/>
        </w:rPr>
        <w:t>k</w:t>
      </w:r>
      <w:r w:rsidRPr="0036396E">
        <w:rPr>
          <w:sz w:val="22"/>
          <w:szCs w:val="22"/>
          <w:lang w:val="lv-LV"/>
        </w:rPr>
        <w:t>ā</w:t>
      </w:r>
      <w:r w:rsidRPr="0036396E">
        <w:rPr>
          <w:spacing w:val="1"/>
          <w:sz w:val="22"/>
          <w:szCs w:val="22"/>
          <w:lang w:val="lv-LV"/>
        </w:rPr>
        <w:t xml:space="preserve"> </w:t>
      </w:r>
      <w:r w:rsidR="00432A7A" w:rsidRPr="0036396E">
        <w:rPr>
          <w:sz w:val="22"/>
          <w:szCs w:val="22"/>
          <w:lang w:val="lv-LV"/>
        </w:rPr>
        <w:t>visas</w:t>
      </w:r>
      <w:r w:rsidR="00432A7A" w:rsidRPr="0036396E">
        <w:rPr>
          <w:spacing w:val="1"/>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1"/>
          <w:sz w:val="22"/>
          <w:szCs w:val="22"/>
          <w:lang w:val="lv-LV"/>
        </w:rPr>
        <w:t xml:space="preserve"> </w:t>
      </w:r>
      <w:r w:rsidR="00432A7A" w:rsidRPr="0036396E">
        <w:rPr>
          <w:sz w:val="22"/>
          <w:szCs w:val="22"/>
          <w:lang w:val="lv-LV"/>
        </w:rPr>
        <w:t>šīs zāles</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ar</w:t>
      </w:r>
      <w:r w:rsidRPr="0036396E">
        <w:rPr>
          <w:spacing w:val="2"/>
          <w:sz w:val="22"/>
          <w:szCs w:val="22"/>
          <w:lang w:val="lv-LV"/>
        </w:rPr>
        <w:t xml:space="preserve"> </w:t>
      </w:r>
      <w:r w:rsidRPr="0036396E">
        <w:rPr>
          <w:sz w:val="22"/>
          <w:szCs w:val="22"/>
          <w:lang w:val="lv-LV"/>
        </w:rPr>
        <w:t>i</w:t>
      </w:r>
      <w:r w:rsidRPr="0036396E">
        <w:rPr>
          <w:spacing w:val="-2"/>
          <w:sz w:val="22"/>
          <w:szCs w:val="22"/>
          <w:lang w:val="lv-LV"/>
        </w:rPr>
        <w:t>z</w:t>
      </w:r>
      <w:r w:rsidRPr="0036396E">
        <w:rPr>
          <w:spacing w:val="1"/>
          <w:sz w:val="22"/>
          <w:szCs w:val="22"/>
          <w:lang w:val="lv-LV"/>
        </w:rPr>
        <w:t>r</w:t>
      </w:r>
      <w:r w:rsidRPr="0036396E">
        <w:rPr>
          <w:sz w:val="22"/>
          <w:szCs w:val="22"/>
          <w:lang w:val="lv-LV"/>
        </w:rPr>
        <w:t>a</w:t>
      </w:r>
      <w:r w:rsidRPr="0036396E">
        <w:rPr>
          <w:spacing w:val="1"/>
          <w:sz w:val="22"/>
          <w:szCs w:val="22"/>
          <w:lang w:val="lv-LV"/>
        </w:rPr>
        <w:t>i</w:t>
      </w:r>
      <w:r w:rsidRPr="0036396E">
        <w:rPr>
          <w:sz w:val="22"/>
          <w:szCs w:val="22"/>
          <w:lang w:val="lv-LV"/>
        </w:rPr>
        <w:t>s</w:t>
      </w:r>
      <w:r w:rsidRPr="0036396E">
        <w:rPr>
          <w:spacing w:val="1"/>
          <w:sz w:val="22"/>
          <w:szCs w:val="22"/>
          <w:lang w:val="lv-LV"/>
        </w:rPr>
        <w:t>ī</w:t>
      </w:r>
      <w:r w:rsidRPr="0036396E">
        <w:rPr>
          <w:sz w:val="22"/>
          <w:szCs w:val="22"/>
          <w:lang w:val="lv-LV"/>
        </w:rPr>
        <w:t>t</w:t>
      </w:r>
      <w:r w:rsidRPr="0036396E">
        <w:rPr>
          <w:spacing w:val="2"/>
          <w:sz w:val="22"/>
          <w:szCs w:val="22"/>
          <w:lang w:val="lv-LV"/>
        </w:rPr>
        <w:t xml:space="preserve"> </w:t>
      </w:r>
      <w:r w:rsidRPr="0036396E">
        <w:rPr>
          <w:spacing w:val="1"/>
          <w:sz w:val="22"/>
          <w:szCs w:val="22"/>
          <w:lang w:val="lv-LV"/>
        </w:rPr>
        <w:t>b</w:t>
      </w:r>
      <w:r w:rsidRPr="0036396E">
        <w:rPr>
          <w:spacing w:val="-1"/>
          <w:sz w:val="22"/>
          <w:szCs w:val="22"/>
          <w:lang w:val="lv-LV"/>
        </w:rPr>
        <w:t>la</w:t>
      </w:r>
      <w:r w:rsidRPr="0036396E">
        <w:rPr>
          <w:spacing w:val="-2"/>
          <w:sz w:val="22"/>
          <w:szCs w:val="22"/>
          <w:lang w:val="lv-LV"/>
        </w:rPr>
        <w:t>k</w:t>
      </w:r>
      <w:r w:rsidRPr="0036396E">
        <w:rPr>
          <w:sz w:val="22"/>
          <w:szCs w:val="22"/>
          <w:lang w:val="lv-LV"/>
        </w:rPr>
        <w:t>uspa</w:t>
      </w:r>
      <w:r w:rsidRPr="0036396E">
        <w:rPr>
          <w:spacing w:val="1"/>
          <w:sz w:val="22"/>
          <w:szCs w:val="22"/>
          <w:lang w:val="lv-LV"/>
        </w:rPr>
        <w:t>r</w:t>
      </w:r>
      <w:r w:rsidRPr="0036396E">
        <w:rPr>
          <w:sz w:val="22"/>
          <w:szCs w:val="22"/>
          <w:lang w:val="lv-LV"/>
        </w:rPr>
        <w:t>ād</w:t>
      </w:r>
      <w:r w:rsidRPr="0036396E">
        <w:rPr>
          <w:spacing w:val="1"/>
          <w:sz w:val="22"/>
          <w:szCs w:val="22"/>
          <w:lang w:val="lv-LV"/>
        </w:rPr>
        <w:t>ī</w:t>
      </w:r>
      <w:r w:rsidRPr="0036396E">
        <w:rPr>
          <w:sz w:val="22"/>
          <w:szCs w:val="22"/>
          <w:lang w:val="lv-LV"/>
        </w:rPr>
        <w:t>bas</w:t>
      </w:r>
      <w:r w:rsidR="00CC6374" w:rsidRPr="0036396E">
        <w:rPr>
          <w:sz w:val="22"/>
          <w:szCs w:val="22"/>
          <w:lang w:val="lv-LV"/>
        </w:rPr>
        <w:t>, kaut arī ne visiem tās izpaužas</w:t>
      </w:r>
      <w:r w:rsidRPr="0036396E">
        <w:rPr>
          <w:sz w:val="22"/>
          <w:szCs w:val="22"/>
          <w:lang w:val="lv-LV"/>
        </w:rPr>
        <w:t>.</w:t>
      </w:r>
    </w:p>
    <w:p w14:paraId="595F5C21" w14:textId="77777777" w:rsidR="00187DB8" w:rsidRPr="0036396E" w:rsidRDefault="00187DB8">
      <w:pPr>
        <w:spacing w:before="10" w:line="260" w:lineRule="exact"/>
        <w:rPr>
          <w:sz w:val="22"/>
          <w:szCs w:val="22"/>
          <w:lang w:val="lv-LV"/>
        </w:rPr>
      </w:pPr>
    </w:p>
    <w:p w14:paraId="3A5E326F" w14:textId="77777777" w:rsidR="00187DB8" w:rsidRPr="0036396E" w:rsidRDefault="00334963">
      <w:pPr>
        <w:spacing w:line="245" w:lineRule="auto"/>
        <w:ind w:left="118" w:right="237"/>
        <w:rPr>
          <w:sz w:val="22"/>
          <w:szCs w:val="22"/>
          <w:lang w:val="lv-LV"/>
        </w:rPr>
      </w:pPr>
      <w:r w:rsidRPr="0036396E">
        <w:rPr>
          <w:b/>
          <w:spacing w:val="-1"/>
          <w:sz w:val="22"/>
          <w:szCs w:val="22"/>
          <w:lang w:val="lv-LV"/>
        </w:rPr>
        <w:t>N</w:t>
      </w:r>
      <w:r w:rsidRPr="0036396E">
        <w:rPr>
          <w:b/>
          <w:sz w:val="22"/>
          <w:szCs w:val="22"/>
          <w:lang w:val="lv-LV"/>
        </w:rPr>
        <w:t>ekavē</w:t>
      </w:r>
      <w:r w:rsidRPr="0036396E">
        <w:rPr>
          <w:b/>
          <w:spacing w:val="1"/>
          <w:sz w:val="22"/>
          <w:szCs w:val="22"/>
          <w:lang w:val="lv-LV"/>
        </w:rPr>
        <w:t>j</w:t>
      </w:r>
      <w:r w:rsidRPr="0036396E">
        <w:rPr>
          <w:b/>
          <w:sz w:val="22"/>
          <w:szCs w:val="22"/>
          <w:lang w:val="lv-LV"/>
        </w:rPr>
        <w:t>o</w:t>
      </w:r>
      <w:r w:rsidRPr="0036396E">
        <w:rPr>
          <w:b/>
          <w:spacing w:val="1"/>
          <w:sz w:val="22"/>
          <w:szCs w:val="22"/>
          <w:lang w:val="lv-LV"/>
        </w:rPr>
        <w:t>ti</w:t>
      </w:r>
      <w:r w:rsidRPr="0036396E">
        <w:rPr>
          <w:b/>
          <w:sz w:val="22"/>
          <w:szCs w:val="22"/>
          <w:lang w:val="lv-LV"/>
        </w:rPr>
        <w:t>es</w:t>
      </w:r>
      <w:r w:rsidRPr="0036396E">
        <w:rPr>
          <w:b/>
          <w:spacing w:val="1"/>
          <w:sz w:val="22"/>
          <w:szCs w:val="22"/>
          <w:lang w:val="lv-LV"/>
        </w:rPr>
        <w:t xml:space="preserve"> </w:t>
      </w:r>
      <w:r w:rsidRPr="0036396E">
        <w:rPr>
          <w:b/>
          <w:sz w:val="22"/>
          <w:szCs w:val="22"/>
          <w:lang w:val="lv-LV"/>
        </w:rPr>
        <w:t>pār</w:t>
      </w:r>
      <w:r w:rsidRPr="0036396E">
        <w:rPr>
          <w:b/>
          <w:spacing w:val="1"/>
          <w:sz w:val="22"/>
          <w:szCs w:val="22"/>
          <w:lang w:val="lv-LV"/>
        </w:rPr>
        <w:t>t</w:t>
      </w:r>
      <w:r w:rsidRPr="0036396E">
        <w:rPr>
          <w:b/>
          <w:sz w:val="22"/>
          <w:szCs w:val="22"/>
          <w:lang w:val="lv-LV"/>
        </w:rPr>
        <w:t>rauc</w:t>
      </w:r>
      <w:r w:rsidRPr="0036396E">
        <w:rPr>
          <w:b/>
          <w:spacing w:val="1"/>
          <w:sz w:val="22"/>
          <w:szCs w:val="22"/>
          <w:lang w:val="lv-LV"/>
        </w:rPr>
        <w:t>i</w:t>
      </w:r>
      <w:r w:rsidRPr="0036396E">
        <w:rPr>
          <w:b/>
          <w:sz w:val="22"/>
          <w:szCs w:val="22"/>
          <w:lang w:val="lv-LV"/>
        </w:rPr>
        <w:t>et</w:t>
      </w:r>
      <w:r w:rsidRPr="0036396E">
        <w:rPr>
          <w:b/>
          <w:spacing w:val="1"/>
          <w:sz w:val="22"/>
          <w:szCs w:val="22"/>
          <w:lang w:val="lv-LV"/>
        </w:rPr>
        <w:t xml:space="preserve"> li</w:t>
      </w:r>
      <w:r w:rsidRPr="0036396E">
        <w:rPr>
          <w:b/>
          <w:sz w:val="22"/>
          <w:szCs w:val="22"/>
          <w:lang w:val="lv-LV"/>
        </w:rPr>
        <w:t>e</w:t>
      </w:r>
      <w:r w:rsidRPr="0036396E">
        <w:rPr>
          <w:b/>
          <w:spacing w:val="1"/>
          <w:sz w:val="22"/>
          <w:szCs w:val="22"/>
          <w:lang w:val="lv-LV"/>
        </w:rPr>
        <w:t>t</w:t>
      </w:r>
      <w:r w:rsidRPr="0036396E">
        <w:rPr>
          <w:b/>
          <w:sz w:val="22"/>
          <w:szCs w:val="22"/>
          <w:lang w:val="lv-LV"/>
        </w:rPr>
        <w:t>ot</w:t>
      </w:r>
      <w:r w:rsidRPr="0036396E">
        <w:rPr>
          <w:b/>
          <w:spacing w:val="1"/>
          <w:sz w:val="22"/>
          <w:szCs w:val="22"/>
          <w:lang w:val="lv-LV"/>
        </w:rPr>
        <w:t xml:space="preserve">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w:t>
      </w:r>
      <w:r w:rsidRPr="0036396E">
        <w:rPr>
          <w:b/>
          <w:spacing w:val="-1"/>
          <w:sz w:val="22"/>
          <w:szCs w:val="22"/>
          <w:lang w:val="lv-LV"/>
        </w:rPr>
        <w:t>n</w:t>
      </w:r>
      <w:r w:rsidRPr="0036396E">
        <w:rPr>
          <w:b/>
          <w:sz w:val="22"/>
          <w:szCs w:val="22"/>
          <w:lang w:val="lv-LV"/>
        </w:rPr>
        <w:t xml:space="preserve">, </w:t>
      </w:r>
      <w:r w:rsidRPr="0036396E">
        <w:rPr>
          <w:b/>
          <w:spacing w:val="1"/>
          <w:sz w:val="22"/>
          <w:szCs w:val="22"/>
          <w:lang w:val="lv-LV"/>
        </w:rPr>
        <w:t>j</w:t>
      </w:r>
      <w:r w:rsidRPr="0036396E">
        <w:rPr>
          <w:b/>
          <w:sz w:val="22"/>
          <w:szCs w:val="22"/>
          <w:lang w:val="lv-LV"/>
        </w:rPr>
        <w:t>a novēro</w:t>
      </w:r>
      <w:r w:rsidRPr="0036396E">
        <w:rPr>
          <w:b/>
          <w:spacing w:val="1"/>
          <w:sz w:val="22"/>
          <w:szCs w:val="22"/>
          <w:lang w:val="lv-LV"/>
        </w:rPr>
        <w:t>j</w:t>
      </w:r>
      <w:r w:rsidRPr="0036396E">
        <w:rPr>
          <w:b/>
          <w:sz w:val="22"/>
          <w:szCs w:val="22"/>
          <w:lang w:val="lv-LV"/>
        </w:rPr>
        <w:t>at</w:t>
      </w:r>
      <w:r w:rsidRPr="0036396E">
        <w:rPr>
          <w:b/>
          <w:spacing w:val="1"/>
          <w:sz w:val="22"/>
          <w:szCs w:val="22"/>
          <w:lang w:val="lv-LV"/>
        </w:rPr>
        <w:t xml:space="preserve"> </w:t>
      </w:r>
      <w:r w:rsidRPr="0036396E">
        <w:rPr>
          <w:b/>
          <w:sz w:val="22"/>
          <w:szCs w:val="22"/>
          <w:lang w:val="lv-LV"/>
        </w:rPr>
        <w:t>p</w:t>
      </w:r>
      <w:r w:rsidRPr="0036396E">
        <w:rPr>
          <w:b/>
          <w:spacing w:val="1"/>
          <w:sz w:val="22"/>
          <w:szCs w:val="22"/>
          <w:lang w:val="lv-LV"/>
        </w:rPr>
        <w:t>i</w:t>
      </w:r>
      <w:r w:rsidRPr="0036396E">
        <w:rPr>
          <w:b/>
          <w:sz w:val="22"/>
          <w:szCs w:val="22"/>
          <w:lang w:val="lv-LV"/>
        </w:rPr>
        <w:t>eaugošas</w:t>
      </w:r>
      <w:r w:rsidRPr="0036396E">
        <w:rPr>
          <w:b/>
          <w:spacing w:val="1"/>
          <w:sz w:val="22"/>
          <w:szCs w:val="22"/>
          <w:lang w:val="lv-LV"/>
        </w:rPr>
        <w:t xml:space="preserve"> </w:t>
      </w:r>
      <w:r w:rsidRPr="0036396E">
        <w:rPr>
          <w:b/>
          <w:sz w:val="22"/>
          <w:szCs w:val="22"/>
          <w:lang w:val="lv-LV"/>
        </w:rPr>
        <w:t>a</w:t>
      </w:r>
      <w:r w:rsidRPr="0036396E">
        <w:rPr>
          <w:b/>
          <w:spacing w:val="1"/>
          <w:sz w:val="22"/>
          <w:szCs w:val="22"/>
          <w:lang w:val="lv-LV"/>
        </w:rPr>
        <w:t>l</w:t>
      </w:r>
      <w:r w:rsidRPr="0036396E">
        <w:rPr>
          <w:b/>
          <w:sz w:val="22"/>
          <w:szCs w:val="22"/>
          <w:lang w:val="lv-LV"/>
        </w:rPr>
        <w:t>erģ</w:t>
      </w:r>
      <w:r w:rsidRPr="0036396E">
        <w:rPr>
          <w:b/>
          <w:spacing w:val="1"/>
          <w:sz w:val="22"/>
          <w:szCs w:val="22"/>
          <w:lang w:val="lv-LV"/>
        </w:rPr>
        <w:t>i</w:t>
      </w:r>
      <w:r w:rsidRPr="0036396E">
        <w:rPr>
          <w:b/>
          <w:sz w:val="22"/>
          <w:szCs w:val="22"/>
          <w:lang w:val="lv-LV"/>
        </w:rPr>
        <w:t>skas</w:t>
      </w:r>
      <w:r w:rsidRPr="0036396E">
        <w:rPr>
          <w:b/>
          <w:spacing w:val="1"/>
          <w:sz w:val="22"/>
          <w:szCs w:val="22"/>
          <w:lang w:val="lv-LV"/>
        </w:rPr>
        <w:t xml:space="preserve"> </w:t>
      </w:r>
      <w:r w:rsidRPr="0036396E">
        <w:rPr>
          <w:b/>
          <w:sz w:val="22"/>
          <w:szCs w:val="22"/>
          <w:lang w:val="lv-LV"/>
        </w:rPr>
        <w:t>ādas</w:t>
      </w:r>
      <w:r w:rsidRPr="0036396E">
        <w:rPr>
          <w:b/>
          <w:spacing w:val="1"/>
          <w:sz w:val="22"/>
          <w:szCs w:val="22"/>
          <w:lang w:val="lv-LV"/>
        </w:rPr>
        <w:t xml:space="preserve"> </w:t>
      </w:r>
      <w:r w:rsidRPr="0036396E">
        <w:rPr>
          <w:b/>
          <w:sz w:val="22"/>
          <w:szCs w:val="22"/>
          <w:lang w:val="lv-LV"/>
        </w:rPr>
        <w:t>reakc</w:t>
      </w:r>
      <w:r w:rsidRPr="0036396E">
        <w:rPr>
          <w:b/>
          <w:spacing w:val="1"/>
          <w:sz w:val="22"/>
          <w:szCs w:val="22"/>
          <w:lang w:val="lv-LV"/>
        </w:rPr>
        <w:t>ij</w:t>
      </w:r>
      <w:r w:rsidRPr="0036396E">
        <w:rPr>
          <w:b/>
          <w:sz w:val="22"/>
          <w:szCs w:val="22"/>
          <w:lang w:val="lv-LV"/>
        </w:rPr>
        <w:t>as vai</w:t>
      </w:r>
      <w:r w:rsidRPr="0036396E">
        <w:rPr>
          <w:b/>
          <w:spacing w:val="1"/>
          <w:sz w:val="22"/>
          <w:szCs w:val="22"/>
          <w:lang w:val="lv-LV"/>
        </w:rPr>
        <w:t xml:space="preserve"> i</w:t>
      </w:r>
      <w:r w:rsidRPr="0036396E">
        <w:rPr>
          <w:b/>
          <w:spacing w:val="-2"/>
          <w:sz w:val="22"/>
          <w:szCs w:val="22"/>
          <w:lang w:val="lv-LV"/>
        </w:rPr>
        <w:t>z</w:t>
      </w:r>
      <w:r w:rsidRPr="0036396E">
        <w:rPr>
          <w:b/>
          <w:spacing w:val="1"/>
          <w:sz w:val="22"/>
          <w:szCs w:val="22"/>
          <w:lang w:val="lv-LV"/>
        </w:rPr>
        <w:t>m</w:t>
      </w:r>
      <w:r w:rsidRPr="0036396E">
        <w:rPr>
          <w:b/>
          <w:sz w:val="22"/>
          <w:szCs w:val="22"/>
          <w:lang w:val="lv-LV"/>
        </w:rPr>
        <w:t>a</w:t>
      </w:r>
      <w:r w:rsidRPr="0036396E">
        <w:rPr>
          <w:b/>
          <w:spacing w:val="1"/>
          <w:sz w:val="22"/>
          <w:szCs w:val="22"/>
          <w:lang w:val="lv-LV"/>
        </w:rPr>
        <w:t>i</w:t>
      </w:r>
      <w:r w:rsidRPr="0036396E">
        <w:rPr>
          <w:b/>
          <w:sz w:val="22"/>
          <w:szCs w:val="22"/>
          <w:lang w:val="lv-LV"/>
        </w:rPr>
        <w:t>ņas</w:t>
      </w:r>
      <w:r w:rsidRPr="0036396E">
        <w:rPr>
          <w:b/>
          <w:spacing w:val="1"/>
          <w:sz w:val="22"/>
          <w:szCs w:val="22"/>
          <w:lang w:val="lv-LV"/>
        </w:rPr>
        <w:t xml:space="preserve"> </w:t>
      </w:r>
      <w:r w:rsidRPr="0036396E">
        <w:rPr>
          <w:b/>
          <w:sz w:val="22"/>
          <w:szCs w:val="22"/>
          <w:lang w:val="lv-LV"/>
        </w:rPr>
        <w:t>Jūsu red</w:t>
      </w:r>
      <w:r w:rsidRPr="0036396E">
        <w:rPr>
          <w:b/>
          <w:spacing w:val="-2"/>
          <w:sz w:val="22"/>
          <w:szCs w:val="22"/>
          <w:lang w:val="lv-LV"/>
        </w:rPr>
        <w:t>z</w:t>
      </w:r>
      <w:r w:rsidRPr="0036396E">
        <w:rPr>
          <w:b/>
          <w:sz w:val="22"/>
          <w:szCs w:val="22"/>
          <w:lang w:val="lv-LV"/>
        </w:rPr>
        <w:t>ē.</w:t>
      </w:r>
    </w:p>
    <w:p w14:paraId="4AC19B00" w14:textId="77777777" w:rsidR="00187DB8" w:rsidRPr="0036396E" w:rsidRDefault="00187DB8">
      <w:pPr>
        <w:spacing w:before="15" w:line="240" w:lineRule="exact"/>
        <w:rPr>
          <w:sz w:val="22"/>
          <w:szCs w:val="22"/>
          <w:lang w:val="lv-LV"/>
        </w:rPr>
      </w:pPr>
    </w:p>
    <w:p w14:paraId="00641E34" w14:textId="77777777" w:rsidR="00187DB8" w:rsidRPr="0036396E" w:rsidRDefault="00334963">
      <w:pPr>
        <w:ind w:left="118"/>
        <w:rPr>
          <w:sz w:val="22"/>
          <w:szCs w:val="22"/>
          <w:lang w:val="lv-LV"/>
        </w:rPr>
      </w:pPr>
      <w:r w:rsidRPr="0036396E">
        <w:rPr>
          <w:spacing w:val="-1"/>
          <w:sz w:val="22"/>
          <w:szCs w:val="22"/>
          <w:lang w:val="lv-LV"/>
        </w:rPr>
        <w:t>B</w:t>
      </w:r>
      <w:r w:rsidRPr="0036396E">
        <w:rPr>
          <w:spacing w:val="1"/>
          <w:sz w:val="22"/>
          <w:szCs w:val="22"/>
          <w:lang w:val="lv-LV"/>
        </w:rPr>
        <w:t>i</w:t>
      </w:r>
      <w:r w:rsidRPr="0036396E">
        <w:rPr>
          <w:sz w:val="22"/>
          <w:szCs w:val="22"/>
          <w:lang w:val="lv-LV"/>
        </w:rPr>
        <w:t>e</w:t>
      </w:r>
      <w:r w:rsidRPr="0036396E">
        <w:rPr>
          <w:spacing w:val="-2"/>
          <w:sz w:val="22"/>
          <w:szCs w:val="22"/>
          <w:lang w:val="lv-LV"/>
        </w:rPr>
        <w:t>ž</w:t>
      </w:r>
      <w:r w:rsidRPr="0036396E">
        <w:rPr>
          <w:sz w:val="22"/>
          <w:szCs w:val="22"/>
          <w:lang w:val="lv-LV"/>
        </w:rPr>
        <w:t>i</w:t>
      </w:r>
      <w:r w:rsidRPr="0036396E">
        <w:rPr>
          <w:spacing w:val="1"/>
          <w:sz w:val="22"/>
          <w:szCs w:val="22"/>
          <w:lang w:val="lv-LV"/>
        </w:rPr>
        <w:t xml:space="preserve"> (≥</w:t>
      </w:r>
      <w:r w:rsidRPr="0036396E">
        <w:rPr>
          <w:sz w:val="22"/>
          <w:szCs w:val="22"/>
          <w:lang w:val="lv-LV"/>
        </w:rPr>
        <w:t>1</w:t>
      </w:r>
      <w:r w:rsidRPr="0036396E">
        <w:rPr>
          <w:spacing w:val="1"/>
          <w:sz w:val="22"/>
          <w:szCs w:val="22"/>
          <w:lang w:val="lv-LV"/>
        </w:rPr>
        <w:t>/</w:t>
      </w:r>
      <w:r w:rsidRPr="0036396E">
        <w:rPr>
          <w:sz w:val="22"/>
          <w:szCs w:val="22"/>
          <w:lang w:val="lv-LV"/>
        </w:rPr>
        <w:t xml:space="preserve">100 </w:t>
      </w:r>
      <w:r w:rsidRPr="0036396E">
        <w:rPr>
          <w:spacing w:val="1"/>
          <w:sz w:val="22"/>
          <w:szCs w:val="22"/>
          <w:lang w:val="lv-LV"/>
        </w:rPr>
        <w:t>lī</w:t>
      </w:r>
      <w:r w:rsidRPr="0036396E">
        <w:rPr>
          <w:sz w:val="22"/>
          <w:szCs w:val="22"/>
          <w:lang w:val="lv-LV"/>
        </w:rPr>
        <w:t>dz</w:t>
      </w:r>
      <w:r w:rsidRPr="0036396E">
        <w:rPr>
          <w:spacing w:val="-2"/>
          <w:sz w:val="22"/>
          <w:szCs w:val="22"/>
          <w:lang w:val="lv-LV"/>
        </w:rPr>
        <w:t xml:space="preserve"> </w:t>
      </w:r>
      <w:r w:rsidRPr="0036396E">
        <w:rPr>
          <w:sz w:val="22"/>
          <w:szCs w:val="22"/>
          <w:lang w:val="lv-LV"/>
        </w:rPr>
        <w:t>&lt;1</w:t>
      </w:r>
      <w:r w:rsidRPr="0036396E">
        <w:rPr>
          <w:spacing w:val="1"/>
          <w:sz w:val="22"/>
          <w:szCs w:val="22"/>
          <w:lang w:val="lv-LV"/>
        </w:rPr>
        <w:t>/</w:t>
      </w:r>
      <w:r w:rsidRPr="0036396E">
        <w:rPr>
          <w:sz w:val="22"/>
          <w:szCs w:val="22"/>
          <w:lang w:val="lv-LV"/>
        </w:rPr>
        <w:t>10</w:t>
      </w:r>
      <w:r w:rsidRPr="0036396E">
        <w:rPr>
          <w:spacing w:val="1"/>
          <w:sz w:val="22"/>
          <w:szCs w:val="22"/>
          <w:lang w:val="lv-LV"/>
        </w:rPr>
        <w:t>)</w:t>
      </w:r>
      <w:r w:rsidRPr="0036396E">
        <w:rPr>
          <w:sz w:val="22"/>
          <w:szCs w:val="22"/>
          <w:lang w:val="lv-LV"/>
        </w:rPr>
        <w:t>:</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li</w:t>
      </w:r>
      <w:r w:rsidRPr="0036396E">
        <w:rPr>
          <w:spacing w:val="-2"/>
          <w:sz w:val="22"/>
          <w:szCs w:val="22"/>
          <w:lang w:val="lv-LV"/>
        </w:rPr>
        <w:t>k</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w:t>
      </w:r>
      <w:r w:rsidRPr="0036396E">
        <w:rPr>
          <w:sz w:val="22"/>
          <w:szCs w:val="22"/>
          <w:lang w:val="lv-LV"/>
        </w:rPr>
        <w:t xml:space="preserve">dūša, </w:t>
      </w:r>
      <w:r w:rsidRPr="0036396E">
        <w:rPr>
          <w:spacing w:val="-2"/>
          <w:sz w:val="22"/>
          <w:szCs w:val="22"/>
          <w:lang w:val="lv-LV"/>
        </w:rPr>
        <w:t>v</w:t>
      </w:r>
      <w:r w:rsidRPr="0036396E">
        <w:rPr>
          <w:sz w:val="22"/>
          <w:szCs w:val="22"/>
          <w:lang w:val="lv-LV"/>
        </w:rPr>
        <w:t>e</w:t>
      </w:r>
      <w:r w:rsidRPr="0036396E">
        <w:rPr>
          <w:spacing w:val="-4"/>
          <w:sz w:val="22"/>
          <w:szCs w:val="22"/>
          <w:lang w:val="lv-LV"/>
        </w:rPr>
        <w:t>m</w:t>
      </w:r>
      <w:r w:rsidRPr="0036396E">
        <w:rPr>
          <w:sz w:val="22"/>
          <w:szCs w:val="22"/>
          <w:lang w:val="lv-LV"/>
        </w:rPr>
        <w:t>šana</w:t>
      </w:r>
      <w:r w:rsidRPr="0036396E">
        <w:rPr>
          <w:spacing w:val="1"/>
          <w:sz w:val="22"/>
          <w:szCs w:val="22"/>
          <w:lang w:val="lv-LV"/>
        </w:rPr>
        <w:t xml:space="preserve"> </w:t>
      </w:r>
      <w:r w:rsidRPr="0036396E">
        <w:rPr>
          <w:sz w:val="22"/>
          <w:szCs w:val="22"/>
          <w:lang w:val="lv-LV"/>
        </w:rPr>
        <w:t>un cau</w:t>
      </w:r>
      <w:r w:rsidRPr="0036396E">
        <w:rPr>
          <w:spacing w:val="1"/>
          <w:sz w:val="22"/>
          <w:szCs w:val="22"/>
          <w:lang w:val="lv-LV"/>
        </w:rPr>
        <w:t>r</w:t>
      </w:r>
      <w:r w:rsidRPr="0036396E">
        <w:rPr>
          <w:sz w:val="22"/>
          <w:szCs w:val="22"/>
          <w:lang w:val="lv-LV"/>
        </w:rPr>
        <w:t>e</w:t>
      </w:r>
      <w:r w:rsidRPr="0036396E">
        <w:rPr>
          <w:spacing w:val="3"/>
          <w:sz w:val="22"/>
          <w:szCs w:val="22"/>
          <w:lang w:val="lv-LV"/>
        </w:rPr>
        <w:t>j</w:t>
      </w:r>
      <w:r w:rsidRPr="0036396E">
        <w:rPr>
          <w:sz w:val="22"/>
          <w:szCs w:val="22"/>
          <w:lang w:val="lv-LV"/>
        </w:rPr>
        <w:t>a. Sa</w:t>
      </w:r>
      <w:r w:rsidRPr="0036396E">
        <w:rPr>
          <w:spacing w:val="-4"/>
          <w:sz w:val="22"/>
          <w:szCs w:val="22"/>
          <w:lang w:val="lv-LV"/>
        </w:rPr>
        <w:t>m</w:t>
      </w:r>
      <w:r w:rsidRPr="0036396E">
        <w:rPr>
          <w:sz w:val="22"/>
          <w:szCs w:val="22"/>
          <w:lang w:val="lv-LV"/>
        </w:rPr>
        <w:t>a</w:t>
      </w:r>
      <w:r w:rsidRPr="0036396E">
        <w:rPr>
          <w:spacing w:val="-2"/>
          <w:sz w:val="22"/>
          <w:szCs w:val="22"/>
          <w:lang w:val="lv-LV"/>
        </w:rPr>
        <w:t>z</w:t>
      </w:r>
      <w:r w:rsidRPr="0036396E">
        <w:rPr>
          <w:spacing w:val="1"/>
          <w:sz w:val="22"/>
          <w:szCs w:val="22"/>
          <w:lang w:val="lv-LV"/>
        </w:rPr>
        <w:t>i</w:t>
      </w:r>
      <w:r w:rsidRPr="0036396E">
        <w:rPr>
          <w:sz w:val="22"/>
          <w:szCs w:val="22"/>
          <w:lang w:val="lv-LV"/>
        </w:rPr>
        <w:t>not</w:t>
      </w:r>
      <w:r w:rsidRPr="0036396E">
        <w:rPr>
          <w:spacing w:val="1"/>
          <w:sz w:val="22"/>
          <w:szCs w:val="22"/>
          <w:lang w:val="lv-LV"/>
        </w:rPr>
        <w:t xml:space="preserve"> </w:t>
      </w:r>
      <w:r w:rsidRPr="0036396E">
        <w:rPr>
          <w:sz w:val="22"/>
          <w:szCs w:val="22"/>
          <w:lang w:val="lv-LV"/>
        </w:rPr>
        <w:t>de</w:t>
      </w:r>
      <w:r w:rsidRPr="0036396E">
        <w:rPr>
          <w:spacing w:val="-2"/>
          <w:sz w:val="22"/>
          <w:szCs w:val="22"/>
          <w:lang w:val="lv-LV"/>
        </w:rPr>
        <w:t>v</w:t>
      </w:r>
      <w:r w:rsidRPr="0036396E">
        <w:rPr>
          <w:sz w:val="22"/>
          <w:szCs w:val="22"/>
          <w:lang w:val="lv-LV"/>
        </w:rPr>
        <w:t>u, š</w:t>
      </w:r>
      <w:r w:rsidRPr="0036396E">
        <w:rPr>
          <w:spacing w:val="1"/>
          <w:sz w:val="22"/>
          <w:szCs w:val="22"/>
          <w:lang w:val="lv-LV"/>
        </w:rPr>
        <w:t>i</w:t>
      </w:r>
      <w:r w:rsidRPr="0036396E">
        <w:rPr>
          <w:sz w:val="22"/>
          <w:szCs w:val="22"/>
          <w:lang w:val="lv-LV"/>
        </w:rPr>
        <w:t>e</w:t>
      </w:r>
      <w:r w:rsidRPr="0036396E">
        <w:rPr>
          <w:spacing w:val="1"/>
          <w:sz w:val="22"/>
          <w:szCs w:val="22"/>
          <w:lang w:val="lv-LV"/>
        </w:rPr>
        <w:t xml:space="preserve"> tr</w:t>
      </w:r>
      <w:r w:rsidRPr="0036396E">
        <w:rPr>
          <w:sz w:val="22"/>
          <w:szCs w:val="22"/>
          <w:lang w:val="lv-LV"/>
        </w:rPr>
        <w:t>aucē</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z w:val="22"/>
          <w:szCs w:val="22"/>
          <w:lang w:val="lv-LV"/>
        </w:rPr>
        <w:t>i</w:t>
      </w:r>
      <w:r w:rsidRPr="0036396E">
        <w:rPr>
          <w:spacing w:val="1"/>
          <w:sz w:val="22"/>
          <w:szCs w:val="22"/>
          <w:lang w:val="lv-LV"/>
        </w:rPr>
        <w:t xml:space="preserve"> i</w:t>
      </w:r>
      <w:r w:rsidRPr="0036396E">
        <w:rPr>
          <w:spacing w:val="-2"/>
          <w:sz w:val="22"/>
          <w:szCs w:val="22"/>
          <w:lang w:val="lv-LV"/>
        </w:rPr>
        <w:t>zz</w:t>
      </w:r>
      <w:r w:rsidRPr="0036396E">
        <w:rPr>
          <w:sz w:val="22"/>
          <w:szCs w:val="22"/>
          <w:lang w:val="lv-LV"/>
        </w:rPr>
        <w:t xml:space="preserve">ūd. </w:t>
      </w:r>
      <w:r w:rsidRPr="0036396E">
        <w:rPr>
          <w:spacing w:val="3"/>
          <w:sz w:val="22"/>
          <w:szCs w:val="22"/>
          <w:lang w:val="lv-LV"/>
        </w:rPr>
        <w:t>J</w:t>
      </w:r>
      <w:r w:rsidRPr="0036396E">
        <w:rPr>
          <w:sz w:val="22"/>
          <w:szCs w:val="22"/>
          <w:lang w:val="lv-LV"/>
        </w:rPr>
        <w:t>a</w:t>
      </w:r>
    </w:p>
    <w:p w14:paraId="1BE76425" w14:textId="77777777" w:rsidR="00187DB8" w:rsidRPr="0036396E" w:rsidRDefault="00334963">
      <w:pPr>
        <w:spacing w:before="6"/>
        <w:ind w:left="118"/>
        <w:rPr>
          <w:sz w:val="22"/>
          <w:szCs w:val="22"/>
          <w:lang w:val="lv-LV"/>
        </w:rPr>
      </w:pPr>
      <w:r w:rsidRPr="0036396E">
        <w:rPr>
          <w:spacing w:val="1"/>
          <w:sz w:val="22"/>
          <w:szCs w:val="22"/>
          <w:lang w:val="lv-LV"/>
        </w:rPr>
        <w:t>ti</w:t>
      </w:r>
      <w:r w:rsidRPr="0036396E">
        <w:rPr>
          <w:sz w:val="22"/>
          <w:szCs w:val="22"/>
          <w:lang w:val="lv-LV"/>
        </w:rPr>
        <w:t>e</w:t>
      </w:r>
      <w:r w:rsidRPr="0036396E">
        <w:rPr>
          <w:spacing w:val="1"/>
          <w:sz w:val="22"/>
          <w:szCs w:val="22"/>
          <w:lang w:val="lv-LV"/>
        </w:rPr>
        <w:t xml:space="preserve"> t</w:t>
      </w:r>
      <w:r w:rsidRPr="0036396E">
        <w:rPr>
          <w:sz w:val="22"/>
          <w:szCs w:val="22"/>
          <w:lang w:val="lv-LV"/>
        </w:rPr>
        <w:t>u</w:t>
      </w:r>
      <w:r w:rsidRPr="0036396E">
        <w:rPr>
          <w:spacing w:val="1"/>
          <w:sz w:val="22"/>
          <w:szCs w:val="22"/>
          <w:lang w:val="lv-LV"/>
        </w:rPr>
        <w:t>r</w:t>
      </w:r>
      <w:r w:rsidRPr="0036396E">
        <w:rPr>
          <w:sz w:val="22"/>
          <w:szCs w:val="22"/>
          <w:lang w:val="lv-LV"/>
        </w:rPr>
        <w:t>p</w:t>
      </w:r>
      <w:r w:rsidRPr="0036396E">
        <w:rPr>
          <w:spacing w:val="1"/>
          <w:sz w:val="22"/>
          <w:szCs w:val="22"/>
          <w:lang w:val="lv-LV"/>
        </w:rPr>
        <w:t>i</w:t>
      </w:r>
      <w:r w:rsidRPr="0036396E">
        <w:rPr>
          <w:sz w:val="22"/>
          <w:szCs w:val="22"/>
          <w:lang w:val="lv-LV"/>
        </w:rPr>
        <w:t>nās</w:t>
      </w:r>
      <w:r w:rsidRPr="0036396E">
        <w:rPr>
          <w:spacing w:val="1"/>
          <w:sz w:val="22"/>
          <w:szCs w:val="22"/>
          <w:lang w:val="lv-LV"/>
        </w:rPr>
        <w:t xml:space="preserve"> </w:t>
      </w:r>
      <w:r w:rsidRPr="0036396E">
        <w:rPr>
          <w:sz w:val="22"/>
          <w:szCs w:val="22"/>
          <w:lang w:val="lv-LV"/>
        </w:rPr>
        <w:t>apsp</w:t>
      </w:r>
      <w:r w:rsidRPr="0036396E">
        <w:rPr>
          <w:spacing w:val="1"/>
          <w:sz w:val="22"/>
          <w:szCs w:val="22"/>
          <w:lang w:val="lv-LV"/>
        </w:rPr>
        <w:t>ri</w:t>
      </w:r>
      <w:r w:rsidRPr="0036396E">
        <w:rPr>
          <w:sz w:val="22"/>
          <w:szCs w:val="22"/>
          <w:lang w:val="lv-LV"/>
        </w:rPr>
        <w:t>ed</w:t>
      </w:r>
      <w:r w:rsidRPr="0036396E">
        <w:rPr>
          <w:spacing w:val="1"/>
          <w:sz w:val="22"/>
          <w:szCs w:val="22"/>
          <w:lang w:val="lv-LV"/>
        </w:rPr>
        <w:t>i</w:t>
      </w:r>
      <w:r w:rsidRPr="0036396E">
        <w:rPr>
          <w:sz w:val="22"/>
          <w:szCs w:val="22"/>
          <w:lang w:val="lv-LV"/>
        </w:rPr>
        <w:t>et</w:t>
      </w:r>
      <w:r w:rsidRPr="0036396E">
        <w:rPr>
          <w:spacing w:val="1"/>
          <w:sz w:val="22"/>
          <w:szCs w:val="22"/>
          <w:lang w:val="lv-LV"/>
        </w:rPr>
        <w:t xml:space="preserve"> t</w:t>
      </w:r>
      <w:r w:rsidRPr="0036396E">
        <w:rPr>
          <w:sz w:val="22"/>
          <w:szCs w:val="22"/>
          <w:lang w:val="lv-LV"/>
        </w:rPr>
        <w:t>o ar</w:t>
      </w:r>
      <w:r w:rsidRPr="0036396E">
        <w:rPr>
          <w:spacing w:val="1"/>
          <w:sz w:val="22"/>
          <w:szCs w:val="22"/>
          <w:lang w:val="lv-LV"/>
        </w:rPr>
        <w:t xml:space="preserve"> </w:t>
      </w:r>
      <w:r w:rsidRPr="0036396E">
        <w:rPr>
          <w:sz w:val="22"/>
          <w:szCs w:val="22"/>
          <w:lang w:val="lv-LV"/>
        </w:rPr>
        <w:t>sa</w:t>
      </w:r>
      <w:r w:rsidRPr="0036396E">
        <w:rPr>
          <w:spacing w:val="-2"/>
          <w:sz w:val="22"/>
          <w:szCs w:val="22"/>
          <w:lang w:val="lv-LV"/>
        </w:rPr>
        <w:t>v</w:t>
      </w:r>
      <w:r w:rsidRPr="0036396E">
        <w:rPr>
          <w:sz w:val="22"/>
          <w:szCs w:val="22"/>
          <w:lang w:val="lv-LV"/>
        </w:rPr>
        <w:t>u ā</w:t>
      </w:r>
      <w:r w:rsidRPr="0036396E">
        <w:rPr>
          <w:spacing w:val="1"/>
          <w:sz w:val="22"/>
          <w:szCs w:val="22"/>
          <w:lang w:val="lv-LV"/>
        </w:rPr>
        <w:t>r</w:t>
      </w:r>
      <w:r w:rsidRPr="0036396E">
        <w:rPr>
          <w:sz w:val="22"/>
          <w:szCs w:val="22"/>
          <w:lang w:val="lv-LV"/>
        </w:rPr>
        <w:t>s</w:t>
      </w:r>
      <w:r w:rsidRPr="0036396E">
        <w:rPr>
          <w:spacing w:val="1"/>
          <w:sz w:val="22"/>
          <w:szCs w:val="22"/>
          <w:lang w:val="lv-LV"/>
        </w:rPr>
        <w:t>t</w:t>
      </w:r>
      <w:r w:rsidRPr="0036396E">
        <w:rPr>
          <w:sz w:val="22"/>
          <w:szCs w:val="22"/>
          <w:lang w:val="lv-LV"/>
        </w:rPr>
        <w:t>u.</w:t>
      </w:r>
    </w:p>
    <w:p w14:paraId="16F99C36" w14:textId="77777777" w:rsidR="00187DB8" w:rsidRPr="0036396E" w:rsidRDefault="00187DB8">
      <w:pPr>
        <w:spacing w:before="8" w:line="260" w:lineRule="exact"/>
        <w:rPr>
          <w:sz w:val="22"/>
          <w:szCs w:val="22"/>
          <w:lang w:val="lv-LV"/>
        </w:rPr>
      </w:pPr>
    </w:p>
    <w:p w14:paraId="00EA9166" w14:textId="77777777" w:rsidR="00187DB8" w:rsidRPr="0036396E" w:rsidRDefault="00334963">
      <w:pPr>
        <w:spacing w:line="245" w:lineRule="auto"/>
        <w:ind w:left="118" w:right="424"/>
        <w:rPr>
          <w:sz w:val="22"/>
          <w:szCs w:val="22"/>
          <w:lang w:val="lv-LV"/>
        </w:rPr>
      </w:pPr>
      <w:r w:rsidRPr="0036396E">
        <w:rPr>
          <w:spacing w:val="-1"/>
          <w:sz w:val="22"/>
          <w:szCs w:val="22"/>
          <w:lang w:val="lv-LV"/>
        </w:rPr>
        <w:t>R</w:t>
      </w:r>
      <w:r w:rsidRPr="0036396E">
        <w:rPr>
          <w:sz w:val="22"/>
          <w:szCs w:val="22"/>
          <w:lang w:val="lv-LV"/>
        </w:rPr>
        <w:t>e</w:t>
      </w:r>
      <w:r w:rsidRPr="0036396E">
        <w:rPr>
          <w:spacing w:val="1"/>
          <w:sz w:val="22"/>
          <w:szCs w:val="22"/>
          <w:lang w:val="lv-LV"/>
        </w:rPr>
        <w:t>t</w:t>
      </w:r>
      <w:r w:rsidRPr="0036396E">
        <w:rPr>
          <w:sz w:val="22"/>
          <w:szCs w:val="22"/>
          <w:lang w:val="lv-LV"/>
        </w:rPr>
        <w:t>i</w:t>
      </w:r>
      <w:r w:rsidRPr="0036396E">
        <w:rPr>
          <w:spacing w:val="1"/>
          <w:sz w:val="22"/>
          <w:szCs w:val="22"/>
          <w:lang w:val="lv-LV"/>
        </w:rPr>
        <w:t xml:space="preserve"> (≥</w:t>
      </w:r>
      <w:r w:rsidRPr="0036396E">
        <w:rPr>
          <w:sz w:val="22"/>
          <w:szCs w:val="22"/>
          <w:lang w:val="lv-LV"/>
        </w:rPr>
        <w:t>1</w:t>
      </w:r>
      <w:r w:rsidRPr="0036396E">
        <w:rPr>
          <w:spacing w:val="1"/>
          <w:sz w:val="22"/>
          <w:szCs w:val="22"/>
          <w:lang w:val="lv-LV"/>
        </w:rPr>
        <w:t>/</w:t>
      </w:r>
      <w:r w:rsidRPr="0036396E">
        <w:rPr>
          <w:sz w:val="22"/>
          <w:szCs w:val="22"/>
          <w:lang w:val="lv-LV"/>
        </w:rPr>
        <w:t xml:space="preserve">10 000 </w:t>
      </w:r>
      <w:r w:rsidRPr="0036396E">
        <w:rPr>
          <w:spacing w:val="1"/>
          <w:sz w:val="22"/>
          <w:szCs w:val="22"/>
          <w:lang w:val="lv-LV"/>
        </w:rPr>
        <w:t>lī</w:t>
      </w:r>
      <w:r w:rsidRPr="0036396E">
        <w:rPr>
          <w:sz w:val="22"/>
          <w:szCs w:val="22"/>
          <w:lang w:val="lv-LV"/>
        </w:rPr>
        <w:t>dz</w:t>
      </w:r>
      <w:r w:rsidRPr="0036396E">
        <w:rPr>
          <w:spacing w:val="-2"/>
          <w:sz w:val="22"/>
          <w:szCs w:val="22"/>
          <w:lang w:val="lv-LV"/>
        </w:rPr>
        <w:t xml:space="preserve"> </w:t>
      </w:r>
      <w:r w:rsidRPr="0036396E">
        <w:rPr>
          <w:sz w:val="22"/>
          <w:szCs w:val="22"/>
          <w:lang w:val="lv-LV"/>
        </w:rPr>
        <w:t>1&lt;1000</w:t>
      </w:r>
      <w:r w:rsidRPr="0036396E">
        <w:rPr>
          <w:spacing w:val="1"/>
          <w:sz w:val="22"/>
          <w:szCs w:val="22"/>
          <w:lang w:val="lv-LV"/>
        </w:rPr>
        <w:t>)</w:t>
      </w:r>
      <w:r w:rsidRPr="0036396E">
        <w:rPr>
          <w:sz w:val="22"/>
          <w:szCs w:val="22"/>
          <w:lang w:val="lv-LV"/>
        </w:rPr>
        <w:t>:</w:t>
      </w:r>
      <w:r w:rsidRPr="0036396E">
        <w:rPr>
          <w:spacing w:val="2"/>
          <w:sz w:val="22"/>
          <w:szCs w:val="22"/>
          <w:lang w:val="lv-LV"/>
        </w:rPr>
        <w:t xml:space="preserve"> </w:t>
      </w:r>
      <w:r w:rsidRPr="0036396E">
        <w:rPr>
          <w:spacing w:val="-3"/>
          <w:sz w:val="22"/>
          <w:szCs w:val="22"/>
          <w:lang w:val="lv-LV"/>
        </w:rPr>
        <w:t>k</w:t>
      </w:r>
      <w:r w:rsidRPr="0036396E">
        <w:rPr>
          <w:spacing w:val="1"/>
          <w:sz w:val="22"/>
          <w:szCs w:val="22"/>
          <w:lang w:val="lv-LV"/>
        </w:rPr>
        <w:t>r</w:t>
      </w:r>
      <w:r w:rsidRPr="0036396E">
        <w:rPr>
          <w:sz w:val="22"/>
          <w:szCs w:val="22"/>
          <w:lang w:val="lv-LV"/>
        </w:rPr>
        <w:t>āsu</w:t>
      </w:r>
      <w:r w:rsidRPr="0036396E">
        <w:rPr>
          <w:spacing w:val="1"/>
          <w:sz w:val="22"/>
          <w:szCs w:val="22"/>
          <w:lang w:val="lv-LV"/>
        </w:rPr>
        <w:t xml:space="preserve"> </w:t>
      </w:r>
      <w:r w:rsidRPr="0036396E">
        <w:rPr>
          <w:sz w:val="22"/>
          <w:szCs w:val="22"/>
          <w:lang w:val="lv-LV"/>
        </w:rPr>
        <w:t>red</w:t>
      </w:r>
      <w:r w:rsidRPr="0036396E">
        <w:rPr>
          <w:spacing w:val="-2"/>
          <w:sz w:val="22"/>
          <w:szCs w:val="22"/>
          <w:lang w:val="lv-LV"/>
        </w:rPr>
        <w:t>z</w:t>
      </w:r>
      <w:r w:rsidRPr="0036396E">
        <w:rPr>
          <w:sz w:val="22"/>
          <w:szCs w:val="22"/>
          <w:lang w:val="lv-LV"/>
        </w:rPr>
        <w:t>es u</w:t>
      </w:r>
      <w:r w:rsidRPr="0036396E">
        <w:rPr>
          <w:spacing w:val="-2"/>
          <w:sz w:val="22"/>
          <w:szCs w:val="22"/>
          <w:lang w:val="lv-LV"/>
        </w:rPr>
        <w:t>z</w:t>
      </w:r>
      <w:r w:rsidRPr="0036396E">
        <w:rPr>
          <w:spacing w:val="1"/>
          <w:sz w:val="22"/>
          <w:szCs w:val="22"/>
          <w:lang w:val="lv-LV"/>
        </w:rPr>
        <w:t>t</w:t>
      </w:r>
      <w:r w:rsidRPr="0036396E">
        <w:rPr>
          <w:spacing w:val="-2"/>
          <w:sz w:val="22"/>
          <w:szCs w:val="22"/>
          <w:lang w:val="lv-LV"/>
        </w:rPr>
        <w:t>v</w:t>
      </w:r>
      <w:r w:rsidRPr="0036396E">
        <w:rPr>
          <w:sz w:val="22"/>
          <w:szCs w:val="22"/>
          <w:lang w:val="lv-LV"/>
        </w:rPr>
        <w:t>e</w:t>
      </w:r>
      <w:r w:rsidRPr="0036396E">
        <w:rPr>
          <w:spacing w:val="1"/>
          <w:sz w:val="22"/>
          <w:szCs w:val="22"/>
          <w:lang w:val="lv-LV"/>
        </w:rPr>
        <w:t>r</w:t>
      </w:r>
      <w:r w:rsidRPr="0036396E">
        <w:rPr>
          <w:sz w:val="22"/>
          <w:szCs w:val="22"/>
          <w:lang w:val="lv-LV"/>
        </w:rPr>
        <w:t>es</w:t>
      </w:r>
      <w:r w:rsidRPr="0036396E">
        <w:rPr>
          <w:spacing w:val="1"/>
          <w:sz w:val="22"/>
          <w:szCs w:val="22"/>
          <w:lang w:val="lv-LV"/>
        </w:rPr>
        <w:t xml:space="preserve"> tr</w:t>
      </w:r>
      <w:r w:rsidRPr="0036396E">
        <w:rPr>
          <w:sz w:val="22"/>
          <w:szCs w:val="22"/>
          <w:lang w:val="lv-LV"/>
        </w:rPr>
        <w:t>aucē</w:t>
      </w:r>
      <w:r w:rsidRPr="0036396E">
        <w:rPr>
          <w:spacing w:val="3"/>
          <w:sz w:val="22"/>
          <w:szCs w:val="22"/>
          <w:lang w:val="lv-LV"/>
        </w:rPr>
        <w:t>j</w:t>
      </w:r>
      <w:r w:rsidRPr="0036396E">
        <w:rPr>
          <w:sz w:val="22"/>
          <w:szCs w:val="22"/>
          <w:lang w:val="lv-LV"/>
        </w:rPr>
        <w:t>u</w:t>
      </w:r>
      <w:r w:rsidRPr="0036396E">
        <w:rPr>
          <w:spacing w:val="-4"/>
          <w:sz w:val="22"/>
          <w:szCs w:val="22"/>
          <w:lang w:val="lv-LV"/>
        </w:rPr>
        <w:t>m</w:t>
      </w:r>
      <w:r w:rsidRPr="0036396E">
        <w:rPr>
          <w:spacing w:val="1"/>
          <w:sz w:val="22"/>
          <w:szCs w:val="22"/>
          <w:lang w:val="lv-LV"/>
        </w:rPr>
        <w:t>i</w:t>
      </w:r>
      <w:r w:rsidRPr="0036396E">
        <w:rPr>
          <w:sz w:val="22"/>
          <w:szCs w:val="22"/>
          <w:lang w:val="lv-LV"/>
        </w:rPr>
        <w:t xml:space="preserve">, </w:t>
      </w:r>
      <w:r w:rsidRPr="0036396E">
        <w:rPr>
          <w:spacing w:val="1"/>
          <w:sz w:val="22"/>
          <w:szCs w:val="22"/>
          <w:lang w:val="lv-LV"/>
        </w:rPr>
        <w:t>tī</w:t>
      </w:r>
      <w:r w:rsidRPr="0036396E">
        <w:rPr>
          <w:spacing w:val="-2"/>
          <w:sz w:val="22"/>
          <w:szCs w:val="22"/>
          <w:lang w:val="lv-LV"/>
        </w:rPr>
        <w:t>k</w:t>
      </w:r>
      <w:r w:rsidRPr="0036396E">
        <w:rPr>
          <w:spacing w:val="1"/>
          <w:sz w:val="22"/>
          <w:szCs w:val="22"/>
          <w:lang w:val="lv-LV"/>
        </w:rPr>
        <w:t>l</w:t>
      </w:r>
      <w:r w:rsidRPr="0036396E">
        <w:rPr>
          <w:sz w:val="22"/>
          <w:szCs w:val="22"/>
          <w:lang w:val="lv-LV"/>
        </w:rPr>
        <w:t>enes</w:t>
      </w:r>
      <w:r w:rsidRPr="0036396E">
        <w:rPr>
          <w:spacing w:val="1"/>
          <w:sz w:val="22"/>
          <w:szCs w:val="22"/>
          <w:lang w:val="lv-LV"/>
        </w:rPr>
        <w:t xml:space="preserve"> </w:t>
      </w:r>
      <w:r w:rsidRPr="0036396E">
        <w:rPr>
          <w:sz w:val="22"/>
          <w:szCs w:val="22"/>
          <w:lang w:val="lv-LV"/>
        </w:rPr>
        <w:t>/</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rt</w:t>
      </w:r>
      <w:r w:rsidRPr="0036396E">
        <w:rPr>
          <w:sz w:val="22"/>
          <w:szCs w:val="22"/>
          <w:lang w:val="lv-LV"/>
        </w:rPr>
        <w:t>ē</w:t>
      </w:r>
      <w:r w:rsidRPr="0036396E">
        <w:rPr>
          <w:spacing w:val="1"/>
          <w:sz w:val="22"/>
          <w:szCs w:val="22"/>
          <w:lang w:val="lv-LV"/>
        </w:rPr>
        <w:t>ri</w:t>
      </w:r>
      <w:r w:rsidRPr="0036396E">
        <w:rPr>
          <w:spacing w:val="3"/>
          <w:sz w:val="22"/>
          <w:szCs w:val="22"/>
          <w:lang w:val="lv-LV"/>
        </w:rPr>
        <w:t>j</w:t>
      </w:r>
      <w:r w:rsidRPr="0036396E">
        <w:rPr>
          <w:sz w:val="22"/>
          <w:szCs w:val="22"/>
          <w:lang w:val="lv-LV"/>
        </w:rPr>
        <w:t>u o</w:t>
      </w:r>
      <w:r w:rsidRPr="0036396E">
        <w:rPr>
          <w:spacing w:val="-2"/>
          <w:sz w:val="22"/>
          <w:szCs w:val="22"/>
          <w:lang w:val="lv-LV"/>
        </w:rPr>
        <w:t>k</w:t>
      </w:r>
      <w:r w:rsidRPr="0036396E">
        <w:rPr>
          <w:spacing w:val="1"/>
          <w:sz w:val="22"/>
          <w:szCs w:val="22"/>
          <w:lang w:val="lv-LV"/>
        </w:rPr>
        <w:t>l</w:t>
      </w:r>
      <w:r w:rsidRPr="0036396E">
        <w:rPr>
          <w:sz w:val="22"/>
          <w:szCs w:val="22"/>
          <w:lang w:val="lv-LV"/>
        </w:rPr>
        <w:t>ū</w:t>
      </w:r>
      <w:r w:rsidRPr="0036396E">
        <w:rPr>
          <w:spacing w:val="-2"/>
          <w:sz w:val="22"/>
          <w:szCs w:val="22"/>
          <w:lang w:val="lv-LV"/>
        </w:rPr>
        <w:t>z</w:t>
      </w:r>
      <w:r w:rsidRPr="0036396E">
        <w:rPr>
          <w:spacing w:val="1"/>
          <w:sz w:val="22"/>
          <w:szCs w:val="22"/>
          <w:lang w:val="lv-LV"/>
        </w:rPr>
        <w:t>i</w:t>
      </w:r>
      <w:r w:rsidRPr="0036396E">
        <w:rPr>
          <w:spacing w:val="3"/>
          <w:sz w:val="22"/>
          <w:szCs w:val="22"/>
          <w:lang w:val="lv-LV"/>
        </w:rPr>
        <w:t>j</w:t>
      </w:r>
      <w:r w:rsidRPr="0036396E">
        <w:rPr>
          <w:sz w:val="22"/>
          <w:szCs w:val="22"/>
          <w:lang w:val="lv-LV"/>
        </w:rPr>
        <w:t xml:space="preserve">a, </w:t>
      </w:r>
      <w:r w:rsidRPr="0036396E">
        <w:rPr>
          <w:spacing w:val="-2"/>
          <w:sz w:val="22"/>
          <w:szCs w:val="22"/>
          <w:lang w:val="lv-LV"/>
        </w:rPr>
        <w:t>k</w:t>
      </w:r>
      <w:r w:rsidRPr="0036396E">
        <w:rPr>
          <w:sz w:val="22"/>
          <w:szCs w:val="22"/>
          <w:lang w:val="lv-LV"/>
        </w:rPr>
        <w:t>as</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 xml:space="preserve">ar </w:t>
      </w:r>
      <w:r w:rsidRPr="0036396E">
        <w:rPr>
          <w:spacing w:val="1"/>
          <w:sz w:val="22"/>
          <w:szCs w:val="22"/>
          <w:lang w:val="lv-LV"/>
        </w:rPr>
        <w:t>i</w:t>
      </w:r>
      <w:r w:rsidRPr="0036396E">
        <w:rPr>
          <w:spacing w:val="-2"/>
          <w:sz w:val="22"/>
          <w:szCs w:val="22"/>
          <w:lang w:val="lv-LV"/>
        </w:rPr>
        <w:t>z</w:t>
      </w:r>
      <w:r w:rsidRPr="0036396E">
        <w:rPr>
          <w:spacing w:val="1"/>
          <w:sz w:val="22"/>
          <w:szCs w:val="22"/>
          <w:lang w:val="lv-LV"/>
        </w:rPr>
        <w:t>r</w:t>
      </w:r>
      <w:r w:rsidRPr="0036396E">
        <w:rPr>
          <w:sz w:val="22"/>
          <w:szCs w:val="22"/>
          <w:lang w:val="lv-LV"/>
        </w:rPr>
        <w:t>a</w:t>
      </w:r>
      <w:r w:rsidRPr="0036396E">
        <w:rPr>
          <w:spacing w:val="1"/>
          <w:sz w:val="22"/>
          <w:szCs w:val="22"/>
          <w:lang w:val="lv-LV"/>
        </w:rPr>
        <w:t>i</w:t>
      </w:r>
      <w:r w:rsidRPr="0036396E">
        <w:rPr>
          <w:sz w:val="22"/>
          <w:szCs w:val="22"/>
          <w:lang w:val="lv-LV"/>
        </w:rPr>
        <w:t>s</w:t>
      </w:r>
      <w:r w:rsidRPr="0036396E">
        <w:rPr>
          <w:spacing w:val="1"/>
          <w:sz w:val="22"/>
          <w:szCs w:val="22"/>
          <w:lang w:val="lv-LV"/>
        </w:rPr>
        <w:t>ī</w:t>
      </w:r>
      <w:r w:rsidRPr="0036396E">
        <w:rPr>
          <w:sz w:val="22"/>
          <w:szCs w:val="22"/>
          <w:lang w:val="lv-LV"/>
        </w:rPr>
        <w:t>t</w:t>
      </w:r>
      <w:r w:rsidRPr="0036396E">
        <w:rPr>
          <w:spacing w:val="2"/>
          <w:sz w:val="22"/>
          <w:szCs w:val="22"/>
          <w:lang w:val="lv-LV"/>
        </w:rPr>
        <w:t xml:space="preserve"> </w:t>
      </w:r>
      <w:r w:rsidRPr="0036396E">
        <w:rPr>
          <w:sz w:val="22"/>
          <w:szCs w:val="22"/>
          <w:lang w:val="lv-LV"/>
        </w:rPr>
        <w:t>as</w:t>
      </w:r>
      <w:r w:rsidRPr="0036396E">
        <w:rPr>
          <w:spacing w:val="1"/>
          <w:sz w:val="22"/>
          <w:szCs w:val="22"/>
          <w:lang w:val="lv-LV"/>
        </w:rPr>
        <w:t>i</w:t>
      </w:r>
      <w:r w:rsidRPr="0036396E">
        <w:rPr>
          <w:sz w:val="22"/>
          <w:szCs w:val="22"/>
          <w:lang w:val="lv-LV"/>
        </w:rPr>
        <w:t>ņošanu</w:t>
      </w:r>
      <w:r w:rsidRPr="0036396E">
        <w:rPr>
          <w:spacing w:val="1"/>
          <w:sz w:val="22"/>
          <w:szCs w:val="22"/>
          <w:lang w:val="lv-LV"/>
        </w:rPr>
        <w:t xml:space="preserve"> </w:t>
      </w:r>
      <w:r w:rsidRPr="0036396E">
        <w:rPr>
          <w:spacing w:val="-1"/>
          <w:sz w:val="22"/>
          <w:szCs w:val="22"/>
          <w:lang w:val="lv-LV"/>
        </w:rPr>
        <w:t>a</w:t>
      </w:r>
      <w:r w:rsidRPr="0036396E">
        <w:rPr>
          <w:spacing w:val="1"/>
          <w:sz w:val="22"/>
          <w:szCs w:val="22"/>
          <w:lang w:val="lv-LV"/>
        </w:rPr>
        <w:t>r</w:t>
      </w:r>
      <w:r w:rsidRPr="0036396E">
        <w:rPr>
          <w:sz w:val="22"/>
          <w:szCs w:val="22"/>
          <w:lang w:val="lv-LV"/>
        </w:rPr>
        <w:t>ī</w:t>
      </w:r>
      <w:r w:rsidRPr="0036396E">
        <w:rPr>
          <w:spacing w:val="1"/>
          <w:sz w:val="22"/>
          <w:szCs w:val="22"/>
          <w:lang w:val="lv-LV"/>
        </w:rPr>
        <w:t xml:space="preserve"> tr</w:t>
      </w:r>
      <w:r w:rsidRPr="0036396E">
        <w:rPr>
          <w:sz w:val="22"/>
          <w:szCs w:val="22"/>
          <w:lang w:val="lv-LV"/>
        </w:rPr>
        <w:t>o</w:t>
      </w:r>
      <w:r w:rsidRPr="0036396E">
        <w:rPr>
          <w:spacing w:val="-4"/>
          <w:sz w:val="22"/>
          <w:szCs w:val="22"/>
          <w:lang w:val="lv-LV"/>
        </w:rPr>
        <w:t>m</w:t>
      </w:r>
      <w:r w:rsidRPr="0036396E">
        <w:rPr>
          <w:sz w:val="22"/>
          <w:szCs w:val="22"/>
          <w:lang w:val="lv-LV"/>
        </w:rPr>
        <w:t>be</w:t>
      </w:r>
      <w:r w:rsidRPr="0036396E">
        <w:rPr>
          <w:spacing w:val="-4"/>
          <w:sz w:val="22"/>
          <w:szCs w:val="22"/>
          <w:lang w:val="lv-LV"/>
        </w:rPr>
        <w:t>m</w:t>
      </w:r>
      <w:r w:rsidRPr="0036396E">
        <w:rPr>
          <w:sz w:val="22"/>
          <w:szCs w:val="22"/>
          <w:lang w:val="lv-LV"/>
        </w:rPr>
        <w:t>bol</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l</w:t>
      </w:r>
      <w:r w:rsidRPr="0036396E">
        <w:rPr>
          <w:sz w:val="22"/>
          <w:szCs w:val="22"/>
          <w:lang w:val="lv-LV"/>
        </w:rPr>
        <w:t>e</w:t>
      </w:r>
      <w:r w:rsidRPr="0036396E">
        <w:rPr>
          <w:spacing w:val="1"/>
          <w:sz w:val="22"/>
          <w:szCs w:val="22"/>
          <w:lang w:val="lv-LV"/>
        </w:rPr>
        <w:t>r</w:t>
      </w:r>
      <w:r w:rsidRPr="0036396E">
        <w:rPr>
          <w:spacing w:val="-2"/>
          <w:sz w:val="22"/>
          <w:szCs w:val="22"/>
          <w:lang w:val="lv-LV"/>
        </w:rPr>
        <w:t>ģ</w:t>
      </w:r>
      <w:r w:rsidRPr="0036396E">
        <w:rPr>
          <w:spacing w:val="1"/>
          <w:sz w:val="22"/>
          <w:szCs w:val="22"/>
          <w:lang w:val="lv-LV"/>
        </w:rPr>
        <w:t>i</w:t>
      </w:r>
      <w:r w:rsidRPr="0036396E">
        <w:rPr>
          <w:sz w:val="22"/>
          <w:szCs w:val="22"/>
          <w:lang w:val="lv-LV"/>
        </w:rPr>
        <w:t>s</w:t>
      </w:r>
      <w:r w:rsidRPr="0036396E">
        <w:rPr>
          <w:spacing w:val="-2"/>
          <w:sz w:val="22"/>
          <w:szCs w:val="22"/>
          <w:lang w:val="lv-LV"/>
        </w:rPr>
        <w:t>k</w:t>
      </w:r>
      <w:r w:rsidRPr="0036396E">
        <w:rPr>
          <w:sz w:val="22"/>
          <w:szCs w:val="22"/>
          <w:lang w:val="lv-LV"/>
        </w:rPr>
        <w:t>as</w:t>
      </w:r>
      <w:r w:rsidRPr="0036396E">
        <w:rPr>
          <w:spacing w:val="1"/>
          <w:sz w:val="22"/>
          <w:szCs w:val="22"/>
          <w:lang w:val="lv-LV"/>
        </w:rPr>
        <w:t xml:space="preserve"> </w:t>
      </w:r>
      <w:r w:rsidRPr="0036396E">
        <w:rPr>
          <w:sz w:val="22"/>
          <w:szCs w:val="22"/>
          <w:lang w:val="lv-LV"/>
        </w:rPr>
        <w:t>ādas</w:t>
      </w:r>
      <w:r w:rsidRPr="0036396E">
        <w:rPr>
          <w:spacing w:val="1"/>
          <w:sz w:val="22"/>
          <w:szCs w:val="22"/>
          <w:lang w:val="lv-LV"/>
        </w:rPr>
        <w:t xml:space="preserve"> </w:t>
      </w:r>
      <w:r w:rsidRPr="0036396E">
        <w:rPr>
          <w:sz w:val="22"/>
          <w:szCs w:val="22"/>
          <w:lang w:val="lv-LV"/>
        </w:rPr>
        <w:t>rea</w:t>
      </w:r>
      <w:r w:rsidRPr="0036396E">
        <w:rPr>
          <w:spacing w:val="-2"/>
          <w:sz w:val="22"/>
          <w:szCs w:val="22"/>
          <w:lang w:val="lv-LV"/>
        </w:rPr>
        <w:t>k</w:t>
      </w:r>
      <w:r w:rsidRPr="0036396E">
        <w:rPr>
          <w:sz w:val="22"/>
          <w:szCs w:val="22"/>
          <w:lang w:val="lv-LV"/>
        </w:rPr>
        <w:t>c</w:t>
      </w:r>
      <w:r w:rsidRPr="0036396E">
        <w:rPr>
          <w:spacing w:val="1"/>
          <w:sz w:val="22"/>
          <w:szCs w:val="22"/>
          <w:lang w:val="lv-LV"/>
        </w:rPr>
        <w:t>i</w:t>
      </w:r>
      <w:r w:rsidRPr="0036396E">
        <w:rPr>
          <w:spacing w:val="3"/>
          <w:sz w:val="22"/>
          <w:szCs w:val="22"/>
          <w:lang w:val="lv-LV"/>
        </w:rPr>
        <w:t>j</w:t>
      </w:r>
      <w:r w:rsidRPr="0036396E">
        <w:rPr>
          <w:sz w:val="22"/>
          <w:szCs w:val="22"/>
          <w:lang w:val="lv-LV"/>
        </w:rPr>
        <w:t>as.</w:t>
      </w:r>
    </w:p>
    <w:p w14:paraId="41D897FF" w14:textId="77777777" w:rsidR="00187DB8" w:rsidRPr="0036396E" w:rsidRDefault="00187DB8">
      <w:pPr>
        <w:spacing w:before="19" w:line="240" w:lineRule="exact"/>
        <w:rPr>
          <w:sz w:val="22"/>
          <w:szCs w:val="22"/>
          <w:lang w:val="lv-LV"/>
        </w:rPr>
      </w:pPr>
    </w:p>
    <w:p w14:paraId="2D4BF658" w14:textId="77777777" w:rsidR="00187DB8" w:rsidRPr="0036396E" w:rsidRDefault="00334963" w:rsidP="002E4503">
      <w:pPr>
        <w:spacing w:line="245" w:lineRule="auto"/>
        <w:ind w:left="173" w:right="152"/>
        <w:rPr>
          <w:sz w:val="22"/>
          <w:szCs w:val="22"/>
          <w:lang w:val="lv-LV"/>
        </w:rPr>
      </w:pPr>
      <w:r w:rsidRPr="0036396E">
        <w:rPr>
          <w:sz w:val="22"/>
          <w:szCs w:val="22"/>
          <w:lang w:val="lv-LV"/>
        </w:rPr>
        <w:t>Ļo</w:t>
      </w:r>
      <w:r w:rsidRPr="0036396E">
        <w:rPr>
          <w:spacing w:val="1"/>
          <w:sz w:val="22"/>
          <w:szCs w:val="22"/>
          <w:lang w:val="lv-LV"/>
        </w:rPr>
        <w:t>t</w:t>
      </w:r>
      <w:r w:rsidRPr="0036396E">
        <w:rPr>
          <w:sz w:val="22"/>
          <w:szCs w:val="22"/>
          <w:lang w:val="lv-LV"/>
        </w:rPr>
        <w:t>i</w:t>
      </w:r>
      <w:r w:rsidRPr="0036396E">
        <w:rPr>
          <w:spacing w:val="1"/>
          <w:sz w:val="22"/>
          <w:szCs w:val="22"/>
          <w:lang w:val="lv-LV"/>
        </w:rPr>
        <w:t xml:space="preserve"> r</w:t>
      </w:r>
      <w:r w:rsidRPr="0036396E">
        <w:rPr>
          <w:sz w:val="22"/>
          <w:szCs w:val="22"/>
          <w:lang w:val="lv-LV"/>
        </w:rPr>
        <w:t>e</w:t>
      </w:r>
      <w:r w:rsidRPr="0036396E">
        <w:rPr>
          <w:spacing w:val="1"/>
          <w:sz w:val="22"/>
          <w:szCs w:val="22"/>
          <w:lang w:val="lv-LV"/>
        </w:rPr>
        <w:t>t</w:t>
      </w:r>
      <w:r w:rsidRPr="0036396E">
        <w:rPr>
          <w:sz w:val="22"/>
          <w:szCs w:val="22"/>
          <w:lang w:val="lv-LV"/>
        </w:rPr>
        <w:t>i</w:t>
      </w:r>
      <w:r w:rsidRPr="0036396E">
        <w:rPr>
          <w:spacing w:val="1"/>
          <w:sz w:val="22"/>
          <w:szCs w:val="22"/>
          <w:lang w:val="lv-LV"/>
        </w:rPr>
        <w:t xml:space="preserve"> (</w:t>
      </w:r>
      <w:r w:rsidRPr="0036396E">
        <w:rPr>
          <w:sz w:val="22"/>
          <w:szCs w:val="22"/>
          <w:lang w:val="lv-LV"/>
        </w:rPr>
        <w:t>&lt;1</w:t>
      </w:r>
      <w:r w:rsidRPr="0036396E">
        <w:rPr>
          <w:spacing w:val="1"/>
          <w:sz w:val="22"/>
          <w:szCs w:val="22"/>
          <w:lang w:val="lv-LV"/>
        </w:rPr>
        <w:t>/</w:t>
      </w:r>
      <w:r w:rsidRPr="0036396E">
        <w:rPr>
          <w:sz w:val="22"/>
          <w:szCs w:val="22"/>
          <w:lang w:val="lv-LV"/>
        </w:rPr>
        <w:t>10 000</w:t>
      </w:r>
      <w:r w:rsidRPr="0036396E">
        <w:rPr>
          <w:spacing w:val="1"/>
          <w:sz w:val="22"/>
          <w:szCs w:val="22"/>
          <w:lang w:val="lv-LV"/>
        </w:rPr>
        <w:t>)</w:t>
      </w:r>
      <w:r w:rsidRPr="0036396E">
        <w:rPr>
          <w:sz w:val="22"/>
          <w:szCs w:val="22"/>
          <w:lang w:val="lv-LV"/>
        </w:rPr>
        <w:t>:</w:t>
      </w:r>
      <w:r w:rsidRPr="0036396E">
        <w:rPr>
          <w:spacing w:val="1"/>
          <w:sz w:val="22"/>
          <w:szCs w:val="22"/>
          <w:lang w:val="lv-LV"/>
        </w:rPr>
        <w:t xml:space="preserve"> </w:t>
      </w:r>
      <w:r w:rsidRPr="0036396E">
        <w:rPr>
          <w:sz w:val="22"/>
          <w:szCs w:val="22"/>
          <w:lang w:val="lv-LV"/>
        </w:rPr>
        <w:t>paau</w:t>
      </w:r>
      <w:r w:rsidRPr="0036396E">
        <w:rPr>
          <w:spacing w:val="-2"/>
          <w:sz w:val="22"/>
          <w:szCs w:val="22"/>
          <w:lang w:val="lv-LV"/>
        </w:rPr>
        <w:t>g</w:t>
      </w:r>
      <w:r w:rsidRPr="0036396E">
        <w:rPr>
          <w:sz w:val="22"/>
          <w:szCs w:val="22"/>
          <w:lang w:val="lv-LV"/>
        </w:rPr>
        <w:t>s</w:t>
      </w:r>
      <w:r w:rsidRPr="0036396E">
        <w:rPr>
          <w:spacing w:val="1"/>
          <w:sz w:val="22"/>
          <w:szCs w:val="22"/>
          <w:lang w:val="lv-LV"/>
        </w:rPr>
        <w:t>ti</w:t>
      </w:r>
      <w:r w:rsidRPr="0036396E">
        <w:rPr>
          <w:sz w:val="22"/>
          <w:szCs w:val="22"/>
          <w:lang w:val="lv-LV"/>
        </w:rPr>
        <w:t>nā</w:t>
      </w:r>
      <w:r w:rsidRPr="0036396E">
        <w:rPr>
          <w:spacing w:val="1"/>
          <w:sz w:val="22"/>
          <w:szCs w:val="22"/>
          <w:lang w:val="lv-LV"/>
        </w:rPr>
        <w:t>t</w:t>
      </w:r>
      <w:r w:rsidRPr="0036396E">
        <w:rPr>
          <w:sz w:val="22"/>
          <w:szCs w:val="22"/>
          <w:lang w:val="lv-LV"/>
        </w:rPr>
        <w:t>as</w:t>
      </w:r>
      <w:r w:rsidRPr="0036396E">
        <w:rPr>
          <w:spacing w:val="1"/>
          <w:sz w:val="22"/>
          <w:szCs w:val="22"/>
          <w:lang w:val="lv-LV"/>
        </w:rPr>
        <w:t xml:space="preserve"> </w:t>
      </w:r>
      <w:r w:rsidRPr="0036396E">
        <w:rPr>
          <w:spacing w:val="3"/>
          <w:sz w:val="22"/>
          <w:szCs w:val="22"/>
          <w:lang w:val="lv-LV"/>
        </w:rPr>
        <w:t>j</w:t>
      </w:r>
      <w:r w:rsidRPr="0036396E">
        <w:rPr>
          <w:sz w:val="22"/>
          <w:szCs w:val="22"/>
          <w:lang w:val="lv-LV"/>
        </w:rPr>
        <w:t>u</w:t>
      </w:r>
      <w:r w:rsidRPr="0036396E">
        <w:rPr>
          <w:spacing w:val="1"/>
          <w:sz w:val="22"/>
          <w:szCs w:val="22"/>
          <w:lang w:val="lv-LV"/>
        </w:rPr>
        <w:t>tī</w:t>
      </w:r>
      <w:r w:rsidRPr="0036396E">
        <w:rPr>
          <w:sz w:val="22"/>
          <w:szCs w:val="22"/>
          <w:lang w:val="lv-LV"/>
        </w:rPr>
        <w:t>bas</w:t>
      </w:r>
      <w:r w:rsidRPr="0036396E">
        <w:rPr>
          <w:spacing w:val="1"/>
          <w:sz w:val="22"/>
          <w:szCs w:val="22"/>
          <w:lang w:val="lv-LV"/>
        </w:rPr>
        <w:t xml:space="preserve"> r</w:t>
      </w:r>
      <w:r w:rsidRPr="0036396E">
        <w:rPr>
          <w:sz w:val="22"/>
          <w:szCs w:val="22"/>
          <w:lang w:val="lv-LV"/>
        </w:rPr>
        <w:t>ea</w:t>
      </w:r>
      <w:r w:rsidRPr="0036396E">
        <w:rPr>
          <w:spacing w:val="-2"/>
          <w:sz w:val="22"/>
          <w:szCs w:val="22"/>
          <w:lang w:val="lv-LV"/>
        </w:rPr>
        <w:t>k</w:t>
      </w:r>
      <w:r w:rsidRPr="0036396E">
        <w:rPr>
          <w:sz w:val="22"/>
          <w:szCs w:val="22"/>
          <w:lang w:val="lv-LV"/>
        </w:rPr>
        <w:t>c</w:t>
      </w:r>
      <w:r w:rsidRPr="0036396E">
        <w:rPr>
          <w:spacing w:val="1"/>
          <w:sz w:val="22"/>
          <w:szCs w:val="22"/>
          <w:lang w:val="lv-LV"/>
        </w:rPr>
        <w:t>i</w:t>
      </w:r>
      <w:r w:rsidRPr="0036396E">
        <w:rPr>
          <w:spacing w:val="3"/>
          <w:sz w:val="22"/>
          <w:szCs w:val="22"/>
          <w:lang w:val="lv-LV"/>
        </w:rPr>
        <w:t>j</w:t>
      </w:r>
      <w:r w:rsidRPr="0036396E">
        <w:rPr>
          <w:sz w:val="22"/>
          <w:szCs w:val="22"/>
          <w:lang w:val="lv-LV"/>
        </w:rPr>
        <w:t xml:space="preserve">as, </w:t>
      </w:r>
      <w:r w:rsidRPr="0036396E">
        <w:rPr>
          <w:spacing w:val="1"/>
          <w:sz w:val="22"/>
          <w:szCs w:val="22"/>
          <w:lang w:val="lv-LV"/>
        </w:rPr>
        <w:t>t</w:t>
      </w:r>
      <w:r w:rsidRPr="0036396E">
        <w:rPr>
          <w:sz w:val="22"/>
          <w:szCs w:val="22"/>
          <w:lang w:val="lv-LV"/>
        </w:rPr>
        <w:t>ai</w:t>
      </w:r>
      <w:r w:rsidRPr="0036396E">
        <w:rPr>
          <w:spacing w:val="1"/>
          <w:sz w:val="22"/>
          <w:szCs w:val="22"/>
          <w:lang w:val="lv-LV"/>
        </w:rPr>
        <w:t xml:space="preserve"> </w:t>
      </w:r>
      <w:r w:rsidRPr="0036396E">
        <w:rPr>
          <w:spacing w:val="-1"/>
          <w:sz w:val="22"/>
          <w:szCs w:val="22"/>
          <w:lang w:val="lv-LV"/>
        </w:rPr>
        <w:t>s</w:t>
      </w:r>
      <w:r w:rsidRPr="0036396E">
        <w:rPr>
          <w:spacing w:val="-2"/>
          <w:sz w:val="22"/>
          <w:szCs w:val="22"/>
          <w:lang w:val="lv-LV"/>
        </w:rPr>
        <w:t>k</w:t>
      </w:r>
      <w:r w:rsidRPr="0036396E">
        <w:rPr>
          <w:sz w:val="22"/>
          <w:szCs w:val="22"/>
          <w:lang w:val="lv-LV"/>
        </w:rPr>
        <w:t>a</w:t>
      </w:r>
      <w:r w:rsidRPr="0036396E">
        <w:rPr>
          <w:spacing w:val="1"/>
          <w:sz w:val="22"/>
          <w:szCs w:val="22"/>
          <w:lang w:val="lv-LV"/>
        </w:rPr>
        <w:t>it</w:t>
      </w:r>
      <w:r w:rsidRPr="0036396E">
        <w:rPr>
          <w:sz w:val="22"/>
          <w:szCs w:val="22"/>
          <w:lang w:val="lv-LV"/>
        </w:rPr>
        <w:t>ā</w:t>
      </w:r>
      <w:r w:rsidRPr="0036396E">
        <w:rPr>
          <w:spacing w:val="1"/>
          <w:sz w:val="22"/>
          <w:szCs w:val="22"/>
          <w:lang w:val="lv-LV"/>
        </w:rPr>
        <w:t xml:space="preserve"> </w:t>
      </w:r>
      <w:r w:rsidRPr="0036396E">
        <w:rPr>
          <w:sz w:val="22"/>
          <w:szCs w:val="22"/>
          <w:lang w:val="lv-LV"/>
        </w:rPr>
        <w:t>ana</w:t>
      </w:r>
      <w:r w:rsidRPr="0036396E">
        <w:rPr>
          <w:spacing w:val="1"/>
          <w:sz w:val="22"/>
          <w:szCs w:val="22"/>
          <w:lang w:val="lv-LV"/>
        </w:rPr>
        <w:t>fil</w:t>
      </w:r>
      <w:r w:rsidRPr="0036396E">
        <w:rPr>
          <w:sz w:val="22"/>
          <w:szCs w:val="22"/>
          <w:lang w:val="lv-LV"/>
        </w:rPr>
        <w:t>a</w:t>
      </w:r>
      <w:r w:rsidRPr="0036396E">
        <w:rPr>
          <w:spacing w:val="-2"/>
          <w:sz w:val="22"/>
          <w:szCs w:val="22"/>
          <w:lang w:val="lv-LV"/>
        </w:rPr>
        <w:t>k</w:t>
      </w:r>
      <w:r w:rsidRPr="0036396E">
        <w:rPr>
          <w:sz w:val="22"/>
          <w:szCs w:val="22"/>
          <w:lang w:val="lv-LV"/>
        </w:rPr>
        <w:t>se, a</w:t>
      </w:r>
      <w:r w:rsidRPr="0036396E">
        <w:rPr>
          <w:spacing w:val="1"/>
          <w:sz w:val="22"/>
          <w:szCs w:val="22"/>
          <w:lang w:val="lv-LV"/>
        </w:rPr>
        <w:t>rt</w:t>
      </w:r>
      <w:r w:rsidRPr="0036396E">
        <w:rPr>
          <w:sz w:val="22"/>
          <w:szCs w:val="22"/>
          <w:lang w:val="lv-LV"/>
        </w:rPr>
        <w:t>ē</w:t>
      </w:r>
      <w:r w:rsidRPr="0036396E">
        <w:rPr>
          <w:spacing w:val="1"/>
          <w:sz w:val="22"/>
          <w:szCs w:val="22"/>
          <w:lang w:val="lv-LV"/>
        </w:rPr>
        <w:t>ri</w:t>
      </w:r>
      <w:r w:rsidRPr="0036396E">
        <w:rPr>
          <w:spacing w:val="3"/>
          <w:sz w:val="22"/>
          <w:szCs w:val="22"/>
          <w:lang w:val="lv-LV"/>
        </w:rPr>
        <w:t>j</w:t>
      </w:r>
      <w:r w:rsidRPr="0036396E">
        <w:rPr>
          <w:sz w:val="22"/>
          <w:szCs w:val="22"/>
          <w:lang w:val="lv-LV"/>
        </w:rPr>
        <w:t xml:space="preserve">u </w:t>
      </w:r>
      <w:r w:rsidRPr="0036396E">
        <w:rPr>
          <w:spacing w:val="-2"/>
          <w:sz w:val="22"/>
          <w:szCs w:val="22"/>
          <w:lang w:val="lv-LV"/>
        </w:rPr>
        <w:t>v</w:t>
      </w:r>
      <w:r w:rsidRPr="0036396E">
        <w:rPr>
          <w:sz w:val="22"/>
          <w:szCs w:val="22"/>
          <w:lang w:val="lv-LV"/>
        </w:rPr>
        <w:t>ai</w:t>
      </w:r>
      <w:r w:rsidRPr="0036396E">
        <w:rPr>
          <w:spacing w:val="1"/>
          <w:sz w:val="22"/>
          <w:szCs w:val="22"/>
          <w:lang w:val="lv-LV"/>
        </w:rPr>
        <w:t xml:space="preserve"> </w:t>
      </w:r>
      <w:r w:rsidRPr="0036396E">
        <w:rPr>
          <w:spacing w:val="-2"/>
          <w:sz w:val="22"/>
          <w:szCs w:val="22"/>
          <w:lang w:val="lv-LV"/>
        </w:rPr>
        <w:t>v</w:t>
      </w:r>
      <w:r w:rsidRPr="0036396E">
        <w:rPr>
          <w:sz w:val="22"/>
          <w:szCs w:val="22"/>
          <w:lang w:val="lv-LV"/>
        </w:rPr>
        <w:t xml:space="preserve">ēnu </w:t>
      </w:r>
      <w:r w:rsidRPr="0036396E">
        <w:rPr>
          <w:spacing w:val="1"/>
          <w:sz w:val="22"/>
          <w:szCs w:val="22"/>
          <w:lang w:val="lv-LV"/>
        </w:rPr>
        <w:t>tr</w:t>
      </w:r>
      <w:r w:rsidRPr="0036396E">
        <w:rPr>
          <w:sz w:val="22"/>
          <w:szCs w:val="22"/>
          <w:lang w:val="lv-LV"/>
        </w:rPr>
        <w:t>o</w:t>
      </w:r>
      <w:r w:rsidRPr="0036396E">
        <w:rPr>
          <w:spacing w:val="-4"/>
          <w:sz w:val="22"/>
          <w:szCs w:val="22"/>
          <w:lang w:val="lv-LV"/>
        </w:rPr>
        <w:t>m</w:t>
      </w:r>
      <w:r w:rsidRPr="0036396E">
        <w:rPr>
          <w:sz w:val="22"/>
          <w:szCs w:val="22"/>
          <w:lang w:val="lv-LV"/>
        </w:rPr>
        <w:t>bo</w:t>
      </w:r>
      <w:r w:rsidRPr="0036396E">
        <w:rPr>
          <w:spacing w:val="-2"/>
          <w:sz w:val="22"/>
          <w:szCs w:val="22"/>
          <w:lang w:val="lv-LV"/>
        </w:rPr>
        <w:t>z</w:t>
      </w:r>
      <w:r w:rsidRPr="0036396E">
        <w:rPr>
          <w:sz w:val="22"/>
          <w:szCs w:val="22"/>
          <w:lang w:val="lv-LV"/>
        </w:rPr>
        <w:t xml:space="preserve">e </w:t>
      </w:r>
      <w:r w:rsidRPr="0036396E">
        <w:rPr>
          <w:spacing w:val="3"/>
          <w:sz w:val="22"/>
          <w:szCs w:val="22"/>
          <w:lang w:val="lv-LV"/>
        </w:rPr>
        <w:t>j</w:t>
      </w:r>
      <w:r w:rsidRPr="0036396E">
        <w:rPr>
          <w:sz w:val="22"/>
          <w:szCs w:val="22"/>
          <w:lang w:val="lv-LV"/>
        </w:rPr>
        <w:t>eb</w:t>
      </w:r>
      <w:r w:rsidRPr="0036396E">
        <w:rPr>
          <w:spacing w:val="-3"/>
          <w:sz w:val="22"/>
          <w:szCs w:val="22"/>
          <w:lang w:val="lv-LV"/>
        </w:rPr>
        <w:t>k</w:t>
      </w:r>
      <w:r w:rsidRPr="0036396E">
        <w:rPr>
          <w:sz w:val="22"/>
          <w:szCs w:val="22"/>
          <w:lang w:val="lv-LV"/>
        </w:rPr>
        <w:t>urās</w:t>
      </w:r>
      <w:r w:rsidRPr="0036396E">
        <w:rPr>
          <w:spacing w:val="1"/>
          <w:sz w:val="22"/>
          <w:szCs w:val="22"/>
          <w:lang w:val="lv-LV"/>
        </w:rPr>
        <w:t xml:space="preserve"> </w:t>
      </w:r>
      <w:r w:rsidRPr="0036396E">
        <w:rPr>
          <w:spacing w:val="-3"/>
          <w:sz w:val="22"/>
          <w:szCs w:val="22"/>
          <w:lang w:val="lv-LV"/>
        </w:rPr>
        <w:t>v</w:t>
      </w:r>
      <w:r w:rsidRPr="0036396E">
        <w:rPr>
          <w:spacing w:val="1"/>
          <w:sz w:val="22"/>
          <w:szCs w:val="22"/>
          <w:lang w:val="lv-LV"/>
        </w:rPr>
        <w:t>i</w:t>
      </w:r>
      <w:r w:rsidRPr="0036396E">
        <w:rPr>
          <w:sz w:val="22"/>
          <w:szCs w:val="22"/>
          <w:lang w:val="lv-LV"/>
        </w:rPr>
        <w:t>e</w:t>
      </w:r>
      <w:r w:rsidRPr="0036396E">
        <w:rPr>
          <w:spacing w:val="1"/>
          <w:sz w:val="22"/>
          <w:szCs w:val="22"/>
          <w:lang w:val="lv-LV"/>
        </w:rPr>
        <w:t>t</w:t>
      </w:r>
      <w:r w:rsidRPr="0036396E">
        <w:rPr>
          <w:sz w:val="22"/>
          <w:szCs w:val="22"/>
          <w:lang w:val="lv-LV"/>
        </w:rPr>
        <w:t>ās.</w:t>
      </w:r>
    </w:p>
    <w:p w14:paraId="563651B4" w14:textId="77777777" w:rsidR="00713B87" w:rsidRPr="0036396E" w:rsidRDefault="00713B87">
      <w:pPr>
        <w:spacing w:line="245" w:lineRule="auto"/>
        <w:ind w:left="118" w:right="152" w:firstLine="55"/>
        <w:rPr>
          <w:sz w:val="22"/>
          <w:szCs w:val="22"/>
          <w:lang w:val="lv-LV"/>
        </w:rPr>
      </w:pPr>
    </w:p>
    <w:p w14:paraId="7CE94805" w14:textId="4ADAD2C6" w:rsidR="00713B87" w:rsidRPr="0036396E" w:rsidRDefault="00713B87" w:rsidP="00750032">
      <w:pPr>
        <w:spacing w:line="245" w:lineRule="auto"/>
        <w:ind w:left="118" w:right="152"/>
        <w:rPr>
          <w:sz w:val="22"/>
          <w:szCs w:val="22"/>
          <w:lang w:val="lv-LV"/>
        </w:rPr>
      </w:pPr>
      <w:r w:rsidRPr="0036396E">
        <w:rPr>
          <w:sz w:val="22"/>
          <w:szCs w:val="22"/>
          <w:lang w:val="lv-LV"/>
        </w:rPr>
        <w:t>N</w:t>
      </w:r>
      <w:r w:rsidR="00C22FA9" w:rsidRPr="0036396E">
        <w:rPr>
          <w:sz w:val="22"/>
          <w:szCs w:val="22"/>
          <w:lang w:val="lv-LV"/>
        </w:rPr>
        <w:t xml:space="preserve">av </w:t>
      </w:r>
      <w:r w:rsidRPr="0036396E">
        <w:rPr>
          <w:sz w:val="22"/>
          <w:szCs w:val="22"/>
          <w:lang w:val="lv-LV"/>
        </w:rPr>
        <w:t>zināmi (nevar noteikt pēc pieejamiem datiem): krampji nepareizas lietošanas gadījumā.</w:t>
      </w:r>
    </w:p>
    <w:p w14:paraId="1C7CDBA8" w14:textId="77777777" w:rsidR="00713B87" w:rsidRPr="0036396E" w:rsidRDefault="00713B87">
      <w:pPr>
        <w:spacing w:line="245" w:lineRule="auto"/>
        <w:ind w:left="118" w:right="152" w:firstLine="55"/>
        <w:rPr>
          <w:sz w:val="22"/>
          <w:szCs w:val="22"/>
          <w:lang w:val="lv-LV"/>
        </w:rPr>
      </w:pPr>
      <w:r w:rsidRPr="0036396E">
        <w:rPr>
          <w:sz w:val="22"/>
          <w:szCs w:val="22"/>
          <w:lang w:val="lv-LV"/>
        </w:rPr>
        <w:t xml:space="preserve"> </w:t>
      </w:r>
    </w:p>
    <w:p w14:paraId="7D038EF9" w14:textId="77777777" w:rsidR="004F0F43" w:rsidRPr="0036396E" w:rsidRDefault="004F0F43" w:rsidP="002E4503">
      <w:pPr>
        <w:spacing w:before="6"/>
        <w:rPr>
          <w:sz w:val="22"/>
          <w:szCs w:val="22"/>
          <w:lang w:val="lv-LV"/>
        </w:rPr>
      </w:pPr>
    </w:p>
    <w:p w14:paraId="0C90E996" w14:textId="77777777" w:rsidR="004F0F43" w:rsidRPr="0036396E" w:rsidRDefault="004F0F43" w:rsidP="004F0F43">
      <w:pPr>
        <w:spacing w:before="6"/>
        <w:ind w:left="118"/>
        <w:rPr>
          <w:b/>
          <w:sz w:val="22"/>
          <w:szCs w:val="22"/>
          <w:lang w:val="lv-LV"/>
        </w:rPr>
      </w:pPr>
      <w:r w:rsidRPr="0036396E">
        <w:rPr>
          <w:b/>
          <w:sz w:val="22"/>
          <w:szCs w:val="22"/>
          <w:lang w:val="lv-LV"/>
        </w:rPr>
        <w:t>Ziņošana par blakusparādībām</w:t>
      </w:r>
    </w:p>
    <w:p w14:paraId="2E5DCE2D" w14:textId="279FC7F7" w:rsidR="004F0F43" w:rsidRPr="0036396E" w:rsidRDefault="004F0F43" w:rsidP="004F0F43">
      <w:pPr>
        <w:spacing w:before="6"/>
        <w:ind w:left="118"/>
        <w:rPr>
          <w:sz w:val="22"/>
          <w:szCs w:val="22"/>
          <w:lang w:val="lv-LV"/>
        </w:rPr>
      </w:pPr>
      <w:r w:rsidRPr="0036396E">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ielā15, Rīgā, LV 1003. </w:t>
      </w:r>
    </w:p>
    <w:p w14:paraId="5FBB4E0A" w14:textId="77777777" w:rsidR="004F0F43" w:rsidRPr="0036396E" w:rsidRDefault="004F0F43" w:rsidP="004F0F43">
      <w:pPr>
        <w:spacing w:before="6"/>
        <w:ind w:left="118"/>
        <w:rPr>
          <w:sz w:val="22"/>
          <w:szCs w:val="22"/>
          <w:lang w:val="lv-LV"/>
        </w:rPr>
      </w:pPr>
      <w:r w:rsidRPr="0036396E">
        <w:rPr>
          <w:sz w:val="22"/>
          <w:szCs w:val="22"/>
          <w:lang w:val="lv-LV"/>
        </w:rPr>
        <w:t>Tīmekļa vietne: www.zva.gov.lv. Ziņojot par blakusparādībām, Jūs varat palīdzēt nodrošināt daudz plašāku informāciju par šo zāļu drošumu.</w:t>
      </w:r>
    </w:p>
    <w:p w14:paraId="2FADD097" w14:textId="77777777" w:rsidR="00187DB8" w:rsidRPr="0036396E" w:rsidRDefault="00187DB8">
      <w:pPr>
        <w:spacing w:before="10" w:line="120" w:lineRule="exact"/>
        <w:rPr>
          <w:sz w:val="22"/>
          <w:szCs w:val="22"/>
          <w:lang w:val="lv-LV"/>
        </w:rPr>
      </w:pPr>
    </w:p>
    <w:p w14:paraId="3A280D78" w14:textId="77777777" w:rsidR="00187DB8" w:rsidRPr="0036396E" w:rsidRDefault="00187DB8">
      <w:pPr>
        <w:spacing w:line="200" w:lineRule="exact"/>
        <w:rPr>
          <w:sz w:val="22"/>
          <w:szCs w:val="22"/>
          <w:lang w:val="lv-LV"/>
        </w:rPr>
      </w:pPr>
    </w:p>
    <w:p w14:paraId="2D997B8D" w14:textId="77777777" w:rsidR="00187DB8" w:rsidRPr="0036396E" w:rsidRDefault="00187DB8">
      <w:pPr>
        <w:spacing w:line="200" w:lineRule="exact"/>
        <w:rPr>
          <w:sz w:val="22"/>
          <w:szCs w:val="22"/>
          <w:lang w:val="lv-LV"/>
        </w:rPr>
      </w:pPr>
    </w:p>
    <w:p w14:paraId="7425AA95" w14:textId="77777777" w:rsidR="00187DB8" w:rsidRPr="0036396E" w:rsidRDefault="00334963">
      <w:pPr>
        <w:ind w:left="118"/>
        <w:rPr>
          <w:sz w:val="22"/>
          <w:szCs w:val="22"/>
          <w:lang w:val="lv-LV"/>
        </w:rPr>
      </w:pPr>
      <w:r w:rsidRPr="0036396E">
        <w:rPr>
          <w:b/>
          <w:sz w:val="22"/>
          <w:szCs w:val="22"/>
          <w:lang w:val="lv-LV"/>
        </w:rPr>
        <w:t xml:space="preserve">5.      </w:t>
      </w:r>
      <w:r w:rsidRPr="0036396E">
        <w:rPr>
          <w:b/>
          <w:spacing w:val="16"/>
          <w:sz w:val="22"/>
          <w:szCs w:val="22"/>
          <w:lang w:val="lv-LV"/>
        </w:rPr>
        <w:t xml:space="preserve"> </w:t>
      </w:r>
      <w:r w:rsidR="00CC7503" w:rsidRPr="0036396E">
        <w:rPr>
          <w:b/>
          <w:spacing w:val="1"/>
          <w:sz w:val="22"/>
          <w:szCs w:val="22"/>
          <w:lang w:val="lv-LV"/>
        </w:rPr>
        <w:t>Kā uzglabāt Cyklokapron</w:t>
      </w:r>
    </w:p>
    <w:p w14:paraId="640E1894" w14:textId="77777777" w:rsidR="001C67BB" w:rsidRPr="0036396E" w:rsidRDefault="001C67BB" w:rsidP="001C67BB">
      <w:pPr>
        <w:pStyle w:val="NoSpacing"/>
        <w:ind w:firstLine="118"/>
        <w:rPr>
          <w:spacing w:val="-1"/>
          <w:sz w:val="22"/>
          <w:szCs w:val="22"/>
          <w:lang w:val="lv-LV"/>
        </w:rPr>
      </w:pPr>
    </w:p>
    <w:p w14:paraId="0BD1C8C0" w14:textId="77777777" w:rsidR="001C67BB" w:rsidRPr="0036396E" w:rsidRDefault="00334963" w:rsidP="001C67BB">
      <w:pPr>
        <w:pStyle w:val="NoSpacing"/>
        <w:ind w:firstLine="118"/>
        <w:rPr>
          <w:sz w:val="22"/>
          <w:szCs w:val="22"/>
          <w:lang w:val="lv-LV"/>
        </w:rPr>
      </w:pPr>
      <w:r w:rsidRPr="0036396E">
        <w:rPr>
          <w:spacing w:val="-1"/>
          <w:sz w:val="22"/>
          <w:szCs w:val="22"/>
          <w:lang w:val="lv-LV"/>
        </w:rPr>
        <w:t>U</w:t>
      </w:r>
      <w:r w:rsidRPr="0036396E">
        <w:rPr>
          <w:spacing w:val="-2"/>
          <w:sz w:val="22"/>
          <w:szCs w:val="22"/>
          <w:lang w:val="lv-LV"/>
        </w:rPr>
        <w:t>zg</w:t>
      </w:r>
      <w:r w:rsidRPr="0036396E">
        <w:rPr>
          <w:spacing w:val="1"/>
          <w:sz w:val="22"/>
          <w:szCs w:val="22"/>
          <w:lang w:val="lv-LV"/>
        </w:rPr>
        <w:t>l</w:t>
      </w:r>
      <w:r w:rsidRPr="0036396E">
        <w:rPr>
          <w:sz w:val="22"/>
          <w:szCs w:val="22"/>
          <w:lang w:val="lv-LV"/>
        </w:rPr>
        <w:t>abāt</w:t>
      </w:r>
      <w:r w:rsidRPr="0036396E">
        <w:rPr>
          <w:spacing w:val="1"/>
          <w:sz w:val="22"/>
          <w:szCs w:val="22"/>
          <w:lang w:val="lv-LV"/>
        </w:rPr>
        <w:t xml:space="preserve"> </w:t>
      </w:r>
      <w:r w:rsidR="00EC226D" w:rsidRPr="0036396E">
        <w:rPr>
          <w:spacing w:val="1"/>
          <w:sz w:val="22"/>
          <w:szCs w:val="22"/>
          <w:lang w:val="lv-LV"/>
        </w:rPr>
        <w:t xml:space="preserve">šīs zāles </w:t>
      </w:r>
      <w:r w:rsidRPr="0036396E">
        <w:rPr>
          <w:sz w:val="22"/>
          <w:szCs w:val="22"/>
          <w:lang w:val="lv-LV"/>
        </w:rPr>
        <w:t>bē</w:t>
      </w:r>
      <w:r w:rsidRPr="0036396E">
        <w:rPr>
          <w:spacing w:val="1"/>
          <w:sz w:val="22"/>
          <w:szCs w:val="22"/>
          <w:lang w:val="lv-LV"/>
        </w:rPr>
        <w:t>r</w:t>
      </w:r>
      <w:r w:rsidRPr="0036396E">
        <w:rPr>
          <w:sz w:val="22"/>
          <w:szCs w:val="22"/>
          <w:lang w:val="lv-LV"/>
        </w:rPr>
        <w:t>n</w:t>
      </w:r>
      <w:r w:rsidRPr="0036396E">
        <w:rPr>
          <w:spacing w:val="1"/>
          <w:sz w:val="22"/>
          <w:szCs w:val="22"/>
          <w:lang w:val="lv-LV"/>
        </w:rPr>
        <w:t>i</w:t>
      </w:r>
      <w:r w:rsidRPr="0036396E">
        <w:rPr>
          <w:sz w:val="22"/>
          <w:szCs w:val="22"/>
          <w:lang w:val="lv-LV"/>
        </w:rPr>
        <w:t>em</w:t>
      </w:r>
      <w:r w:rsidRPr="0036396E">
        <w:rPr>
          <w:spacing w:val="-4"/>
          <w:sz w:val="22"/>
          <w:szCs w:val="22"/>
          <w:lang w:val="lv-LV"/>
        </w:rPr>
        <w:t xml:space="preserve"> </w:t>
      </w:r>
      <w:r w:rsidRPr="0036396E">
        <w:rPr>
          <w:sz w:val="22"/>
          <w:szCs w:val="22"/>
          <w:lang w:val="lv-LV"/>
        </w:rPr>
        <w:t>ne</w:t>
      </w:r>
      <w:r w:rsidRPr="0036396E">
        <w:rPr>
          <w:spacing w:val="1"/>
          <w:sz w:val="22"/>
          <w:szCs w:val="22"/>
          <w:lang w:val="lv-LV"/>
        </w:rPr>
        <w:t>r</w:t>
      </w:r>
      <w:r w:rsidRPr="0036396E">
        <w:rPr>
          <w:sz w:val="22"/>
          <w:szCs w:val="22"/>
          <w:lang w:val="lv-LV"/>
        </w:rPr>
        <w:t>ed</w:t>
      </w:r>
      <w:r w:rsidRPr="0036396E">
        <w:rPr>
          <w:spacing w:val="-2"/>
          <w:sz w:val="22"/>
          <w:szCs w:val="22"/>
          <w:lang w:val="lv-LV"/>
        </w:rPr>
        <w:t>z</w:t>
      </w:r>
      <w:r w:rsidRPr="0036396E">
        <w:rPr>
          <w:sz w:val="22"/>
          <w:szCs w:val="22"/>
          <w:lang w:val="lv-LV"/>
        </w:rPr>
        <w:t>a</w:t>
      </w:r>
      <w:r w:rsidRPr="0036396E">
        <w:rPr>
          <w:spacing w:val="-4"/>
          <w:sz w:val="22"/>
          <w:szCs w:val="22"/>
          <w:lang w:val="lv-LV"/>
        </w:rPr>
        <w:t>m</w:t>
      </w:r>
      <w:r w:rsidRPr="0036396E">
        <w:rPr>
          <w:sz w:val="22"/>
          <w:szCs w:val="22"/>
          <w:lang w:val="lv-LV"/>
        </w:rPr>
        <w:t>ā</w:t>
      </w:r>
      <w:r w:rsidRPr="0036396E">
        <w:rPr>
          <w:spacing w:val="1"/>
          <w:sz w:val="22"/>
          <w:szCs w:val="22"/>
          <w:lang w:val="lv-LV"/>
        </w:rPr>
        <w:t xml:space="preserve"> </w:t>
      </w:r>
      <w:r w:rsidRPr="0036396E">
        <w:rPr>
          <w:sz w:val="22"/>
          <w:szCs w:val="22"/>
          <w:lang w:val="lv-LV"/>
        </w:rPr>
        <w:t>un nep</w:t>
      </w:r>
      <w:r w:rsidRPr="0036396E">
        <w:rPr>
          <w:spacing w:val="1"/>
          <w:sz w:val="22"/>
          <w:szCs w:val="22"/>
          <w:lang w:val="lv-LV"/>
        </w:rPr>
        <w:t>i</w:t>
      </w:r>
      <w:r w:rsidRPr="0036396E">
        <w:rPr>
          <w:sz w:val="22"/>
          <w:szCs w:val="22"/>
          <w:lang w:val="lv-LV"/>
        </w:rPr>
        <w:t>ee</w:t>
      </w:r>
      <w:r w:rsidRPr="0036396E">
        <w:rPr>
          <w:spacing w:val="3"/>
          <w:sz w:val="22"/>
          <w:szCs w:val="22"/>
          <w:lang w:val="lv-LV"/>
        </w:rPr>
        <w:t>j</w:t>
      </w:r>
      <w:r w:rsidRPr="0036396E">
        <w:rPr>
          <w:sz w:val="22"/>
          <w:szCs w:val="22"/>
          <w:lang w:val="lv-LV"/>
        </w:rPr>
        <w:t>a</w:t>
      </w:r>
      <w:r w:rsidRPr="0036396E">
        <w:rPr>
          <w:spacing w:val="-4"/>
          <w:sz w:val="22"/>
          <w:szCs w:val="22"/>
          <w:lang w:val="lv-LV"/>
        </w:rPr>
        <w:t>m</w:t>
      </w:r>
      <w:r w:rsidRPr="0036396E">
        <w:rPr>
          <w:sz w:val="22"/>
          <w:szCs w:val="22"/>
          <w:lang w:val="lv-LV"/>
        </w:rPr>
        <w:t>ā</w:t>
      </w:r>
      <w:r w:rsidRPr="0036396E">
        <w:rPr>
          <w:spacing w:val="1"/>
          <w:sz w:val="22"/>
          <w:szCs w:val="22"/>
          <w:lang w:val="lv-LV"/>
        </w:rPr>
        <w:t xml:space="preserve"> </w:t>
      </w:r>
      <w:r w:rsidRPr="0036396E">
        <w:rPr>
          <w:sz w:val="22"/>
          <w:szCs w:val="22"/>
          <w:lang w:val="lv-LV"/>
        </w:rPr>
        <w:t xml:space="preserve">un </w:t>
      </w:r>
      <w:r w:rsidRPr="0036396E">
        <w:rPr>
          <w:spacing w:val="-2"/>
          <w:sz w:val="22"/>
          <w:szCs w:val="22"/>
          <w:lang w:val="lv-LV"/>
        </w:rPr>
        <w:t>v</w:t>
      </w:r>
      <w:r w:rsidRPr="0036396E">
        <w:rPr>
          <w:spacing w:val="1"/>
          <w:sz w:val="22"/>
          <w:szCs w:val="22"/>
          <w:lang w:val="lv-LV"/>
        </w:rPr>
        <w:t>i</w:t>
      </w:r>
      <w:r w:rsidRPr="0036396E">
        <w:rPr>
          <w:spacing w:val="-1"/>
          <w:sz w:val="22"/>
          <w:szCs w:val="22"/>
          <w:lang w:val="lv-LV"/>
        </w:rPr>
        <w:t>e</w:t>
      </w:r>
      <w:r w:rsidRPr="0036396E">
        <w:rPr>
          <w:spacing w:val="1"/>
          <w:sz w:val="22"/>
          <w:szCs w:val="22"/>
          <w:lang w:val="lv-LV"/>
        </w:rPr>
        <w:t>t</w:t>
      </w:r>
      <w:r w:rsidRPr="0036396E">
        <w:rPr>
          <w:sz w:val="22"/>
          <w:szCs w:val="22"/>
          <w:lang w:val="lv-LV"/>
        </w:rPr>
        <w:t>ā.</w:t>
      </w:r>
    </w:p>
    <w:p w14:paraId="0A0F1F35" w14:textId="77777777" w:rsidR="00187DB8" w:rsidRPr="0036396E" w:rsidRDefault="00334963" w:rsidP="001C67BB">
      <w:pPr>
        <w:pStyle w:val="NoSpacing"/>
        <w:ind w:firstLine="118"/>
        <w:rPr>
          <w:sz w:val="22"/>
          <w:szCs w:val="22"/>
          <w:lang w:val="lv-LV"/>
        </w:rPr>
      </w:pPr>
      <w:r w:rsidRPr="0036396E">
        <w:rPr>
          <w:spacing w:val="-1"/>
          <w:sz w:val="22"/>
          <w:szCs w:val="22"/>
          <w:lang w:val="lv-LV"/>
        </w:rPr>
        <w:t>U</w:t>
      </w:r>
      <w:r w:rsidRPr="0036396E">
        <w:rPr>
          <w:spacing w:val="-2"/>
          <w:sz w:val="22"/>
          <w:szCs w:val="22"/>
          <w:lang w:val="lv-LV"/>
        </w:rPr>
        <w:t>zg</w:t>
      </w:r>
      <w:r w:rsidRPr="0036396E">
        <w:rPr>
          <w:spacing w:val="1"/>
          <w:sz w:val="22"/>
          <w:szCs w:val="22"/>
          <w:lang w:val="lv-LV"/>
        </w:rPr>
        <w:t>l</w:t>
      </w:r>
      <w:r w:rsidRPr="0036396E">
        <w:rPr>
          <w:sz w:val="22"/>
          <w:szCs w:val="22"/>
          <w:lang w:val="lv-LV"/>
        </w:rPr>
        <w:t>abāt</w:t>
      </w:r>
      <w:r w:rsidRPr="0036396E">
        <w:rPr>
          <w:spacing w:val="1"/>
          <w:sz w:val="22"/>
          <w:szCs w:val="22"/>
          <w:lang w:val="lv-LV"/>
        </w:rPr>
        <w:t xml:space="preserve"> t</w:t>
      </w:r>
      <w:r w:rsidRPr="0036396E">
        <w:rPr>
          <w:sz w:val="22"/>
          <w:szCs w:val="22"/>
          <w:lang w:val="lv-LV"/>
        </w:rPr>
        <w:t>e</w:t>
      </w:r>
      <w:r w:rsidRPr="0036396E">
        <w:rPr>
          <w:spacing w:val="-4"/>
          <w:sz w:val="22"/>
          <w:szCs w:val="22"/>
          <w:lang w:val="lv-LV"/>
        </w:rPr>
        <w:t>m</w:t>
      </w:r>
      <w:r w:rsidRPr="0036396E">
        <w:rPr>
          <w:sz w:val="22"/>
          <w:szCs w:val="22"/>
          <w:lang w:val="lv-LV"/>
        </w:rPr>
        <w:t>pe</w:t>
      </w:r>
      <w:r w:rsidRPr="0036396E">
        <w:rPr>
          <w:spacing w:val="1"/>
          <w:sz w:val="22"/>
          <w:szCs w:val="22"/>
          <w:lang w:val="lv-LV"/>
        </w:rPr>
        <w:t>r</w:t>
      </w:r>
      <w:r w:rsidRPr="0036396E">
        <w:rPr>
          <w:sz w:val="22"/>
          <w:szCs w:val="22"/>
          <w:lang w:val="lv-LV"/>
        </w:rPr>
        <w:t>a</w:t>
      </w:r>
      <w:r w:rsidRPr="0036396E">
        <w:rPr>
          <w:spacing w:val="1"/>
          <w:sz w:val="22"/>
          <w:szCs w:val="22"/>
          <w:lang w:val="lv-LV"/>
        </w:rPr>
        <w:t>t</w:t>
      </w:r>
      <w:r w:rsidRPr="0036396E">
        <w:rPr>
          <w:sz w:val="22"/>
          <w:szCs w:val="22"/>
          <w:lang w:val="lv-LV"/>
        </w:rPr>
        <w:t>ū</w:t>
      </w:r>
      <w:r w:rsidRPr="0036396E">
        <w:rPr>
          <w:spacing w:val="1"/>
          <w:sz w:val="22"/>
          <w:szCs w:val="22"/>
          <w:lang w:val="lv-LV"/>
        </w:rPr>
        <w:t>r</w:t>
      </w:r>
      <w:r w:rsidRPr="0036396E">
        <w:rPr>
          <w:sz w:val="22"/>
          <w:szCs w:val="22"/>
          <w:lang w:val="lv-LV"/>
        </w:rPr>
        <w:t>ā</w:t>
      </w:r>
      <w:r w:rsidRPr="0036396E">
        <w:rPr>
          <w:spacing w:val="1"/>
          <w:sz w:val="22"/>
          <w:szCs w:val="22"/>
          <w:lang w:val="lv-LV"/>
        </w:rPr>
        <w:t xml:space="preserve"> lī</w:t>
      </w:r>
      <w:r w:rsidRPr="0036396E">
        <w:rPr>
          <w:sz w:val="22"/>
          <w:szCs w:val="22"/>
          <w:lang w:val="lv-LV"/>
        </w:rPr>
        <w:t>dz</w:t>
      </w:r>
      <w:r w:rsidRPr="0036396E">
        <w:rPr>
          <w:spacing w:val="-2"/>
          <w:sz w:val="22"/>
          <w:szCs w:val="22"/>
          <w:lang w:val="lv-LV"/>
        </w:rPr>
        <w:t xml:space="preserve"> </w:t>
      </w:r>
      <w:r w:rsidRPr="0036396E">
        <w:rPr>
          <w:sz w:val="22"/>
          <w:szCs w:val="22"/>
          <w:lang w:val="lv-LV"/>
        </w:rPr>
        <w:t>25°</w:t>
      </w:r>
      <w:r w:rsidRPr="0036396E">
        <w:rPr>
          <w:spacing w:val="-1"/>
          <w:sz w:val="22"/>
          <w:szCs w:val="22"/>
          <w:lang w:val="lv-LV"/>
        </w:rPr>
        <w:t>C.</w:t>
      </w:r>
    </w:p>
    <w:p w14:paraId="012CE33D" w14:textId="37C721E7" w:rsidR="00187DB8" w:rsidRPr="0036396E" w:rsidRDefault="00334963">
      <w:pPr>
        <w:spacing w:line="200" w:lineRule="exact"/>
        <w:ind w:left="118"/>
        <w:rPr>
          <w:sz w:val="22"/>
          <w:szCs w:val="22"/>
          <w:lang w:val="lv-LV"/>
        </w:rPr>
      </w:pPr>
      <w:r w:rsidRPr="0036396E">
        <w:rPr>
          <w:spacing w:val="-1"/>
          <w:position w:val="1"/>
          <w:sz w:val="22"/>
          <w:szCs w:val="22"/>
          <w:lang w:val="lv-LV"/>
        </w:rPr>
        <w:t>N</w:t>
      </w:r>
      <w:r w:rsidRPr="0036396E">
        <w:rPr>
          <w:position w:val="1"/>
          <w:sz w:val="22"/>
          <w:szCs w:val="22"/>
          <w:lang w:val="lv-LV"/>
        </w:rPr>
        <w:t>e</w:t>
      </w:r>
      <w:r w:rsidRPr="0036396E">
        <w:rPr>
          <w:spacing w:val="1"/>
          <w:position w:val="1"/>
          <w:sz w:val="22"/>
          <w:szCs w:val="22"/>
          <w:lang w:val="lv-LV"/>
        </w:rPr>
        <w:t>li</w:t>
      </w:r>
      <w:r w:rsidRPr="0036396E">
        <w:rPr>
          <w:position w:val="1"/>
          <w:sz w:val="22"/>
          <w:szCs w:val="22"/>
          <w:lang w:val="lv-LV"/>
        </w:rPr>
        <w:t>e</w:t>
      </w:r>
      <w:r w:rsidRPr="0036396E">
        <w:rPr>
          <w:spacing w:val="1"/>
          <w:position w:val="1"/>
          <w:sz w:val="22"/>
          <w:szCs w:val="22"/>
          <w:lang w:val="lv-LV"/>
        </w:rPr>
        <w:t>t</w:t>
      </w:r>
      <w:r w:rsidRPr="0036396E">
        <w:rPr>
          <w:position w:val="1"/>
          <w:sz w:val="22"/>
          <w:szCs w:val="22"/>
          <w:lang w:val="lv-LV"/>
        </w:rPr>
        <w:t>ot</w:t>
      </w:r>
      <w:r w:rsidRPr="0036396E">
        <w:rPr>
          <w:spacing w:val="1"/>
          <w:position w:val="1"/>
          <w:sz w:val="22"/>
          <w:szCs w:val="22"/>
          <w:lang w:val="lv-LV"/>
        </w:rPr>
        <w:t xml:space="preserve"> </w:t>
      </w:r>
      <w:r w:rsidRPr="0036396E">
        <w:rPr>
          <w:position w:val="1"/>
          <w:sz w:val="22"/>
          <w:szCs w:val="22"/>
          <w:lang w:val="lv-LV"/>
        </w:rPr>
        <w:t>š</w:t>
      </w:r>
      <w:r w:rsidRPr="0036396E">
        <w:rPr>
          <w:spacing w:val="1"/>
          <w:position w:val="1"/>
          <w:sz w:val="22"/>
          <w:szCs w:val="22"/>
          <w:lang w:val="lv-LV"/>
        </w:rPr>
        <w:t>ī</w:t>
      </w:r>
      <w:r w:rsidRPr="0036396E">
        <w:rPr>
          <w:position w:val="1"/>
          <w:sz w:val="22"/>
          <w:szCs w:val="22"/>
          <w:lang w:val="lv-LV"/>
        </w:rPr>
        <w:t>s</w:t>
      </w:r>
      <w:r w:rsidRPr="0036396E">
        <w:rPr>
          <w:spacing w:val="1"/>
          <w:position w:val="1"/>
          <w:sz w:val="22"/>
          <w:szCs w:val="22"/>
          <w:lang w:val="lv-LV"/>
        </w:rPr>
        <w:t xml:space="preserve"> </w:t>
      </w:r>
      <w:r w:rsidRPr="0036396E">
        <w:rPr>
          <w:spacing w:val="-2"/>
          <w:position w:val="1"/>
          <w:sz w:val="22"/>
          <w:szCs w:val="22"/>
          <w:lang w:val="lv-LV"/>
        </w:rPr>
        <w:t>z</w:t>
      </w:r>
      <w:r w:rsidRPr="0036396E">
        <w:rPr>
          <w:position w:val="1"/>
          <w:sz w:val="22"/>
          <w:szCs w:val="22"/>
          <w:lang w:val="lv-LV"/>
        </w:rPr>
        <w:t>ā</w:t>
      </w:r>
      <w:r w:rsidRPr="0036396E">
        <w:rPr>
          <w:spacing w:val="1"/>
          <w:position w:val="1"/>
          <w:sz w:val="22"/>
          <w:szCs w:val="22"/>
          <w:lang w:val="lv-LV"/>
        </w:rPr>
        <w:t>l</w:t>
      </w:r>
      <w:r w:rsidRPr="0036396E">
        <w:rPr>
          <w:position w:val="1"/>
          <w:sz w:val="22"/>
          <w:szCs w:val="22"/>
          <w:lang w:val="lv-LV"/>
        </w:rPr>
        <w:t>es</w:t>
      </w:r>
      <w:r w:rsidRPr="0036396E">
        <w:rPr>
          <w:spacing w:val="1"/>
          <w:position w:val="1"/>
          <w:sz w:val="22"/>
          <w:szCs w:val="22"/>
          <w:lang w:val="lv-LV"/>
        </w:rPr>
        <w:t xml:space="preserve"> </w:t>
      </w:r>
      <w:r w:rsidRPr="0036396E">
        <w:rPr>
          <w:position w:val="1"/>
          <w:sz w:val="22"/>
          <w:szCs w:val="22"/>
          <w:lang w:val="lv-LV"/>
        </w:rPr>
        <w:t>pēc</w:t>
      </w:r>
      <w:r w:rsidRPr="0036396E">
        <w:rPr>
          <w:spacing w:val="1"/>
          <w:position w:val="1"/>
          <w:sz w:val="22"/>
          <w:szCs w:val="22"/>
          <w:lang w:val="lv-LV"/>
        </w:rPr>
        <w:t xml:space="preserve"> </w:t>
      </w:r>
      <w:r w:rsidRPr="0036396E">
        <w:rPr>
          <w:position w:val="1"/>
          <w:sz w:val="22"/>
          <w:szCs w:val="22"/>
          <w:lang w:val="lv-LV"/>
        </w:rPr>
        <w:t>de</w:t>
      </w:r>
      <w:r w:rsidRPr="0036396E">
        <w:rPr>
          <w:spacing w:val="1"/>
          <w:position w:val="1"/>
          <w:sz w:val="22"/>
          <w:szCs w:val="22"/>
          <w:lang w:val="lv-LV"/>
        </w:rPr>
        <w:t>rī</w:t>
      </w:r>
      <w:r w:rsidRPr="0036396E">
        <w:rPr>
          <w:spacing w:val="-2"/>
          <w:position w:val="1"/>
          <w:sz w:val="22"/>
          <w:szCs w:val="22"/>
          <w:lang w:val="lv-LV"/>
        </w:rPr>
        <w:t>g</w:t>
      </w:r>
      <w:r w:rsidRPr="0036396E">
        <w:rPr>
          <w:position w:val="1"/>
          <w:sz w:val="22"/>
          <w:szCs w:val="22"/>
          <w:lang w:val="lv-LV"/>
        </w:rPr>
        <w:t>u</w:t>
      </w:r>
      <w:r w:rsidRPr="0036396E">
        <w:rPr>
          <w:spacing w:val="-4"/>
          <w:position w:val="1"/>
          <w:sz w:val="22"/>
          <w:szCs w:val="22"/>
          <w:lang w:val="lv-LV"/>
        </w:rPr>
        <w:t>m</w:t>
      </w:r>
      <w:r w:rsidRPr="0036396E">
        <w:rPr>
          <w:position w:val="1"/>
          <w:sz w:val="22"/>
          <w:szCs w:val="22"/>
          <w:lang w:val="lv-LV"/>
        </w:rPr>
        <w:t>a</w:t>
      </w:r>
      <w:r w:rsidRPr="0036396E">
        <w:rPr>
          <w:spacing w:val="1"/>
          <w:position w:val="1"/>
          <w:sz w:val="22"/>
          <w:szCs w:val="22"/>
          <w:lang w:val="lv-LV"/>
        </w:rPr>
        <w:t xml:space="preserve"> t</w:t>
      </w:r>
      <w:r w:rsidRPr="0036396E">
        <w:rPr>
          <w:position w:val="1"/>
          <w:sz w:val="22"/>
          <w:szCs w:val="22"/>
          <w:lang w:val="lv-LV"/>
        </w:rPr>
        <w:t>e</w:t>
      </w:r>
      <w:r w:rsidRPr="0036396E">
        <w:rPr>
          <w:spacing w:val="1"/>
          <w:position w:val="1"/>
          <w:sz w:val="22"/>
          <w:szCs w:val="22"/>
          <w:lang w:val="lv-LV"/>
        </w:rPr>
        <w:t>r</w:t>
      </w:r>
      <w:r w:rsidRPr="0036396E">
        <w:rPr>
          <w:spacing w:val="-4"/>
          <w:position w:val="1"/>
          <w:sz w:val="22"/>
          <w:szCs w:val="22"/>
          <w:lang w:val="lv-LV"/>
        </w:rPr>
        <w:t>m</w:t>
      </w:r>
      <w:r w:rsidRPr="0036396E">
        <w:rPr>
          <w:spacing w:val="1"/>
          <w:position w:val="1"/>
          <w:sz w:val="22"/>
          <w:szCs w:val="22"/>
          <w:lang w:val="lv-LV"/>
        </w:rPr>
        <w:t>i</w:t>
      </w:r>
      <w:r w:rsidRPr="0036396E">
        <w:rPr>
          <w:position w:val="1"/>
          <w:sz w:val="22"/>
          <w:szCs w:val="22"/>
          <w:lang w:val="lv-LV"/>
        </w:rPr>
        <w:t>ņa</w:t>
      </w:r>
      <w:r w:rsidRPr="0036396E">
        <w:rPr>
          <w:spacing w:val="1"/>
          <w:position w:val="1"/>
          <w:sz w:val="22"/>
          <w:szCs w:val="22"/>
          <w:lang w:val="lv-LV"/>
        </w:rPr>
        <w:t xml:space="preserve"> </w:t>
      </w:r>
      <w:r w:rsidRPr="0036396E">
        <w:rPr>
          <w:position w:val="1"/>
          <w:sz w:val="22"/>
          <w:szCs w:val="22"/>
          <w:lang w:val="lv-LV"/>
        </w:rPr>
        <w:t>be</w:t>
      </w:r>
      <w:r w:rsidRPr="0036396E">
        <w:rPr>
          <w:spacing w:val="1"/>
          <w:position w:val="1"/>
          <w:sz w:val="22"/>
          <w:szCs w:val="22"/>
          <w:lang w:val="lv-LV"/>
        </w:rPr>
        <w:t>i</w:t>
      </w:r>
      <w:r w:rsidRPr="0036396E">
        <w:rPr>
          <w:spacing w:val="-2"/>
          <w:position w:val="1"/>
          <w:sz w:val="22"/>
          <w:szCs w:val="22"/>
          <w:lang w:val="lv-LV"/>
        </w:rPr>
        <w:t>g</w:t>
      </w:r>
      <w:r w:rsidRPr="0036396E">
        <w:rPr>
          <w:position w:val="1"/>
          <w:sz w:val="22"/>
          <w:szCs w:val="22"/>
          <w:lang w:val="lv-LV"/>
        </w:rPr>
        <w:t>ā</w:t>
      </w:r>
      <w:r w:rsidRPr="0036396E">
        <w:rPr>
          <w:spacing w:val="-4"/>
          <w:position w:val="1"/>
          <w:sz w:val="22"/>
          <w:szCs w:val="22"/>
          <w:lang w:val="lv-LV"/>
        </w:rPr>
        <w:t>m</w:t>
      </w:r>
      <w:r w:rsidRPr="0036396E">
        <w:rPr>
          <w:position w:val="1"/>
          <w:sz w:val="22"/>
          <w:szCs w:val="22"/>
          <w:lang w:val="lv-LV"/>
        </w:rPr>
        <w:t xml:space="preserve">, </w:t>
      </w:r>
      <w:r w:rsidRPr="0036396E">
        <w:rPr>
          <w:spacing w:val="-2"/>
          <w:position w:val="1"/>
          <w:sz w:val="22"/>
          <w:szCs w:val="22"/>
          <w:lang w:val="lv-LV"/>
        </w:rPr>
        <w:t>k</w:t>
      </w:r>
      <w:r w:rsidRPr="0036396E">
        <w:rPr>
          <w:position w:val="1"/>
          <w:sz w:val="22"/>
          <w:szCs w:val="22"/>
          <w:lang w:val="lv-LV"/>
        </w:rPr>
        <w:t>as</w:t>
      </w:r>
      <w:r w:rsidRPr="0036396E">
        <w:rPr>
          <w:spacing w:val="1"/>
          <w:position w:val="1"/>
          <w:sz w:val="22"/>
          <w:szCs w:val="22"/>
          <w:lang w:val="lv-LV"/>
        </w:rPr>
        <w:t xml:space="preserve"> </w:t>
      </w:r>
      <w:r w:rsidRPr="0036396E">
        <w:rPr>
          <w:position w:val="1"/>
          <w:sz w:val="22"/>
          <w:szCs w:val="22"/>
          <w:lang w:val="lv-LV"/>
        </w:rPr>
        <w:t>no</w:t>
      </w:r>
      <w:r w:rsidRPr="0036396E">
        <w:rPr>
          <w:spacing w:val="1"/>
          <w:position w:val="1"/>
          <w:sz w:val="22"/>
          <w:szCs w:val="22"/>
          <w:lang w:val="lv-LV"/>
        </w:rPr>
        <w:t>r</w:t>
      </w:r>
      <w:r w:rsidRPr="0036396E">
        <w:rPr>
          <w:position w:val="1"/>
          <w:sz w:val="22"/>
          <w:szCs w:val="22"/>
          <w:lang w:val="lv-LV"/>
        </w:rPr>
        <w:t>ād</w:t>
      </w:r>
      <w:r w:rsidRPr="0036396E">
        <w:rPr>
          <w:spacing w:val="1"/>
          <w:position w:val="1"/>
          <w:sz w:val="22"/>
          <w:szCs w:val="22"/>
          <w:lang w:val="lv-LV"/>
        </w:rPr>
        <w:t>īt</w:t>
      </w:r>
      <w:r w:rsidRPr="0036396E">
        <w:rPr>
          <w:position w:val="1"/>
          <w:sz w:val="22"/>
          <w:szCs w:val="22"/>
          <w:lang w:val="lv-LV"/>
        </w:rPr>
        <w:t>s</w:t>
      </w:r>
      <w:r w:rsidRPr="0036396E">
        <w:rPr>
          <w:spacing w:val="1"/>
          <w:position w:val="1"/>
          <w:sz w:val="22"/>
          <w:szCs w:val="22"/>
          <w:lang w:val="lv-LV"/>
        </w:rPr>
        <w:t xml:space="preserve"> </w:t>
      </w:r>
      <w:r w:rsidRPr="0036396E">
        <w:rPr>
          <w:position w:val="1"/>
          <w:sz w:val="22"/>
          <w:szCs w:val="22"/>
          <w:lang w:val="lv-LV"/>
        </w:rPr>
        <w:t>uz</w:t>
      </w:r>
      <w:r w:rsidRPr="0036396E">
        <w:rPr>
          <w:spacing w:val="-2"/>
          <w:position w:val="1"/>
          <w:sz w:val="22"/>
          <w:szCs w:val="22"/>
          <w:lang w:val="lv-LV"/>
        </w:rPr>
        <w:t xml:space="preserve"> </w:t>
      </w:r>
      <w:r w:rsidRPr="0036396E">
        <w:rPr>
          <w:spacing w:val="1"/>
          <w:position w:val="1"/>
          <w:sz w:val="22"/>
          <w:szCs w:val="22"/>
          <w:lang w:val="lv-LV"/>
        </w:rPr>
        <w:t>i</w:t>
      </w:r>
      <w:r w:rsidRPr="0036396E">
        <w:rPr>
          <w:position w:val="1"/>
          <w:sz w:val="22"/>
          <w:szCs w:val="22"/>
          <w:lang w:val="lv-LV"/>
        </w:rPr>
        <w:t>epa</w:t>
      </w:r>
      <w:r w:rsidRPr="0036396E">
        <w:rPr>
          <w:spacing w:val="-2"/>
          <w:position w:val="1"/>
          <w:sz w:val="22"/>
          <w:szCs w:val="22"/>
          <w:lang w:val="lv-LV"/>
        </w:rPr>
        <w:t>k</w:t>
      </w:r>
      <w:r w:rsidRPr="0036396E">
        <w:rPr>
          <w:position w:val="1"/>
          <w:sz w:val="22"/>
          <w:szCs w:val="22"/>
          <w:lang w:val="lv-LV"/>
        </w:rPr>
        <w:t>o</w:t>
      </w:r>
      <w:r w:rsidRPr="0036396E">
        <w:rPr>
          <w:spacing w:val="3"/>
          <w:position w:val="1"/>
          <w:sz w:val="22"/>
          <w:szCs w:val="22"/>
          <w:lang w:val="lv-LV"/>
        </w:rPr>
        <w:t>j</w:t>
      </w:r>
      <w:r w:rsidRPr="0036396E">
        <w:rPr>
          <w:position w:val="1"/>
          <w:sz w:val="22"/>
          <w:szCs w:val="22"/>
          <w:lang w:val="lv-LV"/>
        </w:rPr>
        <w:t>u</w:t>
      </w:r>
      <w:r w:rsidRPr="0036396E">
        <w:rPr>
          <w:spacing w:val="-4"/>
          <w:position w:val="1"/>
          <w:sz w:val="22"/>
          <w:szCs w:val="22"/>
          <w:lang w:val="lv-LV"/>
        </w:rPr>
        <w:t>m</w:t>
      </w:r>
      <w:r w:rsidRPr="0036396E">
        <w:rPr>
          <w:position w:val="1"/>
          <w:sz w:val="22"/>
          <w:szCs w:val="22"/>
          <w:lang w:val="lv-LV"/>
        </w:rPr>
        <w:t>a</w:t>
      </w:r>
      <w:r w:rsidR="00D208B7" w:rsidRPr="0036396E">
        <w:rPr>
          <w:position w:val="1"/>
          <w:sz w:val="22"/>
          <w:szCs w:val="22"/>
          <w:lang w:val="lv-LV"/>
        </w:rPr>
        <w:t xml:space="preserve"> pēc “</w:t>
      </w:r>
      <w:r w:rsidR="00FA6E5F">
        <w:rPr>
          <w:position w:val="1"/>
          <w:sz w:val="22"/>
          <w:szCs w:val="22"/>
          <w:lang w:val="lv-LV"/>
        </w:rPr>
        <w:t>EXP</w:t>
      </w:r>
      <w:r w:rsidR="00D208B7" w:rsidRPr="0036396E">
        <w:rPr>
          <w:position w:val="1"/>
          <w:sz w:val="22"/>
          <w:szCs w:val="22"/>
          <w:lang w:val="lv-LV"/>
        </w:rPr>
        <w:t>”</w:t>
      </w:r>
      <w:r w:rsidRPr="0036396E">
        <w:rPr>
          <w:position w:val="1"/>
          <w:sz w:val="22"/>
          <w:szCs w:val="22"/>
          <w:lang w:val="lv-LV"/>
        </w:rPr>
        <w:t>.</w:t>
      </w:r>
    </w:p>
    <w:p w14:paraId="32164A5E" w14:textId="77777777" w:rsidR="00187DB8" w:rsidRPr="0036396E" w:rsidRDefault="00334963">
      <w:pPr>
        <w:spacing w:before="6" w:line="245" w:lineRule="auto"/>
        <w:ind w:left="118" w:right="342"/>
        <w:rPr>
          <w:sz w:val="22"/>
          <w:szCs w:val="22"/>
          <w:lang w:val="lv-LV"/>
        </w:rPr>
      </w:pPr>
      <w:r w:rsidRPr="0036396E">
        <w:rPr>
          <w:spacing w:val="-1"/>
          <w:sz w:val="22"/>
          <w:szCs w:val="22"/>
          <w:lang w:val="lv-LV"/>
        </w:rPr>
        <w:t>N</w:t>
      </w:r>
      <w:r w:rsidRPr="0036396E">
        <w:rPr>
          <w:sz w:val="22"/>
          <w:szCs w:val="22"/>
          <w:lang w:val="lv-LV"/>
        </w:rPr>
        <w:t>e</w:t>
      </w:r>
      <w:r w:rsidRPr="0036396E">
        <w:rPr>
          <w:spacing w:val="1"/>
          <w:sz w:val="22"/>
          <w:szCs w:val="22"/>
          <w:lang w:val="lv-LV"/>
        </w:rPr>
        <w:t>i</w:t>
      </w:r>
      <w:r w:rsidRPr="0036396E">
        <w:rPr>
          <w:spacing w:val="-2"/>
          <w:sz w:val="22"/>
          <w:szCs w:val="22"/>
          <w:lang w:val="lv-LV"/>
        </w:rPr>
        <w:t>z</w:t>
      </w:r>
      <w:r w:rsidRPr="0036396E">
        <w:rPr>
          <w:spacing w:val="-4"/>
          <w:sz w:val="22"/>
          <w:szCs w:val="22"/>
          <w:lang w:val="lv-LV"/>
        </w:rPr>
        <w:t>m</w:t>
      </w:r>
      <w:r w:rsidRPr="0036396E">
        <w:rPr>
          <w:sz w:val="22"/>
          <w:szCs w:val="22"/>
          <w:lang w:val="lv-LV"/>
        </w:rPr>
        <w:t>e</w:t>
      </w:r>
      <w:r w:rsidRPr="0036396E">
        <w:rPr>
          <w:spacing w:val="1"/>
          <w:sz w:val="22"/>
          <w:szCs w:val="22"/>
          <w:lang w:val="lv-LV"/>
        </w:rPr>
        <w:t>ti</w:t>
      </w:r>
      <w:r w:rsidRPr="0036396E">
        <w:rPr>
          <w:sz w:val="22"/>
          <w:szCs w:val="22"/>
          <w:lang w:val="lv-LV"/>
        </w:rPr>
        <w:t>et</w:t>
      </w:r>
      <w:r w:rsidRPr="0036396E">
        <w:rPr>
          <w:spacing w:val="2"/>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 xml:space="preserve">es </w:t>
      </w:r>
      <w:r w:rsidRPr="0036396E">
        <w:rPr>
          <w:spacing w:val="-2"/>
          <w:sz w:val="22"/>
          <w:szCs w:val="22"/>
          <w:lang w:val="lv-LV"/>
        </w:rPr>
        <w:t>k</w:t>
      </w:r>
      <w:r w:rsidRPr="0036396E">
        <w:rPr>
          <w:sz w:val="22"/>
          <w:szCs w:val="22"/>
          <w:lang w:val="lv-LV"/>
        </w:rPr>
        <w:t>ana</w:t>
      </w:r>
      <w:r w:rsidRPr="0036396E">
        <w:rPr>
          <w:spacing w:val="1"/>
          <w:sz w:val="22"/>
          <w:szCs w:val="22"/>
          <w:lang w:val="lv-LV"/>
        </w:rPr>
        <w:t>li</w:t>
      </w:r>
      <w:r w:rsidRPr="0036396E">
        <w:rPr>
          <w:spacing w:val="-2"/>
          <w:sz w:val="22"/>
          <w:szCs w:val="22"/>
          <w:lang w:val="lv-LV"/>
        </w:rPr>
        <w:t>z</w:t>
      </w:r>
      <w:r w:rsidRPr="0036396E">
        <w:rPr>
          <w:sz w:val="22"/>
          <w:szCs w:val="22"/>
          <w:lang w:val="lv-LV"/>
        </w:rPr>
        <w:t>āc</w:t>
      </w:r>
      <w:r w:rsidRPr="0036396E">
        <w:rPr>
          <w:spacing w:val="1"/>
          <w:sz w:val="22"/>
          <w:szCs w:val="22"/>
          <w:lang w:val="lv-LV"/>
        </w:rPr>
        <w:t>i</w:t>
      </w:r>
      <w:r w:rsidRPr="0036396E">
        <w:rPr>
          <w:spacing w:val="3"/>
          <w:sz w:val="22"/>
          <w:szCs w:val="22"/>
          <w:lang w:val="lv-LV"/>
        </w:rPr>
        <w:t>j</w:t>
      </w:r>
      <w:r w:rsidRPr="0036396E">
        <w:rPr>
          <w:sz w:val="22"/>
          <w:szCs w:val="22"/>
          <w:lang w:val="lv-LV"/>
        </w:rPr>
        <w:t>ā</w:t>
      </w:r>
      <w:r w:rsidRPr="0036396E">
        <w:rPr>
          <w:spacing w:val="1"/>
          <w:sz w:val="22"/>
          <w:szCs w:val="22"/>
          <w:lang w:val="lv-LV"/>
        </w:rPr>
        <w:t xml:space="preserve"> </w:t>
      </w:r>
      <w:r w:rsidRPr="0036396E">
        <w:rPr>
          <w:spacing w:val="-3"/>
          <w:sz w:val="22"/>
          <w:szCs w:val="22"/>
          <w:lang w:val="lv-LV"/>
        </w:rPr>
        <w:t>v</w:t>
      </w:r>
      <w:r w:rsidRPr="0036396E">
        <w:rPr>
          <w:sz w:val="22"/>
          <w:szCs w:val="22"/>
          <w:lang w:val="lv-LV"/>
        </w:rPr>
        <w:t>ai</w:t>
      </w:r>
      <w:r w:rsidRPr="0036396E">
        <w:rPr>
          <w:spacing w:val="2"/>
          <w:sz w:val="22"/>
          <w:szCs w:val="22"/>
          <w:lang w:val="lv-LV"/>
        </w:rPr>
        <w:t xml:space="preserve"> </w:t>
      </w:r>
      <w:r w:rsidRPr="0036396E">
        <w:rPr>
          <w:sz w:val="22"/>
          <w:szCs w:val="22"/>
          <w:lang w:val="lv-LV"/>
        </w:rPr>
        <w:t>sad</w:t>
      </w:r>
      <w:r w:rsidRPr="0036396E">
        <w:rPr>
          <w:spacing w:val="-2"/>
          <w:sz w:val="22"/>
          <w:szCs w:val="22"/>
          <w:lang w:val="lv-LV"/>
        </w:rPr>
        <w:t>z</w:t>
      </w:r>
      <w:r w:rsidRPr="0036396E">
        <w:rPr>
          <w:spacing w:val="1"/>
          <w:sz w:val="22"/>
          <w:szCs w:val="22"/>
          <w:lang w:val="lv-LV"/>
        </w:rPr>
        <w:t>ī</w:t>
      </w:r>
      <w:r w:rsidRPr="0036396E">
        <w:rPr>
          <w:spacing w:val="-2"/>
          <w:sz w:val="22"/>
          <w:szCs w:val="22"/>
          <w:lang w:val="lv-LV"/>
        </w:rPr>
        <w:t>v</w:t>
      </w:r>
      <w:r w:rsidRPr="0036396E">
        <w:rPr>
          <w:sz w:val="22"/>
          <w:szCs w:val="22"/>
          <w:lang w:val="lv-LV"/>
        </w:rPr>
        <w:t>es</w:t>
      </w:r>
      <w:r w:rsidRPr="0036396E">
        <w:rPr>
          <w:spacing w:val="1"/>
          <w:sz w:val="22"/>
          <w:szCs w:val="22"/>
          <w:lang w:val="lv-LV"/>
        </w:rPr>
        <w:t xml:space="preserve"> </w:t>
      </w:r>
      <w:r w:rsidRPr="0036396E">
        <w:rPr>
          <w:sz w:val="22"/>
          <w:szCs w:val="22"/>
          <w:lang w:val="lv-LV"/>
        </w:rPr>
        <w:t>a</w:t>
      </w:r>
      <w:r w:rsidRPr="0036396E">
        <w:rPr>
          <w:spacing w:val="1"/>
          <w:sz w:val="22"/>
          <w:szCs w:val="22"/>
          <w:lang w:val="lv-LV"/>
        </w:rPr>
        <w:t>t</w:t>
      </w:r>
      <w:r w:rsidRPr="0036396E">
        <w:rPr>
          <w:spacing w:val="-2"/>
          <w:sz w:val="22"/>
          <w:szCs w:val="22"/>
          <w:lang w:val="lv-LV"/>
        </w:rPr>
        <w:t>k</w:t>
      </w:r>
      <w:r w:rsidRPr="0036396E">
        <w:rPr>
          <w:spacing w:val="1"/>
          <w:sz w:val="22"/>
          <w:szCs w:val="22"/>
          <w:lang w:val="lv-LV"/>
        </w:rPr>
        <w:t>rit</w:t>
      </w:r>
      <w:r w:rsidRPr="0036396E">
        <w:rPr>
          <w:sz w:val="22"/>
          <w:szCs w:val="22"/>
          <w:lang w:val="lv-LV"/>
        </w:rPr>
        <w:t>u</w:t>
      </w:r>
      <w:r w:rsidRPr="0036396E">
        <w:rPr>
          <w:spacing w:val="-4"/>
          <w:sz w:val="22"/>
          <w:szCs w:val="22"/>
          <w:lang w:val="lv-LV"/>
        </w:rPr>
        <w:t>m</w:t>
      </w:r>
      <w:r w:rsidRPr="0036396E">
        <w:rPr>
          <w:sz w:val="22"/>
          <w:szCs w:val="22"/>
          <w:lang w:val="lv-LV"/>
        </w:rPr>
        <w:t>os.</w:t>
      </w:r>
      <w:r w:rsidRPr="0036396E">
        <w:rPr>
          <w:spacing w:val="1"/>
          <w:sz w:val="22"/>
          <w:szCs w:val="22"/>
          <w:lang w:val="lv-LV"/>
        </w:rPr>
        <w:t xml:space="preserve"> </w:t>
      </w:r>
      <w:r w:rsidRPr="0036396E">
        <w:rPr>
          <w:sz w:val="22"/>
          <w:szCs w:val="22"/>
          <w:lang w:val="lv-LV"/>
        </w:rPr>
        <w:t>Va</w:t>
      </w:r>
      <w:r w:rsidRPr="0036396E">
        <w:rPr>
          <w:spacing w:val="1"/>
          <w:sz w:val="22"/>
          <w:szCs w:val="22"/>
          <w:lang w:val="lv-LV"/>
        </w:rPr>
        <w:t>i</w:t>
      </w:r>
      <w:r w:rsidRPr="0036396E">
        <w:rPr>
          <w:sz w:val="22"/>
          <w:szCs w:val="22"/>
          <w:lang w:val="lv-LV"/>
        </w:rPr>
        <w:t>cā</w:t>
      </w:r>
      <w:r w:rsidRPr="0036396E">
        <w:rPr>
          <w:spacing w:val="3"/>
          <w:sz w:val="22"/>
          <w:szCs w:val="22"/>
          <w:lang w:val="lv-LV"/>
        </w:rPr>
        <w:t>j</w:t>
      </w:r>
      <w:r w:rsidRPr="0036396E">
        <w:rPr>
          <w:spacing w:val="1"/>
          <w:sz w:val="22"/>
          <w:szCs w:val="22"/>
          <w:lang w:val="lv-LV"/>
        </w:rPr>
        <w:t>i</w:t>
      </w:r>
      <w:r w:rsidRPr="0036396E">
        <w:rPr>
          <w:sz w:val="22"/>
          <w:szCs w:val="22"/>
          <w:lang w:val="lv-LV"/>
        </w:rPr>
        <w:t>et</w:t>
      </w:r>
      <w:r w:rsidRPr="0036396E">
        <w:rPr>
          <w:spacing w:val="2"/>
          <w:sz w:val="22"/>
          <w:szCs w:val="22"/>
          <w:lang w:val="lv-LV"/>
        </w:rPr>
        <w:t xml:space="preserve"> </w:t>
      </w:r>
      <w:r w:rsidRPr="0036396E">
        <w:rPr>
          <w:sz w:val="22"/>
          <w:szCs w:val="22"/>
          <w:lang w:val="lv-LV"/>
        </w:rPr>
        <w:t>fa</w:t>
      </w:r>
      <w:r w:rsidRPr="0036396E">
        <w:rPr>
          <w:spacing w:val="1"/>
          <w:sz w:val="22"/>
          <w:szCs w:val="22"/>
          <w:lang w:val="lv-LV"/>
        </w:rPr>
        <w:t>r</w:t>
      </w:r>
      <w:r w:rsidRPr="0036396E">
        <w:rPr>
          <w:spacing w:val="-4"/>
          <w:sz w:val="22"/>
          <w:szCs w:val="22"/>
          <w:lang w:val="lv-LV"/>
        </w:rPr>
        <w:t>m</w:t>
      </w:r>
      <w:r w:rsidRPr="0036396E">
        <w:rPr>
          <w:sz w:val="22"/>
          <w:szCs w:val="22"/>
          <w:lang w:val="lv-LV"/>
        </w:rPr>
        <w:t>ace</w:t>
      </w:r>
      <w:r w:rsidRPr="0036396E">
        <w:rPr>
          <w:spacing w:val="1"/>
          <w:sz w:val="22"/>
          <w:szCs w:val="22"/>
          <w:lang w:val="lv-LV"/>
        </w:rPr>
        <w:t>it</w:t>
      </w:r>
      <w:r w:rsidRPr="0036396E">
        <w:rPr>
          <w:sz w:val="22"/>
          <w:szCs w:val="22"/>
          <w:lang w:val="lv-LV"/>
        </w:rPr>
        <w:t>a</w:t>
      </w:r>
      <w:r w:rsidRPr="0036396E">
        <w:rPr>
          <w:spacing w:val="-4"/>
          <w:sz w:val="22"/>
          <w:szCs w:val="22"/>
          <w:lang w:val="lv-LV"/>
        </w:rPr>
        <w:t>m</w:t>
      </w:r>
      <w:r w:rsidRPr="0036396E">
        <w:rPr>
          <w:sz w:val="22"/>
          <w:szCs w:val="22"/>
          <w:lang w:val="lv-LV"/>
        </w:rPr>
        <w:t>,</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ā</w:t>
      </w:r>
      <w:r w:rsidRPr="0036396E">
        <w:rPr>
          <w:spacing w:val="1"/>
          <w:sz w:val="22"/>
          <w:szCs w:val="22"/>
          <w:lang w:val="lv-LV"/>
        </w:rPr>
        <w:t xml:space="preserve"> i</w:t>
      </w:r>
      <w:r w:rsidRPr="0036396E">
        <w:rPr>
          <w:spacing w:val="-2"/>
          <w:sz w:val="22"/>
          <w:szCs w:val="22"/>
          <w:lang w:val="lv-LV"/>
        </w:rPr>
        <w:t>z</w:t>
      </w:r>
      <w:r w:rsidRPr="0036396E">
        <w:rPr>
          <w:spacing w:val="-4"/>
          <w:sz w:val="22"/>
          <w:szCs w:val="22"/>
          <w:lang w:val="lv-LV"/>
        </w:rPr>
        <w:t>m</w:t>
      </w:r>
      <w:r w:rsidRPr="0036396E">
        <w:rPr>
          <w:sz w:val="22"/>
          <w:szCs w:val="22"/>
          <w:lang w:val="lv-LV"/>
        </w:rPr>
        <w:t>est</w:t>
      </w:r>
      <w:r w:rsidRPr="0036396E">
        <w:rPr>
          <w:spacing w:val="2"/>
          <w:sz w:val="22"/>
          <w:szCs w:val="22"/>
          <w:lang w:val="lv-LV"/>
        </w:rPr>
        <w:t xml:space="preserve"> </w:t>
      </w:r>
      <w:r w:rsidRPr="0036396E">
        <w:rPr>
          <w:spacing w:val="-2"/>
          <w:sz w:val="22"/>
          <w:szCs w:val="22"/>
          <w:lang w:val="lv-LV"/>
        </w:rPr>
        <w:t>z</w:t>
      </w:r>
      <w:r w:rsidRPr="0036396E">
        <w:rPr>
          <w:sz w:val="22"/>
          <w:szCs w:val="22"/>
          <w:lang w:val="lv-LV"/>
        </w:rPr>
        <w:t>ā</w:t>
      </w:r>
      <w:r w:rsidRPr="0036396E">
        <w:rPr>
          <w:spacing w:val="1"/>
          <w:sz w:val="22"/>
          <w:szCs w:val="22"/>
          <w:lang w:val="lv-LV"/>
        </w:rPr>
        <w:t>l</w:t>
      </w:r>
      <w:r w:rsidRPr="0036396E">
        <w:rPr>
          <w:sz w:val="22"/>
          <w:szCs w:val="22"/>
          <w:lang w:val="lv-LV"/>
        </w:rPr>
        <w:t>es,</w:t>
      </w:r>
      <w:r w:rsidRPr="0036396E">
        <w:rPr>
          <w:spacing w:val="1"/>
          <w:sz w:val="22"/>
          <w:szCs w:val="22"/>
          <w:lang w:val="lv-LV"/>
        </w:rPr>
        <w:t xml:space="preserve"> </w:t>
      </w:r>
      <w:r w:rsidRPr="0036396E">
        <w:rPr>
          <w:spacing w:val="-3"/>
          <w:sz w:val="22"/>
          <w:szCs w:val="22"/>
          <w:lang w:val="lv-LV"/>
        </w:rPr>
        <w:t>k</w:t>
      </w:r>
      <w:r w:rsidRPr="0036396E">
        <w:rPr>
          <w:sz w:val="22"/>
          <w:szCs w:val="22"/>
          <w:lang w:val="lv-LV"/>
        </w:rPr>
        <w:t xml:space="preserve">uras </w:t>
      </w:r>
      <w:r w:rsidRPr="0036396E">
        <w:rPr>
          <w:spacing w:val="-2"/>
          <w:sz w:val="22"/>
          <w:szCs w:val="22"/>
          <w:lang w:val="lv-LV"/>
        </w:rPr>
        <w:t>v</w:t>
      </w:r>
      <w:r w:rsidRPr="0036396E">
        <w:rPr>
          <w:sz w:val="22"/>
          <w:szCs w:val="22"/>
          <w:lang w:val="lv-LV"/>
        </w:rPr>
        <w:t>a</w:t>
      </w:r>
      <w:r w:rsidRPr="0036396E">
        <w:rPr>
          <w:spacing w:val="1"/>
          <w:sz w:val="22"/>
          <w:szCs w:val="22"/>
          <w:lang w:val="lv-LV"/>
        </w:rPr>
        <w:t>ir</w:t>
      </w:r>
      <w:r w:rsidRPr="0036396E">
        <w:rPr>
          <w:sz w:val="22"/>
          <w:szCs w:val="22"/>
          <w:lang w:val="lv-LV"/>
        </w:rPr>
        <w:t>s</w:t>
      </w:r>
      <w:r w:rsidRPr="0036396E">
        <w:rPr>
          <w:spacing w:val="1"/>
          <w:sz w:val="22"/>
          <w:szCs w:val="22"/>
          <w:lang w:val="lv-LV"/>
        </w:rPr>
        <w:t xml:space="preserve"> </w:t>
      </w:r>
      <w:r w:rsidRPr="0036396E">
        <w:rPr>
          <w:sz w:val="22"/>
          <w:szCs w:val="22"/>
          <w:lang w:val="lv-LV"/>
        </w:rPr>
        <w:t>ne</w:t>
      </w:r>
      <w:r w:rsidRPr="0036396E">
        <w:rPr>
          <w:spacing w:val="1"/>
          <w:sz w:val="22"/>
          <w:szCs w:val="22"/>
          <w:lang w:val="lv-LV"/>
        </w:rPr>
        <w:t>li</w:t>
      </w:r>
      <w:r w:rsidRPr="0036396E">
        <w:rPr>
          <w:sz w:val="22"/>
          <w:szCs w:val="22"/>
          <w:lang w:val="lv-LV"/>
        </w:rPr>
        <w:t>e</w:t>
      </w:r>
      <w:r w:rsidRPr="0036396E">
        <w:rPr>
          <w:spacing w:val="1"/>
          <w:sz w:val="22"/>
          <w:szCs w:val="22"/>
          <w:lang w:val="lv-LV"/>
        </w:rPr>
        <w:t>t</w:t>
      </w:r>
      <w:r w:rsidRPr="0036396E">
        <w:rPr>
          <w:sz w:val="22"/>
          <w:szCs w:val="22"/>
          <w:lang w:val="lv-LV"/>
        </w:rPr>
        <w:t>o</w:t>
      </w:r>
      <w:r w:rsidRPr="0036396E">
        <w:rPr>
          <w:spacing w:val="3"/>
          <w:sz w:val="22"/>
          <w:szCs w:val="22"/>
          <w:lang w:val="lv-LV"/>
        </w:rPr>
        <w:t>j</w:t>
      </w:r>
      <w:r w:rsidRPr="0036396E">
        <w:rPr>
          <w:sz w:val="22"/>
          <w:szCs w:val="22"/>
          <w:lang w:val="lv-LV"/>
        </w:rPr>
        <w:t>a</w:t>
      </w:r>
      <w:r w:rsidRPr="0036396E">
        <w:rPr>
          <w:spacing w:val="1"/>
          <w:sz w:val="22"/>
          <w:szCs w:val="22"/>
          <w:lang w:val="lv-LV"/>
        </w:rPr>
        <w:t>t</w:t>
      </w:r>
      <w:r w:rsidRPr="0036396E">
        <w:rPr>
          <w:sz w:val="22"/>
          <w:szCs w:val="22"/>
          <w:lang w:val="lv-LV"/>
        </w:rPr>
        <w:t>.</w:t>
      </w:r>
      <w:r w:rsidRPr="0036396E">
        <w:rPr>
          <w:spacing w:val="1"/>
          <w:sz w:val="22"/>
          <w:szCs w:val="22"/>
          <w:lang w:val="lv-LV"/>
        </w:rPr>
        <w:t xml:space="preserve"> </w:t>
      </w:r>
      <w:r w:rsidRPr="0036396E">
        <w:rPr>
          <w:spacing w:val="-1"/>
          <w:sz w:val="22"/>
          <w:szCs w:val="22"/>
          <w:lang w:val="lv-LV"/>
        </w:rPr>
        <w:t>Š</w:t>
      </w:r>
      <w:r w:rsidRPr="0036396E">
        <w:rPr>
          <w:spacing w:val="1"/>
          <w:sz w:val="22"/>
          <w:szCs w:val="22"/>
          <w:lang w:val="lv-LV"/>
        </w:rPr>
        <w:t>i</w:t>
      </w:r>
      <w:r w:rsidRPr="0036396E">
        <w:rPr>
          <w:sz w:val="22"/>
          <w:szCs w:val="22"/>
          <w:lang w:val="lv-LV"/>
        </w:rPr>
        <w:t>e</w:t>
      </w:r>
      <w:r w:rsidRPr="0036396E">
        <w:rPr>
          <w:spacing w:val="1"/>
          <w:sz w:val="22"/>
          <w:szCs w:val="22"/>
          <w:lang w:val="lv-LV"/>
        </w:rPr>
        <w:t xml:space="preserve"> </w:t>
      </w:r>
      <w:r w:rsidRPr="0036396E">
        <w:rPr>
          <w:sz w:val="22"/>
          <w:szCs w:val="22"/>
          <w:lang w:val="lv-LV"/>
        </w:rPr>
        <w:t>pasā</w:t>
      </w:r>
      <w:r w:rsidRPr="0036396E">
        <w:rPr>
          <w:spacing w:val="-2"/>
          <w:sz w:val="22"/>
          <w:szCs w:val="22"/>
          <w:lang w:val="lv-LV"/>
        </w:rPr>
        <w:t>k</w:t>
      </w:r>
      <w:r w:rsidRPr="0036396E">
        <w:rPr>
          <w:sz w:val="22"/>
          <w:szCs w:val="22"/>
          <w:lang w:val="lv-LV"/>
        </w:rPr>
        <w:t>u</w:t>
      </w:r>
      <w:r w:rsidRPr="0036396E">
        <w:rPr>
          <w:spacing w:val="-4"/>
          <w:sz w:val="22"/>
          <w:szCs w:val="22"/>
          <w:lang w:val="lv-LV"/>
        </w:rPr>
        <w:t>m</w:t>
      </w:r>
      <w:r w:rsidRPr="0036396E">
        <w:rPr>
          <w:sz w:val="22"/>
          <w:szCs w:val="22"/>
          <w:lang w:val="lv-LV"/>
        </w:rPr>
        <w:t>i</w:t>
      </w:r>
      <w:r w:rsidRPr="0036396E">
        <w:rPr>
          <w:spacing w:val="2"/>
          <w:sz w:val="22"/>
          <w:szCs w:val="22"/>
          <w:lang w:val="lv-LV"/>
        </w:rPr>
        <w:t xml:space="preserve"> </w:t>
      </w:r>
      <w:r w:rsidRPr="0036396E">
        <w:rPr>
          <w:sz w:val="22"/>
          <w:szCs w:val="22"/>
          <w:lang w:val="lv-LV"/>
        </w:rPr>
        <w:t>pa</w:t>
      </w:r>
      <w:r w:rsidRPr="0036396E">
        <w:rPr>
          <w:spacing w:val="1"/>
          <w:sz w:val="22"/>
          <w:szCs w:val="22"/>
          <w:lang w:val="lv-LV"/>
        </w:rPr>
        <w:t>lī</w:t>
      </w:r>
      <w:r w:rsidRPr="0036396E">
        <w:rPr>
          <w:sz w:val="22"/>
          <w:szCs w:val="22"/>
          <w:lang w:val="lv-LV"/>
        </w:rPr>
        <w:t>d</w:t>
      </w:r>
      <w:r w:rsidRPr="0036396E">
        <w:rPr>
          <w:spacing w:val="-2"/>
          <w:sz w:val="22"/>
          <w:szCs w:val="22"/>
          <w:lang w:val="lv-LV"/>
        </w:rPr>
        <w:t>z</w:t>
      </w:r>
      <w:r w:rsidRPr="0036396E">
        <w:rPr>
          <w:sz w:val="22"/>
          <w:szCs w:val="22"/>
          <w:lang w:val="lv-LV"/>
        </w:rPr>
        <w:t>ēs a</w:t>
      </w:r>
      <w:r w:rsidRPr="0036396E">
        <w:rPr>
          <w:spacing w:val="1"/>
          <w:sz w:val="22"/>
          <w:szCs w:val="22"/>
          <w:lang w:val="lv-LV"/>
        </w:rPr>
        <w:t>i</w:t>
      </w:r>
      <w:r w:rsidRPr="0036396E">
        <w:rPr>
          <w:spacing w:val="-2"/>
          <w:sz w:val="22"/>
          <w:szCs w:val="22"/>
          <w:lang w:val="lv-LV"/>
        </w:rPr>
        <w:t>z</w:t>
      </w:r>
      <w:r w:rsidRPr="0036396E">
        <w:rPr>
          <w:sz w:val="22"/>
          <w:szCs w:val="22"/>
          <w:lang w:val="lv-LV"/>
        </w:rPr>
        <w:t>sa</w:t>
      </w:r>
      <w:r w:rsidRPr="0036396E">
        <w:rPr>
          <w:spacing w:val="1"/>
          <w:sz w:val="22"/>
          <w:szCs w:val="22"/>
          <w:lang w:val="lv-LV"/>
        </w:rPr>
        <w:t>r</w:t>
      </w:r>
      <w:r w:rsidRPr="0036396E">
        <w:rPr>
          <w:spacing w:val="-2"/>
          <w:sz w:val="22"/>
          <w:szCs w:val="22"/>
          <w:lang w:val="lv-LV"/>
        </w:rPr>
        <w:t>g</w:t>
      </w:r>
      <w:r w:rsidRPr="0036396E">
        <w:rPr>
          <w:sz w:val="22"/>
          <w:szCs w:val="22"/>
          <w:lang w:val="lv-LV"/>
        </w:rPr>
        <w:t>āt</w:t>
      </w:r>
      <w:r w:rsidRPr="0036396E">
        <w:rPr>
          <w:spacing w:val="2"/>
          <w:sz w:val="22"/>
          <w:szCs w:val="22"/>
          <w:lang w:val="lv-LV"/>
        </w:rPr>
        <w:t xml:space="preserve"> </w:t>
      </w:r>
      <w:r w:rsidRPr="0036396E">
        <w:rPr>
          <w:sz w:val="22"/>
          <w:szCs w:val="22"/>
          <w:lang w:val="lv-LV"/>
        </w:rPr>
        <w:t>ap</w:t>
      </w:r>
      <w:r w:rsidRPr="0036396E">
        <w:rPr>
          <w:spacing w:val="-3"/>
          <w:sz w:val="22"/>
          <w:szCs w:val="22"/>
          <w:lang w:val="lv-LV"/>
        </w:rPr>
        <w:t>k</w:t>
      </w:r>
      <w:r w:rsidRPr="0036396E">
        <w:rPr>
          <w:sz w:val="22"/>
          <w:szCs w:val="22"/>
          <w:lang w:val="lv-LV"/>
        </w:rPr>
        <w:t>ā</w:t>
      </w:r>
      <w:r w:rsidRPr="0036396E">
        <w:rPr>
          <w:spacing w:val="1"/>
          <w:sz w:val="22"/>
          <w:szCs w:val="22"/>
          <w:lang w:val="lv-LV"/>
        </w:rPr>
        <w:t>rt</w:t>
      </w:r>
      <w:r w:rsidRPr="0036396E">
        <w:rPr>
          <w:sz w:val="22"/>
          <w:szCs w:val="22"/>
          <w:lang w:val="lv-LV"/>
        </w:rPr>
        <w:t>ē</w:t>
      </w:r>
      <w:r w:rsidRPr="0036396E">
        <w:rPr>
          <w:spacing w:val="3"/>
          <w:sz w:val="22"/>
          <w:szCs w:val="22"/>
          <w:lang w:val="lv-LV"/>
        </w:rPr>
        <w:t>j</w:t>
      </w:r>
      <w:r w:rsidRPr="0036396E">
        <w:rPr>
          <w:sz w:val="22"/>
          <w:szCs w:val="22"/>
          <w:lang w:val="lv-LV"/>
        </w:rPr>
        <w:t>o</w:t>
      </w:r>
      <w:r w:rsidRPr="0036396E">
        <w:rPr>
          <w:spacing w:val="1"/>
          <w:sz w:val="22"/>
          <w:szCs w:val="22"/>
          <w:lang w:val="lv-LV"/>
        </w:rPr>
        <w:t xml:space="preserve"> </w:t>
      </w:r>
      <w:r w:rsidRPr="0036396E">
        <w:rPr>
          <w:spacing w:val="-3"/>
          <w:sz w:val="22"/>
          <w:szCs w:val="22"/>
          <w:lang w:val="lv-LV"/>
        </w:rPr>
        <w:t>v</w:t>
      </w:r>
      <w:r w:rsidRPr="0036396E">
        <w:rPr>
          <w:spacing w:val="1"/>
          <w:sz w:val="22"/>
          <w:szCs w:val="22"/>
          <w:lang w:val="lv-LV"/>
        </w:rPr>
        <w:t>i</w:t>
      </w:r>
      <w:r w:rsidRPr="0036396E">
        <w:rPr>
          <w:sz w:val="22"/>
          <w:szCs w:val="22"/>
          <w:lang w:val="lv-LV"/>
        </w:rPr>
        <w:t>d</w:t>
      </w:r>
      <w:r w:rsidRPr="0036396E">
        <w:rPr>
          <w:spacing w:val="1"/>
          <w:sz w:val="22"/>
          <w:szCs w:val="22"/>
          <w:lang w:val="lv-LV"/>
        </w:rPr>
        <w:t>i</w:t>
      </w:r>
      <w:r w:rsidRPr="0036396E">
        <w:rPr>
          <w:sz w:val="22"/>
          <w:szCs w:val="22"/>
          <w:lang w:val="lv-LV"/>
        </w:rPr>
        <w:t>.</w:t>
      </w:r>
    </w:p>
    <w:p w14:paraId="1C2FBC43" w14:textId="77777777" w:rsidR="00187DB8" w:rsidRPr="0036396E" w:rsidRDefault="00187DB8">
      <w:pPr>
        <w:spacing w:before="3" w:line="120" w:lineRule="exact"/>
        <w:rPr>
          <w:sz w:val="22"/>
          <w:szCs w:val="22"/>
          <w:lang w:val="lv-LV"/>
        </w:rPr>
      </w:pPr>
    </w:p>
    <w:p w14:paraId="6E561996" w14:textId="77777777" w:rsidR="00187DB8" w:rsidRPr="0036396E" w:rsidRDefault="00187DB8">
      <w:pPr>
        <w:spacing w:line="200" w:lineRule="exact"/>
        <w:rPr>
          <w:sz w:val="22"/>
          <w:szCs w:val="22"/>
          <w:lang w:val="lv-LV"/>
        </w:rPr>
      </w:pPr>
    </w:p>
    <w:p w14:paraId="78207D5F" w14:textId="77777777" w:rsidR="00187DB8" w:rsidRPr="0036396E" w:rsidRDefault="00187DB8">
      <w:pPr>
        <w:spacing w:line="200" w:lineRule="exact"/>
        <w:rPr>
          <w:sz w:val="22"/>
          <w:szCs w:val="22"/>
          <w:lang w:val="lv-LV"/>
        </w:rPr>
      </w:pPr>
    </w:p>
    <w:p w14:paraId="1176A112" w14:textId="77777777" w:rsidR="00187DB8" w:rsidRPr="0036396E" w:rsidRDefault="00334963">
      <w:pPr>
        <w:ind w:left="118"/>
        <w:rPr>
          <w:sz w:val="22"/>
          <w:szCs w:val="22"/>
          <w:lang w:val="lv-LV"/>
        </w:rPr>
      </w:pPr>
      <w:r w:rsidRPr="0036396E">
        <w:rPr>
          <w:b/>
          <w:sz w:val="22"/>
          <w:szCs w:val="22"/>
          <w:lang w:val="lv-LV"/>
        </w:rPr>
        <w:t xml:space="preserve">6.      </w:t>
      </w:r>
      <w:r w:rsidRPr="0036396E">
        <w:rPr>
          <w:b/>
          <w:spacing w:val="16"/>
          <w:sz w:val="22"/>
          <w:szCs w:val="22"/>
          <w:lang w:val="lv-LV"/>
        </w:rPr>
        <w:t xml:space="preserve"> </w:t>
      </w:r>
      <w:r w:rsidR="00EC226D" w:rsidRPr="0036396E">
        <w:rPr>
          <w:b/>
          <w:sz w:val="22"/>
          <w:szCs w:val="22"/>
          <w:lang w:val="lv-LV"/>
        </w:rPr>
        <w:t>Iepakojuma saturs un cita informācija</w:t>
      </w:r>
    </w:p>
    <w:p w14:paraId="0F0DF740" w14:textId="77777777" w:rsidR="00187DB8" w:rsidRPr="0036396E" w:rsidRDefault="00187DB8">
      <w:pPr>
        <w:spacing w:before="5" w:line="260" w:lineRule="exact"/>
        <w:rPr>
          <w:sz w:val="22"/>
          <w:szCs w:val="22"/>
          <w:lang w:val="lv-LV"/>
        </w:rPr>
      </w:pPr>
    </w:p>
    <w:p w14:paraId="25D2FF35" w14:textId="77777777" w:rsidR="00187DB8" w:rsidRPr="0036396E" w:rsidRDefault="00334963" w:rsidP="000146F9">
      <w:pPr>
        <w:ind w:left="118"/>
        <w:rPr>
          <w:sz w:val="22"/>
          <w:szCs w:val="22"/>
          <w:lang w:val="lv-LV"/>
        </w:rPr>
      </w:pPr>
      <w:r w:rsidRPr="0036396E">
        <w:rPr>
          <w:b/>
          <w:spacing w:val="1"/>
          <w:sz w:val="22"/>
          <w:szCs w:val="22"/>
          <w:lang w:val="lv-LV"/>
        </w:rPr>
        <w:t>K</w:t>
      </w:r>
      <w:r w:rsidRPr="0036396E">
        <w:rPr>
          <w:b/>
          <w:sz w:val="22"/>
          <w:szCs w:val="22"/>
          <w:lang w:val="lv-LV"/>
        </w:rPr>
        <w:t xml:space="preserve">o </w:t>
      </w: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okapron sa</w:t>
      </w:r>
      <w:r w:rsidRPr="0036396E">
        <w:rPr>
          <w:b/>
          <w:spacing w:val="1"/>
          <w:sz w:val="22"/>
          <w:szCs w:val="22"/>
          <w:lang w:val="lv-LV"/>
        </w:rPr>
        <w:t>t</w:t>
      </w:r>
      <w:r w:rsidRPr="0036396E">
        <w:rPr>
          <w:b/>
          <w:sz w:val="22"/>
          <w:szCs w:val="22"/>
          <w:lang w:val="lv-LV"/>
        </w:rPr>
        <w:t>ur</w:t>
      </w:r>
    </w:p>
    <w:p w14:paraId="2A956D7F" w14:textId="77777777" w:rsidR="00187DB8" w:rsidRPr="0036396E" w:rsidRDefault="00334963">
      <w:pPr>
        <w:spacing w:before="32"/>
        <w:ind w:left="118"/>
        <w:rPr>
          <w:sz w:val="22"/>
          <w:szCs w:val="22"/>
          <w:lang w:val="lv-LV"/>
        </w:rPr>
      </w:pPr>
      <w:r w:rsidRPr="0036396E">
        <w:rPr>
          <w:sz w:val="22"/>
          <w:szCs w:val="22"/>
          <w:lang w:val="lv-LV"/>
        </w:rPr>
        <w:t xml:space="preserve">-       </w:t>
      </w:r>
      <w:r w:rsidRPr="0036396E">
        <w:rPr>
          <w:spacing w:val="53"/>
          <w:sz w:val="22"/>
          <w:szCs w:val="22"/>
          <w:lang w:val="lv-LV"/>
        </w:rPr>
        <w:t xml:space="preserve"> </w:t>
      </w:r>
      <w:r w:rsidRPr="0036396E">
        <w:rPr>
          <w:spacing w:val="-1"/>
          <w:sz w:val="22"/>
          <w:szCs w:val="22"/>
          <w:lang w:val="lv-LV"/>
        </w:rPr>
        <w:t>A</w:t>
      </w:r>
      <w:r w:rsidRPr="0036396E">
        <w:rPr>
          <w:spacing w:val="-2"/>
          <w:sz w:val="22"/>
          <w:szCs w:val="22"/>
          <w:lang w:val="lv-LV"/>
        </w:rPr>
        <w:t>k</w:t>
      </w:r>
      <w:r w:rsidRPr="0036396E">
        <w:rPr>
          <w:spacing w:val="1"/>
          <w:sz w:val="22"/>
          <w:szCs w:val="22"/>
          <w:lang w:val="lv-LV"/>
        </w:rPr>
        <w:t>tī</w:t>
      </w:r>
      <w:r w:rsidRPr="0036396E">
        <w:rPr>
          <w:spacing w:val="-2"/>
          <w:sz w:val="22"/>
          <w:szCs w:val="22"/>
          <w:lang w:val="lv-LV"/>
        </w:rPr>
        <w:t>v</w:t>
      </w:r>
      <w:r w:rsidRPr="0036396E">
        <w:rPr>
          <w:sz w:val="22"/>
          <w:szCs w:val="22"/>
          <w:lang w:val="lv-LV"/>
        </w:rPr>
        <w:t>ā</w:t>
      </w:r>
      <w:r w:rsidRPr="0036396E">
        <w:rPr>
          <w:spacing w:val="1"/>
          <w:sz w:val="22"/>
          <w:szCs w:val="22"/>
          <w:lang w:val="lv-LV"/>
        </w:rPr>
        <w:t xml:space="preserve"> </w:t>
      </w:r>
      <w:r w:rsidRPr="0036396E">
        <w:rPr>
          <w:spacing w:val="-3"/>
          <w:sz w:val="22"/>
          <w:szCs w:val="22"/>
          <w:lang w:val="lv-LV"/>
        </w:rPr>
        <w:t>v</w:t>
      </w:r>
      <w:r w:rsidRPr="0036396E">
        <w:rPr>
          <w:spacing w:val="1"/>
          <w:sz w:val="22"/>
          <w:szCs w:val="22"/>
          <w:lang w:val="lv-LV"/>
        </w:rPr>
        <w:t>i</w:t>
      </w:r>
      <w:r w:rsidRPr="0036396E">
        <w:rPr>
          <w:sz w:val="22"/>
          <w:szCs w:val="22"/>
          <w:lang w:val="lv-LV"/>
        </w:rPr>
        <w:t>e</w:t>
      </w:r>
      <w:r w:rsidRPr="0036396E">
        <w:rPr>
          <w:spacing w:val="1"/>
          <w:sz w:val="22"/>
          <w:szCs w:val="22"/>
          <w:lang w:val="lv-LV"/>
        </w:rPr>
        <w:t>l</w:t>
      </w:r>
      <w:r w:rsidRPr="0036396E">
        <w:rPr>
          <w:sz w:val="22"/>
          <w:szCs w:val="22"/>
          <w:lang w:val="lv-LV"/>
        </w:rPr>
        <w:t>a</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pacing w:val="1"/>
          <w:sz w:val="22"/>
          <w:szCs w:val="22"/>
          <w:lang w:val="lv-LV"/>
        </w:rPr>
        <w:t>tr</w:t>
      </w:r>
      <w:r w:rsidRPr="0036396E">
        <w:rPr>
          <w:sz w:val="22"/>
          <w:szCs w:val="22"/>
          <w:lang w:val="lv-LV"/>
        </w:rPr>
        <w:t>ane</w:t>
      </w:r>
      <w:r w:rsidRPr="0036396E">
        <w:rPr>
          <w:spacing w:val="-2"/>
          <w:sz w:val="22"/>
          <w:szCs w:val="22"/>
          <w:lang w:val="lv-LV"/>
        </w:rPr>
        <w:t>k</w:t>
      </w:r>
      <w:r w:rsidRPr="0036396E">
        <w:rPr>
          <w:sz w:val="22"/>
          <w:szCs w:val="22"/>
          <w:lang w:val="lv-LV"/>
        </w:rPr>
        <w:t>sā</w:t>
      </w:r>
      <w:r w:rsidRPr="0036396E">
        <w:rPr>
          <w:spacing w:val="-4"/>
          <w:sz w:val="22"/>
          <w:szCs w:val="22"/>
          <w:lang w:val="lv-LV"/>
        </w:rPr>
        <w:t>m</w:t>
      </w:r>
      <w:r w:rsidRPr="0036396E">
        <w:rPr>
          <w:sz w:val="22"/>
          <w:szCs w:val="22"/>
          <w:lang w:val="lv-LV"/>
        </w:rPr>
        <w:t>s</w:t>
      </w:r>
      <w:r w:rsidRPr="0036396E">
        <w:rPr>
          <w:spacing w:val="-2"/>
          <w:sz w:val="22"/>
          <w:szCs w:val="22"/>
          <w:lang w:val="lv-LV"/>
        </w:rPr>
        <w:t>k</w:t>
      </w:r>
      <w:r w:rsidRPr="0036396E">
        <w:rPr>
          <w:sz w:val="22"/>
          <w:szCs w:val="22"/>
          <w:lang w:val="lv-LV"/>
        </w:rPr>
        <w:t>āb</w:t>
      </w:r>
      <w:r w:rsidRPr="0036396E">
        <w:rPr>
          <w:spacing w:val="-1"/>
          <w:sz w:val="22"/>
          <w:szCs w:val="22"/>
          <w:lang w:val="lv-LV"/>
        </w:rPr>
        <w:t>e</w:t>
      </w:r>
      <w:r w:rsidRPr="0036396E">
        <w:rPr>
          <w:i/>
          <w:sz w:val="22"/>
          <w:szCs w:val="22"/>
          <w:lang w:val="lv-LV"/>
        </w:rPr>
        <w:t xml:space="preserve">. </w:t>
      </w:r>
      <w:r w:rsidRPr="0036396E">
        <w:rPr>
          <w:spacing w:val="1"/>
          <w:sz w:val="22"/>
          <w:szCs w:val="22"/>
          <w:lang w:val="lv-LV"/>
        </w:rPr>
        <w:t>Vi</w:t>
      </w:r>
      <w:r w:rsidRPr="0036396E">
        <w:rPr>
          <w:sz w:val="22"/>
          <w:szCs w:val="22"/>
          <w:lang w:val="lv-LV"/>
        </w:rPr>
        <w:t>ena</w:t>
      </w:r>
      <w:r w:rsidRPr="0036396E">
        <w:rPr>
          <w:spacing w:val="1"/>
          <w:sz w:val="22"/>
          <w:szCs w:val="22"/>
          <w:lang w:val="lv-LV"/>
        </w:rPr>
        <w:t xml:space="preserve"> </w:t>
      </w: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z w:val="22"/>
          <w:szCs w:val="22"/>
          <w:lang w:val="lv-LV"/>
        </w:rPr>
        <w:t>o</w:t>
      </w:r>
      <w:r w:rsidRPr="0036396E">
        <w:rPr>
          <w:spacing w:val="-2"/>
          <w:sz w:val="22"/>
          <w:szCs w:val="22"/>
          <w:lang w:val="lv-LV"/>
        </w:rPr>
        <w:t>k</w:t>
      </w:r>
      <w:r w:rsidRPr="0036396E">
        <w:rPr>
          <w:sz w:val="22"/>
          <w:szCs w:val="22"/>
          <w:lang w:val="lv-LV"/>
        </w:rPr>
        <w:t>ap</w:t>
      </w:r>
      <w:r w:rsidRPr="0036396E">
        <w:rPr>
          <w:spacing w:val="1"/>
          <w:sz w:val="22"/>
          <w:szCs w:val="22"/>
          <w:lang w:val="lv-LV"/>
        </w:rPr>
        <w:t>r</w:t>
      </w:r>
      <w:r w:rsidRPr="0036396E">
        <w:rPr>
          <w:sz w:val="22"/>
          <w:szCs w:val="22"/>
          <w:lang w:val="lv-LV"/>
        </w:rPr>
        <w:t>on ap</w:t>
      </w:r>
      <w:r w:rsidRPr="0036396E">
        <w:rPr>
          <w:spacing w:val="-3"/>
          <w:sz w:val="22"/>
          <w:szCs w:val="22"/>
          <w:lang w:val="lv-LV"/>
        </w:rPr>
        <w:t>v</w:t>
      </w:r>
      <w:r w:rsidRPr="0036396E">
        <w:rPr>
          <w:sz w:val="22"/>
          <w:szCs w:val="22"/>
          <w:lang w:val="lv-LV"/>
        </w:rPr>
        <w:t>a</w:t>
      </w:r>
      <w:r w:rsidRPr="0036396E">
        <w:rPr>
          <w:spacing w:val="1"/>
          <w:sz w:val="22"/>
          <w:szCs w:val="22"/>
          <w:lang w:val="lv-LV"/>
        </w:rPr>
        <w:t>l</w:t>
      </w:r>
      <w:r w:rsidRPr="0036396E">
        <w:rPr>
          <w:spacing w:val="-2"/>
          <w:sz w:val="22"/>
          <w:szCs w:val="22"/>
          <w:lang w:val="lv-LV"/>
        </w:rPr>
        <w:t>k</w:t>
      </w:r>
      <w:r w:rsidRPr="0036396E">
        <w:rPr>
          <w:sz w:val="22"/>
          <w:szCs w:val="22"/>
          <w:lang w:val="lv-LV"/>
        </w:rPr>
        <w:t>o</w:t>
      </w:r>
      <w:r w:rsidRPr="0036396E">
        <w:rPr>
          <w:spacing w:val="1"/>
          <w:sz w:val="22"/>
          <w:szCs w:val="22"/>
          <w:lang w:val="lv-LV"/>
        </w:rPr>
        <w:t>t</w:t>
      </w:r>
      <w:r w:rsidRPr="0036396E">
        <w:rPr>
          <w:sz w:val="22"/>
          <w:szCs w:val="22"/>
          <w:lang w:val="lv-LV"/>
        </w:rPr>
        <w:t xml:space="preserve">ā </w:t>
      </w:r>
      <w:r w:rsidRPr="0036396E">
        <w:rPr>
          <w:spacing w:val="1"/>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e</w:t>
      </w:r>
      <w:r w:rsidRPr="0036396E">
        <w:rPr>
          <w:spacing w:val="1"/>
          <w:sz w:val="22"/>
          <w:szCs w:val="22"/>
          <w:lang w:val="lv-LV"/>
        </w:rPr>
        <w:t xml:space="preserve"> </w:t>
      </w:r>
      <w:r w:rsidRPr="0036396E">
        <w:rPr>
          <w:sz w:val="22"/>
          <w:szCs w:val="22"/>
          <w:lang w:val="lv-LV"/>
        </w:rPr>
        <w:t>sa</w:t>
      </w:r>
      <w:r w:rsidRPr="0036396E">
        <w:rPr>
          <w:spacing w:val="1"/>
          <w:sz w:val="22"/>
          <w:szCs w:val="22"/>
          <w:lang w:val="lv-LV"/>
        </w:rPr>
        <w:t>t</w:t>
      </w:r>
      <w:r w:rsidRPr="0036396E">
        <w:rPr>
          <w:sz w:val="22"/>
          <w:szCs w:val="22"/>
          <w:lang w:val="lv-LV"/>
        </w:rPr>
        <w:t>ur</w:t>
      </w:r>
      <w:r w:rsidRPr="0036396E">
        <w:rPr>
          <w:spacing w:val="1"/>
          <w:sz w:val="22"/>
          <w:szCs w:val="22"/>
          <w:lang w:val="lv-LV"/>
        </w:rPr>
        <w:t xml:space="preserve"> </w:t>
      </w:r>
      <w:r w:rsidRPr="0036396E">
        <w:rPr>
          <w:sz w:val="22"/>
          <w:szCs w:val="22"/>
          <w:lang w:val="lv-LV"/>
        </w:rPr>
        <w:t>500</w:t>
      </w:r>
      <w:r w:rsidRPr="0036396E">
        <w:rPr>
          <w:spacing w:val="-1"/>
          <w:sz w:val="22"/>
          <w:szCs w:val="22"/>
          <w:lang w:val="lv-LV"/>
        </w:rPr>
        <w:t xml:space="preserve"> </w:t>
      </w:r>
      <w:r w:rsidRPr="0036396E">
        <w:rPr>
          <w:spacing w:val="-4"/>
          <w:sz w:val="22"/>
          <w:szCs w:val="22"/>
          <w:lang w:val="lv-LV"/>
        </w:rPr>
        <w:t>mg</w:t>
      </w:r>
    </w:p>
    <w:p w14:paraId="4196616D" w14:textId="77777777" w:rsidR="00187DB8" w:rsidRPr="0036396E" w:rsidRDefault="00334963">
      <w:pPr>
        <w:spacing w:before="6"/>
        <w:ind w:left="685"/>
        <w:rPr>
          <w:sz w:val="22"/>
          <w:szCs w:val="22"/>
          <w:lang w:val="lv-LV"/>
        </w:rPr>
      </w:pPr>
      <w:r w:rsidRPr="0036396E">
        <w:rPr>
          <w:spacing w:val="1"/>
          <w:sz w:val="22"/>
          <w:szCs w:val="22"/>
          <w:lang w:val="lv-LV"/>
        </w:rPr>
        <w:t>tr</w:t>
      </w:r>
      <w:r w:rsidRPr="0036396E">
        <w:rPr>
          <w:sz w:val="22"/>
          <w:szCs w:val="22"/>
          <w:lang w:val="lv-LV"/>
        </w:rPr>
        <w:t>ane</w:t>
      </w:r>
      <w:r w:rsidRPr="0036396E">
        <w:rPr>
          <w:spacing w:val="-2"/>
          <w:sz w:val="22"/>
          <w:szCs w:val="22"/>
          <w:lang w:val="lv-LV"/>
        </w:rPr>
        <w:t>k</w:t>
      </w:r>
      <w:r w:rsidRPr="0036396E">
        <w:rPr>
          <w:sz w:val="22"/>
          <w:szCs w:val="22"/>
          <w:lang w:val="lv-LV"/>
        </w:rPr>
        <w:t>sā</w:t>
      </w:r>
      <w:r w:rsidRPr="0036396E">
        <w:rPr>
          <w:spacing w:val="-4"/>
          <w:sz w:val="22"/>
          <w:szCs w:val="22"/>
          <w:lang w:val="lv-LV"/>
        </w:rPr>
        <w:t>m</w:t>
      </w:r>
      <w:r w:rsidRPr="0036396E">
        <w:rPr>
          <w:sz w:val="22"/>
          <w:szCs w:val="22"/>
          <w:lang w:val="lv-LV"/>
        </w:rPr>
        <w:t>s</w:t>
      </w:r>
      <w:r w:rsidRPr="0036396E">
        <w:rPr>
          <w:spacing w:val="-2"/>
          <w:sz w:val="22"/>
          <w:szCs w:val="22"/>
          <w:lang w:val="lv-LV"/>
        </w:rPr>
        <w:t>k</w:t>
      </w:r>
      <w:r w:rsidRPr="0036396E">
        <w:rPr>
          <w:sz w:val="22"/>
          <w:szCs w:val="22"/>
          <w:lang w:val="lv-LV"/>
        </w:rPr>
        <w:t>ābes.</w:t>
      </w:r>
    </w:p>
    <w:p w14:paraId="41246698" w14:textId="77777777" w:rsidR="00187DB8" w:rsidRPr="0036396E" w:rsidRDefault="00334963">
      <w:pPr>
        <w:tabs>
          <w:tab w:val="left" w:pos="680"/>
        </w:tabs>
        <w:spacing w:before="6" w:line="245" w:lineRule="auto"/>
        <w:ind w:left="685" w:right="249" w:hanging="566"/>
        <w:rPr>
          <w:sz w:val="22"/>
          <w:szCs w:val="22"/>
          <w:lang w:val="lv-LV"/>
        </w:rPr>
      </w:pPr>
      <w:r w:rsidRPr="0036396E">
        <w:rPr>
          <w:sz w:val="22"/>
          <w:szCs w:val="22"/>
          <w:lang w:val="lv-LV"/>
        </w:rPr>
        <w:t>-</w:t>
      </w:r>
      <w:r w:rsidRPr="0036396E">
        <w:rPr>
          <w:sz w:val="22"/>
          <w:szCs w:val="22"/>
          <w:lang w:val="lv-LV"/>
        </w:rPr>
        <w:tab/>
      </w:r>
      <w:r w:rsidRPr="0036396E">
        <w:rPr>
          <w:spacing w:val="-1"/>
          <w:sz w:val="22"/>
          <w:szCs w:val="22"/>
          <w:lang w:val="lv-LV"/>
        </w:rPr>
        <w:t>C</w:t>
      </w:r>
      <w:r w:rsidRPr="0036396E">
        <w:rPr>
          <w:spacing w:val="1"/>
          <w:sz w:val="22"/>
          <w:szCs w:val="22"/>
          <w:lang w:val="lv-LV"/>
        </w:rPr>
        <w:t>it</w:t>
      </w:r>
      <w:r w:rsidRPr="0036396E">
        <w:rPr>
          <w:sz w:val="22"/>
          <w:szCs w:val="22"/>
          <w:lang w:val="lv-LV"/>
        </w:rPr>
        <w:t>as</w:t>
      </w:r>
      <w:r w:rsidRPr="0036396E">
        <w:rPr>
          <w:spacing w:val="1"/>
          <w:sz w:val="22"/>
          <w:szCs w:val="22"/>
          <w:lang w:val="lv-LV"/>
        </w:rPr>
        <w:t xml:space="preserve"> </w:t>
      </w:r>
      <w:r w:rsidRPr="0036396E">
        <w:rPr>
          <w:sz w:val="22"/>
          <w:szCs w:val="22"/>
          <w:lang w:val="lv-LV"/>
        </w:rPr>
        <w:t>sas</w:t>
      </w:r>
      <w:r w:rsidRPr="0036396E">
        <w:rPr>
          <w:spacing w:val="1"/>
          <w:sz w:val="22"/>
          <w:szCs w:val="22"/>
          <w:lang w:val="lv-LV"/>
        </w:rPr>
        <w:t>t</w:t>
      </w:r>
      <w:r w:rsidRPr="0036396E">
        <w:rPr>
          <w:sz w:val="22"/>
          <w:szCs w:val="22"/>
          <w:lang w:val="lv-LV"/>
        </w:rPr>
        <w:t>ā</w:t>
      </w:r>
      <w:r w:rsidRPr="0036396E">
        <w:rPr>
          <w:spacing w:val="-2"/>
          <w:sz w:val="22"/>
          <w:szCs w:val="22"/>
          <w:lang w:val="lv-LV"/>
        </w:rPr>
        <w:t>v</w:t>
      </w:r>
      <w:r w:rsidRPr="0036396E">
        <w:rPr>
          <w:sz w:val="22"/>
          <w:szCs w:val="22"/>
          <w:lang w:val="lv-LV"/>
        </w:rPr>
        <w:t>da</w:t>
      </w:r>
      <w:r w:rsidRPr="0036396E">
        <w:rPr>
          <w:spacing w:val="1"/>
          <w:sz w:val="22"/>
          <w:szCs w:val="22"/>
          <w:lang w:val="lv-LV"/>
        </w:rPr>
        <w:t>ļ</w:t>
      </w:r>
      <w:r w:rsidRPr="0036396E">
        <w:rPr>
          <w:sz w:val="22"/>
          <w:szCs w:val="22"/>
          <w:lang w:val="lv-LV"/>
        </w:rPr>
        <w:t>as</w:t>
      </w:r>
      <w:r w:rsidRPr="0036396E">
        <w:rPr>
          <w:spacing w:val="1"/>
          <w:sz w:val="22"/>
          <w:szCs w:val="22"/>
          <w:lang w:val="lv-LV"/>
        </w:rPr>
        <w:t xml:space="preserve"> i</w:t>
      </w:r>
      <w:r w:rsidRPr="0036396E">
        <w:rPr>
          <w:sz w:val="22"/>
          <w:szCs w:val="22"/>
          <w:lang w:val="lv-LV"/>
        </w:rPr>
        <w:t>r</w:t>
      </w:r>
      <w:r w:rsidRPr="0036396E">
        <w:rPr>
          <w:spacing w:val="2"/>
          <w:sz w:val="22"/>
          <w:szCs w:val="22"/>
          <w:lang w:val="lv-LV"/>
        </w:rPr>
        <w:t xml:space="preserve"> </w:t>
      </w:r>
      <w:r w:rsidRPr="0036396E">
        <w:rPr>
          <w:spacing w:val="-4"/>
          <w:sz w:val="22"/>
          <w:szCs w:val="22"/>
          <w:lang w:val="lv-LV"/>
        </w:rPr>
        <w:t>m</w:t>
      </w:r>
      <w:r w:rsidRPr="0036396E">
        <w:rPr>
          <w:spacing w:val="1"/>
          <w:sz w:val="22"/>
          <w:szCs w:val="22"/>
          <w:lang w:val="lv-LV"/>
        </w:rPr>
        <w:t>i</w:t>
      </w:r>
      <w:r w:rsidRPr="0036396E">
        <w:rPr>
          <w:spacing w:val="-2"/>
          <w:sz w:val="22"/>
          <w:szCs w:val="22"/>
          <w:lang w:val="lv-LV"/>
        </w:rPr>
        <w:t>k</w:t>
      </w:r>
      <w:r w:rsidRPr="0036396E">
        <w:rPr>
          <w:spacing w:val="1"/>
          <w:sz w:val="22"/>
          <w:szCs w:val="22"/>
          <w:lang w:val="lv-LV"/>
        </w:rPr>
        <w:t>r</w:t>
      </w:r>
      <w:r w:rsidRPr="0036396E">
        <w:rPr>
          <w:sz w:val="22"/>
          <w:szCs w:val="22"/>
          <w:lang w:val="lv-LV"/>
        </w:rPr>
        <w:t>o</w:t>
      </w:r>
      <w:r w:rsidRPr="0036396E">
        <w:rPr>
          <w:spacing w:val="-3"/>
          <w:sz w:val="22"/>
          <w:szCs w:val="22"/>
          <w:lang w:val="lv-LV"/>
        </w:rPr>
        <w:t>k</w:t>
      </w:r>
      <w:r w:rsidRPr="0036396E">
        <w:rPr>
          <w:spacing w:val="1"/>
          <w:sz w:val="22"/>
          <w:szCs w:val="22"/>
          <w:lang w:val="lv-LV"/>
        </w:rPr>
        <w:t>ri</w:t>
      </w:r>
      <w:r w:rsidRPr="0036396E">
        <w:rPr>
          <w:sz w:val="22"/>
          <w:szCs w:val="22"/>
          <w:lang w:val="lv-LV"/>
        </w:rPr>
        <w:t>s</w:t>
      </w:r>
      <w:r w:rsidRPr="0036396E">
        <w:rPr>
          <w:spacing w:val="1"/>
          <w:sz w:val="22"/>
          <w:szCs w:val="22"/>
          <w:lang w:val="lv-LV"/>
        </w:rPr>
        <w:t>t</w:t>
      </w:r>
      <w:r w:rsidRPr="0036396E">
        <w:rPr>
          <w:sz w:val="22"/>
          <w:szCs w:val="22"/>
          <w:lang w:val="lv-LV"/>
        </w:rPr>
        <w:t>ā</w:t>
      </w:r>
      <w:r w:rsidRPr="0036396E">
        <w:rPr>
          <w:spacing w:val="1"/>
          <w:sz w:val="22"/>
          <w:szCs w:val="22"/>
          <w:lang w:val="lv-LV"/>
        </w:rPr>
        <w:t>li</w:t>
      </w:r>
      <w:r w:rsidRPr="0036396E">
        <w:rPr>
          <w:sz w:val="22"/>
          <w:szCs w:val="22"/>
          <w:lang w:val="lv-LV"/>
        </w:rPr>
        <w:t>s</w:t>
      </w:r>
      <w:r w:rsidRPr="0036396E">
        <w:rPr>
          <w:spacing w:val="-2"/>
          <w:sz w:val="22"/>
          <w:szCs w:val="22"/>
          <w:lang w:val="lv-LV"/>
        </w:rPr>
        <w:t>k</w:t>
      </w:r>
      <w:r w:rsidRPr="0036396E">
        <w:rPr>
          <w:sz w:val="22"/>
          <w:szCs w:val="22"/>
          <w:lang w:val="lv-LV"/>
        </w:rPr>
        <w:t>ā</w:t>
      </w:r>
      <w:r w:rsidRPr="0036396E">
        <w:rPr>
          <w:spacing w:val="1"/>
          <w:sz w:val="22"/>
          <w:szCs w:val="22"/>
          <w:lang w:val="lv-LV"/>
        </w:rPr>
        <w:t xml:space="preserve"> </w:t>
      </w:r>
      <w:r w:rsidRPr="0036396E">
        <w:rPr>
          <w:sz w:val="22"/>
          <w:szCs w:val="22"/>
          <w:lang w:val="lv-LV"/>
        </w:rPr>
        <w:t>ce</w:t>
      </w:r>
      <w:r w:rsidRPr="0036396E">
        <w:rPr>
          <w:spacing w:val="1"/>
          <w:sz w:val="22"/>
          <w:szCs w:val="22"/>
          <w:lang w:val="lv-LV"/>
        </w:rPr>
        <w:t>l</w:t>
      </w:r>
      <w:r w:rsidRPr="0036396E">
        <w:rPr>
          <w:sz w:val="22"/>
          <w:szCs w:val="22"/>
          <w:lang w:val="lv-LV"/>
        </w:rPr>
        <w:t>u</w:t>
      </w:r>
      <w:r w:rsidRPr="0036396E">
        <w:rPr>
          <w:spacing w:val="1"/>
          <w:sz w:val="22"/>
          <w:szCs w:val="22"/>
          <w:lang w:val="lv-LV"/>
        </w:rPr>
        <w:t>l</w:t>
      </w:r>
      <w:r w:rsidRPr="0036396E">
        <w:rPr>
          <w:sz w:val="22"/>
          <w:szCs w:val="22"/>
          <w:lang w:val="lv-LV"/>
        </w:rPr>
        <w:t>o</w:t>
      </w:r>
      <w:r w:rsidRPr="0036396E">
        <w:rPr>
          <w:spacing w:val="-2"/>
          <w:sz w:val="22"/>
          <w:szCs w:val="22"/>
          <w:lang w:val="lv-LV"/>
        </w:rPr>
        <w:t>z</w:t>
      </w:r>
      <w:r w:rsidRPr="0036396E">
        <w:rPr>
          <w:sz w:val="22"/>
          <w:szCs w:val="22"/>
          <w:lang w:val="lv-LV"/>
        </w:rPr>
        <w:t>e,</w:t>
      </w:r>
      <w:r w:rsidRPr="0036396E">
        <w:rPr>
          <w:spacing w:val="1"/>
          <w:sz w:val="22"/>
          <w:szCs w:val="22"/>
          <w:lang w:val="lv-LV"/>
        </w:rPr>
        <w:t xml:space="preserve"> </w:t>
      </w:r>
      <w:r w:rsidRPr="0036396E">
        <w:rPr>
          <w:sz w:val="22"/>
          <w:szCs w:val="22"/>
          <w:lang w:val="lv-LV"/>
        </w:rPr>
        <w:t>hidro</w:t>
      </w:r>
      <w:r w:rsidRPr="0036396E">
        <w:rPr>
          <w:spacing w:val="-3"/>
          <w:sz w:val="22"/>
          <w:szCs w:val="22"/>
          <w:lang w:val="lv-LV"/>
        </w:rPr>
        <w:t>k</w:t>
      </w:r>
      <w:r w:rsidRPr="0036396E">
        <w:rPr>
          <w:sz w:val="22"/>
          <w:szCs w:val="22"/>
          <w:lang w:val="lv-LV"/>
        </w:rPr>
        <w:t>s</w:t>
      </w:r>
      <w:r w:rsidRPr="0036396E">
        <w:rPr>
          <w:spacing w:val="1"/>
          <w:sz w:val="22"/>
          <w:szCs w:val="22"/>
          <w:lang w:val="lv-LV"/>
        </w:rPr>
        <w:t>i</w:t>
      </w:r>
      <w:r w:rsidRPr="0036396E">
        <w:rPr>
          <w:sz w:val="22"/>
          <w:szCs w:val="22"/>
          <w:lang w:val="lv-LV"/>
        </w:rPr>
        <w:t>propi</w:t>
      </w:r>
      <w:r w:rsidRPr="0036396E">
        <w:rPr>
          <w:spacing w:val="1"/>
          <w:sz w:val="22"/>
          <w:szCs w:val="22"/>
          <w:lang w:val="lv-LV"/>
        </w:rPr>
        <w:t>l</w:t>
      </w:r>
      <w:r w:rsidRPr="0036396E">
        <w:rPr>
          <w:sz w:val="22"/>
          <w:szCs w:val="22"/>
          <w:lang w:val="lv-LV"/>
        </w:rPr>
        <w:t>ce</w:t>
      </w:r>
      <w:r w:rsidRPr="0036396E">
        <w:rPr>
          <w:spacing w:val="1"/>
          <w:sz w:val="22"/>
          <w:szCs w:val="22"/>
          <w:lang w:val="lv-LV"/>
        </w:rPr>
        <w:t>l</w:t>
      </w:r>
      <w:r w:rsidRPr="0036396E">
        <w:rPr>
          <w:sz w:val="22"/>
          <w:szCs w:val="22"/>
          <w:lang w:val="lv-LV"/>
        </w:rPr>
        <w:t>u</w:t>
      </w:r>
      <w:r w:rsidRPr="0036396E">
        <w:rPr>
          <w:spacing w:val="1"/>
          <w:sz w:val="22"/>
          <w:szCs w:val="22"/>
          <w:lang w:val="lv-LV"/>
        </w:rPr>
        <w:t>l</w:t>
      </w:r>
      <w:r w:rsidRPr="0036396E">
        <w:rPr>
          <w:sz w:val="22"/>
          <w:szCs w:val="22"/>
          <w:lang w:val="lv-LV"/>
        </w:rPr>
        <w:t>o</w:t>
      </w:r>
      <w:r w:rsidRPr="0036396E">
        <w:rPr>
          <w:spacing w:val="-2"/>
          <w:sz w:val="22"/>
          <w:szCs w:val="22"/>
          <w:lang w:val="lv-LV"/>
        </w:rPr>
        <w:t>z</w:t>
      </w:r>
      <w:r w:rsidRPr="0036396E">
        <w:rPr>
          <w:sz w:val="22"/>
          <w:szCs w:val="22"/>
          <w:lang w:val="lv-LV"/>
        </w:rPr>
        <w:t>e,</w:t>
      </w:r>
      <w:r w:rsidRPr="0036396E">
        <w:rPr>
          <w:spacing w:val="1"/>
          <w:sz w:val="22"/>
          <w:szCs w:val="22"/>
          <w:lang w:val="lv-LV"/>
        </w:rPr>
        <w:t xml:space="preserve"> </w:t>
      </w:r>
      <w:r w:rsidRPr="0036396E">
        <w:rPr>
          <w:sz w:val="22"/>
          <w:szCs w:val="22"/>
          <w:lang w:val="lv-LV"/>
        </w:rPr>
        <w:t>ta</w:t>
      </w:r>
      <w:r w:rsidRPr="0036396E">
        <w:rPr>
          <w:spacing w:val="1"/>
          <w:sz w:val="22"/>
          <w:szCs w:val="22"/>
          <w:lang w:val="lv-LV"/>
        </w:rPr>
        <w:t>l</w:t>
      </w:r>
      <w:r w:rsidRPr="0036396E">
        <w:rPr>
          <w:spacing w:val="-2"/>
          <w:sz w:val="22"/>
          <w:szCs w:val="22"/>
          <w:lang w:val="lv-LV"/>
        </w:rPr>
        <w:t>k</w:t>
      </w:r>
      <w:r w:rsidRPr="0036396E">
        <w:rPr>
          <w:sz w:val="22"/>
          <w:szCs w:val="22"/>
          <w:lang w:val="lv-LV"/>
        </w:rPr>
        <w:t>s,</w:t>
      </w:r>
      <w:r w:rsidRPr="0036396E">
        <w:rPr>
          <w:spacing w:val="1"/>
          <w:sz w:val="22"/>
          <w:szCs w:val="22"/>
          <w:lang w:val="lv-LV"/>
        </w:rPr>
        <w:t xml:space="preserve"> </w:t>
      </w:r>
      <w:r w:rsidRPr="0036396E">
        <w:rPr>
          <w:spacing w:val="-5"/>
          <w:sz w:val="22"/>
          <w:szCs w:val="22"/>
          <w:lang w:val="lv-LV"/>
        </w:rPr>
        <w:t>m</w:t>
      </w:r>
      <w:r w:rsidRPr="0036396E">
        <w:rPr>
          <w:sz w:val="22"/>
          <w:szCs w:val="22"/>
          <w:lang w:val="lv-LV"/>
        </w:rPr>
        <w:t>a</w:t>
      </w:r>
      <w:r w:rsidRPr="0036396E">
        <w:rPr>
          <w:spacing w:val="-2"/>
          <w:sz w:val="22"/>
          <w:szCs w:val="22"/>
          <w:lang w:val="lv-LV"/>
        </w:rPr>
        <w:t>g</w:t>
      </w:r>
      <w:r w:rsidRPr="0036396E">
        <w:rPr>
          <w:sz w:val="22"/>
          <w:szCs w:val="22"/>
          <w:lang w:val="lv-LV"/>
        </w:rPr>
        <w:t>n</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t</w:t>
      </w:r>
      <w:r w:rsidRPr="0036396E">
        <w:rPr>
          <w:sz w:val="22"/>
          <w:szCs w:val="22"/>
          <w:lang w:val="lv-LV"/>
        </w:rPr>
        <w:t>ea</w:t>
      </w:r>
      <w:r w:rsidRPr="0036396E">
        <w:rPr>
          <w:spacing w:val="1"/>
          <w:sz w:val="22"/>
          <w:szCs w:val="22"/>
          <w:lang w:val="lv-LV"/>
        </w:rPr>
        <w:t>r</w:t>
      </w:r>
      <w:r w:rsidRPr="0036396E">
        <w:rPr>
          <w:sz w:val="22"/>
          <w:szCs w:val="22"/>
          <w:lang w:val="lv-LV"/>
        </w:rPr>
        <w:t>ā</w:t>
      </w:r>
      <w:r w:rsidRPr="0036396E">
        <w:rPr>
          <w:spacing w:val="1"/>
          <w:sz w:val="22"/>
          <w:szCs w:val="22"/>
          <w:lang w:val="lv-LV"/>
        </w:rPr>
        <w:t>t</w:t>
      </w:r>
      <w:r w:rsidRPr="0036396E">
        <w:rPr>
          <w:sz w:val="22"/>
          <w:szCs w:val="22"/>
          <w:lang w:val="lv-LV"/>
        </w:rPr>
        <w:t>s, be</w:t>
      </w:r>
      <w:r w:rsidRPr="0036396E">
        <w:rPr>
          <w:spacing w:val="-2"/>
          <w:sz w:val="22"/>
          <w:szCs w:val="22"/>
          <w:lang w:val="lv-LV"/>
        </w:rPr>
        <w:t>z</w:t>
      </w:r>
      <w:r w:rsidRPr="0036396E">
        <w:rPr>
          <w:sz w:val="22"/>
          <w:szCs w:val="22"/>
          <w:lang w:val="lv-LV"/>
        </w:rPr>
        <w:t>ūdens</w:t>
      </w:r>
      <w:r w:rsidRPr="0036396E">
        <w:rPr>
          <w:spacing w:val="1"/>
          <w:sz w:val="22"/>
          <w:szCs w:val="22"/>
          <w:lang w:val="lv-LV"/>
        </w:rPr>
        <w:t xml:space="preserve"> </w:t>
      </w:r>
      <w:r w:rsidRPr="0036396E">
        <w:rPr>
          <w:spacing w:val="-2"/>
          <w:sz w:val="22"/>
          <w:szCs w:val="22"/>
          <w:lang w:val="lv-LV"/>
        </w:rPr>
        <w:t>k</w:t>
      </w:r>
      <w:r w:rsidRPr="0036396E">
        <w:rPr>
          <w:sz w:val="22"/>
          <w:szCs w:val="22"/>
          <w:lang w:val="lv-LV"/>
        </w:rPr>
        <w:t>o</w:t>
      </w:r>
      <w:r w:rsidRPr="0036396E">
        <w:rPr>
          <w:spacing w:val="1"/>
          <w:sz w:val="22"/>
          <w:szCs w:val="22"/>
          <w:lang w:val="lv-LV"/>
        </w:rPr>
        <w:t>l</w:t>
      </w:r>
      <w:r w:rsidRPr="0036396E">
        <w:rPr>
          <w:sz w:val="22"/>
          <w:szCs w:val="22"/>
          <w:lang w:val="lv-LV"/>
        </w:rPr>
        <w:t>o</w:t>
      </w:r>
      <w:r w:rsidRPr="0036396E">
        <w:rPr>
          <w:spacing w:val="1"/>
          <w:sz w:val="22"/>
          <w:szCs w:val="22"/>
          <w:lang w:val="lv-LV"/>
        </w:rPr>
        <w:t>i</w:t>
      </w:r>
      <w:r w:rsidRPr="0036396E">
        <w:rPr>
          <w:sz w:val="22"/>
          <w:szCs w:val="22"/>
          <w:lang w:val="lv-LV"/>
        </w:rPr>
        <w:t>dā</w:t>
      </w:r>
      <w:r w:rsidRPr="0036396E">
        <w:rPr>
          <w:spacing w:val="1"/>
          <w:sz w:val="22"/>
          <w:szCs w:val="22"/>
          <w:lang w:val="lv-LV"/>
        </w:rPr>
        <w:t>l</w:t>
      </w:r>
      <w:r w:rsidRPr="0036396E">
        <w:rPr>
          <w:sz w:val="22"/>
          <w:szCs w:val="22"/>
          <w:lang w:val="lv-LV"/>
        </w:rPr>
        <w:t>a</w:t>
      </w:r>
      <w:r w:rsidRPr="0036396E">
        <w:rPr>
          <w:spacing w:val="1"/>
          <w:sz w:val="22"/>
          <w:szCs w:val="22"/>
          <w:lang w:val="lv-LV"/>
        </w:rPr>
        <w:t>i</w:t>
      </w:r>
      <w:r w:rsidRPr="0036396E">
        <w:rPr>
          <w:sz w:val="22"/>
          <w:szCs w:val="22"/>
          <w:lang w:val="lv-LV"/>
        </w:rPr>
        <w:t>s</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ilī</w:t>
      </w:r>
      <w:r w:rsidRPr="0036396E">
        <w:rPr>
          <w:sz w:val="22"/>
          <w:szCs w:val="22"/>
          <w:lang w:val="lv-LV"/>
        </w:rPr>
        <w:t>c</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d</w:t>
      </w:r>
      <w:r w:rsidRPr="0036396E">
        <w:rPr>
          <w:spacing w:val="1"/>
          <w:sz w:val="22"/>
          <w:szCs w:val="22"/>
          <w:lang w:val="lv-LV"/>
        </w:rPr>
        <w:t>i</w:t>
      </w:r>
      <w:r w:rsidRPr="0036396E">
        <w:rPr>
          <w:sz w:val="22"/>
          <w:szCs w:val="22"/>
          <w:lang w:val="lv-LV"/>
        </w:rPr>
        <w:t>o</w:t>
      </w:r>
      <w:r w:rsidRPr="0036396E">
        <w:rPr>
          <w:spacing w:val="-2"/>
          <w:sz w:val="22"/>
          <w:szCs w:val="22"/>
          <w:lang w:val="lv-LV"/>
        </w:rPr>
        <w:t>k</w:t>
      </w:r>
      <w:r w:rsidRPr="0036396E">
        <w:rPr>
          <w:sz w:val="22"/>
          <w:szCs w:val="22"/>
          <w:lang w:val="lv-LV"/>
        </w:rPr>
        <w:t>s</w:t>
      </w:r>
      <w:r w:rsidRPr="0036396E">
        <w:rPr>
          <w:spacing w:val="1"/>
          <w:sz w:val="22"/>
          <w:szCs w:val="22"/>
          <w:lang w:val="lv-LV"/>
        </w:rPr>
        <w:t>ī</w:t>
      </w:r>
      <w:r w:rsidRPr="0036396E">
        <w:rPr>
          <w:sz w:val="22"/>
          <w:szCs w:val="22"/>
          <w:lang w:val="lv-LV"/>
        </w:rPr>
        <w:t>ds, po</w:t>
      </w:r>
      <w:r w:rsidRPr="0036396E">
        <w:rPr>
          <w:spacing w:val="-2"/>
          <w:sz w:val="22"/>
          <w:szCs w:val="22"/>
          <w:lang w:val="lv-LV"/>
        </w:rPr>
        <w:t>v</w:t>
      </w:r>
      <w:r w:rsidRPr="0036396E">
        <w:rPr>
          <w:spacing w:val="1"/>
          <w:sz w:val="22"/>
          <w:szCs w:val="22"/>
          <w:lang w:val="lv-LV"/>
        </w:rPr>
        <w:t>i</w:t>
      </w:r>
      <w:r w:rsidRPr="0036396E">
        <w:rPr>
          <w:sz w:val="22"/>
          <w:szCs w:val="22"/>
          <w:lang w:val="lv-LV"/>
        </w:rPr>
        <w:t xml:space="preserve">dons. </w:t>
      </w:r>
      <w:r w:rsidRPr="0036396E">
        <w:rPr>
          <w:spacing w:val="2"/>
          <w:sz w:val="22"/>
          <w:szCs w:val="22"/>
          <w:lang w:val="lv-LV"/>
        </w:rPr>
        <w:t>T</w:t>
      </w:r>
      <w:r w:rsidRPr="0036396E">
        <w:rPr>
          <w:sz w:val="22"/>
          <w:szCs w:val="22"/>
          <w:lang w:val="lv-LV"/>
        </w:rPr>
        <w: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es</w:t>
      </w:r>
      <w:r w:rsidRPr="0036396E">
        <w:rPr>
          <w:spacing w:val="1"/>
          <w:sz w:val="22"/>
          <w:szCs w:val="22"/>
          <w:lang w:val="lv-LV"/>
        </w:rPr>
        <w:t xml:space="preserve"> </w:t>
      </w:r>
      <w:r w:rsidRPr="0036396E">
        <w:rPr>
          <w:sz w:val="22"/>
          <w:szCs w:val="22"/>
          <w:lang w:val="lv-LV"/>
        </w:rPr>
        <w:t>ap</w:t>
      </w:r>
      <w:r w:rsidRPr="0036396E">
        <w:rPr>
          <w:spacing w:val="-2"/>
          <w:sz w:val="22"/>
          <w:szCs w:val="22"/>
          <w:lang w:val="lv-LV"/>
        </w:rPr>
        <w:t>v</w:t>
      </w:r>
      <w:r w:rsidRPr="0036396E">
        <w:rPr>
          <w:sz w:val="22"/>
          <w:szCs w:val="22"/>
          <w:lang w:val="lv-LV"/>
        </w:rPr>
        <w:t>a</w:t>
      </w:r>
      <w:r w:rsidRPr="0036396E">
        <w:rPr>
          <w:spacing w:val="1"/>
          <w:sz w:val="22"/>
          <w:szCs w:val="22"/>
          <w:lang w:val="lv-LV"/>
        </w:rPr>
        <w:t>l</w:t>
      </w:r>
      <w:r w:rsidRPr="0036396E">
        <w:rPr>
          <w:spacing w:val="-2"/>
          <w:sz w:val="22"/>
          <w:szCs w:val="22"/>
          <w:lang w:val="lv-LV"/>
        </w:rPr>
        <w:t>k</w:t>
      </w:r>
      <w:r w:rsidRPr="0036396E">
        <w:rPr>
          <w:sz w:val="22"/>
          <w:szCs w:val="22"/>
          <w:lang w:val="lv-LV"/>
        </w:rPr>
        <w:t>s</w:t>
      </w:r>
      <w:r w:rsidRPr="0036396E">
        <w:rPr>
          <w:spacing w:val="1"/>
          <w:sz w:val="22"/>
          <w:szCs w:val="22"/>
          <w:lang w:val="lv-LV"/>
        </w:rPr>
        <w:t xml:space="preserve"> </w:t>
      </w:r>
      <w:r w:rsidRPr="0036396E">
        <w:rPr>
          <w:sz w:val="22"/>
          <w:szCs w:val="22"/>
          <w:lang w:val="lv-LV"/>
        </w:rPr>
        <w:t>sa</w:t>
      </w:r>
      <w:r w:rsidRPr="0036396E">
        <w:rPr>
          <w:spacing w:val="1"/>
          <w:sz w:val="22"/>
          <w:szCs w:val="22"/>
          <w:lang w:val="lv-LV"/>
        </w:rPr>
        <w:t>t</w:t>
      </w:r>
      <w:r w:rsidRPr="0036396E">
        <w:rPr>
          <w:sz w:val="22"/>
          <w:szCs w:val="22"/>
          <w:lang w:val="lv-LV"/>
        </w:rPr>
        <w:t>ur</w:t>
      </w:r>
      <w:r w:rsidRPr="0036396E">
        <w:rPr>
          <w:spacing w:val="1"/>
          <w:sz w:val="22"/>
          <w:szCs w:val="22"/>
          <w:lang w:val="lv-LV"/>
        </w:rPr>
        <w:t xml:space="preserve"> </w:t>
      </w:r>
      <w:r w:rsidRPr="0036396E">
        <w:rPr>
          <w:spacing w:val="-4"/>
          <w:sz w:val="22"/>
          <w:szCs w:val="22"/>
          <w:lang w:val="lv-LV"/>
        </w:rPr>
        <w:t>m</w:t>
      </w:r>
      <w:r w:rsidRPr="0036396E">
        <w:rPr>
          <w:sz w:val="22"/>
          <w:szCs w:val="22"/>
          <w:lang w:val="lv-LV"/>
        </w:rPr>
        <w:t>e</w:t>
      </w:r>
      <w:r w:rsidRPr="0036396E">
        <w:rPr>
          <w:spacing w:val="1"/>
          <w:sz w:val="22"/>
          <w:szCs w:val="22"/>
          <w:lang w:val="lv-LV"/>
        </w:rPr>
        <w:t>t</w:t>
      </w:r>
      <w:r w:rsidRPr="0036396E">
        <w:rPr>
          <w:sz w:val="22"/>
          <w:szCs w:val="22"/>
          <w:lang w:val="lv-LV"/>
        </w:rPr>
        <w:t>a</w:t>
      </w:r>
      <w:r w:rsidRPr="0036396E">
        <w:rPr>
          <w:spacing w:val="-2"/>
          <w:sz w:val="22"/>
          <w:szCs w:val="22"/>
          <w:lang w:val="lv-LV"/>
        </w:rPr>
        <w:t>k</w:t>
      </w:r>
      <w:r w:rsidRPr="0036396E">
        <w:rPr>
          <w:spacing w:val="1"/>
          <w:sz w:val="22"/>
          <w:szCs w:val="22"/>
          <w:lang w:val="lv-LV"/>
        </w:rPr>
        <w:t>ril</w:t>
      </w:r>
      <w:r w:rsidRPr="0036396E">
        <w:rPr>
          <w:sz w:val="22"/>
          <w:szCs w:val="22"/>
          <w:lang w:val="lv-LV"/>
        </w:rPr>
        <w:t>ā</w:t>
      </w:r>
      <w:r w:rsidRPr="0036396E">
        <w:rPr>
          <w:spacing w:val="1"/>
          <w:sz w:val="22"/>
          <w:szCs w:val="22"/>
          <w:lang w:val="lv-LV"/>
        </w:rPr>
        <w:t>t</w:t>
      </w:r>
      <w:r w:rsidRPr="0036396E">
        <w:rPr>
          <w:sz w:val="22"/>
          <w:szCs w:val="22"/>
          <w:lang w:val="lv-LV"/>
        </w:rPr>
        <w:t>a</w:t>
      </w:r>
      <w:r w:rsidRPr="0036396E">
        <w:rPr>
          <w:spacing w:val="1"/>
          <w:sz w:val="22"/>
          <w:szCs w:val="22"/>
          <w:lang w:val="lv-LV"/>
        </w:rPr>
        <w:t xml:space="preserve"> </w:t>
      </w:r>
      <w:r w:rsidRPr="0036396E">
        <w:rPr>
          <w:sz w:val="22"/>
          <w:szCs w:val="22"/>
          <w:lang w:val="lv-LV"/>
        </w:rPr>
        <w:t>po</w:t>
      </w:r>
      <w:r w:rsidRPr="0036396E">
        <w:rPr>
          <w:spacing w:val="1"/>
          <w:sz w:val="22"/>
          <w:szCs w:val="22"/>
          <w:lang w:val="lv-LV"/>
        </w:rPr>
        <w:t>li</w:t>
      </w:r>
      <w:r w:rsidRPr="0036396E">
        <w:rPr>
          <w:spacing w:val="-4"/>
          <w:sz w:val="22"/>
          <w:szCs w:val="22"/>
          <w:lang w:val="lv-LV"/>
        </w:rPr>
        <w:t>m</w:t>
      </w:r>
      <w:r w:rsidRPr="0036396E">
        <w:rPr>
          <w:sz w:val="22"/>
          <w:szCs w:val="22"/>
          <w:lang w:val="lv-LV"/>
        </w:rPr>
        <w:t>ē</w:t>
      </w:r>
      <w:r w:rsidRPr="0036396E">
        <w:rPr>
          <w:spacing w:val="1"/>
          <w:sz w:val="22"/>
          <w:szCs w:val="22"/>
          <w:lang w:val="lv-LV"/>
        </w:rPr>
        <w:t>r</w:t>
      </w:r>
      <w:r w:rsidRPr="0036396E">
        <w:rPr>
          <w:sz w:val="22"/>
          <w:szCs w:val="22"/>
          <w:lang w:val="lv-LV"/>
        </w:rPr>
        <w:t xml:space="preserve">us, </w:t>
      </w:r>
      <w:r w:rsidRPr="0036396E">
        <w:rPr>
          <w:spacing w:val="1"/>
          <w:sz w:val="22"/>
          <w:szCs w:val="22"/>
          <w:lang w:val="lv-LV"/>
        </w:rPr>
        <w:t>tit</w:t>
      </w:r>
      <w:r w:rsidRPr="0036396E">
        <w:rPr>
          <w:sz w:val="22"/>
          <w:szCs w:val="22"/>
          <w:lang w:val="lv-LV"/>
        </w:rPr>
        <w:t>āna</w:t>
      </w:r>
      <w:r w:rsidRPr="0036396E">
        <w:rPr>
          <w:spacing w:val="1"/>
          <w:sz w:val="22"/>
          <w:szCs w:val="22"/>
          <w:lang w:val="lv-LV"/>
        </w:rPr>
        <w:t xml:space="preserve"> </w:t>
      </w:r>
      <w:r w:rsidRPr="0036396E">
        <w:rPr>
          <w:sz w:val="22"/>
          <w:szCs w:val="22"/>
          <w:lang w:val="lv-LV"/>
        </w:rPr>
        <w:t>d</w:t>
      </w:r>
      <w:r w:rsidRPr="0036396E">
        <w:rPr>
          <w:spacing w:val="1"/>
          <w:sz w:val="22"/>
          <w:szCs w:val="22"/>
          <w:lang w:val="lv-LV"/>
        </w:rPr>
        <w:t>i</w:t>
      </w:r>
      <w:r w:rsidRPr="0036396E">
        <w:rPr>
          <w:sz w:val="22"/>
          <w:szCs w:val="22"/>
          <w:lang w:val="lv-LV"/>
        </w:rPr>
        <w:t>o</w:t>
      </w:r>
      <w:r w:rsidRPr="0036396E">
        <w:rPr>
          <w:spacing w:val="-2"/>
          <w:sz w:val="22"/>
          <w:szCs w:val="22"/>
          <w:lang w:val="lv-LV"/>
        </w:rPr>
        <w:t>k</w:t>
      </w:r>
      <w:r w:rsidRPr="0036396E">
        <w:rPr>
          <w:sz w:val="22"/>
          <w:szCs w:val="22"/>
          <w:lang w:val="lv-LV"/>
        </w:rPr>
        <w:t>s</w:t>
      </w:r>
      <w:r w:rsidRPr="0036396E">
        <w:rPr>
          <w:spacing w:val="1"/>
          <w:sz w:val="22"/>
          <w:szCs w:val="22"/>
          <w:lang w:val="lv-LV"/>
        </w:rPr>
        <w:t>ī</w:t>
      </w:r>
      <w:r w:rsidRPr="0036396E">
        <w:rPr>
          <w:sz w:val="22"/>
          <w:szCs w:val="22"/>
          <w:lang w:val="lv-LV"/>
        </w:rPr>
        <w:t xml:space="preserve">du </w:t>
      </w:r>
      <w:r w:rsidRPr="0036396E">
        <w:rPr>
          <w:spacing w:val="1"/>
          <w:sz w:val="22"/>
          <w:szCs w:val="22"/>
          <w:lang w:val="lv-LV"/>
        </w:rPr>
        <w:t>(</w:t>
      </w:r>
      <w:r w:rsidRPr="0036396E">
        <w:rPr>
          <w:sz w:val="22"/>
          <w:szCs w:val="22"/>
          <w:lang w:val="lv-LV"/>
        </w:rPr>
        <w:t>E171</w:t>
      </w:r>
      <w:r w:rsidRPr="0036396E">
        <w:rPr>
          <w:spacing w:val="1"/>
          <w:sz w:val="22"/>
          <w:szCs w:val="22"/>
          <w:lang w:val="lv-LV"/>
        </w:rPr>
        <w:t>)</w:t>
      </w:r>
      <w:r w:rsidRPr="0036396E">
        <w:rPr>
          <w:sz w:val="22"/>
          <w:szCs w:val="22"/>
          <w:lang w:val="lv-LV"/>
        </w:rPr>
        <w:t xml:space="preserve">, </w:t>
      </w:r>
      <w:r w:rsidRPr="0036396E">
        <w:rPr>
          <w:spacing w:val="1"/>
          <w:sz w:val="22"/>
          <w:szCs w:val="22"/>
          <w:lang w:val="lv-LV"/>
        </w:rPr>
        <w:t>t</w:t>
      </w:r>
      <w:r w:rsidRPr="0036396E">
        <w:rPr>
          <w:sz w:val="22"/>
          <w:szCs w:val="22"/>
          <w:lang w:val="lv-LV"/>
        </w:rPr>
        <w:t>a</w:t>
      </w:r>
      <w:r w:rsidRPr="0036396E">
        <w:rPr>
          <w:spacing w:val="1"/>
          <w:sz w:val="22"/>
          <w:szCs w:val="22"/>
          <w:lang w:val="lv-LV"/>
        </w:rPr>
        <w:t>l</w:t>
      </w:r>
      <w:r w:rsidRPr="0036396E">
        <w:rPr>
          <w:spacing w:val="-2"/>
          <w:sz w:val="22"/>
          <w:szCs w:val="22"/>
          <w:lang w:val="lv-LV"/>
        </w:rPr>
        <w:t>k</w:t>
      </w:r>
      <w:r w:rsidRPr="0036396E">
        <w:rPr>
          <w:sz w:val="22"/>
          <w:szCs w:val="22"/>
          <w:lang w:val="lv-LV"/>
        </w:rPr>
        <w:t xml:space="preserve">u, </w:t>
      </w:r>
      <w:r w:rsidRPr="0036396E">
        <w:rPr>
          <w:spacing w:val="-4"/>
          <w:sz w:val="22"/>
          <w:szCs w:val="22"/>
          <w:lang w:val="lv-LV"/>
        </w:rPr>
        <w:t>m</w:t>
      </w:r>
      <w:r w:rsidRPr="0036396E">
        <w:rPr>
          <w:sz w:val="22"/>
          <w:szCs w:val="22"/>
          <w:lang w:val="lv-LV"/>
        </w:rPr>
        <w:t>a</w:t>
      </w:r>
      <w:r w:rsidRPr="0036396E">
        <w:rPr>
          <w:spacing w:val="-2"/>
          <w:sz w:val="22"/>
          <w:szCs w:val="22"/>
          <w:lang w:val="lv-LV"/>
        </w:rPr>
        <w:t>g</w:t>
      </w:r>
      <w:r w:rsidRPr="0036396E">
        <w:rPr>
          <w:sz w:val="22"/>
          <w:szCs w:val="22"/>
          <w:lang w:val="lv-LV"/>
        </w:rPr>
        <w:t>n</w:t>
      </w:r>
      <w:r w:rsidRPr="0036396E">
        <w:rPr>
          <w:spacing w:val="1"/>
          <w:sz w:val="22"/>
          <w:szCs w:val="22"/>
          <w:lang w:val="lv-LV"/>
        </w:rPr>
        <w:t>i</w:t>
      </w:r>
      <w:r w:rsidRPr="0036396E">
        <w:rPr>
          <w:spacing w:val="3"/>
          <w:sz w:val="22"/>
          <w:szCs w:val="22"/>
          <w:lang w:val="lv-LV"/>
        </w:rPr>
        <w:t>j</w:t>
      </w:r>
      <w:r w:rsidRPr="0036396E">
        <w:rPr>
          <w:sz w:val="22"/>
          <w:szCs w:val="22"/>
          <w:lang w:val="lv-LV"/>
        </w:rPr>
        <w:t>a</w:t>
      </w:r>
      <w:r w:rsidRPr="0036396E">
        <w:rPr>
          <w:spacing w:val="1"/>
          <w:sz w:val="22"/>
          <w:szCs w:val="22"/>
          <w:lang w:val="lv-LV"/>
        </w:rPr>
        <w:t xml:space="preserve"> </w:t>
      </w:r>
      <w:r w:rsidRPr="0036396E">
        <w:rPr>
          <w:sz w:val="22"/>
          <w:szCs w:val="22"/>
          <w:lang w:val="lv-LV"/>
        </w:rPr>
        <w:t>s</w:t>
      </w:r>
      <w:r w:rsidRPr="0036396E">
        <w:rPr>
          <w:spacing w:val="1"/>
          <w:sz w:val="22"/>
          <w:szCs w:val="22"/>
          <w:lang w:val="lv-LV"/>
        </w:rPr>
        <w:t>t</w:t>
      </w:r>
      <w:r w:rsidRPr="0036396E">
        <w:rPr>
          <w:sz w:val="22"/>
          <w:szCs w:val="22"/>
          <w:lang w:val="lv-LV"/>
        </w:rPr>
        <w:t>ea</w:t>
      </w:r>
      <w:r w:rsidRPr="0036396E">
        <w:rPr>
          <w:spacing w:val="1"/>
          <w:sz w:val="22"/>
          <w:szCs w:val="22"/>
          <w:lang w:val="lv-LV"/>
        </w:rPr>
        <w:t>r</w:t>
      </w:r>
      <w:r w:rsidRPr="0036396E">
        <w:rPr>
          <w:sz w:val="22"/>
          <w:szCs w:val="22"/>
          <w:lang w:val="lv-LV"/>
        </w:rPr>
        <w:t>ā</w:t>
      </w:r>
      <w:r w:rsidRPr="0036396E">
        <w:rPr>
          <w:spacing w:val="1"/>
          <w:sz w:val="22"/>
          <w:szCs w:val="22"/>
          <w:lang w:val="lv-LV"/>
        </w:rPr>
        <w:t>t</w:t>
      </w:r>
      <w:r w:rsidRPr="0036396E">
        <w:rPr>
          <w:sz w:val="22"/>
          <w:szCs w:val="22"/>
          <w:lang w:val="lv-LV"/>
        </w:rPr>
        <w:t>u, po</w:t>
      </w:r>
      <w:r w:rsidRPr="0036396E">
        <w:rPr>
          <w:spacing w:val="1"/>
          <w:sz w:val="22"/>
          <w:szCs w:val="22"/>
          <w:lang w:val="lv-LV"/>
        </w:rPr>
        <w:t>li</w:t>
      </w:r>
      <w:r w:rsidRPr="0036396E">
        <w:rPr>
          <w:sz w:val="22"/>
          <w:szCs w:val="22"/>
          <w:lang w:val="lv-LV"/>
        </w:rPr>
        <w:t>e</w:t>
      </w:r>
      <w:r w:rsidRPr="0036396E">
        <w:rPr>
          <w:spacing w:val="1"/>
          <w:sz w:val="22"/>
          <w:szCs w:val="22"/>
          <w:lang w:val="lv-LV"/>
        </w:rPr>
        <w:t>til</w:t>
      </w:r>
      <w:r w:rsidRPr="0036396E">
        <w:rPr>
          <w:sz w:val="22"/>
          <w:szCs w:val="22"/>
          <w:lang w:val="lv-LV"/>
        </w:rPr>
        <w:t>ēn</w:t>
      </w:r>
      <w:r w:rsidRPr="0036396E">
        <w:rPr>
          <w:spacing w:val="-2"/>
          <w:sz w:val="22"/>
          <w:szCs w:val="22"/>
          <w:lang w:val="lv-LV"/>
        </w:rPr>
        <w:t>g</w:t>
      </w:r>
      <w:r w:rsidRPr="0036396E">
        <w:rPr>
          <w:spacing w:val="1"/>
          <w:sz w:val="22"/>
          <w:szCs w:val="22"/>
          <w:lang w:val="lv-LV"/>
        </w:rPr>
        <w:t>li</w:t>
      </w:r>
      <w:r w:rsidRPr="0036396E">
        <w:rPr>
          <w:spacing w:val="-2"/>
          <w:sz w:val="22"/>
          <w:szCs w:val="22"/>
          <w:lang w:val="lv-LV"/>
        </w:rPr>
        <w:t>k</w:t>
      </w:r>
      <w:r w:rsidRPr="0036396E">
        <w:rPr>
          <w:sz w:val="22"/>
          <w:szCs w:val="22"/>
          <w:lang w:val="lv-LV"/>
        </w:rPr>
        <w:t>o</w:t>
      </w:r>
      <w:r w:rsidRPr="0036396E">
        <w:rPr>
          <w:spacing w:val="1"/>
          <w:sz w:val="22"/>
          <w:szCs w:val="22"/>
          <w:lang w:val="lv-LV"/>
        </w:rPr>
        <w:t>l</w:t>
      </w:r>
      <w:r w:rsidRPr="0036396E">
        <w:rPr>
          <w:sz w:val="22"/>
          <w:szCs w:val="22"/>
          <w:lang w:val="lv-LV"/>
        </w:rPr>
        <w:t xml:space="preserve">u 8000 un </w:t>
      </w:r>
      <w:r w:rsidRPr="0036396E">
        <w:rPr>
          <w:spacing w:val="-2"/>
          <w:sz w:val="22"/>
          <w:szCs w:val="22"/>
          <w:lang w:val="lv-LV"/>
        </w:rPr>
        <w:t>v</w:t>
      </w:r>
      <w:r w:rsidRPr="0036396E">
        <w:rPr>
          <w:sz w:val="22"/>
          <w:szCs w:val="22"/>
          <w:lang w:val="lv-LV"/>
        </w:rPr>
        <w:t>an</w:t>
      </w:r>
      <w:r w:rsidRPr="0036396E">
        <w:rPr>
          <w:spacing w:val="1"/>
          <w:sz w:val="22"/>
          <w:szCs w:val="22"/>
          <w:lang w:val="lv-LV"/>
        </w:rPr>
        <w:t>ilī</w:t>
      </w:r>
      <w:r w:rsidRPr="0036396E">
        <w:rPr>
          <w:sz w:val="22"/>
          <w:szCs w:val="22"/>
          <w:lang w:val="lv-LV"/>
        </w:rPr>
        <w:t>nu.</w:t>
      </w:r>
    </w:p>
    <w:p w14:paraId="2C80A073" w14:textId="77777777" w:rsidR="00187DB8" w:rsidRPr="0036396E" w:rsidRDefault="00187DB8">
      <w:pPr>
        <w:spacing w:before="4" w:line="260" w:lineRule="exact"/>
        <w:rPr>
          <w:sz w:val="22"/>
          <w:szCs w:val="22"/>
          <w:lang w:val="lv-LV"/>
        </w:rPr>
      </w:pPr>
    </w:p>
    <w:p w14:paraId="5D981D57" w14:textId="77777777" w:rsidR="00187DB8" w:rsidRPr="0036396E" w:rsidRDefault="00334963">
      <w:pPr>
        <w:ind w:left="118"/>
        <w:rPr>
          <w:sz w:val="22"/>
          <w:szCs w:val="22"/>
          <w:lang w:val="lv-LV"/>
        </w:rPr>
      </w:pPr>
      <w:r w:rsidRPr="0036396E">
        <w:rPr>
          <w:b/>
          <w:spacing w:val="-1"/>
          <w:sz w:val="22"/>
          <w:szCs w:val="22"/>
          <w:lang w:val="lv-LV"/>
        </w:rPr>
        <w:t>C</w:t>
      </w:r>
      <w:r w:rsidRPr="0036396E">
        <w:rPr>
          <w:b/>
          <w:sz w:val="22"/>
          <w:szCs w:val="22"/>
          <w:lang w:val="lv-LV"/>
        </w:rPr>
        <w:t>yk</w:t>
      </w:r>
      <w:r w:rsidRPr="0036396E">
        <w:rPr>
          <w:b/>
          <w:spacing w:val="1"/>
          <w:sz w:val="22"/>
          <w:szCs w:val="22"/>
          <w:lang w:val="lv-LV"/>
        </w:rPr>
        <w:t>l</w:t>
      </w:r>
      <w:r w:rsidRPr="0036396E">
        <w:rPr>
          <w:b/>
          <w:sz w:val="22"/>
          <w:szCs w:val="22"/>
          <w:lang w:val="lv-LV"/>
        </w:rPr>
        <w:t xml:space="preserve">okapron </w:t>
      </w:r>
      <w:r w:rsidR="00D81606" w:rsidRPr="0036396E">
        <w:rPr>
          <w:b/>
          <w:sz w:val="22"/>
          <w:szCs w:val="22"/>
          <w:lang w:val="lv-LV"/>
        </w:rPr>
        <w:t xml:space="preserve">ārējais </w:t>
      </w:r>
      <w:r w:rsidRPr="0036396E">
        <w:rPr>
          <w:b/>
          <w:spacing w:val="1"/>
          <w:sz w:val="22"/>
          <w:szCs w:val="22"/>
          <w:lang w:val="lv-LV"/>
        </w:rPr>
        <w:t>i</w:t>
      </w:r>
      <w:r w:rsidRPr="0036396E">
        <w:rPr>
          <w:b/>
          <w:spacing w:val="-2"/>
          <w:sz w:val="22"/>
          <w:szCs w:val="22"/>
          <w:lang w:val="lv-LV"/>
        </w:rPr>
        <w:t>z</w:t>
      </w:r>
      <w:r w:rsidRPr="0036396E">
        <w:rPr>
          <w:b/>
          <w:sz w:val="22"/>
          <w:szCs w:val="22"/>
          <w:lang w:val="lv-LV"/>
        </w:rPr>
        <w:t>ska</w:t>
      </w:r>
      <w:r w:rsidRPr="0036396E">
        <w:rPr>
          <w:b/>
          <w:spacing w:val="1"/>
          <w:sz w:val="22"/>
          <w:szCs w:val="22"/>
          <w:lang w:val="lv-LV"/>
        </w:rPr>
        <w:t>t</w:t>
      </w:r>
      <w:r w:rsidRPr="0036396E">
        <w:rPr>
          <w:b/>
          <w:sz w:val="22"/>
          <w:szCs w:val="22"/>
          <w:lang w:val="lv-LV"/>
        </w:rPr>
        <w:t>s</w:t>
      </w:r>
      <w:r w:rsidRPr="0036396E">
        <w:rPr>
          <w:b/>
          <w:spacing w:val="1"/>
          <w:sz w:val="22"/>
          <w:szCs w:val="22"/>
          <w:lang w:val="lv-LV"/>
        </w:rPr>
        <w:t xml:space="preserve"> </w:t>
      </w:r>
      <w:r w:rsidRPr="0036396E">
        <w:rPr>
          <w:b/>
          <w:sz w:val="22"/>
          <w:szCs w:val="22"/>
          <w:lang w:val="lv-LV"/>
        </w:rPr>
        <w:t xml:space="preserve">un </w:t>
      </w:r>
      <w:r w:rsidRPr="0036396E">
        <w:rPr>
          <w:b/>
          <w:spacing w:val="1"/>
          <w:sz w:val="22"/>
          <w:szCs w:val="22"/>
          <w:lang w:val="lv-LV"/>
        </w:rPr>
        <w:t>i</w:t>
      </w:r>
      <w:r w:rsidRPr="0036396E">
        <w:rPr>
          <w:b/>
          <w:sz w:val="22"/>
          <w:szCs w:val="22"/>
          <w:lang w:val="lv-LV"/>
        </w:rPr>
        <w:t>epako</w:t>
      </w:r>
      <w:r w:rsidRPr="0036396E">
        <w:rPr>
          <w:b/>
          <w:spacing w:val="1"/>
          <w:sz w:val="22"/>
          <w:szCs w:val="22"/>
          <w:lang w:val="lv-LV"/>
        </w:rPr>
        <w:t>j</w:t>
      </w:r>
      <w:r w:rsidRPr="0036396E">
        <w:rPr>
          <w:b/>
          <w:sz w:val="22"/>
          <w:szCs w:val="22"/>
          <w:lang w:val="lv-LV"/>
        </w:rPr>
        <w:t>u</w:t>
      </w:r>
      <w:r w:rsidRPr="0036396E">
        <w:rPr>
          <w:b/>
          <w:spacing w:val="1"/>
          <w:sz w:val="22"/>
          <w:szCs w:val="22"/>
          <w:lang w:val="lv-LV"/>
        </w:rPr>
        <w:t>m</w:t>
      </w:r>
      <w:r w:rsidRPr="0036396E">
        <w:rPr>
          <w:b/>
          <w:sz w:val="22"/>
          <w:szCs w:val="22"/>
          <w:lang w:val="lv-LV"/>
        </w:rPr>
        <w:t>s</w:t>
      </w:r>
    </w:p>
    <w:p w14:paraId="2FAA69F9" w14:textId="77777777" w:rsidR="00187DB8" w:rsidRPr="0036396E" w:rsidRDefault="00334963">
      <w:pPr>
        <w:spacing w:before="1"/>
        <w:ind w:left="118"/>
        <w:rPr>
          <w:sz w:val="22"/>
          <w:szCs w:val="22"/>
          <w:lang w:val="lv-LV"/>
        </w:rPr>
      </w:pPr>
      <w:r w:rsidRPr="0036396E">
        <w:rPr>
          <w:spacing w:val="-1"/>
          <w:sz w:val="22"/>
          <w:szCs w:val="22"/>
          <w:lang w:val="lv-LV"/>
        </w:rPr>
        <w:t>C</w:t>
      </w:r>
      <w:r w:rsidRPr="0036396E">
        <w:rPr>
          <w:spacing w:val="-2"/>
          <w:sz w:val="22"/>
          <w:szCs w:val="22"/>
          <w:lang w:val="lv-LV"/>
        </w:rPr>
        <w:t>yk</w:t>
      </w:r>
      <w:r w:rsidRPr="0036396E">
        <w:rPr>
          <w:spacing w:val="1"/>
          <w:sz w:val="22"/>
          <w:szCs w:val="22"/>
          <w:lang w:val="lv-LV"/>
        </w:rPr>
        <w:t>l</w:t>
      </w:r>
      <w:r w:rsidRPr="0036396E">
        <w:rPr>
          <w:spacing w:val="-2"/>
          <w:sz w:val="22"/>
          <w:szCs w:val="22"/>
          <w:lang w:val="lv-LV"/>
        </w:rPr>
        <w:t>o</w:t>
      </w:r>
      <w:r w:rsidRPr="0036396E">
        <w:rPr>
          <w:sz w:val="22"/>
          <w:szCs w:val="22"/>
          <w:lang w:val="lv-LV"/>
        </w:rPr>
        <w:t>kap</w:t>
      </w:r>
      <w:r w:rsidRPr="0036396E">
        <w:rPr>
          <w:spacing w:val="1"/>
          <w:sz w:val="22"/>
          <w:szCs w:val="22"/>
          <w:lang w:val="lv-LV"/>
        </w:rPr>
        <w:t>r</w:t>
      </w:r>
      <w:r w:rsidRPr="0036396E">
        <w:rPr>
          <w:sz w:val="22"/>
          <w:szCs w:val="22"/>
          <w:lang w:val="lv-LV"/>
        </w:rPr>
        <w:t xml:space="preserve">on </w:t>
      </w:r>
      <w:r w:rsidRPr="0036396E">
        <w:rPr>
          <w:spacing w:val="1"/>
          <w:sz w:val="22"/>
          <w:szCs w:val="22"/>
          <w:lang w:val="lv-LV"/>
        </w:rPr>
        <w:t>i</w:t>
      </w:r>
      <w:r w:rsidRPr="0036396E">
        <w:rPr>
          <w:sz w:val="22"/>
          <w:szCs w:val="22"/>
          <w:lang w:val="lv-LV"/>
        </w:rPr>
        <w:t>r</w:t>
      </w:r>
      <w:r w:rsidRPr="0036396E">
        <w:rPr>
          <w:spacing w:val="1"/>
          <w:sz w:val="22"/>
          <w:szCs w:val="22"/>
          <w:lang w:val="lv-LV"/>
        </w:rPr>
        <w:t xml:space="preserve"> </w:t>
      </w:r>
      <w:r w:rsidRPr="0036396E">
        <w:rPr>
          <w:sz w:val="22"/>
          <w:szCs w:val="22"/>
          <w:lang w:val="lv-LV"/>
        </w:rPr>
        <w:t>ba</w:t>
      </w:r>
      <w:r w:rsidRPr="0036396E">
        <w:rPr>
          <w:spacing w:val="1"/>
          <w:sz w:val="22"/>
          <w:szCs w:val="22"/>
          <w:lang w:val="lv-LV"/>
        </w:rPr>
        <w:t>lt</w:t>
      </w:r>
      <w:r w:rsidRPr="0036396E">
        <w:rPr>
          <w:sz w:val="22"/>
          <w:szCs w:val="22"/>
          <w:lang w:val="lv-LV"/>
        </w:rPr>
        <w:t xml:space="preserve">as, </w:t>
      </w:r>
      <w:r w:rsidRPr="0036396E">
        <w:rPr>
          <w:spacing w:val="-2"/>
          <w:sz w:val="22"/>
          <w:szCs w:val="22"/>
          <w:lang w:val="lv-LV"/>
        </w:rPr>
        <w:t>g</w:t>
      </w:r>
      <w:r w:rsidRPr="0036396E">
        <w:rPr>
          <w:sz w:val="22"/>
          <w:szCs w:val="22"/>
          <w:lang w:val="lv-LV"/>
        </w:rPr>
        <w:t>a</w:t>
      </w:r>
      <w:r w:rsidRPr="0036396E">
        <w:rPr>
          <w:spacing w:val="1"/>
          <w:sz w:val="22"/>
          <w:szCs w:val="22"/>
          <w:lang w:val="lv-LV"/>
        </w:rPr>
        <w:t>r</w:t>
      </w:r>
      <w:r w:rsidRPr="0036396E">
        <w:rPr>
          <w:sz w:val="22"/>
          <w:szCs w:val="22"/>
          <w:lang w:val="lv-LV"/>
        </w:rPr>
        <w:t>enas, ap</w:t>
      </w:r>
      <w:r w:rsidRPr="0036396E">
        <w:rPr>
          <w:spacing w:val="-2"/>
          <w:sz w:val="22"/>
          <w:szCs w:val="22"/>
          <w:lang w:val="lv-LV"/>
        </w:rPr>
        <w:t>v</w:t>
      </w:r>
      <w:r w:rsidRPr="0036396E">
        <w:rPr>
          <w:sz w:val="22"/>
          <w:szCs w:val="22"/>
          <w:lang w:val="lv-LV"/>
        </w:rPr>
        <w:t>a</w:t>
      </w:r>
      <w:r w:rsidRPr="0036396E">
        <w:rPr>
          <w:spacing w:val="1"/>
          <w:sz w:val="22"/>
          <w:szCs w:val="22"/>
          <w:lang w:val="lv-LV"/>
        </w:rPr>
        <w:t>l</w:t>
      </w:r>
      <w:r w:rsidRPr="0036396E">
        <w:rPr>
          <w:spacing w:val="-2"/>
          <w:sz w:val="22"/>
          <w:szCs w:val="22"/>
          <w:lang w:val="lv-LV"/>
        </w:rPr>
        <w:t>k</w:t>
      </w:r>
      <w:r w:rsidRPr="0036396E">
        <w:rPr>
          <w:sz w:val="22"/>
          <w:szCs w:val="22"/>
          <w:lang w:val="lv-LV"/>
        </w:rPr>
        <w:t>o</w:t>
      </w:r>
      <w:r w:rsidRPr="0036396E">
        <w:rPr>
          <w:spacing w:val="1"/>
          <w:sz w:val="22"/>
          <w:szCs w:val="22"/>
          <w:lang w:val="lv-LV"/>
        </w:rPr>
        <w:t>t</w:t>
      </w:r>
      <w:r w:rsidRPr="0036396E">
        <w:rPr>
          <w:sz w:val="22"/>
          <w:szCs w:val="22"/>
          <w:lang w:val="lv-LV"/>
        </w:rPr>
        <w:t>as</w:t>
      </w:r>
      <w:r w:rsidRPr="0036396E">
        <w:rPr>
          <w:spacing w:val="1"/>
          <w:sz w:val="22"/>
          <w:szCs w:val="22"/>
          <w:lang w:val="lv-LV"/>
        </w:rPr>
        <w:t xml:space="preserve"> t</w:t>
      </w:r>
      <w:r w:rsidRPr="0036396E">
        <w:rPr>
          <w:sz w:val="22"/>
          <w:szCs w:val="22"/>
          <w:lang w:val="lv-LV"/>
        </w:rPr>
        <w:t>ab</w:t>
      </w:r>
      <w:r w:rsidRPr="0036396E">
        <w:rPr>
          <w:spacing w:val="1"/>
          <w:sz w:val="22"/>
          <w:szCs w:val="22"/>
          <w:lang w:val="lv-LV"/>
        </w:rPr>
        <w:t>l</w:t>
      </w:r>
      <w:r w:rsidRPr="0036396E">
        <w:rPr>
          <w:sz w:val="22"/>
          <w:szCs w:val="22"/>
          <w:lang w:val="lv-LV"/>
        </w:rPr>
        <w:t>e</w:t>
      </w:r>
      <w:r w:rsidRPr="0036396E">
        <w:rPr>
          <w:spacing w:val="1"/>
          <w:sz w:val="22"/>
          <w:szCs w:val="22"/>
          <w:lang w:val="lv-LV"/>
        </w:rPr>
        <w:t>t</w:t>
      </w:r>
      <w:r w:rsidRPr="0036396E">
        <w:rPr>
          <w:sz w:val="22"/>
          <w:szCs w:val="22"/>
          <w:lang w:val="lv-LV"/>
        </w:rPr>
        <w:t xml:space="preserve">es. </w:t>
      </w:r>
      <w:r w:rsidRPr="0036396E">
        <w:rPr>
          <w:spacing w:val="2"/>
          <w:sz w:val="22"/>
          <w:szCs w:val="22"/>
          <w:lang w:val="lv-LV"/>
        </w:rPr>
        <w:t>T</w:t>
      </w:r>
      <w:r w:rsidRPr="0036396E">
        <w:rPr>
          <w:sz w:val="22"/>
          <w:szCs w:val="22"/>
          <w:lang w:val="lv-LV"/>
        </w:rPr>
        <w:t>ās</w:t>
      </w:r>
      <w:r w:rsidRPr="0036396E">
        <w:rPr>
          <w:spacing w:val="1"/>
          <w:sz w:val="22"/>
          <w:szCs w:val="22"/>
          <w:lang w:val="lv-LV"/>
        </w:rPr>
        <w:t xml:space="preserve"> i</w:t>
      </w:r>
      <w:r w:rsidRPr="0036396E">
        <w:rPr>
          <w:sz w:val="22"/>
          <w:szCs w:val="22"/>
          <w:lang w:val="lv-LV"/>
        </w:rPr>
        <w:t>r</w:t>
      </w:r>
      <w:r w:rsidRPr="0036396E">
        <w:rPr>
          <w:spacing w:val="1"/>
          <w:sz w:val="22"/>
          <w:szCs w:val="22"/>
          <w:lang w:val="lv-LV"/>
        </w:rPr>
        <w:t xml:space="preserve"> i</w:t>
      </w:r>
      <w:r w:rsidRPr="0036396E">
        <w:rPr>
          <w:sz w:val="22"/>
          <w:szCs w:val="22"/>
          <w:lang w:val="lv-LV"/>
        </w:rPr>
        <w:t>e</w:t>
      </w:r>
      <w:r w:rsidRPr="0036396E">
        <w:rPr>
          <w:spacing w:val="-2"/>
          <w:sz w:val="22"/>
          <w:szCs w:val="22"/>
          <w:lang w:val="lv-LV"/>
        </w:rPr>
        <w:t>z</w:t>
      </w:r>
      <w:r w:rsidRPr="0036396E">
        <w:rPr>
          <w:spacing w:val="1"/>
          <w:sz w:val="22"/>
          <w:szCs w:val="22"/>
          <w:lang w:val="lv-LV"/>
        </w:rPr>
        <w:t>ī</w:t>
      </w:r>
      <w:r w:rsidRPr="0036396E">
        <w:rPr>
          <w:spacing w:val="-4"/>
          <w:sz w:val="22"/>
          <w:szCs w:val="22"/>
          <w:lang w:val="lv-LV"/>
        </w:rPr>
        <w:t>m</w:t>
      </w:r>
      <w:r w:rsidRPr="0036396E">
        <w:rPr>
          <w:sz w:val="22"/>
          <w:szCs w:val="22"/>
          <w:lang w:val="lv-LV"/>
        </w:rPr>
        <w:t>ē</w:t>
      </w:r>
      <w:r w:rsidRPr="0036396E">
        <w:rPr>
          <w:spacing w:val="1"/>
          <w:sz w:val="22"/>
          <w:szCs w:val="22"/>
          <w:lang w:val="lv-LV"/>
        </w:rPr>
        <w:t>t</w:t>
      </w:r>
      <w:r w:rsidRPr="0036396E">
        <w:rPr>
          <w:sz w:val="22"/>
          <w:szCs w:val="22"/>
          <w:lang w:val="lv-LV"/>
        </w:rPr>
        <w:t>as</w:t>
      </w:r>
      <w:r w:rsidRPr="0036396E">
        <w:rPr>
          <w:spacing w:val="1"/>
          <w:sz w:val="22"/>
          <w:szCs w:val="22"/>
          <w:lang w:val="lv-LV"/>
        </w:rPr>
        <w:t xml:space="preserve"> </w:t>
      </w:r>
      <w:r w:rsidRPr="0036396E">
        <w:rPr>
          <w:sz w:val="22"/>
          <w:szCs w:val="22"/>
          <w:lang w:val="lv-LV"/>
        </w:rPr>
        <w:t>ar</w:t>
      </w:r>
      <w:r w:rsidRPr="0036396E">
        <w:rPr>
          <w:spacing w:val="1"/>
          <w:sz w:val="22"/>
          <w:szCs w:val="22"/>
          <w:lang w:val="lv-LV"/>
        </w:rPr>
        <w:t xml:space="preserve"> </w:t>
      </w:r>
      <w:r w:rsidRPr="0036396E">
        <w:rPr>
          <w:spacing w:val="-1"/>
          <w:sz w:val="22"/>
          <w:szCs w:val="22"/>
          <w:lang w:val="lv-LV"/>
        </w:rPr>
        <w:t>C</w:t>
      </w:r>
      <w:r w:rsidRPr="0036396E">
        <w:rPr>
          <w:sz w:val="22"/>
          <w:szCs w:val="22"/>
          <w:lang w:val="lv-LV"/>
        </w:rPr>
        <w:t>Y</w:t>
      </w:r>
      <w:r w:rsidRPr="0036396E">
        <w:rPr>
          <w:spacing w:val="-1"/>
          <w:sz w:val="22"/>
          <w:szCs w:val="22"/>
          <w:lang w:val="lv-LV"/>
        </w:rPr>
        <w:t xml:space="preserve"> </w:t>
      </w:r>
      <w:r w:rsidRPr="0036396E">
        <w:rPr>
          <w:sz w:val="22"/>
          <w:szCs w:val="22"/>
          <w:lang w:val="lv-LV"/>
        </w:rPr>
        <w:t>ar</w:t>
      </w:r>
      <w:r w:rsidRPr="0036396E">
        <w:rPr>
          <w:spacing w:val="1"/>
          <w:sz w:val="22"/>
          <w:szCs w:val="22"/>
          <w:lang w:val="lv-LV"/>
        </w:rPr>
        <w:t xml:space="preserve"> l</w:t>
      </w:r>
      <w:r w:rsidRPr="0036396E">
        <w:rPr>
          <w:sz w:val="22"/>
          <w:szCs w:val="22"/>
          <w:lang w:val="lv-LV"/>
        </w:rPr>
        <w:t>o</w:t>
      </w:r>
      <w:r w:rsidRPr="0036396E">
        <w:rPr>
          <w:spacing w:val="-2"/>
          <w:sz w:val="22"/>
          <w:szCs w:val="22"/>
          <w:lang w:val="lv-LV"/>
        </w:rPr>
        <w:t>k</w:t>
      </w:r>
      <w:r w:rsidRPr="0036396E">
        <w:rPr>
          <w:sz w:val="22"/>
          <w:szCs w:val="22"/>
          <w:lang w:val="lv-LV"/>
        </w:rPr>
        <w:t xml:space="preserve">u </w:t>
      </w:r>
      <w:r w:rsidRPr="0036396E">
        <w:rPr>
          <w:spacing w:val="-2"/>
          <w:sz w:val="22"/>
          <w:szCs w:val="22"/>
          <w:lang w:val="lv-LV"/>
        </w:rPr>
        <w:t>v</w:t>
      </w:r>
      <w:r w:rsidRPr="0036396E">
        <w:rPr>
          <w:spacing w:val="1"/>
          <w:sz w:val="22"/>
          <w:szCs w:val="22"/>
          <w:lang w:val="lv-LV"/>
        </w:rPr>
        <w:t>ir</w:t>
      </w:r>
      <w:r w:rsidRPr="0036396E">
        <w:rPr>
          <w:sz w:val="22"/>
          <w:szCs w:val="22"/>
          <w:lang w:val="lv-LV"/>
        </w:rPr>
        <w:t>s</w:t>
      </w:r>
      <w:r w:rsidRPr="0036396E">
        <w:rPr>
          <w:spacing w:val="1"/>
          <w:sz w:val="22"/>
          <w:szCs w:val="22"/>
          <w:lang w:val="lv-LV"/>
        </w:rPr>
        <w:t xml:space="preserve"> </w:t>
      </w:r>
      <w:r w:rsidRPr="0036396E">
        <w:rPr>
          <w:sz w:val="22"/>
          <w:szCs w:val="22"/>
          <w:lang w:val="lv-LV"/>
        </w:rPr>
        <w:t xml:space="preserve">un </w:t>
      </w:r>
      <w:r w:rsidRPr="0036396E">
        <w:rPr>
          <w:spacing w:val="-2"/>
          <w:sz w:val="22"/>
          <w:szCs w:val="22"/>
          <w:lang w:val="lv-LV"/>
        </w:rPr>
        <w:t>z</w:t>
      </w:r>
      <w:r w:rsidRPr="0036396E">
        <w:rPr>
          <w:sz w:val="22"/>
          <w:szCs w:val="22"/>
          <w:lang w:val="lv-LV"/>
        </w:rPr>
        <w:t>em</w:t>
      </w:r>
    </w:p>
    <w:p w14:paraId="37B0475B" w14:textId="77777777" w:rsidR="00187DB8" w:rsidRPr="0036396E" w:rsidRDefault="00334963">
      <w:pPr>
        <w:spacing w:before="6"/>
        <w:ind w:left="118"/>
        <w:rPr>
          <w:sz w:val="22"/>
          <w:szCs w:val="22"/>
          <w:lang w:val="lv-LV"/>
        </w:rPr>
      </w:pPr>
      <w:r w:rsidRPr="0036396E">
        <w:rPr>
          <w:sz w:val="22"/>
          <w:szCs w:val="22"/>
          <w:lang w:val="lv-LV"/>
        </w:rPr>
        <w:t>bu</w:t>
      </w:r>
      <w:r w:rsidRPr="0036396E">
        <w:rPr>
          <w:spacing w:val="1"/>
          <w:sz w:val="22"/>
          <w:szCs w:val="22"/>
          <w:lang w:val="lv-LV"/>
        </w:rPr>
        <w:t>rti</w:t>
      </w:r>
      <w:r w:rsidRPr="0036396E">
        <w:rPr>
          <w:sz w:val="22"/>
          <w:szCs w:val="22"/>
          <w:lang w:val="lv-LV"/>
        </w:rPr>
        <w:t>e</w:t>
      </w:r>
      <w:r w:rsidRPr="0036396E">
        <w:rPr>
          <w:spacing w:val="-4"/>
          <w:sz w:val="22"/>
          <w:szCs w:val="22"/>
          <w:lang w:val="lv-LV"/>
        </w:rPr>
        <w:t>m</w:t>
      </w:r>
      <w:r w:rsidRPr="0036396E">
        <w:rPr>
          <w:sz w:val="22"/>
          <w:szCs w:val="22"/>
          <w:lang w:val="lv-LV"/>
        </w:rPr>
        <w:t>.</w:t>
      </w:r>
    </w:p>
    <w:p w14:paraId="00AE35FE" w14:textId="09FB9306" w:rsidR="00187DB8" w:rsidRDefault="00334963">
      <w:pPr>
        <w:spacing w:before="6" w:line="245" w:lineRule="auto"/>
        <w:ind w:left="118" w:right="1266"/>
        <w:rPr>
          <w:sz w:val="22"/>
          <w:szCs w:val="22"/>
          <w:lang w:val="lv-LV"/>
        </w:rPr>
      </w:pPr>
      <w:r w:rsidRPr="0036396E">
        <w:rPr>
          <w:sz w:val="22"/>
          <w:szCs w:val="22"/>
          <w:lang w:val="lv-LV"/>
        </w:rPr>
        <w:t>Po</w:t>
      </w:r>
      <w:r w:rsidRPr="0036396E">
        <w:rPr>
          <w:spacing w:val="1"/>
          <w:sz w:val="22"/>
          <w:szCs w:val="22"/>
          <w:lang w:val="lv-LV"/>
        </w:rPr>
        <w:t>li</w:t>
      </w:r>
      <w:r w:rsidRPr="0036396E">
        <w:rPr>
          <w:sz w:val="22"/>
          <w:szCs w:val="22"/>
          <w:lang w:val="lv-LV"/>
        </w:rPr>
        <w:t>e</w:t>
      </w:r>
      <w:r w:rsidRPr="0036396E">
        <w:rPr>
          <w:spacing w:val="1"/>
          <w:sz w:val="22"/>
          <w:szCs w:val="22"/>
          <w:lang w:val="lv-LV"/>
        </w:rPr>
        <w:t>til</w:t>
      </w:r>
      <w:r w:rsidRPr="0036396E">
        <w:rPr>
          <w:sz w:val="22"/>
          <w:szCs w:val="22"/>
          <w:lang w:val="lv-LV"/>
        </w:rPr>
        <w:t>ēna</w:t>
      </w:r>
      <w:r w:rsidRPr="0036396E">
        <w:rPr>
          <w:spacing w:val="1"/>
          <w:sz w:val="22"/>
          <w:szCs w:val="22"/>
          <w:lang w:val="lv-LV"/>
        </w:rPr>
        <w:t xml:space="preserve"> </w:t>
      </w:r>
      <w:r w:rsidRPr="0036396E">
        <w:rPr>
          <w:sz w:val="22"/>
          <w:szCs w:val="22"/>
          <w:lang w:val="lv-LV"/>
        </w:rPr>
        <w:t>pude</w:t>
      </w:r>
      <w:r w:rsidRPr="0036396E">
        <w:rPr>
          <w:spacing w:val="1"/>
          <w:sz w:val="22"/>
          <w:szCs w:val="22"/>
          <w:lang w:val="lv-LV"/>
        </w:rPr>
        <w:t>l</w:t>
      </w:r>
      <w:r w:rsidRPr="0036396E">
        <w:rPr>
          <w:sz w:val="22"/>
          <w:szCs w:val="22"/>
          <w:lang w:val="lv-LV"/>
        </w:rPr>
        <w:t>e</w:t>
      </w:r>
      <w:r w:rsidRPr="0036396E">
        <w:rPr>
          <w:spacing w:val="1"/>
          <w:sz w:val="22"/>
          <w:szCs w:val="22"/>
          <w:lang w:val="lv-LV"/>
        </w:rPr>
        <w:t xml:space="preserve"> </w:t>
      </w:r>
      <w:r w:rsidRPr="0036396E">
        <w:rPr>
          <w:sz w:val="22"/>
          <w:szCs w:val="22"/>
          <w:lang w:val="lv-LV"/>
        </w:rPr>
        <w:t>ar</w:t>
      </w:r>
      <w:r w:rsidRPr="0036396E">
        <w:rPr>
          <w:spacing w:val="1"/>
          <w:sz w:val="22"/>
          <w:szCs w:val="22"/>
          <w:lang w:val="lv-LV"/>
        </w:rPr>
        <w:t xml:space="preserve"> </w:t>
      </w:r>
      <w:r w:rsidRPr="0036396E">
        <w:rPr>
          <w:sz w:val="22"/>
          <w:szCs w:val="22"/>
          <w:lang w:val="lv-LV"/>
        </w:rPr>
        <w:t>po</w:t>
      </w:r>
      <w:r w:rsidRPr="0036396E">
        <w:rPr>
          <w:spacing w:val="1"/>
          <w:sz w:val="22"/>
          <w:szCs w:val="22"/>
          <w:lang w:val="lv-LV"/>
        </w:rPr>
        <w:t>li</w:t>
      </w:r>
      <w:r w:rsidRPr="0036396E">
        <w:rPr>
          <w:sz w:val="22"/>
          <w:szCs w:val="22"/>
          <w:lang w:val="lv-LV"/>
        </w:rPr>
        <w:t>e</w:t>
      </w:r>
      <w:r w:rsidRPr="0036396E">
        <w:rPr>
          <w:spacing w:val="1"/>
          <w:sz w:val="22"/>
          <w:szCs w:val="22"/>
          <w:lang w:val="lv-LV"/>
        </w:rPr>
        <w:t>til</w:t>
      </w:r>
      <w:r w:rsidRPr="0036396E">
        <w:rPr>
          <w:sz w:val="22"/>
          <w:szCs w:val="22"/>
          <w:lang w:val="lv-LV"/>
        </w:rPr>
        <w:t>ēna</w:t>
      </w:r>
      <w:r w:rsidRPr="0036396E">
        <w:rPr>
          <w:spacing w:val="1"/>
          <w:sz w:val="22"/>
          <w:szCs w:val="22"/>
          <w:lang w:val="lv-LV"/>
        </w:rPr>
        <w:t xml:space="preserve"> </w:t>
      </w:r>
      <w:r w:rsidRPr="0036396E">
        <w:rPr>
          <w:sz w:val="22"/>
          <w:szCs w:val="22"/>
          <w:lang w:val="lv-LV"/>
        </w:rPr>
        <w:t>s</w:t>
      </w:r>
      <w:r w:rsidRPr="0036396E">
        <w:rPr>
          <w:spacing w:val="-2"/>
          <w:sz w:val="22"/>
          <w:szCs w:val="22"/>
          <w:lang w:val="lv-LV"/>
        </w:rPr>
        <w:t>k</w:t>
      </w:r>
      <w:r w:rsidRPr="0036396E">
        <w:rPr>
          <w:spacing w:val="1"/>
          <w:sz w:val="22"/>
          <w:szCs w:val="22"/>
          <w:lang w:val="lv-LV"/>
        </w:rPr>
        <w:t>r</w:t>
      </w:r>
      <w:r w:rsidRPr="0036396E">
        <w:rPr>
          <w:sz w:val="22"/>
          <w:szCs w:val="22"/>
          <w:lang w:val="lv-LV"/>
        </w:rPr>
        <w:t>ū</w:t>
      </w:r>
      <w:r w:rsidRPr="0036396E">
        <w:rPr>
          <w:spacing w:val="-2"/>
          <w:sz w:val="22"/>
          <w:szCs w:val="22"/>
          <w:lang w:val="lv-LV"/>
        </w:rPr>
        <w:t>v</w:t>
      </w:r>
      <w:r w:rsidRPr="0036396E">
        <w:rPr>
          <w:sz w:val="22"/>
          <w:szCs w:val="22"/>
          <w:lang w:val="lv-LV"/>
        </w:rPr>
        <w:t>ē</w:t>
      </w:r>
      <w:r w:rsidRPr="0036396E">
        <w:rPr>
          <w:spacing w:val="3"/>
          <w:sz w:val="22"/>
          <w:szCs w:val="22"/>
          <w:lang w:val="lv-LV"/>
        </w:rPr>
        <w:t>j</w:t>
      </w:r>
      <w:r w:rsidRPr="0036396E">
        <w:rPr>
          <w:sz w:val="22"/>
          <w:szCs w:val="22"/>
          <w:lang w:val="lv-LV"/>
        </w:rPr>
        <w:t>a</w:t>
      </w:r>
      <w:r w:rsidRPr="0036396E">
        <w:rPr>
          <w:spacing w:val="-4"/>
          <w:sz w:val="22"/>
          <w:szCs w:val="22"/>
          <w:lang w:val="lv-LV"/>
        </w:rPr>
        <w:t>m</w:t>
      </w:r>
      <w:r w:rsidRPr="0036396E">
        <w:rPr>
          <w:sz w:val="22"/>
          <w:szCs w:val="22"/>
          <w:lang w:val="lv-LV"/>
        </w:rPr>
        <w:t xml:space="preserve">u </w:t>
      </w:r>
      <w:r w:rsidR="00A22994">
        <w:rPr>
          <w:sz w:val="22"/>
          <w:szCs w:val="22"/>
          <w:lang w:val="lv-LV"/>
        </w:rPr>
        <w:t xml:space="preserve">vāciņu; </w:t>
      </w:r>
      <w:r w:rsidR="00A22994" w:rsidRPr="0036396E">
        <w:rPr>
          <w:sz w:val="22"/>
          <w:szCs w:val="22"/>
          <w:lang w:val="lv-LV"/>
        </w:rPr>
        <w:t>pude</w:t>
      </w:r>
      <w:r w:rsidR="00A22994" w:rsidRPr="0036396E">
        <w:rPr>
          <w:spacing w:val="1"/>
          <w:sz w:val="22"/>
          <w:szCs w:val="22"/>
          <w:lang w:val="lv-LV"/>
        </w:rPr>
        <w:t>l</w:t>
      </w:r>
      <w:r w:rsidR="00A22994" w:rsidRPr="0036396E">
        <w:rPr>
          <w:sz w:val="22"/>
          <w:szCs w:val="22"/>
          <w:lang w:val="lv-LV"/>
        </w:rPr>
        <w:t>ē</w:t>
      </w:r>
      <w:r w:rsidR="00A22994" w:rsidRPr="0036396E">
        <w:rPr>
          <w:spacing w:val="1"/>
          <w:sz w:val="22"/>
          <w:szCs w:val="22"/>
          <w:lang w:val="lv-LV"/>
        </w:rPr>
        <w:t xml:space="preserve"> i</w:t>
      </w:r>
      <w:r w:rsidR="00A22994" w:rsidRPr="0036396E">
        <w:rPr>
          <w:sz w:val="22"/>
          <w:szCs w:val="22"/>
          <w:lang w:val="lv-LV"/>
        </w:rPr>
        <w:t>r</w:t>
      </w:r>
      <w:r w:rsidR="00A22994" w:rsidRPr="0036396E">
        <w:rPr>
          <w:spacing w:val="1"/>
          <w:sz w:val="22"/>
          <w:szCs w:val="22"/>
          <w:lang w:val="lv-LV"/>
        </w:rPr>
        <w:t xml:space="preserve"> </w:t>
      </w:r>
      <w:r w:rsidR="00A22994" w:rsidRPr="0036396E">
        <w:rPr>
          <w:sz w:val="22"/>
          <w:szCs w:val="22"/>
          <w:lang w:val="lv-LV"/>
        </w:rPr>
        <w:t xml:space="preserve">20, 30, 50 </w:t>
      </w:r>
      <w:r w:rsidR="00A22994" w:rsidRPr="0036396E">
        <w:rPr>
          <w:spacing w:val="-2"/>
          <w:sz w:val="22"/>
          <w:szCs w:val="22"/>
          <w:lang w:val="lv-LV"/>
        </w:rPr>
        <w:t>v</w:t>
      </w:r>
      <w:r w:rsidR="00A22994" w:rsidRPr="0036396E">
        <w:rPr>
          <w:sz w:val="22"/>
          <w:szCs w:val="22"/>
          <w:lang w:val="lv-LV"/>
        </w:rPr>
        <w:t>ai</w:t>
      </w:r>
      <w:r w:rsidR="00A22994" w:rsidRPr="0036396E">
        <w:rPr>
          <w:spacing w:val="1"/>
          <w:sz w:val="22"/>
          <w:szCs w:val="22"/>
          <w:lang w:val="lv-LV"/>
        </w:rPr>
        <w:t xml:space="preserve"> </w:t>
      </w:r>
      <w:r w:rsidR="00A22994" w:rsidRPr="0036396E">
        <w:rPr>
          <w:sz w:val="22"/>
          <w:szCs w:val="22"/>
          <w:lang w:val="lv-LV"/>
        </w:rPr>
        <w:t xml:space="preserve">100 </w:t>
      </w:r>
      <w:r w:rsidR="00A22994" w:rsidRPr="0036396E">
        <w:rPr>
          <w:spacing w:val="1"/>
          <w:sz w:val="22"/>
          <w:szCs w:val="22"/>
          <w:lang w:val="lv-LV"/>
        </w:rPr>
        <w:t>t</w:t>
      </w:r>
      <w:r w:rsidR="00A22994" w:rsidRPr="0036396E">
        <w:rPr>
          <w:sz w:val="22"/>
          <w:szCs w:val="22"/>
          <w:lang w:val="lv-LV"/>
        </w:rPr>
        <w:t>ab</w:t>
      </w:r>
      <w:r w:rsidR="00A22994" w:rsidRPr="0036396E">
        <w:rPr>
          <w:spacing w:val="1"/>
          <w:sz w:val="22"/>
          <w:szCs w:val="22"/>
          <w:lang w:val="lv-LV"/>
        </w:rPr>
        <w:t>l</w:t>
      </w:r>
      <w:r w:rsidR="00A22994" w:rsidRPr="0036396E">
        <w:rPr>
          <w:sz w:val="22"/>
          <w:szCs w:val="22"/>
          <w:lang w:val="lv-LV"/>
        </w:rPr>
        <w:t>e</w:t>
      </w:r>
      <w:r w:rsidR="00A22994" w:rsidRPr="0036396E">
        <w:rPr>
          <w:spacing w:val="1"/>
          <w:sz w:val="22"/>
          <w:szCs w:val="22"/>
          <w:lang w:val="lv-LV"/>
        </w:rPr>
        <w:t>t</w:t>
      </w:r>
      <w:r w:rsidR="00A22994" w:rsidRPr="0036396E">
        <w:rPr>
          <w:sz w:val="22"/>
          <w:szCs w:val="22"/>
          <w:lang w:val="lv-LV"/>
        </w:rPr>
        <w:t>es. P</w:t>
      </w:r>
      <w:r w:rsidR="00A22994" w:rsidRPr="0036396E">
        <w:rPr>
          <w:spacing w:val="1"/>
          <w:sz w:val="22"/>
          <w:szCs w:val="22"/>
          <w:lang w:val="lv-LV"/>
        </w:rPr>
        <w:t>V</w:t>
      </w:r>
      <w:r w:rsidR="00A22994" w:rsidRPr="0036396E">
        <w:rPr>
          <w:spacing w:val="-1"/>
          <w:sz w:val="22"/>
          <w:szCs w:val="22"/>
          <w:lang w:val="lv-LV"/>
        </w:rPr>
        <w:t>H</w:t>
      </w:r>
      <w:r w:rsidR="00A22994" w:rsidRPr="0036396E">
        <w:rPr>
          <w:sz w:val="22"/>
          <w:szCs w:val="22"/>
          <w:lang w:val="lv-LV"/>
        </w:rPr>
        <w:t>/</w:t>
      </w:r>
      <w:r w:rsidR="00A22994" w:rsidRPr="0036396E">
        <w:rPr>
          <w:spacing w:val="2"/>
          <w:sz w:val="22"/>
          <w:szCs w:val="22"/>
          <w:lang w:val="lv-LV"/>
        </w:rPr>
        <w:t xml:space="preserve"> </w:t>
      </w:r>
      <w:r w:rsidR="00A22994" w:rsidRPr="0036396E">
        <w:rPr>
          <w:spacing w:val="-1"/>
          <w:sz w:val="22"/>
          <w:szCs w:val="22"/>
          <w:lang w:val="lv-LV"/>
        </w:rPr>
        <w:t>a</w:t>
      </w:r>
      <w:r w:rsidR="00A22994" w:rsidRPr="0036396E">
        <w:rPr>
          <w:spacing w:val="1"/>
          <w:sz w:val="22"/>
          <w:szCs w:val="22"/>
          <w:lang w:val="lv-LV"/>
        </w:rPr>
        <w:t>lu</w:t>
      </w:r>
      <w:r w:rsidR="00A22994" w:rsidRPr="0036396E">
        <w:rPr>
          <w:spacing w:val="-5"/>
          <w:sz w:val="22"/>
          <w:szCs w:val="22"/>
          <w:lang w:val="lv-LV"/>
        </w:rPr>
        <w:t>m</w:t>
      </w:r>
      <w:r w:rsidR="00A22994" w:rsidRPr="0036396E">
        <w:rPr>
          <w:spacing w:val="1"/>
          <w:sz w:val="22"/>
          <w:szCs w:val="22"/>
          <w:lang w:val="lv-LV"/>
        </w:rPr>
        <w:t>īn</w:t>
      </w:r>
      <w:r w:rsidR="00A22994" w:rsidRPr="0036396E">
        <w:rPr>
          <w:sz w:val="22"/>
          <w:szCs w:val="22"/>
          <w:lang w:val="lv-LV"/>
        </w:rPr>
        <w:t>i</w:t>
      </w:r>
      <w:r w:rsidR="00A22994" w:rsidRPr="0036396E">
        <w:rPr>
          <w:spacing w:val="3"/>
          <w:sz w:val="22"/>
          <w:szCs w:val="22"/>
          <w:lang w:val="lv-LV"/>
        </w:rPr>
        <w:t>j</w:t>
      </w:r>
      <w:r w:rsidR="00A22994" w:rsidRPr="0036396E">
        <w:rPr>
          <w:sz w:val="22"/>
          <w:szCs w:val="22"/>
          <w:lang w:val="lv-LV"/>
        </w:rPr>
        <w:t>a</w:t>
      </w:r>
      <w:r w:rsidR="00A22994" w:rsidRPr="0036396E">
        <w:rPr>
          <w:spacing w:val="2"/>
          <w:sz w:val="22"/>
          <w:szCs w:val="22"/>
          <w:lang w:val="lv-LV"/>
        </w:rPr>
        <w:t xml:space="preserve"> </w:t>
      </w:r>
      <w:r w:rsidR="00A22994" w:rsidRPr="0036396E">
        <w:rPr>
          <w:sz w:val="22"/>
          <w:szCs w:val="22"/>
          <w:lang w:val="lv-LV"/>
        </w:rPr>
        <w:t>f</w:t>
      </w:r>
      <w:r w:rsidR="00A22994" w:rsidRPr="0036396E">
        <w:rPr>
          <w:spacing w:val="1"/>
          <w:sz w:val="22"/>
          <w:szCs w:val="22"/>
          <w:lang w:val="lv-LV"/>
        </w:rPr>
        <w:t>o</w:t>
      </w:r>
      <w:r w:rsidR="00A22994" w:rsidRPr="0036396E">
        <w:rPr>
          <w:sz w:val="22"/>
          <w:szCs w:val="22"/>
          <w:lang w:val="lv-LV"/>
        </w:rPr>
        <w:t>l</w:t>
      </w:r>
      <w:r w:rsidR="00A22994" w:rsidRPr="0036396E">
        <w:rPr>
          <w:spacing w:val="1"/>
          <w:sz w:val="22"/>
          <w:szCs w:val="22"/>
          <w:lang w:val="lv-LV"/>
        </w:rPr>
        <w:t>i</w:t>
      </w:r>
      <w:r w:rsidR="00A22994" w:rsidRPr="0036396E">
        <w:rPr>
          <w:spacing w:val="3"/>
          <w:sz w:val="22"/>
          <w:szCs w:val="22"/>
          <w:lang w:val="lv-LV"/>
        </w:rPr>
        <w:t>j</w:t>
      </w:r>
      <w:r w:rsidR="00A22994" w:rsidRPr="0036396E">
        <w:rPr>
          <w:sz w:val="22"/>
          <w:szCs w:val="22"/>
          <w:lang w:val="lv-LV"/>
        </w:rPr>
        <w:t xml:space="preserve">as </w:t>
      </w:r>
      <w:r w:rsidR="00A22994" w:rsidRPr="0036396E">
        <w:rPr>
          <w:spacing w:val="1"/>
          <w:sz w:val="22"/>
          <w:szCs w:val="22"/>
          <w:lang w:val="lv-LV"/>
        </w:rPr>
        <w:t>b</w:t>
      </w:r>
      <w:r w:rsidR="00A22994" w:rsidRPr="0036396E">
        <w:rPr>
          <w:sz w:val="22"/>
          <w:szCs w:val="22"/>
          <w:lang w:val="lv-LV"/>
        </w:rPr>
        <w:t>l</w:t>
      </w:r>
      <w:r w:rsidR="00A22994" w:rsidRPr="0036396E">
        <w:rPr>
          <w:spacing w:val="1"/>
          <w:sz w:val="22"/>
          <w:szCs w:val="22"/>
          <w:lang w:val="lv-LV"/>
        </w:rPr>
        <w:t>i</w:t>
      </w:r>
      <w:r w:rsidR="00A22994" w:rsidRPr="0036396E">
        <w:rPr>
          <w:sz w:val="22"/>
          <w:szCs w:val="22"/>
          <w:lang w:val="lv-LV"/>
        </w:rPr>
        <w:t>s</w:t>
      </w:r>
      <w:r w:rsidR="00A22994" w:rsidRPr="0036396E">
        <w:rPr>
          <w:spacing w:val="1"/>
          <w:sz w:val="22"/>
          <w:szCs w:val="22"/>
          <w:lang w:val="lv-LV"/>
        </w:rPr>
        <w:t>t</w:t>
      </w:r>
      <w:r w:rsidR="00A22994" w:rsidRPr="0036396E">
        <w:rPr>
          <w:sz w:val="22"/>
          <w:szCs w:val="22"/>
          <w:lang w:val="lv-LV"/>
        </w:rPr>
        <w:t>e</w:t>
      </w:r>
      <w:r w:rsidR="00A22994" w:rsidRPr="0036396E">
        <w:rPr>
          <w:spacing w:val="1"/>
          <w:sz w:val="22"/>
          <w:szCs w:val="22"/>
          <w:lang w:val="lv-LV"/>
        </w:rPr>
        <w:t>ri</w:t>
      </w:r>
      <w:r w:rsidR="00A22994" w:rsidRPr="0036396E">
        <w:rPr>
          <w:sz w:val="22"/>
          <w:szCs w:val="22"/>
          <w:lang w:val="lv-LV"/>
        </w:rPr>
        <w:t>;</w:t>
      </w:r>
      <w:r w:rsidR="00A22994" w:rsidRPr="0036396E">
        <w:rPr>
          <w:spacing w:val="1"/>
          <w:sz w:val="22"/>
          <w:szCs w:val="22"/>
          <w:lang w:val="lv-LV"/>
        </w:rPr>
        <w:t xml:space="preserve"> </w:t>
      </w:r>
      <w:r w:rsidR="00A22994" w:rsidRPr="0036396E">
        <w:rPr>
          <w:spacing w:val="-2"/>
          <w:sz w:val="22"/>
          <w:szCs w:val="22"/>
          <w:lang w:val="lv-LV"/>
        </w:rPr>
        <w:t>v</w:t>
      </w:r>
      <w:r w:rsidR="00A22994" w:rsidRPr="0036396E">
        <w:rPr>
          <w:spacing w:val="1"/>
          <w:sz w:val="22"/>
          <w:szCs w:val="22"/>
          <w:lang w:val="lv-LV"/>
        </w:rPr>
        <w:t>i</w:t>
      </w:r>
      <w:r w:rsidR="00A22994" w:rsidRPr="0036396E">
        <w:rPr>
          <w:sz w:val="22"/>
          <w:szCs w:val="22"/>
          <w:lang w:val="lv-LV"/>
        </w:rPr>
        <w:t>enā</w:t>
      </w:r>
      <w:r w:rsidR="00A22994" w:rsidRPr="0036396E">
        <w:rPr>
          <w:spacing w:val="1"/>
          <w:sz w:val="22"/>
          <w:szCs w:val="22"/>
          <w:lang w:val="lv-LV"/>
        </w:rPr>
        <w:t xml:space="preserve"> </w:t>
      </w:r>
      <w:r w:rsidR="00A22994" w:rsidRPr="0036396E">
        <w:rPr>
          <w:spacing w:val="-2"/>
          <w:sz w:val="22"/>
          <w:szCs w:val="22"/>
          <w:lang w:val="lv-LV"/>
        </w:rPr>
        <w:t>kastītē</w:t>
      </w:r>
      <w:r w:rsidR="00A22994" w:rsidRPr="0036396E">
        <w:rPr>
          <w:spacing w:val="1"/>
          <w:sz w:val="22"/>
          <w:szCs w:val="22"/>
          <w:lang w:val="lv-LV"/>
        </w:rPr>
        <w:t xml:space="preserve"> i</w:t>
      </w:r>
      <w:r w:rsidR="00A22994" w:rsidRPr="0036396E">
        <w:rPr>
          <w:sz w:val="22"/>
          <w:szCs w:val="22"/>
          <w:lang w:val="lv-LV"/>
        </w:rPr>
        <w:t>r</w:t>
      </w:r>
      <w:r w:rsidR="00A22994" w:rsidRPr="0036396E">
        <w:rPr>
          <w:spacing w:val="1"/>
          <w:sz w:val="22"/>
          <w:szCs w:val="22"/>
          <w:lang w:val="lv-LV"/>
        </w:rPr>
        <w:t xml:space="preserve"> </w:t>
      </w:r>
      <w:r w:rsidR="00A22994" w:rsidRPr="0036396E">
        <w:rPr>
          <w:sz w:val="22"/>
          <w:szCs w:val="22"/>
          <w:lang w:val="lv-LV"/>
        </w:rPr>
        <w:t>2, 20</w:t>
      </w:r>
      <w:r w:rsidR="00A22994">
        <w:rPr>
          <w:sz w:val="22"/>
          <w:szCs w:val="22"/>
          <w:lang w:val="lv-LV"/>
        </w:rPr>
        <w:t>, 30, 50</w:t>
      </w:r>
      <w:r w:rsidR="00A22994" w:rsidRPr="0036396E">
        <w:rPr>
          <w:sz w:val="22"/>
          <w:szCs w:val="22"/>
          <w:lang w:val="lv-LV"/>
        </w:rPr>
        <w:t xml:space="preserve"> </w:t>
      </w:r>
      <w:r w:rsidR="00A22994" w:rsidRPr="0036396E">
        <w:rPr>
          <w:spacing w:val="-2"/>
          <w:sz w:val="22"/>
          <w:szCs w:val="22"/>
          <w:lang w:val="lv-LV"/>
        </w:rPr>
        <w:t>v</w:t>
      </w:r>
      <w:r w:rsidR="00A22994" w:rsidRPr="0036396E">
        <w:rPr>
          <w:sz w:val="22"/>
          <w:szCs w:val="22"/>
          <w:lang w:val="lv-LV"/>
        </w:rPr>
        <w:t>ai</w:t>
      </w:r>
      <w:r w:rsidR="00A22994" w:rsidRPr="0036396E">
        <w:rPr>
          <w:spacing w:val="1"/>
          <w:sz w:val="22"/>
          <w:szCs w:val="22"/>
          <w:lang w:val="lv-LV"/>
        </w:rPr>
        <w:t xml:space="preserve"> </w:t>
      </w:r>
      <w:r w:rsidR="00A22994">
        <w:rPr>
          <w:sz w:val="22"/>
          <w:szCs w:val="22"/>
          <w:lang w:val="lv-LV"/>
        </w:rPr>
        <w:t>10</w:t>
      </w:r>
      <w:r w:rsidR="00A22994" w:rsidRPr="0036396E">
        <w:rPr>
          <w:sz w:val="22"/>
          <w:szCs w:val="22"/>
          <w:lang w:val="lv-LV"/>
        </w:rPr>
        <w:t xml:space="preserve">0 </w:t>
      </w:r>
      <w:r w:rsidR="00A22994" w:rsidRPr="0036396E">
        <w:rPr>
          <w:spacing w:val="1"/>
          <w:sz w:val="22"/>
          <w:szCs w:val="22"/>
          <w:lang w:val="lv-LV"/>
        </w:rPr>
        <w:t>t</w:t>
      </w:r>
      <w:r w:rsidR="00A22994" w:rsidRPr="0036396E">
        <w:rPr>
          <w:spacing w:val="-1"/>
          <w:sz w:val="22"/>
          <w:szCs w:val="22"/>
          <w:lang w:val="lv-LV"/>
        </w:rPr>
        <w:t>a</w:t>
      </w:r>
      <w:r w:rsidR="00A22994" w:rsidRPr="0036396E">
        <w:rPr>
          <w:sz w:val="22"/>
          <w:szCs w:val="22"/>
          <w:lang w:val="lv-LV"/>
        </w:rPr>
        <w:t>b</w:t>
      </w:r>
      <w:r w:rsidR="00A22994" w:rsidRPr="0036396E">
        <w:rPr>
          <w:spacing w:val="1"/>
          <w:sz w:val="22"/>
          <w:szCs w:val="22"/>
          <w:lang w:val="lv-LV"/>
        </w:rPr>
        <w:t>l</w:t>
      </w:r>
      <w:r w:rsidR="00A22994" w:rsidRPr="0036396E">
        <w:rPr>
          <w:sz w:val="22"/>
          <w:szCs w:val="22"/>
          <w:lang w:val="lv-LV"/>
        </w:rPr>
        <w:t>e</w:t>
      </w:r>
      <w:r w:rsidR="00A22994" w:rsidRPr="0036396E">
        <w:rPr>
          <w:spacing w:val="1"/>
          <w:sz w:val="22"/>
          <w:szCs w:val="22"/>
          <w:lang w:val="lv-LV"/>
        </w:rPr>
        <w:t>t</w:t>
      </w:r>
      <w:r w:rsidR="00A22994" w:rsidRPr="0036396E">
        <w:rPr>
          <w:sz w:val="22"/>
          <w:szCs w:val="22"/>
          <w:lang w:val="lv-LV"/>
        </w:rPr>
        <w:t>es.</w:t>
      </w:r>
    </w:p>
    <w:p w14:paraId="3B6B40BA" w14:textId="77777777" w:rsidR="003A53F5" w:rsidRDefault="003A53F5">
      <w:pPr>
        <w:spacing w:before="6" w:line="245" w:lineRule="auto"/>
        <w:ind w:left="118" w:right="1266"/>
        <w:rPr>
          <w:sz w:val="22"/>
          <w:szCs w:val="22"/>
          <w:lang w:val="lv-LV"/>
        </w:rPr>
      </w:pPr>
    </w:p>
    <w:p w14:paraId="526A11E2" w14:textId="253FEACD" w:rsidR="00C4238F" w:rsidRPr="0036396E" w:rsidRDefault="00C4238F">
      <w:pPr>
        <w:spacing w:before="6" w:line="245" w:lineRule="auto"/>
        <w:ind w:left="118" w:right="1266"/>
        <w:rPr>
          <w:sz w:val="22"/>
          <w:szCs w:val="22"/>
          <w:lang w:val="lv-LV"/>
        </w:rPr>
      </w:pPr>
      <w:r>
        <w:rPr>
          <w:sz w:val="22"/>
          <w:szCs w:val="22"/>
          <w:lang w:val="lv-LV"/>
        </w:rPr>
        <w:t>Visi iepakojuma lielumi tirgū var nebūt pieejami.</w:t>
      </w:r>
    </w:p>
    <w:p w14:paraId="365A1323" w14:textId="77777777" w:rsidR="00187DB8" w:rsidRPr="0036396E" w:rsidRDefault="00187DB8">
      <w:pPr>
        <w:spacing w:before="4" w:line="260" w:lineRule="exact"/>
        <w:rPr>
          <w:sz w:val="22"/>
          <w:szCs w:val="22"/>
          <w:lang w:val="lv-LV"/>
        </w:rPr>
      </w:pPr>
    </w:p>
    <w:p w14:paraId="389CF298" w14:textId="77777777" w:rsidR="00D81606" w:rsidRPr="0036396E" w:rsidRDefault="00D81606">
      <w:pPr>
        <w:ind w:left="118"/>
        <w:rPr>
          <w:b/>
          <w:spacing w:val="-1"/>
          <w:sz w:val="22"/>
          <w:szCs w:val="22"/>
          <w:lang w:val="lv-LV"/>
        </w:rPr>
      </w:pPr>
      <w:r w:rsidRPr="0036396E">
        <w:rPr>
          <w:b/>
          <w:spacing w:val="-1"/>
          <w:sz w:val="22"/>
          <w:szCs w:val="22"/>
          <w:lang w:val="lv-LV"/>
        </w:rPr>
        <w:t>Reģistrācijas apliecības īpašnieks un ražotājs</w:t>
      </w:r>
    </w:p>
    <w:p w14:paraId="78137E18" w14:textId="77777777" w:rsidR="00D81606" w:rsidRPr="0036396E" w:rsidRDefault="00D81606">
      <w:pPr>
        <w:ind w:left="118"/>
        <w:rPr>
          <w:b/>
          <w:spacing w:val="-1"/>
          <w:sz w:val="22"/>
          <w:szCs w:val="22"/>
          <w:lang w:val="lv-LV"/>
        </w:rPr>
      </w:pPr>
    </w:p>
    <w:p w14:paraId="1ED9467F" w14:textId="77777777" w:rsidR="00187DB8" w:rsidRPr="0036396E" w:rsidRDefault="00334963">
      <w:pPr>
        <w:ind w:left="118"/>
        <w:rPr>
          <w:sz w:val="22"/>
          <w:szCs w:val="22"/>
          <w:lang w:val="lv-LV"/>
        </w:rPr>
      </w:pPr>
      <w:r w:rsidRPr="0036396E">
        <w:rPr>
          <w:b/>
          <w:spacing w:val="-1"/>
          <w:sz w:val="22"/>
          <w:szCs w:val="22"/>
          <w:lang w:val="lv-LV"/>
        </w:rPr>
        <w:t>R</w:t>
      </w:r>
      <w:r w:rsidRPr="0036396E">
        <w:rPr>
          <w:b/>
          <w:sz w:val="22"/>
          <w:szCs w:val="22"/>
          <w:lang w:val="lv-LV"/>
        </w:rPr>
        <w:t>eģ</w:t>
      </w:r>
      <w:r w:rsidRPr="0036396E">
        <w:rPr>
          <w:b/>
          <w:spacing w:val="1"/>
          <w:sz w:val="22"/>
          <w:szCs w:val="22"/>
          <w:lang w:val="lv-LV"/>
        </w:rPr>
        <w:t>i</w:t>
      </w:r>
      <w:r w:rsidRPr="0036396E">
        <w:rPr>
          <w:b/>
          <w:sz w:val="22"/>
          <w:szCs w:val="22"/>
          <w:lang w:val="lv-LV"/>
        </w:rPr>
        <w:t>s</w:t>
      </w:r>
      <w:r w:rsidRPr="0036396E">
        <w:rPr>
          <w:b/>
          <w:spacing w:val="1"/>
          <w:sz w:val="22"/>
          <w:szCs w:val="22"/>
          <w:lang w:val="lv-LV"/>
        </w:rPr>
        <w:t>t</w:t>
      </w:r>
      <w:r w:rsidRPr="0036396E">
        <w:rPr>
          <w:b/>
          <w:sz w:val="22"/>
          <w:szCs w:val="22"/>
          <w:lang w:val="lv-LV"/>
        </w:rPr>
        <w:t>rāc</w:t>
      </w:r>
      <w:r w:rsidRPr="0036396E">
        <w:rPr>
          <w:b/>
          <w:spacing w:val="1"/>
          <w:sz w:val="22"/>
          <w:szCs w:val="22"/>
          <w:lang w:val="lv-LV"/>
        </w:rPr>
        <w:t>ij</w:t>
      </w:r>
      <w:r w:rsidRPr="0036396E">
        <w:rPr>
          <w:b/>
          <w:sz w:val="22"/>
          <w:szCs w:val="22"/>
          <w:lang w:val="lv-LV"/>
        </w:rPr>
        <w:t>as</w:t>
      </w:r>
      <w:r w:rsidRPr="0036396E">
        <w:rPr>
          <w:b/>
          <w:spacing w:val="1"/>
          <w:sz w:val="22"/>
          <w:szCs w:val="22"/>
          <w:lang w:val="lv-LV"/>
        </w:rPr>
        <w:t xml:space="preserve"> </w:t>
      </w:r>
      <w:r w:rsidRPr="0036396E">
        <w:rPr>
          <w:b/>
          <w:sz w:val="22"/>
          <w:szCs w:val="22"/>
          <w:lang w:val="lv-LV"/>
        </w:rPr>
        <w:t>a</w:t>
      </w:r>
      <w:r w:rsidRPr="0036396E">
        <w:rPr>
          <w:b/>
          <w:spacing w:val="-1"/>
          <w:sz w:val="22"/>
          <w:szCs w:val="22"/>
          <w:lang w:val="lv-LV"/>
        </w:rPr>
        <w:t>p</w:t>
      </w:r>
      <w:r w:rsidRPr="0036396E">
        <w:rPr>
          <w:b/>
          <w:spacing w:val="1"/>
          <w:sz w:val="22"/>
          <w:szCs w:val="22"/>
          <w:lang w:val="lv-LV"/>
        </w:rPr>
        <w:t>li</w:t>
      </w:r>
      <w:r w:rsidRPr="0036396E">
        <w:rPr>
          <w:b/>
          <w:sz w:val="22"/>
          <w:szCs w:val="22"/>
          <w:lang w:val="lv-LV"/>
        </w:rPr>
        <w:t>ec</w:t>
      </w:r>
      <w:r w:rsidRPr="0036396E">
        <w:rPr>
          <w:b/>
          <w:spacing w:val="1"/>
          <w:sz w:val="22"/>
          <w:szCs w:val="22"/>
          <w:lang w:val="lv-LV"/>
        </w:rPr>
        <w:t>ī</w:t>
      </w:r>
      <w:r w:rsidRPr="0036396E">
        <w:rPr>
          <w:b/>
          <w:sz w:val="22"/>
          <w:szCs w:val="22"/>
          <w:lang w:val="lv-LV"/>
        </w:rPr>
        <w:t>bas</w:t>
      </w:r>
      <w:r w:rsidRPr="0036396E">
        <w:rPr>
          <w:b/>
          <w:spacing w:val="1"/>
          <w:sz w:val="22"/>
          <w:szCs w:val="22"/>
          <w:lang w:val="lv-LV"/>
        </w:rPr>
        <w:t xml:space="preserve"> ī</w:t>
      </w:r>
      <w:r w:rsidRPr="0036396E">
        <w:rPr>
          <w:b/>
          <w:sz w:val="22"/>
          <w:szCs w:val="22"/>
          <w:lang w:val="lv-LV"/>
        </w:rPr>
        <w:t>pašn</w:t>
      </w:r>
      <w:r w:rsidRPr="0036396E">
        <w:rPr>
          <w:b/>
          <w:spacing w:val="1"/>
          <w:sz w:val="22"/>
          <w:szCs w:val="22"/>
          <w:lang w:val="lv-LV"/>
        </w:rPr>
        <w:t>i</w:t>
      </w:r>
      <w:r w:rsidRPr="0036396E">
        <w:rPr>
          <w:b/>
          <w:sz w:val="22"/>
          <w:szCs w:val="22"/>
          <w:lang w:val="lv-LV"/>
        </w:rPr>
        <w:t>eks</w:t>
      </w:r>
    </w:p>
    <w:p w14:paraId="10723FA5" w14:textId="19866854" w:rsidR="00187DB8" w:rsidRPr="0036396E" w:rsidRDefault="00334963">
      <w:pPr>
        <w:spacing w:before="1"/>
        <w:ind w:left="118"/>
        <w:rPr>
          <w:sz w:val="22"/>
          <w:szCs w:val="22"/>
          <w:lang w:val="lv-LV"/>
        </w:rPr>
      </w:pPr>
      <w:r w:rsidRPr="0036396E">
        <w:rPr>
          <w:sz w:val="22"/>
          <w:szCs w:val="22"/>
          <w:lang w:val="lv-LV"/>
        </w:rPr>
        <w:t>Meda</w:t>
      </w:r>
      <w:r w:rsidRPr="0036396E">
        <w:rPr>
          <w:spacing w:val="1"/>
          <w:sz w:val="22"/>
          <w:szCs w:val="22"/>
          <w:lang w:val="lv-LV"/>
        </w:rPr>
        <w:t xml:space="preserve"> </w:t>
      </w:r>
      <w:r w:rsidRPr="0036396E">
        <w:rPr>
          <w:spacing w:val="-1"/>
          <w:sz w:val="22"/>
          <w:szCs w:val="22"/>
          <w:lang w:val="lv-LV"/>
        </w:rPr>
        <w:t>AB</w:t>
      </w:r>
      <w:r w:rsidRPr="0036396E">
        <w:rPr>
          <w:sz w:val="22"/>
          <w:szCs w:val="22"/>
          <w:lang w:val="lv-LV"/>
        </w:rPr>
        <w:t xml:space="preserve">, </w:t>
      </w:r>
      <w:r w:rsidRPr="0036396E">
        <w:rPr>
          <w:spacing w:val="-1"/>
          <w:sz w:val="22"/>
          <w:szCs w:val="22"/>
          <w:lang w:val="lv-LV"/>
        </w:rPr>
        <w:t>B</w:t>
      </w:r>
      <w:r w:rsidRPr="0036396E">
        <w:rPr>
          <w:sz w:val="22"/>
          <w:szCs w:val="22"/>
          <w:lang w:val="lv-LV"/>
        </w:rPr>
        <w:t>ox 906, 170 09 So</w:t>
      </w:r>
      <w:r w:rsidRPr="0036396E">
        <w:rPr>
          <w:spacing w:val="1"/>
          <w:sz w:val="22"/>
          <w:szCs w:val="22"/>
          <w:lang w:val="lv-LV"/>
        </w:rPr>
        <w:t>l</w:t>
      </w:r>
      <w:r w:rsidRPr="0036396E">
        <w:rPr>
          <w:sz w:val="22"/>
          <w:szCs w:val="22"/>
          <w:lang w:val="lv-LV"/>
        </w:rPr>
        <w:t xml:space="preserve">na, </w:t>
      </w:r>
      <w:r w:rsidRPr="0036396E">
        <w:rPr>
          <w:spacing w:val="-3"/>
          <w:sz w:val="22"/>
          <w:szCs w:val="22"/>
          <w:lang w:val="lv-LV"/>
        </w:rPr>
        <w:t>Z</w:t>
      </w:r>
      <w:r w:rsidRPr="0036396E">
        <w:rPr>
          <w:spacing w:val="-2"/>
          <w:sz w:val="22"/>
          <w:szCs w:val="22"/>
          <w:lang w:val="lv-LV"/>
        </w:rPr>
        <w:t>v</w:t>
      </w:r>
      <w:r w:rsidRPr="0036396E">
        <w:rPr>
          <w:spacing w:val="1"/>
          <w:sz w:val="22"/>
          <w:szCs w:val="22"/>
          <w:lang w:val="lv-LV"/>
        </w:rPr>
        <w:t>i</w:t>
      </w:r>
      <w:r w:rsidRPr="0036396E">
        <w:rPr>
          <w:sz w:val="22"/>
          <w:szCs w:val="22"/>
          <w:lang w:val="lv-LV"/>
        </w:rPr>
        <w:t>ed</w:t>
      </w:r>
      <w:r w:rsidRPr="0036396E">
        <w:rPr>
          <w:spacing w:val="1"/>
          <w:sz w:val="22"/>
          <w:szCs w:val="22"/>
          <w:lang w:val="lv-LV"/>
        </w:rPr>
        <w:t>ri</w:t>
      </w:r>
      <w:r w:rsidRPr="0036396E">
        <w:rPr>
          <w:spacing w:val="3"/>
          <w:sz w:val="22"/>
          <w:szCs w:val="22"/>
          <w:lang w:val="lv-LV"/>
        </w:rPr>
        <w:t>j</w:t>
      </w:r>
      <w:r w:rsidR="00B4066F">
        <w:rPr>
          <w:sz w:val="22"/>
          <w:szCs w:val="22"/>
          <w:lang w:val="lv-LV"/>
        </w:rPr>
        <w:t>a</w:t>
      </w:r>
    </w:p>
    <w:p w14:paraId="0A0057B0" w14:textId="77777777" w:rsidR="00187DB8" w:rsidRPr="0036396E" w:rsidRDefault="00187DB8">
      <w:pPr>
        <w:spacing w:before="10" w:line="260" w:lineRule="exact"/>
        <w:rPr>
          <w:sz w:val="22"/>
          <w:szCs w:val="22"/>
          <w:lang w:val="lv-LV"/>
        </w:rPr>
      </w:pPr>
    </w:p>
    <w:p w14:paraId="4A30BDFF" w14:textId="77777777" w:rsidR="00187DB8" w:rsidRPr="0036396E" w:rsidRDefault="00334963">
      <w:pPr>
        <w:ind w:left="118"/>
        <w:rPr>
          <w:sz w:val="22"/>
          <w:szCs w:val="22"/>
          <w:lang w:val="lv-LV"/>
        </w:rPr>
      </w:pPr>
      <w:r w:rsidRPr="0036396E">
        <w:rPr>
          <w:b/>
          <w:spacing w:val="-1"/>
          <w:sz w:val="22"/>
          <w:szCs w:val="22"/>
          <w:lang w:val="lv-LV"/>
        </w:rPr>
        <w:t>R</w:t>
      </w:r>
      <w:r w:rsidRPr="0036396E">
        <w:rPr>
          <w:b/>
          <w:sz w:val="22"/>
          <w:szCs w:val="22"/>
          <w:lang w:val="lv-LV"/>
        </w:rPr>
        <w:t>a</w:t>
      </w:r>
      <w:r w:rsidRPr="0036396E">
        <w:rPr>
          <w:b/>
          <w:spacing w:val="-2"/>
          <w:sz w:val="22"/>
          <w:szCs w:val="22"/>
          <w:lang w:val="lv-LV"/>
        </w:rPr>
        <w:t>ž</w:t>
      </w:r>
      <w:r w:rsidRPr="0036396E">
        <w:rPr>
          <w:b/>
          <w:sz w:val="22"/>
          <w:szCs w:val="22"/>
          <w:lang w:val="lv-LV"/>
        </w:rPr>
        <w:t>o</w:t>
      </w:r>
      <w:r w:rsidRPr="0036396E">
        <w:rPr>
          <w:b/>
          <w:spacing w:val="1"/>
          <w:sz w:val="22"/>
          <w:szCs w:val="22"/>
          <w:lang w:val="lv-LV"/>
        </w:rPr>
        <w:t>t</w:t>
      </w:r>
      <w:r w:rsidRPr="0036396E">
        <w:rPr>
          <w:b/>
          <w:sz w:val="22"/>
          <w:szCs w:val="22"/>
          <w:lang w:val="lv-LV"/>
        </w:rPr>
        <w:t>ā</w:t>
      </w:r>
      <w:r w:rsidRPr="0036396E">
        <w:rPr>
          <w:b/>
          <w:spacing w:val="1"/>
          <w:sz w:val="22"/>
          <w:szCs w:val="22"/>
          <w:lang w:val="lv-LV"/>
        </w:rPr>
        <w:t>j</w:t>
      </w:r>
      <w:r w:rsidRPr="0036396E">
        <w:rPr>
          <w:b/>
          <w:sz w:val="22"/>
          <w:szCs w:val="22"/>
          <w:lang w:val="lv-LV"/>
        </w:rPr>
        <w:t>s</w:t>
      </w:r>
    </w:p>
    <w:p w14:paraId="698CD6D0" w14:textId="2AFD68E1" w:rsidR="00B67B7C" w:rsidRPr="00B67B7C" w:rsidRDefault="00F443B7">
      <w:pPr>
        <w:spacing w:before="1"/>
        <w:ind w:left="118"/>
        <w:rPr>
          <w:sz w:val="22"/>
          <w:szCs w:val="22"/>
        </w:rPr>
      </w:pPr>
      <w:r w:rsidRPr="00F443B7">
        <w:rPr>
          <w:sz w:val="22"/>
          <w:szCs w:val="22"/>
        </w:rPr>
        <w:t>Madaus GmbH,</w:t>
      </w:r>
      <w:r w:rsidRPr="00F443B7">
        <w:rPr>
          <w:rFonts w:ascii="TT333o00" w:hAnsi="TT333o00" w:cs="TT333o00"/>
          <w:sz w:val="22"/>
          <w:szCs w:val="22"/>
        </w:rPr>
        <w:t xml:space="preserve"> </w:t>
      </w:r>
      <w:r w:rsidRPr="00F443B7">
        <w:rPr>
          <w:sz w:val="22"/>
          <w:szCs w:val="22"/>
        </w:rPr>
        <w:t>Lütticher Str.5, 53842 Troisdorf, Vācija</w:t>
      </w:r>
      <w:r w:rsidRPr="00F443B7">
        <w:rPr>
          <w:rStyle w:val="CommentReference"/>
          <w:sz w:val="22"/>
          <w:szCs w:val="22"/>
        </w:rPr>
        <w:t xml:space="preserve"> </w:t>
      </w:r>
    </w:p>
    <w:p w14:paraId="00669AD9" w14:textId="77777777" w:rsidR="00B67B7C" w:rsidRPr="00867D54" w:rsidRDefault="00B67B7C">
      <w:pPr>
        <w:spacing w:before="1"/>
        <w:ind w:left="118"/>
        <w:rPr>
          <w:sz w:val="22"/>
          <w:szCs w:val="22"/>
          <w:lang w:val="lv-LV"/>
        </w:rPr>
      </w:pPr>
    </w:p>
    <w:p w14:paraId="531DC95C" w14:textId="77777777" w:rsidR="00187DB8" w:rsidRPr="00867D54" w:rsidRDefault="00187DB8">
      <w:pPr>
        <w:spacing w:before="5" w:line="260" w:lineRule="exact"/>
        <w:rPr>
          <w:sz w:val="22"/>
          <w:szCs w:val="22"/>
          <w:lang w:val="lv-LV"/>
        </w:rPr>
      </w:pPr>
    </w:p>
    <w:p w14:paraId="0E3850BA" w14:textId="77777777" w:rsidR="00187DB8" w:rsidRPr="00867D54" w:rsidRDefault="00187DB8">
      <w:pPr>
        <w:spacing w:before="4" w:line="260" w:lineRule="exact"/>
        <w:rPr>
          <w:sz w:val="22"/>
          <w:szCs w:val="22"/>
          <w:lang w:val="lv-LV"/>
        </w:rPr>
      </w:pPr>
    </w:p>
    <w:p w14:paraId="217DB21C" w14:textId="41437D70" w:rsidR="00187DB8" w:rsidRPr="00867D54" w:rsidRDefault="00334963">
      <w:pPr>
        <w:ind w:left="118"/>
        <w:rPr>
          <w:sz w:val="22"/>
          <w:szCs w:val="22"/>
          <w:lang w:val="lv-LV"/>
        </w:rPr>
      </w:pPr>
      <w:r w:rsidRPr="00867D54">
        <w:rPr>
          <w:b/>
          <w:sz w:val="22"/>
          <w:szCs w:val="22"/>
          <w:lang w:val="lv-LV"/>
        </w:rPr>
        <w:t>Šī</w:t>
      </w:r>
      <w:r w:rsidRPr="00867D54">
        <w:rPr>
          <w:b/>
          <w:spacing w:val="2"/>
          <w:sz w:val="22"/>
          <w:szCs w:val="22"/>
          <w:lang w:val="lv-LV"/>
        </w:rPr>
        <w:t xml:space="preserve"> </w:t>
      </w:r>
      <w:r w:rsidRPr="00867D54">
        <w:rPr>
          <w:b/>
          <w:spacing w:val="1"/>
          <w:sz w:val="22"/>
          <w:szCs w:val="22"/>
          <w:lang w:val="lv-LV"/>
        </w:rPr>
        <w:t>li</w:t>
      </w:r>
      <w:r w:rsidRPr="00867D54">
        <w:rPr>
          <w:b/>
          <w:sz w:val="22"/>
          <w:szCs w:val="22"/>
          <w:lang w:val="lv-LV"/>
        </w:rPr>
        <w:t>e</w:t>
      </w:r>
      <w:r w:rsidRPr="00867D54">
        <w:rPr>
          <w:b/>
          <w:spacing w:val="1"/>
          <w:sz w:val="22"/>
          <w:szCs w:val="22"/>
          <w:lang w:val="lv-LV"/>
        </w:rPr>
        <w:t>t</w:t>
      </w:r>
      <w:r w:rsidRPr="00867D54">
        <w:rPr>
          <w:b/>
          <w:sz w:val="22"/>
          <w:szCs w:val="22"/>
          <w:lang w:val="lv-LV"/>
        </w:rPr>
        <w:t>oša</w:t>
      </w:r>
      <w:r w:rsidRPr="00867D54">
        <w:rPr>
          <w:b/>
          <w:spacing w:val="-1"/>
          <w:sz w:val="22"/>
          <w:szCs w:val="22"/>
          <w:lang w:val="lv-LV"/>
        </w:rPr>
        <w:t>n</w:t>
      </w:r>
      <w:r w:rsidRPr="00867D54">
        <w:rPr>
          <w:b/>
          <w:sz w:val="22"/>
          <w:szCs w:val="22"/>
          <w:lang w:val="lv-LV"/>
        </w:rPr>
        <w:t>as</w:t>
      </w:r>
      <w:r w:rsidRPr="00867D54">
        <w:rPr>
          <w:b/>
          <w:spacing w:val="1"/>
          <w:sz w:val="22"/>
          <w:szCs w:val="22"/>
          <w:lang w:val="lv-LV"/>
        </w:rPr>
        <w:t xml:space="preserve"> i</w:t>
      </w:r>
      <w:r w:rsidRPr="00867D54">
        <w:rPr>
          <w:b/>
          <w:sz w:val="22"/>
          <w:szCs w:val="22"/>
          <w:lang w:val="lv-LV"/>
        </w:rPr>
        <w:t>ns</w:t>
      </w:r>
      <w:r w:rsidRPr="00867D54">
        <w:rPr>
          <w:b/>
          <w:spacing w:val="1"/>
          <w:sz w:val="22"/>
          <w:szCs w:val="22"/>
          <w:lang w:val="lv-LV"/>
        </w:rPr>
        <w:t>t</w:t>
      </w:r>
      <w:r w:rsidRPr="00867D54">
        <w:rPr>
          <w:b/>
          <w:sz w:val="22"/>
          <w:szCs w:val="22"/>
          <w:lang w:val="lv-LV"/>
        </w:rPr>
        <w:t>rukc</w:t>
      </w:r>
      <w:r w:rsidRPr="00867D54">
        <w:rPr>
          <w:b/>
          <w:spacing w:val="1"/>
          <w:sz w:val="22"/>
          <w:szCs w:val="22"/>
          <w:lang w:val="lv-LV"/>
        </w:rPr>
        <w:t>ij</w:t>
      </w:r>
      <w:r w:rsidRPr="00867D54">
        <w:rPr>
          <w:b/>
          <w:sz w:val="22"/>
          <w:szCs w:val="22"/>
          <w:lang w:val="lv-LV"/>
        </w:rPr>
        <w:t>a pēdē</w:t>
      </w:r>
      <w:r w:rsidRPr="00867D54">
        <w:rPr>
          <w:b/>
          <w:spacing w:val="1"/>
          <w:sz w:val="22"/>
          <w:szCs w:val="22"/>
          <w:lang w:val="lv-LV"/>
        </w:rPr>
        <w:t>j</w:t>
      </w:r>
      <w:r w:rsidRPr="00867D54">
        <w:rPr>
          <w:b/>
          <w:sz w:val="22"/>
          <w:szCs w:val="22"/>
          <w:lang w:val="lv-LV"/>
        </w:rPr>
        <w:t>o</w:t>
      </w:r>
      <w:r w:rsidRPr="00867D54">
        <w:rPr>
          <w:b/>
          <w:spacing w:val="1"/>
          <w:sz w:val="22"/>
          <w:szCs w:val="22"/>
          <w:lang w:val="lv-LV"/>
        </w:rPr>
        <w:t xml:space="preserve"> </w:t>
      </w:r>
      <w:r w:rsidRPr="00867D54">
        <w:rPr>
          <w:b/>
          <w:sz w:val="22"/>
          <w:szCs w:val="22"/>
          <w:lang w:val="lv-LV"/>
        </w:rPr>
        <w:t>re</w:t>
      </w:r>
      <w:r w:rsidRPr="00867D54">
        <w:rPr>
          <w:b/>
          <w:spacing w:val="1"/>
          <w:sz w:val="22"/>
          <w:szCs w:val="22"/>
          <w:lang w:val="lv-LV"/>
        </w:rPr>
        <w:t>i</w:t>
      </w:r>
      <w:r w:rsidRPr="00867D54">
        <w:rPr>
          <w:b/>
          <w:spacing w:val="-2"/>
          <w:sz w:val="22"/>
          <w:szCs w:val="22"/>
          <w:lang w:val="lv-LV"/>
        </w:rPr>
        <w:t>z</w:t>
      </w:r>
      <w:r w:rsidRPr="00867D54">
        <w:rPr>
          <w:b/>
          <w:sz w:val="22"/>
          <w:szCs w:val="22"/>
          <w:lang w:val="lv-LV"/>
        </w:rPr>
        <w:t>i</w:t>
      </w:r>
      <w:r w:rsidRPr="00867D54">
        <w:rPr>
          <w:b/>
          <w:spacing w:val="1"/>
          <w:sz w:val="22"/>
          <w:szCs w:val="22"/>
          <w:lang w:val="lv-LV"/>
        </w:rPr>
        <w:t xml:space="preserve"> </w:t>
      </w:r>
      <w:r w:rsidR="00D81606" w:rsidRPr="00867D54">
        <w:rPr>
          <w:b/>
          <w:sz w:val="22"/>
          <w:szCs w:val="22"/>
          <w:lang w:val="lv-LV"/>
        </w:rPr>
        <w:t xml:space="preserve">pārskatīta </w:t>
      </w:r>
      <w:r w:rsidR="00101797">
        <w:rPr>
          <w:b/>
          <w:sz w:val="22"/>
          <w:szCs w:val="22"/>
          <w:lang w:val="lv-LV"/>
        </w:rPr>
        <w:t>02</w:t>
      </w:r>
      <w:r w:rsidR="00D81606" w:rsidRPr="00867D54">
        <w:rPr>
          <w:b/>
          <w:sz w:val="22"/>
          <w:szCs w:val="22"/>
          <w:lang w:val="lv-LV"/>
        </w:rPr>
        <w:t>/</w:t>
      </w:r>
      <w:r w:rsidR="00773EEA" w:rsidRPr="00867D54">
        <w:rPr>
          <w:b/>
          <w:sz w:val="22"/>
          <w:szCs w:val="22"/>
          <w:lang w:val="lv-LV"/>
        </w:rPr>
        <w:t>20</w:t>
      </w:r>
      <w:r w:rsidR="00773EEA">
        <w:rPr>
          <w:b/>
          <w:sz w:val="22"/>
          <w:szCs w:val="22"/>
          <w:lang w:val="lv-LV"/>
        </w:rPr>
        <w:t>2</w:t>
      </w:r>
      <w:r w:rsidR="00101797">
        <w:rPr>
          <w:b/>
          <w:sz w:val="22"/>
          <w:szCs w:val="22"/>
          <w:lang w:val="lv-LV"/>
        </w:rPr>
        <w:t>1</w:t>
      </w:r>
    </w:p>
    <w:sectPr w:rsidR="00187DB8" w:rsidRPr="00867D54" w:rsidSect="006C68C2">
      <w:headerReference w:type="even" r:id="rId7"/>
      <w:headerReference w:type="default" r:id="rId8"/>
      <w:footerReference w:type="even" r:id="rId9"/>
      <w:footerReference w:type="default" r:id="rId10"/>
      <w:headerReference w:type="first" r:id="rId11"/>
      <w:footerReference w:type="first" r:id="rId12"/>
      <w:pgSz w:w="11920" w:h="16860"/>
      <w:pgMar w:top="1440" w:right="1080" w:bottom="1440" w:left="1080" w:header="769" w:footer="7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FB35" w14:textId="77777777" w:rsidR="00C649C7" w:rsidRDefault="00334963">
      <w:r>
        <w:separator/>
      </w:r>
    </w:p>
  </w:endnote>
  <w:endnote w:type="continuationSeparator" w:id="0">
    <w:p w14:paraId="09C4C733" w14:textId="77777777" w:rsidR="00C649C7" w:rsidRDefault="0033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333o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AB0D" w14:textId="77777777" w:rsidR="003710DD" w:rsidRDefault="0037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9B30" w14:textId="77E405F6" w:rsidR="00187DB8" w:rsidRDefault="003314ED">
    <w:pPr>
      <w:spacing w:line="200" w:lineRule="exact"/>
    </w:pPr>
    <w:r>
      <w:rPr>
        <w:noProof/>
      </w:rPr>
      <mc:AlternateContent>
        <mc:Choice Requires="wps">
          <w:drawing>
            <wp:anchor distT="0" distB="0" distL="114300" distR="114300" simplePos="0" relativeHeight="251657728" behindDoc="1" locked="0" layoutInCell="1" allowOverlap="1" wp14:anchorId="75497832" wp14:editId="664ECB8E">
              <wp:simplePos x="0" y="0"/>
              <wp:positionH relativeFrom="page">
                <wp:posOffset>3696335</wp:posOffset>
              </wp:positionH>
              <wp:positionV relativeFrom="page">
                <wp:posOffset>10107930</wp:posOffset>
              </wp:positionV>
              <wp:extent cx="107315" cy="127635"/>
              <wp:effectExtent l="63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0B21" w14:textId="06B20B48" w:rsidR="00187DB8" w:rsidRDefault="00334963">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77427">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7832" id="_x0000_t202" coordsize="21600,21600" o:spt="202" path="m,l,21600r21600,l21600,xe">
              <v:stroke joinstyle="miter"/>
              <v:path gradientshapeok="t" o:connecttype="rect"/>
            </v:shapetype>
            <v:shape id="Text Box 1" o:spid="_x0000_s1026" type="#_x0000_t202" style="position:absolute;margin-left:291.05pt;margin-top:795.9pt;width:8.4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" filled="f" stroked="f">
              <v:textbox inset="0,0,0,0">
                <w:txbxContent>
                  <w:p w14:paraId="1E950B21" w14:textId="06B20B48" w:rsidR="00187DB8" w:rsidRDefault="00334963">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77427">
                      <w:rPr>
                        <w:rFonts w:ascii="Arial" w:eastAsia="Arial" w:hAnsi="Arial" w:cs="Arial"/>
                        <w:noProof/>
                        <w:sz w:val="16"/>
                        <w:szCs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87A9" w14:textId="77777777" w:rsidR="003710DD" w:rsidRDefault="0037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34BC" w14:textId="77777777" w:rsidR="00C649C7" w:rsidRDefault="00334963">
      <w:r>
        <w:separator/>
      </w:r>
    </w:p>
  </w:footnote>
  <w:footnote w:type="continuationSeparator" w:id="0">
    <w:p w14:paraId="560F40E3" w14:textId="77777777" w:rsidR="00C649C7" w:rsidRDefault="0033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216D" w14:textId="77777777" w:rsidR="003710DD" w:rsidRDefault="0037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2AF4" w14:textId="4B8EF307" w:rsidR="00187DB8" w:rsidRPr="00EF47B7" w:rsidRDefault="003710DD" w:rsidP="00EF47B7">
    <w:pPr>
      <w:spacing w:line="200" w:lineRule="exact"/>
      <w:jc w:val="right"/>
      <w:rPr>
        <w:sz w:val="24"/>
      </w:rPr>
    </w:pPr>
    <w:r>
      <w:rPr>
        <w:sz w:val="24"/>
      </w:rPr>
      <w:t xml:space="preserve">SASKAŅOTS ZVA 25-02-2021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7959" w14:textId="77777777" w:rsidR="003710DD" w:rsidRDefault="0037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3EFE"/>
    <w:multiLevelType w:val="multilevel"/>
    <w:tmpl w:val="976EC0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515430F"/>
    <w:multiLevelType w:val="hybridMultilevel"/>
    <w:tmpl w:val="B0EAA318"/>
    <w:lvl w:ilvl="0" w:tplc="A27AAE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740AC"/>
    <w:multiLevelType w:val="hybridMultilevel"/>
    <w:tmpl w:val="22D80D1E"/>
    <w:lvl w:ilvl="0" w:tplc="E4DA2C18">
      <w:start w:val="9"/>
      <w:numFmt w:val="bullet"/>
      <w:lvlText w:val="-"/>
      <w:lvlJc w:val="left"/>
      <w:pPr>
        <w:ind w:left="478" w:hanging="360"/>
      </w:pPr>
      <w:rPr>
        <w:rFonts w:ascii="Times New Roman" w:eastAsia="Times New Roman" w:hAnsi="Times New Roman" w:cs="Times New Roma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B8"/>
    <w:rsid w:val="000146F9"/>
    <w:rsid w:val="00055DE4"/>
    <w:rsid w:val="00101797"/>
    <w:rsid w:val="00137EAB"/>
    <w:rsid w:val="00153A5A"/>
    <w:rsid w:val="00160DA6"/>
    <w:rsid w:val="001675D3"/>
    <w:rsid w:val="001732F6"/>
    <w:rsid w:val="00187DB8"/>
    <w:rsid w:val="001C67BB"/>
    <w:rsid w:val="001E7503"/>
    <w:rsid w:val="00210C23"/>
    <w:rsid w:val="002276AC"/>
    <w:rsid w:val="002A7CD7"/>
    <w:rsid w:val="002C05DA"/>
    <w:rsid w:val="002E4503"/>
    <w:rsid w:val="00327E51"/>
    <w:rsid w:val="003314ED"/>
    <w:rsid w:val="00334963"/>
    <w:rsid w:val="00336792"/>
    <w:rsid w:val="0036396E"/>
    <w:rsid w:val="003710DD"/>
    <w:rsid w:val="003A53F5"/>
    <w:rsid w:val="003B7C2C"/>
    <w:rsid w:val="003C5394"/>
    <w:rsid w:val="004155DA"/>
    <w:rsid w:val="00432A7A"/>
    <w:rsid w:val="004E4467"/>
    <w:rsid w:val="004E4F6C"/>
    <w:rsid w:val="004F0F43"/>
    <w:rsid w:val="004F67AB"/>
    <w:rsid w:val="00627A2A"/>
    <w:rsid w:val="00691623"/>
    <w:rsid w:val="006C68C2"/>
    <w:rsid w:val="006E1786"/>
    <w:rsid w:val="00707669"/>
    <w:rsid w:val="00713B87"/>
    <w:rsid w:val="00723923"/>
    <w:rsid w:val="00737C38"/>
    <w:rsid w:val="00750032"/>
    <w:rsid w:val="00773EEA"/>
    <w:rsid w:val="007846EC"/>
    <w:rsid w:val="007A2FB4"/>
    <w:rsid w:val="007C1850"/>
    <w:rsid w:val="00826C25"/>
    <w:rsid w:val="00845326"/>
    <w:rsid w:val="00867D54"/>
    <w:rsid w:val="00871013"/>
    <w:rsid w:val="00877427"/>
    <w:rsid w:val="008A0C64"/>
    <w:rsid w:val="0098118D"/>
    <w:rsid w:val="00982E80"/>
    <w:rsid w:val="00A04278"/>
    <w:rsid w:val="00A22994"/>
    <w:rsid w:val="00A3355A"/>
    <w:rsid w:val="00A3520C"/>
    <w:rsid w:val="00AE11EC"/>
    <w:rsid w:val="00AE3E9E"/>
    <w:rsid w:val="00B4066F"/>
    <w:rsid w:val="00B46E3A"/>
    <w:rsid w:val="00B6760C"/>
    <w:rsid w:val="00B67B7C"/>
    <w:rsid w:val="00BA083A"/>
    <w:rsid w:val="00BA2936"/>
    <w:rsid w:val="00BD11C2"/>
    <w:rsid w:val="00C22FA9"/>
    <w:rsid w:val="00C3341F"/>
    <w:rsid w:val="00C4238F"/>
    <w:rsid w:val="00C63458"/>
    <w:rsid w:val="00C649C7"/>
    <w:rsid w:val="00CA6841"/>
    <w:rsid w:val="00CC6374"/>
    <w:rsid w:val="00CC7503"/>
    <w:rsid w:val="00CD2EE4"/>
    <w:rsid w:val="00D208B7"/>
    <w:rsid w:val="00D7769A"/>
    <w:rsid w:val="00D81606"/>
    <w:rsid w:val="00DE45B1"/>
    <w:rsid w:val="00E15DAA"/>
    <w:rsid w:val="00E37503"/>
    <w:rsid w:val="00E85821"/>
    <w:rsid w:val="00E96DCD"/>
    <w:rsid w:val="00EC226D"/>
    <w:rsid w:val="00ED7D04"/>
    <w:rsid w:val="00EE39E1"/>
    <w:rsid w:val="00EF47B7"/>
    <w:rsid w:val="00F139BD"/>
    <w:rsid w:val="00F322C0"/>
    <w:rsid w:val="00F443B7"/>
    <w:rsid w:val="00F44525"/>
    <w:rsid w:val="00F44FE1"/>
    <w:rsid w:val="00F75E17"/>
    <w:rsid w:val="00FA1042"/>
    <w:rsid w:val="00FA6E5F"/>
    <w:rsid w:val="00FE6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824A"/>
  <w15:docId w15:val="{8FD8D445-40EA-4538-A656-12DC564C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53A5A"/>
    <w:pPr>
      <w:tabs>
        <w:tab w:val="center" w:pos="4153"/>
        <w:tab w:val="right" w:pos="8306"/>
      </w:tabs>
    </w:pPr>
  </w:style>
  <w:style w:type="character" w:customStyle="1" w:styleId="HeaderChar">
    <w:name w:val="Header Char"/>
    <w:basedOn w:val="DefaultParagraphFont"/>
    <w:link w:val="Header"/>
    <w:uiPriority w:val="99"/>
    <w:rsid w:val="00153A5A"/>
  </w:style>
  <w:style w:type="paragraph" w:styleId="Footer">
    <w:name w:val="footer"/>
    <w:basedOn w:val="Normal"/>
    <w:link w:val="FooterChar"/>
    <w:uiPriority w:val="99"/>
    <w:unhideWhenUsed/>
    <w:rsid w:val="00153A5A"/>
    <w:pPr>
      <w:tabs>
        <w:tab w:val="center" w:pos="4153"/>
        <w:tab w:val="right" w:pos="8306"/>
      </w:tabs>
    </w:pPr>
  </w:style>
  <w:style w:type="character" w:customStyle="1" w:styleId="FooterChar">
    <w:name w:val="Footer Char"/>
    <w:basedOn w:val="DefaultParagraphFont"/>
    <w:link w:val="Footer"/>
    <w:uiPriority w:val="99"/>
    <w:rsid w:val="00153A5A"/>
  </w:style>
  <w:style w:type="paragraph" w:styleId="BalloonText">
    <w:name w:val="Balloon Text"/>
    <w:basedOn w:val="Normal"/>
    <w:link w:val="BalloonTextChar"/>
    <w:uiPriority w:val="99"/>
    <w:semiHidden/>
    <w:unhideWhenUsed/>
    <w:rsid w:val="00D7769A"/>
    <w:rPr>
      <w:rFonts w:ascii="Tahoma" w:hAnsi="Tahoma" w:cs="Tahoma"/>
      <w:sz w:val="16"/>
      <w:szCs w:val="16"/>
    </w:rPr>
  </w:style>
  <w:style w:type="character" w:customStyle="1" w:styleId="BalloonTextChar">
    <w:name w:val="Balloon Text Char"/>
    <w:basedOn w:val="DefaultParagraphFont"/>
    <w:link w:val="BalloonText"/>
    <w:uiPriority w:val="99"/>
    <w:semiHidden/>
    <w:rsid w:val="00D7769A"/>
    <w:rPr>
      <w:rFonts w:ascii="Tahoma" w:hAnsi="Tahoma" w:cs="Tahoma"/>
      <w:sz w:val="16"/>
      <w:szCs w:val="16"/>
    </w:rPr>
  </w:style>
  <w:style w:type="paragraph" w:styleId="NoSpacing">
    <w:name w:val="No Spacing"/>
    <w:uiPriority w:val="1"/>
    <w:qFormat/>
    <w:rsid w:val="001C67BB"/>
  </w:style>
  <w:style w:type="character" w:styleId="CommentReference">
    <w:name w:val="annotation reference"/>
    <w:basedOn w:val="DefaultParagraphFont"/>
    <w:uiPriority w:val="99"/>
    <w:semiHidden/>
    <w:unhideWhenUsed/>
    <w:rsid w:val="00A04278"/>
    <w:rPr>
      <w:sz w:val="16"/>
      <w:szCs w:val="16"/>
    </w:rPr>
  </w:style>
  <w:style w:type="paragraph" w:styleId="CommentText">
    <w:name w:val="annotation text"/>
    <w:basedOn w:val="Normal"/>
    <w:link w:val="CommentTextChar"/>
    <w:uiPriority w:val="99"/>
    <w:semiHidden/>
    <w:unhideWhenUsed/>
    <w:rsid w:val="00A04278"/>
  </w:style>
  <w:style w:type="character" w:customStyle="1" w:styleId="CommentTextChar">
    <w:name w:val="Comment Text Char"/>
    <w:basedOn w:val="DefaultParagraphFont"/>
    <w:link w:val="CommentText"/>
    <w:uiPriority w:val="99"/>
    <w:semiHidden/>
    <w:rsid w:val="00A04278"/>
  </w:style>
  <w:style w:type="paragraph" w:styleId="CommentSubject">
    <w:name w:val="annotation subject"/>
    <w:basedOn w:val="CommentText"/>
    <w:next w:val="CommentText"/>
    <w:link w:val="CommentSubjectChar"/>
    <w:uiPriority w:val="99"/>
    <w:semiHidden/>
    <w:unhideWhenUsed/>
    <w:rsid w:val="00A04278"/>
    <w:rPr>
      <w:b/>
      <w:bCs/>
    </w:rPr>
  </w:style>
  <w:style w:type="character" w:customStyle="1" w:styleId="CommentSubjectChar">
    <w:name w:val="Comment Subject Char"/>
    <w:basedOn w:val="CommentTextChar"/>
    <w:link w:val="CommentSubject"/>
    <w:uiPriority w:val="99"/>
    <w:semiHidden/>
    <w:rsid w:val="00A04278"/>
    <w:rPr>
      <w:b/>
      <w:bCs/>
    </w:rPr>
  </w:style>
  <w:style w:type="paragraph" w:styleId="Revision">
    <w:name w:val="Revision"/>
    <w:hidden/>
    <w:uiPriority w:val="99"/>
    <w:semiHidden/>
    <w:rsid w:val="00F443B7"/>
  </w:style>
  <w:style w:type="paragraph" w:styleId="ListParagraph">
    <w:name w:val="List Paragraph"/>
    <w:basedOn w:val="Normal"/>
    <w:uiPriority w:val="34"/>
    <w:qFormat/>
    <w:rsid w:val="0077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23088">
      <w:bodyDiv w:val="1"/>
      <w:marLeft w:val="0"/>
      <w:marRight w:val="0"/>
      <w:marTop w:val="0"/>
      <w:marBottom w:val="0"/>
      <w:divBdr>
        <w:top w:val="none" w:sz="0" w:space="0" w:color="auto"/>
        <w:left w:val="none" w:sz="0" w:space="0" w:color="auto"/>
        <w:bottom w:val="none" w:sz="0" w:space="0" w:color="auto"/>
        <w:right w:val="none" w:sz="0" w:space="0" w:color="auto"/>
      </w:divBdr>
    </w:div>
    <w:div w:id="181857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5900</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Lencberga Nelda</dc:creator>
  <cp:lastModifiedBy>Skaidrīte Lapsenīte</cp:lastModifiedBy>
  <cp:revision>4</cp:revision>
  <dcterms:created xsi:type="dcterms:W3CDTF">2021-02-01T11:49:00Z</dcterms:created>
  <dcterms:modified xsi:type="dcterms:W3CDTF">2021-02-24T10:37:00Z</dcterms:modified>
</cp:coreProperties>
</file>